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E188" w14:textId="182525C4" w:rsidR="0057646E" w:rsidRPr="00D7757A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eastAsia="Times New Roman" w:cstheme="minorHAnsi"/>
          <w:b/>
          <w:color w:val="000000" w:themeColor="text1"/>
        </w:rPr>
      </w:pPr>
      <w:r w:rsidRPr="00D7757A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</w:rPr>
        <w:t xml:space="preserve">Załącznik </w:t>
      </w:r>
      <w:r w:rsidR="00921F6F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</w:rPr>
        <w:t>4</w:t>
      </w:r>
      <w:r w:rsidR="00DE7F62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</w:rPr>
        <w:t xml:space="preserve"> do SWZ</w:t>
      </w:r>
    </w:p>
    <w:p w14:paraId="2BA1DE19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</w:rPr>
      </w:pPr>
    </w:p>
    <w:p w14:paraId="7BD227B1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</w:rPr>
      </w:pPr>
    </w:p>
    <w:p w14:paraId="48499D7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3576"/>
      </w:tblGrid>
      <w:tr w:rsidR="0057646E" w:rsidRPr="00D7757A" w14:paraId="708BB759" w14:textId="77777777" w:rsidTr="00644BC7">
        <w:tc>
          <w:tcPr>
            <w:tcW w:w="3576" w:type="dxa"/>
          </w:tcPr>
          <w:p w14:paraId="4B2BF611" w14:textId="77777777" w:rsidR="0057646E" w:rsidRPr="00D7757A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D7757A">
              <w:rPr>
                <w:rFonts w:eastAsia="Times New Roman" w:cstheme="minorHAnsi"/>
                <w:color w:val="000000" w:themeColor="text1"/>
              </w:rPr>
              <w:t>………………………………………..……………..</w:t>
            </w:r>
          </w:p>
        </w:tc>
      </w:tr>
      <w:tr w:rsidR="0057646E" w:rsidRPr="00D7757A" w14:paraId="69C88091" w14:textId="77777777" w:rsidTr="00644BC7">
        <w:tc>
          <w:tcPr>
            <w:tcW w:w="3576" w:type="dxa"/>
          </w:tcPr>
          <w:p w14:paraId="3B05D4FB" w14:textId="006020BA" w:rsidR="0057646E" w:rsidRPr="00D7757A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D7757A">
              <w:rPr>
                <w:rFonts w:eastAsia="Times New Roman" w:cstheme="minorHAnsi"/>
                <w:color w:val="000000" w:themeColor="text1"/>
              </w:rPr>
              <w:t>Wykonawc</w:t>
            </w:r>
            <w:r w:rsidR="00FB0096">
              <w:rPr>
                <w:rFonts w:eastAsia="Times New Roman" w:cstheme="minorHAnsi"/>
                <w:color w:val="000000" w:themeColor="text1"/>
              </w:rPr>
              <w:t>a</w:t>
            </w:r>
          </w:p>
        </w:tc>
      </w:tr>
    </w:tbl>
    <w:p w14:paraId="4BF91D48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</w:rPr>
      </w:pPr>
    </w:p>
    <w:p w14:paraId="2EE52E7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</w:rPr>
      </w:pPr>
    </w:p>
    <w:p w14:paraId="293581B9" w14:textId="77777777" w:rsidR="0057646E" w:rsidRPr="00D7757A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</w:rPr>
      </w:pPr>
    </w:p>
    <w:p w14:paraId="04BE69E8" w14:textId="77777777" w:rsidR="0057646E" w:rsidRPr="00484D89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</w:rPr>
      </w:pPr>
      <w:r w:rsidRPr="00484D89">
        <w:rPr>
          <w:rFonts w:eastAsia="Times New Roman" w:cstheme="minorHAnsi"/>
          <w:b/>
          <w:bCs/>
          <w:iCs/>
          <w:color w:val="000000" w:themeColor="text1"/>
          <w:spacing w:val="60"/>
        </w:rPr>
        <w:t>FORMULARZ OFERTY</w:t>
      </w:r>
    </w:p>
    <w:p w14:paraId="17F198A4" w14:textId="77777777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</w:rPr>
      </w:pPr>
    </w:p>
    <w:p w14:paraId="2A797743" w14:textId="77777777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</w:rPr>
      </w:pPr>
    </w:p>
    <w:p w14:paraId="10E11B36" w14:textId="13CEC6D9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</w:rPr>
      </w:pPr>
      <w:r w:rsidRPr="00484D89">
        <w:rPr>
          <w:rFonts w:eastAsia="Times New Roman" w:cstheme="minorHAnsi"/>
          <w:b/>
          <w:color w:val="000000" w:themeColor="text1"/>
          <w:spacing w:val="40"/>
        </w:rPr>
        <w:t xml:space="preserve">Kompleksowe ubezpieczenie </w:t>
      </w:r>
      <w:r w:rsidR="006C1680">
        <w:rPr>
          <w:rFonts w:eastAsia="Times New Roman" w:cstheme="minorHAnsi"/>
          <w:b/>
          <w:color w:val="000000" w:themeColor="text1"/>
          <w:spacing w:val="40"/>
        </w:rPr>
        <w:t>floty pojazdów INNEKO sp. z o.o.</w:t>
      </w:r>
    </w:p>
    <w:p w14:paraId="26DDA03D" w14:textId="77777777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84D89" w:rsidRPr="00484D89" w14:paraId="41405161" w14:textId="77777777" w:rsidTr="0094063E">
        <w:trPr>
          <w:trHeight w:val="3029"/>
        </w:trPr>
        <w:tc>
          <w:tcPr>
            <w:tcW w:w="9214" w:type="dxa"/>
            <w:shd w:val="clear" w:color="auto" w:fill="F2F2F2" w:themeFill="background1" w:themeFillShade="F2"/>
          </w:tcPr>
          <w:p w14:paraId="1F5911CA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POUCZENIE</w:t>
            </w:r>
          </w:p>
          <w:p w14:paraId="370C2CC1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Niniejszy formularz należy wypełniać z uwzględnieniem następujących zasad:</w:t>
            </w:r>
          </w:p>
          <w:p w14:paraId="691DAEB2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a) Ubezpieczenie majątku:</w:t>
            </w:r>
          </w:p>
          <w:p w14:paraId="32C3C08D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stawki powinny być podane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w </w:t>
            </w:r>
            <w:r w:rsidR="006173E1"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>procentach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 z dokładnością co najmniej do dwóch miejsc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br/>
              <w:t>po przecinku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,</w:t>
            </w:r>
          </w:p>
          <w:p w14:paraId="1ABEAB8E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FC82142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cena powinna wynikać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z iloczynu sum/y ubezpieczenia oraz zaoferowanej zgodnie z powyższymi zasadami stawki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i podana z dokładnością do jednego grosza.</w:t>
            </w:r>
          </w:p>
          <w:p w14:paraId="5BB09D11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Zaokrąglenia części ułamkowej grosza dokonuje się zgodnie z zasadami matematycznymi.</w:t>
            </w:r>
          </w:p>
          <w:p w14:paraId="218688F1" w14:textId="77777777" w:rsidR="0057646E" w:rsidRPr="00484D89" w:rsidRDefault="0057646E" w:rsidP="009D4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b/>
                <w:color w:val="000000" w:themeColor="text1"/>
                <w:spacing w:val="40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b )</w:t>
            </w:r>
            <w:r w:rsidR="009D4AB9"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Podanie stawek jest obligatoryjne dla ryzyka auto – casco (AC-KR)</w:t>
            </w:r>
          </w:p>
        </w:tc>
      </w:tr>
    </w:tbl>
    <w:p w14:paraId="5B7EC92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ar-SA"/>
        </w:rPr>
      </w:pPr>
    </w:p>
    <w:tbl>
      <w:tblPr>
        <w:tblW w:w="921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57646E" w:rsidRPr="00D7757A" w14:paraId="6346D514" w14:textId="77777777" w:rsidTr="00387EFD">
        <w:trPr>
          <w:trHeight w:val="732"/>
        </w:trPr>
        <w:tc>
          <w:tcPr>
            <w:tcW w:w="3969" w:type="dxa"/>
            <w:vAlign w:val="center"/>
          </w:tcPr>
          <w:p w14:paraId="29F8ECD6" w14:textId="77777777" w:rsidR="0057646E" w:rsidRPr="00D7757A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ar-SA"/>
              </w:rPr>
              <w:t>NAZWA WYKONAWCY</w:t>
            </w:r>
          </w:p>
        </w:tc>
        <w:tc>
          <w:tcPr>
            <w:tcW w:w="5245" w:type="dxa"/>
            <w:vAlign w:val="center"/>
          </w:tcPr>
          <w:p w14:paraId="4DA2A2A3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73461955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D7757A" w14:paraId="7D3A3BE0" w14:textId="77777777" w:rsidTr="00387EFD">
        <w:trPr>
          <w:trHeight w:val="701"/>
        </w:trPr>
        <w:tc>
          <w:tcPr>
            <w:tcW w:w="3969" w:type="dxa"/>
            <w:vAlign w:val="center"/>
          </w:tcPr>
          <w:p w14:paraId="2F693C34" w14:textId="77777777" w:rsidR="0057646E" w:rsidRPr="00D7757A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ar-SA"/>
              </w:rPr>
              <w:t>ADRES WYKONAWCY</w:t>
            </w:r>
          </w:p>
        </w:tc>
        <w:tc>
          <w:tcPr>
            <w:tcW w:w="5245" w:type="dxa"/>
            <w:vAlign w:val="center"/>
          </w:tcPr>
          <w:p w14:paraId="73376BDB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3031B003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D7757A" w14:paraId="535807D6" w14:textId="77777777" w:rsidTr="00387EFD">
        <w:trPr>
          <w:trHeight w:val="735"/>
        </w:trPr>
        <w:tc>
          <w:tcPr>
            <w:tcW w:w="3969" w:type="dxa"/>
            <w:vAlign w:val="center"/>
          </w:tcPr>
          <w:p w14:paraId="3E1809F2" w14:textId="3923F6E5" w:rsidR="0057646E" w:rsidRPr="00D7757A" w:rsidRDefault="007B2A3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  <w:r>
              <w:rPr>
                <w:rFonts w:eastAsia="Times New Roman" w:cstheme="minorHAnsi"/>
                <w:color w:val="000000" w:themeColor="text1"/>
                <w:lang w:val="de-DE" w:eastAsia="ar-SA"/>
              </w:rPr>
              <w:t>ADRES POCZTY ELEKTRONICZNEJ WYKONAWCY/ E-MAIL</w:t>
            </w:r>
          </w:p>
        </w:tc>
        <w:tc>
          <w:tcPr>
            <w:tcW w:w="5245" w:type="dxa"/>
            <w:vAlign w:val="center"/>
          </w:tcPr>
          <w:p w14:paraId="3B424F46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  <w:p w14:paraId="79E7F968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</w:tc>
      </w:tr>
      <w:tr w:rsidR="0057646E" w:rsidRPr="0057646E" w14:paraId="61C85EA5" w14:textId="77777777" w:rsidTr="00387EFD">
        <w:trPr>
          <w:trHeight w:val="455"/>
        </w:trPr>
        <w:tc>
          <w:tcPr>
            <w:tcW w:w="3969" w:type="dxa"/>
            <w:vAlign w:val="center"/>
          </w:tcPr>
          <w:p w14:paraId="47110D9A" w14:textId="77777777" w:rsidR="0057646E" w:rsidRPr="0057646E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7646E">
              <w:rPr>
                <w:rFonts w:eastAsia="Times New Roman" w:cstheme="minorHAnsi"/>
                <w:lang w:eastAsia="ar-SA"/>
              </w:rPr>
              <w:t>Nr NIP,   REGON</w:t>
            </w:r>
          </w:p>
        </w:tc>
        <w:tc>
          <w:tcPr>
            <w:tcW w:w="5245" w:type="dxa"/>
            <w:vAlign w:val="center"/>
          </w:tcPr>
          <w:p w14:paraId="7443A2C5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</w:tc>
      </w:tr>
      <w:tr w:rsidR="0057646E" w:rsidRPr="0057646E" w14:paraId="0D56302C" w14:textId="77777777" w:rsidTr="00387EFD">
        <w:trPr>
          <w:trHeight w:val="589"/>
        </w:trPr>
        <w:tc>
          <w:tcPr>
            <w:tcW w:w="3969" w:type="dxa"/>
            <w:vAlign w:val="center"/>
          </w:tcPr>
          <w:p w14:paraId="5EE3BC2D" w14:textId="6C5A0A91" w:rsidR="0057646E" w:rsidRPr="0057646E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7646E">
              <w:rPr>
                <w:rFonts w:eastAsia="Times New Roman" w:cstheme="minorHAnsi"/>
                <w:lang w:eastAsia="ar-SA"/>
              </w:rPr>
              <w:t xml:space="preserve">IMIĘ I NAZWISKO osoby uprawniony do kontaktów (w sprawie oferty ) oraz nr tel. </w:t>
            </w:r>
            <w:r w:rsidRPr="0057646E">
              <w:rPr>
                <w:rFonts w:eastAsia="Times New Roman" w:cstheme="minorHAnsi"/>
                <w:lang w:eastAsia="ar-SA"/>
              </w:rPr>
              <w:br/>
              <w:t xml:space="preserve">i adres </w:t>
            </w:r>
            <w:r w:rsidR="007B2A3E">
              <w:rPr>
                <w:rFonts w:eastAsia="Times New Roman" w:cstheme="minorHAnsi"/>
                <w:lang w:eastAsia="ar-SA"/>
              </w:rPr>
              <w:t xml:space="preserve">poczty elektronicznej/ </w:t>
            </w:r>
            <w:r w:rsidRPr="0057646E">
              <w:rPr>
                <w:rFonts w:eastAsia="Times New Roman" w:cstheme="minorHAnsi"/>
                <w:lang w:eastAsia="ar-SA"/>
              </w:rPr>
              <w:t>e-mail:</w:t>
            </w:r>
          </w:p>
        </w:tc>
        <w:tc>
          <w:tcPr>
            <w:tcW w:w="5245" w:type="dxa"/>
            <w:vAlign w:val="center"/>
          </w:tcPr>
          <w:p w14:paraId="61B6FB30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43CF4F68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03262300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69195EC9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</w:tc>
      </w:tr>
    </w:tbl>
    <w:p w14:paraId="3E82C8B9" w14:textId="77777777" w:rsidR="0057646E" w:rsidRPr="0057646E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eastAsia="Times New Roman" w:cstheme="minorHAnsi"/>
        </w:rPr>
      </w:pPr>
    </w:p>
    <w:p w14:paraId="3A5B38A6" w14:textId="77777777" w:rsidR="0057646E" w:rsidRPr="00484D89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</w:rPr>
      </w:pPr>
      <w:r w:rsidRPr="00484D89">
        <w:rPr>
          <w:rFonts w:eastAsia="Times New Roman" w:cstheme="minorHAnsi"/>
          <w:b/>
          <w:color w:val="000000" w:themeColor="text1"/>
        </w:rPr>
        <w:t xml:space="preserve">SUMARYCZNA CENA OFERTY </w:t>
      </w:r>
      <w:r w:rsidR="008326E6" w:rsidRPr="00484D89">
        <w:rPr>
          <w:rFonts w:eastAsia="Times New Roman" w:cstheme="minorHAnsi"/>
          <w:b/>
          <w:color w:val="000000" w:themeColor="text1"/>
        </w:rPr>
        <w:t xml:space="preserve"> (składka </w:t>
      </w:r>
      <w:r w:rsidR="00F27DB2" w:rsidRPr="00484D89">
        <w:rPr>
          <w:rFonts w:eastAsia="Times New Roman" w:cstheme="minorHAnsi"/>
          <w:b/>
          <w:color w:val="000000" w:themeColor="text1"/>
        </w:rPr>
        <w:t xml:space="preserve">określona w Pkt 3.2 niniejszego Formularza Oferty) </w:t>
      </w:r>
      <w:r w:rsidRPr="00484D89">
        <w:rPr>
          <w:rFonts w:eastAsia="Times New Roman" w:cstheme="minorHAnsi"/>
          <w:b/>
          <w:color w:val="000000" w:themeColor="text1"/>
        </w:rPr>
        <w:t>……………………………………… PLN</w:t>
      </w:r>
    </w:p>
    <w:p w14:paraId="5899112B" w14:textId="73085BC4" w:rsidR="0057646E" w:rsidRPr="00484D89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</w:rPr>
      </w:pPr>
      <w:r w:rsidRPr="00484D89">
        <w:rPr>
          <w:rFonts w:eastAsia="Times New Roman" w:cstheme="minorHAnsi"/>
          <w:color w:val="000000" w:themeColor="text1"/>
        </w:rPr>
        <w:t>Słownie: ………………………………………………………</w:t>
      </w:r>
      <w:r w:rsidR="009D4AB9" w:rsidRPr="00484D89">
        <w:rPr>
          <w:rFonts w:eastAsia="Times New Roman" w:cstheme="minorHAnsi"/>
          <w:color w:val="000000" w:themeColor="text1"/>
        </w:rPr>
        <w:t>………………………………………………………………………………</w:t>
      </w:r>
    </w:p>
    <w:p w14:paraId="033488CC" w14:textId="21104570" w:rsidR="0057646E" w:rsidRPr="00484D89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</w:rPr>
      </w:pPr>
      <w:r w:rsidRPr="00484D89">
        <w:rPr>
          <w:rFonts w:eastAsia="Times New Roman" w:cstheme="minorHAnsi"/>
          <w:b/>
          <w:color w:val="000000" w:themeColor="text1"/>
        </w:rPr>
        <w:t xml:space="preserve">ILOŚĆ ZAAKCEPTOWANYCH KLAUZUL FAKULTATYWNYCH ………… </w:t>
      </w:r>
      <w:r w:rsidRPr="00484D89">
        <w:rPr>
          <w:rFonts w:eastAsia="Times New Roman" w:cstheme="minorHAnsi"/>
          <w:color w:val="000000" w:themeColor="text1"/>
        </w:rPr>
        <w:t xml:space="preserve">- zgodnie z wykazem </w:t>
      </w:r>
      <w:r w:rsidR="00584EAC" w:rsidRPr="00484D89">
        <w:rPr>
          <w:rFonts w:eastAsia="Times New Roman" w:cstheme="minorHAnsi"/>
          <w:color w:val="000000" w:themeColor="text1"/>
        </w:rPr>
        <w:br/>
      </w:r>
      <w:r w:rsidRPr="00484D89">
        <w:rPr>
          <w:rFonts w:eastAsia="Times New Roman" w:cstheme="minorHAnsi"/>
          <w:color w:val="000000" w:themeColor="text1"/>
        </w:rPr>
        <w:t xml:space="preserve">w załączniku </w:t>
      </w:r>
      <w:r w:rsidR="00D7757A" w:rsidRPr="00484D89">
        <w:rPr>
          <w:rFonts w:eastAsia="Times New Roman" w:cstheme="minorHAnsi"/>
          <w:b/>
          <w:color w:val="000000" w:themeColor="text1"/>
        </w:rPr>
        <w:t xml:space="preserve">Nr </w:t>
      </w:r>
      <w:r w:rsidR="00584EAC" w:rsidRPr="00484D89">
        <w:rPr>
          <w:rFonts w:eastAsia="Times New Roman" w:cstheme="minorHAnsi"/>
          <w:b/>
          <w:color w:val="000000" w:themeColor="text1"/>
        </w:rPr>
        <w:t>6</w:t>
      </w:r>
      <w:r w:rsidRPr="00484D89">
        <w:rPr>
          <w:rFonts w:eastAsia="Times New Roman" w:cstheme="minorHAnsi"/>
          <w:color w:val="000000" w:themeColor="text1"/>
        </w:rPr>
        <w:t xml:space="preserve"> do SWZ</w:t>
      </w:r>
      <w:r w:rsidR="005C0008" w:rsidRPr="00484D89">
        <w:rPr>
          <w:rFonts w:eastAsia="Times New Roman" w:cstheme="minorHAnsi"/>
          <w:color w:val="000000" w:themeColor="text1"/>
        </w:rPr>
        <w:t xml:space="preserve"> z łączną sumą punktów …………</w:t>
      </w:r>
    </w:p>
    <w:p w14:paraId="1170BC59" w14:textId="77777777" w:rsidR="0057646E" w:rsidRPr="00484D89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</w:rPr>
      </w:pPr>
      <w:r w:rsidRPr="00484D89">
        <w:rPr>
          <w:rFonts w:eastAsia="Times New Roman" w:cstheme="minorHAnsi"/>
          <w:color w:val="000000" w:themeColor="text1"/>
        </w:rPr>
        <w:t>Słownie: ………………………………………</w:t>
      </w:r>
    </w:p>
    <w:p w14:paraId="2CF66BB1" w14:textId="77777777" w:rsidR="0057646E" w:rsidRPr="004716DD" w:rsidRDefault="0057646E" w:rsidP="004716DD">
      <w:pPr>
        <w:pStyle w:val="Akapitzlist"/>
        <w:numPr>
          <w:ilvl w:val="0"/>
          <w:numId w:val="5"/>
        </w:numPr>
        <w:ind w:left="284" w:hanging="284"/>
        <w:rPr>
          <w:rFonts w:cstheme="minorHAnsi"/>
          <w:b/>
        </w:rPr>
      </w:pPr>
      <w:r w:rsidRPr="004716DD">
        <w:rPr>
          <w:rFonts w:cstheme="minorHAnsi"/>
          <w:b/>
        </w:rPr>
        <w:t>SZCZEGÓŁOWE WARUNKI UBEZPIECZENIA</w:t>
      </w:r>
    </w:p>
    <w:p w14:paraId="048E291D" w14:textId="77777777" w:rsidR="0057646E" w:rsidRPr="0057646E" w:rsidRDefault="0057646E" w:rsidP="0057646E">
      <w:pPr>
        <w:suppressAutoHyphens/>
        <w:spacing w:after="0" w:line="240" w:lineRule="auto"/>
        <w:ind w:left="284"/>
        <w:rPr>
          <w:rFonts w:eastAsia="Calibri" w:cstheme="minorHAnsi"/>
          <w:b/>
          <w:sz w:val="10"/>
          <w:szCs w:val="10"/>
          <w:lang w:eastAsia="ar-SA"/>
        </w:rPr>
      </w:pPr>
    </w:p>
    <w:p w14:paraId="5CCBFFC5" w14:textId="3E1BF943" w:rsidR="0057646E" w:rsidRPr="00B51D50" w:rsidRDefault="0057646E" w:rsidP="005B7D69">
      <w:pPr>
        <w:pStyle w:val="Akapitzlist"/>
        <w:numPr>
          <w:ilvl w:val="1"/>
          <w:numId w:val="5"/>
        </w:numPr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B51D50">
        <w:rPr>
          <w:rFonts w:eastAsia="Times New Roman" w:cstheme="minorHAnsi"/>
          <w:b/>
          <w:color w:val="000000" w:themeColor="text1"/>
          <w:lang w:eastAsia="pl-PL"/>
        </w:rPr>
        <w:t>Składka /stawka za 12 miesięczny okres ubezpieczenia (OC, AC, NNW</w:t>
      </w:r>
      <w:r w:rsidR="004716DD" w:rsidRPr="00B51D50">
        <w:rPr>
          <w:rFonts w:eastAsia="Times New Roman" w:cstheme="minorHAnsi"/>
          <w:b/>
          <w:color w:val="000000" w:themeColor="text1"/>
          <w:lang w:eastAsia="pl-PL"/>
        </w:rPr>
        <w:t>,</w:t>
      </w:r>
      <w:r w:rsidR="007C01FE" w:rsidRPr="00B51D50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4716DD" w:rsidRPr="00B51D50">
        <w:rPr>
          <w:rFonts w:eastAsia="Times New Roman" w:cstheme="minorHAnsi"/>
          <w:b/>
          <w:color w:val="000000" w:themeColor="text1"/>
          <w:lang w:eastAsia="pl-PL"/>
        </w:rPr>
        <w:t>ASS</w:t>
      </w:r>
      <w:r w:rsidRPr="00B51D50">
        <w:rPr>
          <w:rFonts w:eastAsia="Times New Roman" w:cstheme="minorHAnsi"/>
          <w:b/>
          <w:color w:val="000000" w:themeColor="text1"/>
          <w:lang w:eastAsia="pl-PL"/>
        </w:rPr>
        <w:t xml:space="preserve">): </w:t>
      </w:r>
    </w:p>
    <w:p w14:paraId="7F538894" w14:textId="77777777" w:rsidR="00DE7F62" w:rsidRPr="00B51D50" w:rsidRDefault="00DE7F62" w:rsidP="00DE7F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4"/>
        <w:gridCol w:w="1100"/>
        <w:gridCol w:w="1418"/>
        <w:gridCol w:w="1263"/>
        <w:gridCol w:w="1156"/>
        <w:gridCol w:w="1276"/>
        <w:gridCol w:w="1134"/>
        <w:gridCol w:w="1418"/>
        <w:gridCol w:w="1417"/>
      </w:tblGrid>
      <w:tr w:rsidR="00B51D50" w:rsidRPr="00B51D50" w14:paraId="542AFCFF" w14:textId="77777777" w:rsidTr="00B34A60">
        <w:trPr>
          <w:trHeight w:val="300"/>
          <w:jc w:val="center"/>
        </w:trPr>
        <w:tc>
          <w:tcPr>
            <w:tcW w:w="636" w:type="dxa"/>
            <w:gridSpan w:val="2"/>
            <w:shd w:val="clear" w:color="auto" w:fill="BFBFBF" w:themeFill="background1" w:themeFillShade="BF"/>
          </w:tcPr>
          <w:p w14:paraId="42AB8961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  <w:noWrap/>
            <w:vAlign w:val="center"/>
            <w:hideMark/>
          </w:tcPr>
          <w:p w14:paraId="49C23291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  <w:hideMark/>
          </w:tcPr>
          <w:p w14:paraId="3A1AC6D5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63" w:type="dxa"/>
            <w:shd w:val="clear" w:color="auto" w:fill="BFBFBF" w:themeFill="background1" w:themeFillShade="BF"/>
            <w:noWrap/>
            <w:vAlign w:val="center"/>
            <w:hideMark/>
          </w:tcPr>
          <w:p w14:paraId="304AB145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56" w:type="dxa"/>
            <w:shd w:val="clear" w:color="auto" w:fill="BFBFBF" w:themeFill="background1" w:themeFillShade="BF"/>
            <w:noWrap/>
            <w:vAlign w:val="center"/>
            <w:hideMark/>
          </w:tcPr>
          <w:p w14:paraId="3C7F8061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14:paraId="026CDAB0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250E566D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21647D4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  <w:hideMark/>
          </w:tcPr>
          <w:p w14:paraId="1BCE4B49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</w:tr>
      <w:tr w:rsidR="00B51D50" w:rsidRPr="00B51D50" w14:paraId="13F8ADEF" w14:textId="77777777" w:rsidTr="00B34A60">
        <w:trPr>
          <w:trHeight w:val="660"/>
          <w:jc w:val="center"/>
        </w:trPr>
        <w:tc>
          <w:tcPr>
            <w:tcW w:w="636" w:type="dxa"/>
            <w:gridSpan w:val="2"/>
            <w:shd w:val="clear" w:color="auto" w:fill="BFBFBF" w:themeFill="background1" w:themeFillShade="BF"/>
          </w:tcPr>
          <w:p w14:paraId="10389570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  <w:t>lp</w:t>
            </w:r>
          </w:p>
        </w:tc>
        <w:tc>
          <w:tcPr>
            <w:tcW w:w="110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5C99226" w14:textId="77777777" w:rsidR="00DE7F62" w:rsidRPr="00B51D50" w:rsidRDefault="00DE7F62" w:rsidP="00D4283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  <w:t>Nr rejestracyjny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0F898F2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  <w:t>Marka pojazdu</w:t>
            </w:r>
          </w:p>
        </w:tc>
        <w:tc>
          <w:tcPr>
            <w:tcW w:w="126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C1026EC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  <w:t>SU AC w PLN</w:t>
            </w:r>
          </w:p>
        </w:tc>
        <w:tc>
          <w:tcPr>
            <w:tcW w:w="6401" w:type="dxa"/>
            <w:gridSpan w:val="5"/>
            <w:shd w:val="clear" w:color="auto" w:fill="BFBFBF" w:themeFill="background1" w:themeFillShade="BF"/>
          </w:tcPr>
          <w:p w14:paraId="72B20F9D" w14:textId="77777777" w:rsidR="00DE7F62" w:rsidRPr="00B51D50" w:rsidRDefault="00DE7F62" w:rsidP="00D4283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  <w:t xml:space="preserve">              </w:t>
            </w:r>
          </w:p>
          <w:p w14:paraId="340DE436" w14:textId="77777777" w:rsidR="00DE7F62" w:rsidRPr="00B51D50" w:rsidRDefault="00DE7F62" w:rsidP="00D4283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  <w:t>składka/stawka za 12 - miesięczny okres ubezpieczenia</w:t>
            </w:r>
          </w:p>
        </w:tc>
      </w:tr>
      <w:tr w:rsidR="00B51D50" w:rsidRPr="00B51D50" w14:paraId="24070434" w14:textId="77777777" w:rsidTr="00B34A60">
        <w:trPr>
          <w:trHeight w:val="1455"/>
          <w:jc w:val="center"/>
        </w:trPr>
        <w:tc>
          <w:tcPr>
            <w:tcW w:w="636" w:type="dxa"/>
            <w:gridSpan w:val="2"/>
          </w:tcPr>
          <w:p w14:paraId="463553C9" w14:textId="77777777" w:rsidR="00DE7F62" w:rsidRPr="00B51D50" w:rsidRDefault="00DE7F62" w:rsidP="00D4283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06DC1513" w14:textId="77777777" w:rsidR="00DE7F62" w:rsidRPr="00B51D50" w:rsidRDefault="00DE7F62" w:rsidP="00D4283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4211F37" w14:textId="77777777" w:rsidR="00DE7F62" w:rsidRPr="00B51D50" w:rsidRDefault="00DE7F62" w:rsidP="00D4283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B76C5A" w14:textId="77777777" w:rsidR="00DE7F62" w:rsidRPr="00B51D50" w:rsidRDefault="00DE7F62" w:rsidP="00D4283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C49DB3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  <w:t>składka OC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E2B02D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  <w:t>stawka 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D6127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  <w:t>składka AC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D4CE7D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9026987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C972AE5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E557EA3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  <w:t>składka NNW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E81F56" w14:textId="77777777" w:rsidR="00DE7F62" w:rsidRPr="00B51D50" w:rsidRDefault="00DE7F62" w:rsidP="00D42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</w:rPr>
              <w:t>składka Assistance</w:t>
            </w:r>
          </w:p>
        </w:tc>
      </w:tr>
      <w:tr w:rsidR="00391573" w:rsidRPr="00B51D50" w14:paraId="3F2B38F2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C391030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42EDE59" w14:textId="2572538A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FG0520M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14DF2A" w14:textId="46498626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Volkswagen Caddy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C21836" w14:textId="0D313275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51</w:t>
            </w:r>
            <w:r w:rsidR="00B34A60">
              <w:t> </w:t>
            </w:r>
            <w:r w:rsidRPr="003A509C">
              <w:t>200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D27B42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737CCB0" w14:textId="47603281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2B4211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66BFE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7DC07FD" w14:textId="52ACB9C9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9E804A5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834730D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F2EC372" w14:textId="5373D15D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CD300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0C9A80" w14:textId="611C7F79" w:rsidR="00391573" w:rsidRPr="00B51D50" w:rsidRDefault="00391573" w:rsidP="0039157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Honomag CD300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E8FC8D0" w14:textId="5485870C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A2C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ECBEC75" w14:textId="7CC16C2E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03B014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99D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295DA64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F0B2E8A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05071160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B3244C5" w14:textId="411D9D08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FG0521F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8542E9" w14:textId="23CD395F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MAN TGS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64BC89" w14:textId="4AE54294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251</w:t>
            </w:r>
            <w:r w:rsidR="00B34A60">
              <w:t> </w:t>
            </w:r>
            <w:r w:rsidRPr="003A509C">
              <w:t>100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CA1B01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1ECE713" w14:textId="7434E33F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869AED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64B63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7AEFC20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1760E035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B0558F3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7321CA6" w14:textId="52C95857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FG0621N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81D2E4" w14:textId="131ECA4E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Citroen Berlingo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842C5A" w14:textId="10419A4D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31</w:t>
            </w:r>
            <w:r w:rsidR="00B34A60">
              <w:t> </w:t>
            </w:r>
            <w:r w:rsidRPr="003A509C">
              <w:t>200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4A64306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9661E36" w14:textId="1392F273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DA1E01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1E064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8E4AA2B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18DFFB8F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A8607A6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2E06691" w14:textId="4819B391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FG0923N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CB7482" w14:textId="1D532804" w:rsidR="00391573" w:rsidRPr="00B51D50" w:rsidRDefault="00391573" w:rsidP="0039157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MAN TGS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418309" w14:textId="0F0E6E3D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103</w:t>
            </w:r>
            <w:r w:rsidR="00B34A60">
              <w:t> </w:t>
            </w:r>
            <w:r w:rsidRPr="003A509C">
              <w:t>000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14CB8B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75783D8" w14:textId="2DBF8600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369F23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7E6AB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6D0F1FC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2508DF7E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3C25A77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21565F1" w14:textId="4CD6906E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FG0946L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F498CD" w14:textId="076FDE13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Nissan Cabstar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96F0E7" w14:textId="2729CA42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76</w:t>
            </w:r>
            <w:r w:rsidR="00B34A60">
              <w:t> </w:t>
            </w:r>
            <w:r w:rsidRPr="003A509C">
              <w:t>050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4A48E4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7F33B1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92FDB5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FF8D7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5E248A0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58543CB7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072B58B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BAB8E5B" w14:textId="70D3ABA4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FG1078X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81125F" w14:textId="1A32D9E0" w:rsidR="00391573" w:rsidRPr="00B51D50" w:rsidRDefault="00391573" w:rsidP="0039157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Reisch Martin-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B422" w14:textId="5545FC49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100</w:t>
            </w:r>
            <w:r w:rsidR="00B34A60">
              <w:t> </w:t>
            </w:r>
            <w:r w:rsidRPr="003A509C">
              <w:t>000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4C4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4F88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CCC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8FD7C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15656FF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162010AC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2AA2EA5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5CC3493" w14:textId="2CC1E7F9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FG1080X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09D3ED" w14:textId="2BDD3799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HUEFFERMANN HAR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1413DA" w14:textId="69C1E42A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29</w:t>
            </w:r>
            <w:r w:rsidR="00B34A60">
              <w:t> </w:t>
            </w:r>
            <w:r w:rsidRPr="003A509C">
              <w:t>160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74A431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6FDED8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68F43A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122C95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E93C602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4D479931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72C5712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B153D69" w14:textId="0B1EDBBB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FG1194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E19FE3" w14:textId="60AABE86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Case H MXM175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BFB0E4" w14:textId="2771CBCE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33</w:t>
            </w:r>
            <w:r w:rsidR="00B34A60">
              <w:t> </w:t>
            </w:r>
            <w:r w:rsidRPr="003A509C">
              <w:t>696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EF1E41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0C8D26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33B7C6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1F3E0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59A58A5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5851B3F7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ECCD22E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2A7FF56" w14:textId="5FEB5A7A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FG1473P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FB4ACE" w14:textId="115C01A2" w:rsidR="00391573" w:rsidRPr="00B51D50" w:rsidRDefault="00391573" w:rsidP="0039157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 Mercedes Benz Sprinter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0717C08" w14:textId="60490F9A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30</w:t>
            </w:r>
            <w:r w:rsidR="00B34A60">
              <w:t> </w:t>
            </w:r>
            <w:r w:rsidRPr="003A509C">
              <w:t>000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CB0056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7CC8A6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CE7460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771B0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7544E6E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4E524CB5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5171FB0C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CB8DFEA" w14:textId="72E2C8F3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FG1941P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72E4B4" w14:textId="11B76D5C" w:rsidR="00391573" w:rsidRPr="00B51D50" w:rsidRDefault="00391573" w:rsidP="0039157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Mercedes-Benz Atego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BCBF49" w14:textId="19E688BB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120</w:t>
            </w:r>
            <w:r w:rsidR="00B34A60">
              <w:t> </w:t>
            </w:r>
            <w:r w:rsidRPr="003A509C">
              <w:t>000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1030A9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CBA301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DD43FD7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A2189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F96FC1A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50211F8" w14:textId="77777777" w:rsidTr="00B34A60">
        <w:trPr>
          <w:trHeight w:val="455"/>
          <w:jc w:val="center"/>
        </w:trPr>
        <w:tc>
          <w:tcPr>
            <w:tcW w:w="636" w:type="dxa"/>
            <w:gridSpan w:val="2"/>
            <w:vAlign w:val="bottom"/>
          </w:tcPr>
          <w:p w14:paraId="46559EBC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DB76A1D" w14:textId="570E1BD2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FG2101N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6EAFE0" w14:textId="333206DB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MAN TGE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15E204F" w14:textId="386DC4B6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247</w:t>
            </w:r>
            <w:r w:rsidR="00B34A60">
              <w:t> </w:t>
            </w:r>
            <w:r w:rsidRPr="003A509C">
              <w:t>359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30A3AC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A7EF55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395B6F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97C37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6339C5A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24B17F9B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B7838CE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27E4EA" w14:textId="476A1507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FG2141X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85DA0D" w14:textId="44EB1D2A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Reisch RHKS35/24AL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0ACDB6" w14:textId="31580E8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115</w:t>
            </w:r>
            <w:r w:rsidR="00B34A60">
              <w:t> </w:t>
            </w:r>
            <w:r w:rsidRPr="003A509C">
              <w:t>000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E82804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F810B3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498703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158DA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0E8F952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1241E807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879155B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83518CD" w14:textId="74B95EED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FG2347N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055B05" w14:textId="5DEC42AA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ROS ROCA P 340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081B3E5" w14:textId="6DE0A671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769</w:t>
            </w:r>
            <w:r w:rsidR="00B34A60">
              <w:t> </w:t>
            </w:r>
            <w:r w:rsidRPr="003A509C">
              <w:t>105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ADF334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FC00C6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5A7C55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4BA91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1A21665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20B7441A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056F0507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F207EAA" w14:textId="19003990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FG2542X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A7FE2C" w14:textId="4BC652EB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Pronar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C397" w14:textId="0E8C05DA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112</w:t>
            </w:r>
            <w:r w:rsidR="00B34A60">
              <w:t> </w:t>
            </w:r>
            <w:r w:rsidRPr="003A509C">
              <w:t>000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370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996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9DA8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925BE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DDC1FA8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3DE57ED5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1BC6BA5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47A5662" w14:textId="5326BE13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FG2714X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50C559" w14:textId="1267CF13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Pronar T285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8F58" w14:textId="5AFEE0C6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33</w:t>
            </w:r>
            <w:r w:rsidR="00B34A60">
              <w:t> </w:t>
            </w:r>
            <w:r w:rsidRPr="003A509C">
              <w:t>832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FCA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A32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0A9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33A433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D324DF4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03D6C308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283F7F3B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00C9B6" w14:textId="4D0FC702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FG2847N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470556" w14:textId="337FCD3E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Skoda Octavia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A49341" w14:textId="68A6100A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65</w:t>
            </w:r>
            <w:r w:rsidR="00B34A60">
              <w:t> </w:t>
            </w:r>
            <w:r w:rsidRPr="003A509C">
              <w:t>792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BB1E46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29326D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245080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50CD4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FE0F2FD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5FACF3C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104CBB1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073193" w14:textId="06A5E5D9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FG56172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0599EF" w14:textId="48F185FC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Mercedes-Benz MB3343                        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EF553F" w14:textId="12218E30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77</w:t>
            </w:r>
            <w:r w:rsidR="00B34A60">
              <w:t> </w:t>
            </w:r>
            <w:r w:rsidRPr="003A509C">
              <w:t>760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CA6094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8BE0BB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DD4EE3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C348F6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AD2D9CF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4B1BD63E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1ED265C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1E57109" w14:textId="599DCE53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FG5634M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E4966" w14:textId="130243F1" w:rsidR="00391573" w:rsidRPr="00B51D50" w:rsidRDefault="00391573" w:rsidP="0096663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Mercedes </w:t>
            </w:r>
            <w:r w:rsidR="00966637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enz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C2B3CF" w14:textId="765DA386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478D94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B35354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34A3B5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D2475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B071E22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7852CFF3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05F6E4D7" w14:textId="77777777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BB5B730" w14:textId="3AEAB99D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sz w:val="20"/>
                <w:szCs w:val="20"/>
              </w:rPr>
              <w:t>FG6055J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419749" w14:textId="54E17B0F" w:rsidR="00391573" w:rsidRPr="00B51D50" w:rsidRDefault="00966637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Volkswagen Golf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55A642" w14:textId="11A16849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46</w:t>
            </w:r>
            <w:r w:rsidR="00B34A60">
              <w:t> </w:t>
            </w:r>
            <w:r w:rsidRPr="003A509C">
              <w:t>700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0D80A8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B1944C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37118D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D26B3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768BE21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19E45E30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5A518F8" w14:textId="5262912D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9BB9617" w14:textId="6FE20D46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sz w:val="20"/>
                <w:szCs w:val="20"/>
              </w:rPr>
              <w:t>FG6160N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79F2CF" w14:textId="6202975E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Opel Insignia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64ABD1" w14:textId="4C608BAD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21</w:t>
            </w:r>
            <w:r w:rsidR="00B34A60">
              <w:t> </w:t>
            </w:r>
            <w:r w:rsidRPr="003A509C">
              <w:t>800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A2048B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393765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B30C9C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BA3BD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895E7A5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7D47A559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8FE2895" w14:textId="7B89A73F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967D177" w14:textId="3241D6DB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FG6476K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DBAD4E" w14:textId="1875CF30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Mercedes Benz Sprinter                      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94528A" w14:textId="49647FE2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86</w:t>
            </w:r>
            <w:r w:rsidR="00B34A60">
              <w:t> </w:t>
            </w:r>
            <w:r w:rsidRPr="003A509C">
              <w:t>300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12F63B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211D07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077C677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059D8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878CC6F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37678EBE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09F3E2B" w14:textId="7EB5B79A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820D4C2" w14:textId="77382274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FG7054N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8EE7D9" w14:textId="7A9A1656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Toyota Proace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6153B7" w14:textId="570CAB12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115</w:t>
            </w:r>
            <w:r w:rsidR="00B34A60">
              <w:t> </w:t>
            </w:r>
            <w:r w:rsidRPr="003A509C">
              <w:t>000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FD54BD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4CACE4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358072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16639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CF67EB4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2487782E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ADBD037" w14:textId="7C7DDE1F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DCF8280" w14:textId="7987572F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FG7467M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CE755E" w14:textId="0457E066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IVECO AS440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5D35" w14:textId="3056E22B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88</w:t>
            </w:r>
            <w:r w:rsidR="00B34A60">
              <w:t> </w:t>
            </w:r>
            <w:r w:rsidRPr="003A509C">
              <w:t>000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8DB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D96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630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ED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7445BED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63C9D1E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C1A3175" w14:textId="5CFB432F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3E850EA" w14:textId="74F0F67B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FG79137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74DAC7" w14:textId="3A4865F9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Renault Master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DFDA" w14:textId="69F72E30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22</w:t>
            </w:r>
            <w:r w:rsidR="00B34A60">
              <w:t> </w:t>
            </w:r>
            <w:r w:rsidRPr="003A509C">
              <w:t>050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DAD0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930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A56E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FF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D1B9554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2EF9E020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E646D6D" w14:textId="6836412E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DC6CD29" w14:textId="1F157BB2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sz w:val="20"/>
                <w:szCs w:val="20"/>
              </w:rPr>
              <w:t>FG8581M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B95A36" w14:textId="067CCEC9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MAN TGA 26.390 6X2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ABEC" w14:textId="61DEB029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54</w:t>
            </w:r>
            <w:r w:rsidR="00B34A60">
              <w:t> </w:t>
            </w:r>
            <w:r w:rsidRPr="003A509C">
              <w:t>000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629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026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3BC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4E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3F4BCC0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4760C612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3180550" w14:textId="4325B335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B90B82A" w14:textId="3643E954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FG8754K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F5DE87" w14:textId="7D15B9E0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Mercedes Benz Sprinter                      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66AE84" w14:textId="41D944DC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66</w:t>
            </w:r>
            <w:r w:rsidR="00B34A60">
              <w:t> </w:t>
            </w:r>
            <w:r w:rsidRPr="003A509C">
              <w:t>474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641F71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BB1E26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248A06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3F6936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6B420F3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135FA9D6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69B786E" w14:textId="23B4468E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567F045" w14:textId="4431C7B3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FG9062J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797EE1" w14:textId="4588C3CE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VOLKSWAGEN GOLF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05424C" w14:textId="4111CB08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25</w:t>
            </w:r>
            <w:r w:rsidR="00B34A60">
              <w:t> </w:t>
            </w:r>
            <w:r w:rsidRPr="003A509C">
              <w:t>900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BCD3F2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BFD1B2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80697E7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FE6DB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EC47F97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3FB941D7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58033262" w14:textId="5EB99BC3" w:rsidR="00391573" w:rsidRPr="00B51D50" w:rsidRDefault="00D4283E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DB0C9EC" w14:textId="7600E363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FG91400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3F20ED" w14:textId="06277CDD" w:rsidR="00391573" w:rsidRPr="00B51D50" w:rsidRDefault="00391573" w:rsidP="0039157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METALTECH T629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ADEF4CB" w14:textId="00681474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10</w:t>
            </w:r>
            <w:r w:rsidR="00B34A60">
              <w:t> </w:t>
            </w:r>
            <w:r w:rsidRPr="003A509C">
              <w:t>368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66201A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8E5A7A6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D5D788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5E68C9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8AD699B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39F0D0E0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11FA97A" w14:textId="48EE0C36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6B57506" w14:textId="36786C0D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FG92337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60DD" w14:textId="33EDDAB1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PRONAR T672.8 T 104         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</w:tcPr>
          <w:p w14:paraId="752BD786" w14:textId="2209034B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6</w:t>
            </w:r>
            <w:r w:rsidR="00B34A60">
              <w:t> </w:t>
            </w:r>
            <w:r w:rsidRPr="003A509C">
              <w:t>480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2DF8165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217D8F07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68E4B25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9AB9A7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2D113C8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537246B6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689E675" w14:textId="059C1827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35B027A" w14:textId="0E08D8E3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FG9431L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D257" w14:textId="46EB78D0" w:rsidR="00391573" w:rsidRPr="00B51D50" w:rsidRDefault="00391573" w:rsidP="0039157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DAF AS 85XS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33E45382" w14:textId="01C0AE3E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7E6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F5185D6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58855D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63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9628416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75F3719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20FA4BC" w14:textId="3C248122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2F9A5D" w14:textId="2F28AF13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FG99537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A1FF" w14:textId="1ADFD98F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Hueffermann HAR 18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</w:tcPr>
          <w:p w14:paraId="4EF0A707" w14:textId="2541B70D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15</w:t>
            </w:r>
            <w:r w:rsidR="00B34A60">
              <w:t> </w:t>
            </w:r>
            <w:r w:rsidRPr="003A509C">
              <w:t>552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014486E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3CF7C06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079C242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22D19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ECF7243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25DF32B8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AD1B437" w14:textId="075F85F9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FB7EAA" w14:textId="0AE36FE4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sz w:val="20"/>
                <w:szCs w:val="20"/>
              </w:rPr>
              <w:t>FG8120L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340B" w14:textId="51E27F38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Ford Fiesta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</w:tcPr>
          <w:p w14:paraId="10D4869B" w14:textId="5E979ECC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13</w:t>
            </w:r>
            <w:r w:rsidR="00B34A60">
              <w:t> </w:t>
            </w:r>
            <w:r w:rsidRPr="003A509C">
              <w:t>089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443C9E7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6498BB0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524C26C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7795D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5CBBA614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7867D9DC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EA9946E" w14:textId="74B312D6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AB04D20" w14:textId="30D6CAB7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WA250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A68E" w14:textId="4B5CA566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Komatsu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50817EEF" w14:textId="50916DA6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7F8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08FB21D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54D6AB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71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66CA428C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2FF9C93F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31DC76E" w14:textId="6C0AFAE7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878A033" w14:textId="7C67D899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WA380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AB2D" w14:textId="18A9F65A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Komatsu WA380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7301D7B4" w14:textId="76285025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060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69E360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E8C914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51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264616A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7DF3EFAB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CAA3009" w14:textId="7FF9DE7D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8017AF2" w14:textId="7891C579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WA90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8029" w14:textId="3C421791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Komatsu WA90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6EFF9476" w14:textId="0397894A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5DEF5E8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430AAEB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0BDDB9D7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2F1D4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E834B7E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1C29959D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23E7D97" w14:textId="4057A33B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264D71C" w14:textId="71B33F34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WND71613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0B0F" w14:textId="4E8EE387" w:rsidR="00391573" w:rsidRPr="00B51D50" w:rsidRDefault="00391573" w:rsidP="0096663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MAN TGS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</w:tcPr>
          <w:p w14:paraId="30BE4001" w14:textId="1A68A930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105</w:t>
            </w:r>
            <w:r w:rsidR="00B34A60">
              <w:t> </w:t>
            </w:r>
            <w:r w:rsidRPr="003A509C">
              <w:t>120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0DAA330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5573F35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5C4A8CF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0DF8E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A139435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A64C2D5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025D7225" w14:textId="015BA079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5F09B34" w14:textId="79E6DD1D" w:rsidR="00391573" w:rsidRPr="009266BB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6BB">
              <w:rPr>
                <w:rFonts w:ascii="Calibri" w:hAnsi="Calibri" w:cs="Calibri"/>
                <w:color w:val="000000"/>
                <w:sz w:val="20"/>
                <w:szCs w:val="20"/>
              </w:rPr>
              <w:t>WY7210N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08B7" w14:textId="6A94A069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Dacia Daster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E1166" w14:textId="1BAAD245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37</w:t>
            </w:r>
            <w:r w:rsidR="00B34A60">
              <w:t> </w:t>
            </w:r>
            <w:r w:rsidRPr="003A509C">
              <w:t>600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436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CB76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450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116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0296EC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055B411C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693632F" w14:textId="20192853" w:rsidR="00391573" w:rsidRPr="00B51D50" w:rsidRDefault="00D4283E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F50DAF0" w14:textId="7EBEC86E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135C" w14:textId="5ABB8151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Goldoni Euro 40RS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5AAF9905" w14:textId="4E13BF09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1D8E448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5E80EF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6291FED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EAE02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6EA68578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6ACFE06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8DD9409" w14:textId="5120AEC9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0784CDFA" w14:textId="231BDB74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A5D9" w14:textId="00837CAC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Melex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548D27E2" w14:textId="66949655" w:rsidR="00391573" w:rsidRPr="00B51D50" w:rsidRDefault="00391573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14:paraId="463FEFD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DE072F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46A7CE4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A1D52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17C3FEC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5F85C89A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59A1C5A" w14:textId="03717313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543E58F3" w14:textId="4A07AA44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3B37" w14:textId="665CE102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HANGCHA-CPCD20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1FD79E20" w14:textId="6D582174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EFE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CD4D57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C0F308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24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51EF410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664AC30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2A6D9E07" w14:textId="0274F70D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4A544377" w14:textId="513A70D6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0CAA" w14:textId="1430E8BD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HANGCHA-CPQD20-R6-S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12CBA6D5" w14:textId="69085287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016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25DFBC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A9189D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B6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5234D98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4D676630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CD28E4B" w14:textId="2D07F588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54A99FBF" w14:textId="7D12B1C3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4DB0" w14:textId="335D5A6D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HANGCHA-CPQD25N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784B109B" w14:textId="7F52FAC0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08E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568B82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D6C94D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E78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D3DF831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039AF4D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5A835A94" w14:textId="684ACE3E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7C36CC55" w14:textId="12CA7C64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E0A6" w14:textId="1F62D12E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FENWICK-LINDE H25T-03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763C1F3C" w14:textId="2D6AA5AA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465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0FA185A5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4290B3E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2A6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0622531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37EE6E24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20070965" w14:textId="0C12DF28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49003B29" w14:textId="7C98F3B6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7B13" w14:textId="3E1EDBDC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Przerzucarka pryzm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46803FF3" w14:textId="6F6245CB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2206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580045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B3448D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167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0AFA1B1A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4F470732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51042FAC" w14:textId="026CF741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28A5B619" w14:textId="75F61538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A409" w14:textId="40E564E2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Komatsu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6F6CEDFE" w14:textId="281C7130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2BE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4BE6FAE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7354C0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B5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0307D63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2438FED2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2EBE6E6" w14:textId="6B2B116A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5F05E84F" w14:textId="754F156E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0821" w14:textId="76DB26C9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wózek golfowy-YRDE1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2F7A7CE8" w14:textId="662EFC67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9C7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437E1BF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803F64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F8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699214E8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47D59FE7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9947F67" w14:textId="5A64EF55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10E86657" w14:textId="20EB1346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DBDE" w14:textId="63C77B89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wózek golfowy-YRDE2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3BC19955" w14:textId="3403CCD6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28E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F40C86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356008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E7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F930FE4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79066545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9644758" w14:textId="1116AABD" w:rsidR="00391573" w:rsidRPr="00B51D50" w:rsidRDefault="00D4283E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4711E06C" w14:textId="09627339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66D4" w14:textId="685EB28F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Ładowarka kołowa 877H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63049374" w14:textId="10D6044A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AB1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F44BAE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4AC27F2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867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0103678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2A373001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0567F371" w14:textId="0E979C75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7FF2F4C3" w14:textId="0A3E0C17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DE51" w14:textId="2CFF936D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JCB 531-70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1DF19E79" w14:textId="7D6F367D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41A7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038784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16A7EF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D9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C9D50F2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1834FA98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2713ED29" w14:textId="37E92815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427E0C45" w14:textId="28BD8903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8CC1" w14:textId="506BDC10" w:rsidR="00391573" w:rsidRPr="00B51D50" w:rsidRDefault="00391573" w:rsidP="0096663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Ładowarka JCB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1B89B237" w14:textId="2E8A4EAD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A34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4319BB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E30015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1F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53CCA98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6953051B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37E56BC" w14:textId="2F416533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5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D24901" w14:textId="77A53506" w:rsidR="00391573" w:rsidRPr="001D3656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656">
              <w:rPr>
                <w:rFonts w:ascii="Calibri" w:hAnsi="Calibri" w:cs="Calibri"/>
                <w:sz w:val="20"/>
                <w:szCs w:val="20"/>
              </w:rPr>
              <w:t>GD088JS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9BFA" w14:textId="7B9C33C8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VOLKSWAGEN Passat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C640" w14:textId="2FA9E6AA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41</w:t>
            </w:r>
            <w:r w:rsidR="00B34A60">
              <w:t> </w:t>
            </w:r>
            <w:r w:rsidRPr="003A509C">
              <w:t>900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459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72F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8E1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A1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6F32803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713EE09A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0F7CD21" w14:textId="379D4CAB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85292E" w14:textId="625DAEE1" w:rsidR="00391573" w:rsidRPr="001D3656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656">
              <w:rPr>
                <w:rFonts w:ascii="Calibri" w:hAnsi="Calibri" w:cs="Calibri"/>
                <w:sz w:val="20"/>
                <w:szCs w:val="20"/>
              </w:rPr>
              <w:t>FG9999K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9A68" w14:textId="327B712C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Audi A6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579AD" w14:textId="09CD986E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144</w:t>
            </w:r>
            <w:r w:rsidR="00B34A60">
              <w:t> </w:t>
            </w:r>
            <w:r w:rsidRPr="003A509C">
              <w:t>780</w:t>
            </w:r>
            <w:r w:rsidR="00B34A60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98E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5C9F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03C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804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0F4FA9B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7F9E07F7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43B5B0D" w14:textId="2CAA5C75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420B2CD" w14:textId="25071763" w:rsidR="00391573" w:rsidRPr="001D3656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656">
              <w:rPr>
                <w:rFonts w:ascii="Calibri" w:hAnsi="Calibri" w:cs="Calibri"/>
                <w:sz w:val="20"/>
                <w:szCs w:val="20"/>
              </w:rPr>
              <w:t>WE-4E757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3B57" w14:textId="54E63325" w:rsidR="00391573" w:rsidRPr="00B51D50" w:rsidRDefault="00391573" w:rsidP="0096663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RENAULT TRAFIC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3C6A" w14:textId="1C834D70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88</w:t>
            </w:r>
            <w:r w:rsidR="008C1958">
              <w:t> </w:t>
            </w:r>
            <w:r w:rsidRPr="003A509C">
              <w:t>000</w:t>
            </w:r>
            <w:r w:rsidR="008C1958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971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687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CC3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54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6B142A0C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4973E6D4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A6B85C3" w14:textId="6F58C5F0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9F77B49" w14:textId="4AFD8E55" w:rsidR="00391573" w:rsidRPr="001D3656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656">
              <w:rPr>
                <w:rFonts w:ascii="Calibri" w:hAnsi="Calibri" w:cs="Calibri"/>
                <w:color w:val="000000"/>
                <w:sz w:val="20"/>
                <w:szCs w:val="20"/>
              </w:rPr>
              <w:t>FG3785P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534B" w14:textId="696F29E8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Mercedes-Benz ECONIK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51CB" w14:textId="06364A5D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287</w:t>
            </w:r>
            <w:r w:rsidR="008C1958">
              <w:t> </w:t>
            </w:r>
            <w:r w:rsidRPr="003A509C">
              <w:t>713</w:t>
            </w:r>
            <w:r w:rsidR="008C1958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A1C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1323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DB24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B1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7B30282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0101BEAC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E6B364B" w14:textId="2E82DACE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20ECEEF" w14:textId="0DAEFD1D" w:rsidR="00391573" w:rsidRPr="001D3656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656">
              <w:rPr>
                <w:rFonts w:ascii="Calibri" w:hAnsi="Calibri" w:cs="Calibri"/>
                <w:color w:val="000000"/>
                <w:sz w:val="20"/>
                <w:szCs w:val="20"/>
              </w:rPr>
              <w:t>FG3508P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920C" w14:textId="68A79D0B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Mercedes-Benz ECONIK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0AD80" w14:textId="7EB107DD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283</w:t>
            </w:r>
            <w:r w:rsidR="008C1958">
              <w:t> </w:t>
            </w:r>
            <w:r w:rsidRPr="003A509C">
              <w:t>121</w:t>
            </w:r>
            <w:r w:rsidR="008C1958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EADB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A7DA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3D4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40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408D1F97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79ADAA3F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2F26AB28" w14:textId="3B2D75DC" w:rsidR="00391573" w:rsidRPr="00B51D50" w:rsidRDefault="00391573" w:rsidP="00D4283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4283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80F9FD" w14:textId="61EBFAC3" w:rsidR="00391573" w:rsidRPr="001D3656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656">
              <w:rPr>
                <w:rFonts w:ascii="Calibri" w:hAnsi="Calibri" w:cs="Calibri"/>
                <w:color w:val="000000"/>
                <w:sz w:val="20"/>
                <w:szCs w:val="20"/>
              </w:rPr>
              <w:t>FG3657P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64A8" w14:textId="0140A131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Mercedes-Benz ECONIK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963B6" w14:textId="317D2AFC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264</w:t>
            </w:r>
            <w:r w:rsidR="008C1958">
              <w:t> </w:t>
            </w:r>
            <w:r w:rsidRPr="003A509C">
              <w:t>696</w:t>
            </w:r>
            <w:r w:rsidR="008C1958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1F6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5811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31E2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D4C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0FE5B06B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567F1A05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2373BCC" w14:textId="7C7AD4E0" w:rsidR="00391573" w:rsidRDefault="00391573" w:rsidP="008973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897386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BFDCE10" w14:textId="20C4B73A" w:rsidR="00391573" w:rsidRPr="001D3656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656">
              <w:rPr>
                <w:rFonts w:ascii="Calibri" w:hAnsi="Calibri" w:cs="Calibri"/>
                <w:color w:val="000000"/>
                <w:sz w:val="20"/>
                <w:szCs w:val="20"/>
              </w:rPr>
              <w:t>FG3518P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0432" w14:textId="27748163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Mercedes-Benz Atego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B779" w14:textId="4D62A6AF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264</w:t>
            </w:r>
            <w:r w:rsidR="008C1958">
              <w:t> </w:t>
            </w:r>
            <w:r w:rsidRPr="003A509C">
              <w:t>696</w:t>
            </w:r>
            <w:r w:rsidR="008C1958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777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209E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281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F69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24BF191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391573" w:rsidRPr="00B51D50" w14:paraId="75E9915C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516238E" w14:textId="7B4BC34D" w:rsidR="00391573" w:rsidRDefault="00897386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D5EF473" w14:textId="7D527E4E" w:rsidR="00391573" w:rsidRPr="001D3656" w:rsidRDefault="00391573" w:rsidP="004C54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656">
              <w:rPr>
                <w:rFonts w:ascii="Calibri" w:hAnsi="Calibri" w:cs="Calibri"/>
                <w:color w:val="000000"/>
                <w:sz w:val="20"/>
                <w:szCs w:val="20"/>
              </w:rPr>
              <w:t>FG3346P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AEE6" w14:textId="3B94695D" w:rsidR="00391573" w:rsidRPr="00B51D50" w:rsidRDefault="00391573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Mercedes-Benz Atego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691" w14:textId="79E5A4DD" w:rsidR="00391573" w:rsidRPr="00B51D50" w:rsidRDefault="00391573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509C">
              <w:t>209</w:t>
            </w:r>
            <w:r w:rsidR="008C1958">
              <w:t> </w:t>
            </w:r>
            <w:r w:rsidRPr="003A509C">
              <w:t>715</w:t>
            </w:r>
            <w:r w:rsidR="008C1958"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C99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EB0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1CED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4A8" w14:textId="77777777" w:rsidR="00391573" w:rsidRPr="00B51D50" w:rsidRDefault="00391573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BE83296" w14:textId="77777777" w:rsidR="00391573" w:rsidRPr="00B51D50" w:rsidRDefault="00391573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34A60" w:rsidRPr="00B51D50" w14:paraId="16A267DD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60CEA36" w14:textId="4FAB072A" w:rsidR="00B34A60" w:rsidRDefault="00B34A60" w:rsidP="008973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89738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881DCE8" w14:textId="595E245A" w:rsidR="00B34A60" w:rsidRPr="00B34A60" w:rsidRDefault="00B34A60" w:rsidP="004C54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4A60">
              <w:rPr>
                <w:rFonts w:ascii="Calibri" w:hAnsi="Calibri" w:cs="Calibri"/>
                <w:color w:val="000000"/>
                <w:sz w:val="20"/>
                <w:szCs w:val="20"/>
              </w:rPr>
              <w:t>FG5321P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681A" w14:textId="3E7D7CD4" w:rsidR="00B34A60" w:rsidRDefault="00B34A60" w:rsidP="004C54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DAF LF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93A6" w14:textId="6A197C88" w:rsidR="00B34A60" w:rsidRPr="003A509C" w:rsidRDefault="00B34A60" w:rsidP="0095364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606</w:t>
            </w:r>
            <w:r w:rsidR="008C195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800</w:t>
            </w:r>
            <w:r w:rsidR="008C1958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17DA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EA27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997C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02F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CCBEF26" w14:textId="77777777" w:rsidR="00B34A60" w:rsidRPr="00B51D50" w:rsidRDefault="00B34A60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34A60" w:rsidRPr="00B51D50" w14:paraId="72386C67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50830514" w14:textId="52A32481" w:rsidR="00B34A60" w:rsidRDefault="00B34A60" w:rsidP="008973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89738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66C288" w14:textId="0BA577A6" w:rsidR="00B34A60" w:rsidRPr="00B34A60" w:rsidRDefault="00B34A60" w:rsidP="004C54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4A60">
              <w:rPr>
                <w:rFonts w:ascii="Calibri" w:hAnsi="Calibri" w:cs="Calibri"/>
                <w:color w:val="000000"/>
                <w:sz w:val="20"/>
                <w:szCs w:val="20"/>
              </w:rPr>
              <w:t>FG5543P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B551" w14:textId="6F2A9C9E" w:rsidR="00B34A60" w:rsidRDefault="00B34A60" w:rsidP="004C54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 ROCA P 320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E36E" w14:textId="2F466D07" w:rsidR="00B34A60" w:rsidRPr="003A509C" w:rsidRDefault="00B34A60" w:rsidP="0095364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775</w:t>
            </w:r>
            <w:r w:rsidR="008C195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800</w:t>
            </w:r>
            <w:r w:rsidR="008C1958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C84E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2DE7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E165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770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EF182EB" w14:textId="77777777" w:rsidR="00B34A60" w:rsidRPr="00B51D50" w:rsidRDefault="00B34A60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34A60" w:rsidRPr="00B51D50" w14:paraId="32D07033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587D23A" w14:textId="6CF2FE14" w:rsidR="00B34A60" w:rsidRDefault="00B34A60" w:rsidP="008973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89738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98EF23" w14:textId="65EBE4CF" w:rsidR="00B34A60" w:rsidRPr="00B34A60" w:rsidRDefault="00B34A60" w:rsidP="004C54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4A60">
              <w:rPr>
                <w:rFonts w:ascii="Calibri" w:hAnsi="Calibri" w:cs="Calibri"/>
                <w:color w:val="000000"/>
                <w:sz w:val="20"/>
                <w:szCs w:val="20"/>
              </w:rPr>
              <w:t>FG5546P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D30D" w14:textId="50C73DCD" w:rsidR="00B34A60" w:rsidRDefault="00B34A60" w:rsidP="004C54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 ROCA P 320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828D" w14:textId="43CFB868" w:rsidR="00B34A60" w:rsidRPr="003A509C" w:rsidRDefault="00B34A60" w:rsidP="0095364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775</w:t>
            </w:r>
            <w:r w:rsidR="008C195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800</w:t>
            </w:r>
            <w:r w:rsidR="008C1958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131E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5312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A5F8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910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31BF69C" w14:textId="77777777" w:rsidR="00B34A60" w:rsidRPr="00B51D50" w:rsidRDefault="00B34A60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34A60" w:rsidRPr="00B51D50" w14:paraId="6AB03FEB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038265CA" w14:textId="3D6C1424" w:rsidR="00B34A60" w:rsidRDefault="00B34A60" w:rsidP="008973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89738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C87AC08" w14:textId="25B5BA4F" w:rsidR="00B34A60" w:rsidRPr="00B34A60" w:rsidRDefault="00B34A60" w:rsidP="004C54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4A60">
              <w:rPr>
                <w:rFonts w:ascii="Calibri" w:hAnsi="Calibri" w:cs="Calibri"/>
                <w:color w:val="000000"/>
                <w:sz w:val="20"/>
                <w:szCs w:val="20"/>
              </w:rPr>
              <w:t>FG5547P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8AD8" w14:textId="069ACA9A" w:rsidR="00B34A60" w:rsidRDefault="00B34A60" w:rsidP="004C54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 ROCA P 320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5571" w14:textId="30D665D1" w:rsidR="00B34A60" w:rsidRPr="003A509C" w:rsidRDefault="00B34A60" w:rsidP="0095364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775</w:t>
            </w:r>
            <w:r w:rsidR="008C195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800</w:t>
            </w:r>
            <w:r w:rsidR="008C1958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82C7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E502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59F8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335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9429739" w14:textId="77777777" w:rsidR="00B34A60" w:rsidRPr="00B51D50" w:rsidRDefault="00B34A60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34A60" w:rsidRPr="00B51D50" w14:paraId="2CD9FCE4" w14:textId="77777777" w:rsidTr="00B34A6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E5FFC49" w14:textId="15D26C7D" w:rsidR="00B34A60" w:rsidRDefault="00B34A60" w:rsidP="008973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89738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35E7D2C" w14:textId="47B92BC3" w:rsidR="00B34A60" w:rsidRPr="00B34A60" w:rsidRDefault="00B34A60" w:rsidP="004C54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4A60">
              <w:rPr>
                <w:rFonts w:ascii="Calibri" w:hAnsi="Calibri" w:cs="Calibri"/>
                <w:color w:val="000000"/>
                <w:sz w:val="20"/>
                <w:szCs w:val="20"/>
              </w:rPr>
              <w:t>FG5548P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D62E" w14:textId="7B5B2359" w:rsidR="00B34A60" w:rsidRDefault="00B34A60" w:rsidP="004C54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 ROCA P 320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6A58" w14:textId="4DD39DAD" w:rsidR="00B34A60" w:rsidRPr="003A509C" w:rsidRDefault="00B34A60" w:rsidP="0095364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775 800,00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7E51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ED27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B13C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9E2" w14:textId="77777777" w:rsidR="00B34A60" w:rsidRPr="00B51D50" w:rsidRDefault="00B34A60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0AD210F" w14:textId="77777777" w:rsidR="00B34A60" w:rsidRPr="00B51D50" w:rsidRDefault="00B34A60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34A60" w:rsidRPr="00B51D50" w14:paraId="6F050F39" w14:textId="77777777" w:rsidTr="00B34A60">
        <w:trPr>
          <w:trHeight w:val="397"/>
          <w:jc w:val="center"/>
        </w:trPr>
        <w:tc>
          <w:tcPr>
            <w:tcW w:w="602" w:type="dxa"/>
            <w:vAlign w:val="bottom"/>
          </w:tcPr>
          <w:p w14:paraId="3F2EA3E6" w14:textId="350BCB39" w:rsidR="00B34A60" w:rsidRPr="00B51D50" w:rsidRDefault="00B34A60" w:rsidP="0089738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="008377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15" w:type="dxa"/>
            <w:gridSpan w:val="4"/>
            <w:vAlign w:val="center"/>
          </w:tcPr>
          <w:p w14:paraId="7B528F0F" w14:textId="541FF898" w:rsidR="00B34A60" w:rsidRPr="00B51D50" w:rsidRDefault="00B34A60" w:rsidP="0089738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SKŁADKA ZA JEDEN OKRES ROZLICZENIOWY (suma poz. 1-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="008973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B51D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94730DB" w14:textId="77777777" w:rsidR="00B34A60" w:rsidRPr="00B51D50" w:rsidRDefault="00B34A60" w:rsidP="00D4283E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2A0585" w14:textId="77777777" w:rsidR="00B34A60" w:rsidRPr="00B51D50" w:rsidRDefault="00B34A60" w:rsidP="00D4283E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28F7E" w14:textId="77777777" w:rsidR="00B34A60" w:rsidRPr="00B51D50" w:rsidRDefault="00B34A60" w:rsidP="00D4283E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76E795E2" w14:textId="77777777" w:rsidR="00B34A60" w:rsidRPr="00B51D50" w:rsidRDefault="00B34A60" w:rsidP="00D4283E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6DF963" w14:textId="77777777" w:rsidR="00B34A60" w:rsidRPr="00B51D50" w:rsidRDefault="00B34A60" w:rsidP="00D4283E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</w:tbl>
    <w:p w14:paraId="3CB6C3F4" w14:textId="4A8829E0" w:rsidR="00DE7F62" w:rsidRPr="00B51D50" w:rsidRDefault="00DE7F62" w:rsidP="00DE7F62">
      <w:pPr>
        <w:jc w:val="both"/>
        <w:rPr>
          <w:rFonts w:eastAsia="Times New Roman" w:cstheme="minorHAnsi"/>
          <w:b/>
          <w:color w:val="000000" w:themeColor="text1"/>
        </w:rPr>
      </w:pPr>
    </w:p>
    <w:p w14:paraId="2B43994A" w14:textId="77777777" w:rsidR="001F5B1E" w:rsidRPr="00B51D50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>Składka za I okres rozliczeniowy  (12 miesięcy) w PLN</w:t>
      </w:r>
      <w:r w:rsidR="005B7D69"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>, - suma składek za ubezpieczenia OC/AC/NW/ASS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…………………………………..</w:t>
      </w:r>
    </w:p>
    <w:p w14:paraId="5B5C7563" w14:textId="77777777" w:rsidR="001F5B1E" w:rsidRPr="00B51D50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>Składka za II okres rozliczeniowy  (12 miesięcy) w PLN</w:t>
      </w:r>
      <w:r w:rsidR="005B7D69"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suma składek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B7D69"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 ubezpieczenia OC/AC/NW/ASS 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…………………………………..</w:t>
      </w:r>
    </w:p>
    <w:p w14:paraId="5A43F3F6" w14:textId="77777777" w:rsidR="005B7D69" w:rsidRPr="00B51D50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BF31402" w14:textId="1C384061" w:rsidR="001F5B1E" w:rsidRPr="00B51D50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51D5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3.2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Składka łączna – suma składek </w:t>
      </w:r>
      <w:r w:rsidR="001F5B1E"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 </w:t>
      </w:r>
      <w:r w:rsidR="00C009B8"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>dwa</w:t>
      </w:r>
      <w:r w:rsidR="001F5B1E"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okresy rozliczeniowe 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(I, II) w PLN, za ubezpieczenia  </w:t>
      </w:r>
      <w:r w:rsidR="008326E6"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OC/AC/NW/ASS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r w:rsidR="001F5B1E"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…………………………………..</w:t>
      </w:r>
    </w:p>
    <w:p w14:paraId="3753834B" w14:textId="77777777" w:rsidR="0057646E" w:rsidRPr="00B51D50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9E0A3BF" w14:textId="77777777" w:rsidR="0057646E" w:rsidRPr="00B51D50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>Ogólne (Szczególne)  Warunki Ubezpieczenia, które będą mieć zastosowanie do ubezpieczenia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>i które zostały załączone do oferty: :</w:t>
      </w:r>
    </w:p>
    <w:p w14:paraId="59F6A582" w14:textId="77777777" w:rsidR="0057646E" w:rsidRPr="00B51D50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ustawa z dnia 22 maja 2003 r. o ubezpieczeniach obowiązkowych, Ubezpieczeniowym Funduszu Gwarancyjnym i Polskim Biurze Ubezpieczycieli Komunikacyjnych (Dz. U. z 2003 r., Nr 124, Poz. 1152 ze zm.);</w:t>
      </w:r>
    </w:p>
    <w:p w14:paraId="6638653C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ogólne warunki ubezpieczenia autocasco obejmujące ryzyko utraty, uszkodzenia lub zniszczenia ubezpieczonego pojazdu 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>................................................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1C90960D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ogólne warunki ubezpieczenia następstw nieszczęśliwych wypadków kierowcy i pasażerów pojazdu mechanicznego </w:t>
      </w:r>
      <w:r w:rsidRPr="004E0452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>................................................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71D92FBC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ogólne warunki ubezpieczenia Assistance </w:t>
      </w:r>
      <w:r w:rsidRPr="004E0452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>................................................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4093649" w14:textId="77777777" w:rsidR="0057646E" w:rsidRPr="00584EAC" w:rsidRDefault="0057646E" w:rsidP="0057646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</w:pPr>
    </w:p>
    <w:p w14:paraId="55262BCF" w14:textId="40D43472" w:rsidR="0057646E" w:rsidRPr="00584EAC" w:rsidRDefault="0057646E" w:rsidP="009D4AB9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</w:pPr>
      <w:r w:rsidRPr="00584EAC"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  <w:t>OŚWIADCZENIA:</w:t>
      </w:r>
    </w:p>
    <w:p w14:paraId="27ECBD4D" w14:textId="4026FC2E" w:rsidR="00584EAC" w:rsidRDefault="00584EAC" w:rsidP="00584EAC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lang w:eastAsia="ar-SA"/>
        </w:rPr>
      </w:pPr>
    </w:p>
    <w:p w14:paraId="07135877" w14:textId="77777777" w:rsidR="00584EAC" w:rsidRPr="002D268C" w:rsidRDefault="00584EAC" w:rsidP="00584EAC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0C356EA7" w14:textId="77777777" w:rsidR="00584EAC" w:rsidRPr="00944A91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zapoznaliśmy się ze Specyfikacją Warunków Zamówienia oraz Wzorem Umowy i nie wnosimy do </w:t>
      </w:r>
      <w:r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nich zastrzeżeń oraz przyjmujemy warunki w nich zawarte;</w:t>
      </w:r>
    </w:p>
    <w:p w14:paraId="78E2B097" w14:textId="23679EFE" w:rsidR="00584EAC" w:rsidRPr="00944A91" w:rsidRDefault="00584EAC" w:rsidP="00584EAC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uważamy się za związanych niniejszą ofertą od dnia upływu terminu składania ofert do dnia</w:t>
      </w:r>
      <w:r w:rsidR="0083775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08.06.2023</w:t>
      </w:r>
    </w:p>
    <w:p w14:paraId="2B9D8C57" w14:textId="77777777" w:rsidR="00584EAC" w:rsidRPr="005E3CF6" w:rsidRDefault="00584EAC" w:rsidP="00584EAC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</w:p>
    <w:p w14:paraId="561DA644" w14:textId="77777777" w:rsidR="00584EAC" w:rsidRPr="002D268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4A80758A" w14:textId="77777777" w:rsidR="00584EAC" w:rsidRPr="002D268C" w:rsidRDefault="00584EAC" w:rsidP="00584EA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3D2A0C1F" w14:textId="77777777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11FC4B3" w14:textId="77777777" w:rsidR="00584EA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AC9CCCA" w14:textId="77777777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AC218FA" w14:textId="22C9F613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 celu wykazania, że informacje przez nas wskazane stanowią tajemnicę przedsiębiorstwa wraz </w:t>
      </w:r>
      <w:r w:rsidR="00484D8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</w:t>
      </w:r>
      <w:r w:rsidRPr="00025D96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ofertą składamy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uzasadnienie, że zastrzeżone informacje są tajemnicą przedsiębiorstwa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dokumenty/oświadczenia:</w:t>
      </w:r>
    </w:p>
    <w:p w14:paraId="0345267C" w14:textId="77777777" w:rsidR="00584EAC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…………………………………………………….</w:t>
      </w:r>
    </w:p>
    <w:p w14:paraId="0EE219AC" w14:textId="77777777" w:rsidR="00584EAC" w:rsidRPr="003F6BB5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B050"/>
          <w:kern w:val="1"/>
          <w:sz w:val="20"/>
          <w:szCs w:val="20"/>
          <w:lang w:eastAsia="ar-SA"/>
        </w:rPr>
      </w:pPr>
    </w:p>
    <w:p w14:paraId="12FF9EED" w14:textId="77777777" w:rsidR="00584EAC" w:rsidRPr="002D268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7380A07E" w14:textId="77777777" w:rsidR="00584EAC" w:rsidRPr="002D268C" w:rsidRDefault="00584EAC" w:rsidP="00584EAC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2899FD08" w14:textId="77777777" w:rsidR="00584EAC" w:rsidRPr="002D268C" w:rsidRDefault="00584EAC" w:rsidP="00584EAC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368CEE1A" w14:textId="38F20427" w:rsidR="00584EAC" w:rsidRPr="002D268C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57973F40" w14:textId="3796306C" w:rsidR="00584EAC" w:rsidRPr="002D268C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606251FD" w14:textId="77777777" w:rsidR="00584EAC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36F04BA6" w14:textId="77777777" w:rsidR="00584EAC" w:rsidRPr="002D268C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B92F8FF" w14:textId="77777777" w:rsidR="00584EAC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10671260" w14:textId="77777777" w:rsidR="00584EAC" w:rsidRPr="002D268C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D38A824" w14:textId="77777777" w:rsidR="00584EAC" w:rsidRPr="002D268C" w:rsidRDefault="00584EAC" w:rsidP="00584EA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5. ZOBOWIĄZANIA W PRZYPADKU PRZYZNANIA ZAMÓWIENIA:</w:t>
      </w:r>
    </w:p>
    <w:p w14:paraId="619760EA" w14:textId="77777777" w:rsidR="00584EAC" w:rsidRPr="002D268C" w:rsidRDefault="00584EAC" w:rsidP="00584EAC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D268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076DEA2C" w14:textId="77777777" w:rsidR="00584EAC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EBD4273" w14:textId="77777777" w:rsidR="00584EAC" w:rsidRPr="002D268C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5DAAEC8C" w14:textId="77777777" w:rsidR="00584EAC" w:rsidRPr="002D268C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141AE99" w14:textId="77777777" w:rsidR="00584EAC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6. </w:t>
      </w:r>
      <w:r w:rsidRPr="00AC38BD">
        <w:rPr>
          <w:rFonts w:ascii="Calibri" w:hAnsi="Calibri" w:cs="Calibri"/>
          <w:b/>
          <w:sz w:val="22"/>
          <w:szCs w:val="22"/>
          <w:lang w:eastAsia="pl-PL"/>
        </w:rPr>
        <w:t>OBOWIĄZEK INFORMACYJNY RODO</w:t>
      </w:r>
    </w:p>
    <w:p w14:paraId="4FD3E119" w14:textId="77777777" w:rsidR="00584EAC" w:rsidRPr="00FB6B21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10"/>
          <w:szCs w:val="10"/>
          <w:lang w:eastAsia="pl-PL"/>
        </w:rPr>
      </w:pPr>
    </w:p>
    <w:p w14:paraId="0E6F5ACC" w14:textId="77777777" w:rsidR="00584EAC" w:rsidRPr="00AC38BD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C38B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C38BD">
        <w:rPr>
          <w:rFonts w:ascii="Calibri" w:hAnsi="Calibri" w:cs="Calibri"/>
          <w:sz w:val="22"/>
          <w:szCs w:val="22"/>
          <w:vertAlign w:val="superscript"/>
        </w:rPr>
        <w:t>1)</w:t>
      </w:r>
      <w:r w:rsidRPr="00AC38B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o udzielenie zamówienia publicznego w niniejszym postępowaniu.*</w:t>
      </w:r>
    </w:p>
    <w:p w14:paraId="60FAF376" w14:textId="77777777" w:rsidR="00584EAC" w:rsidRPr="00AC38BD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65AEE48" w14:textId="77777777" w:rsidR="00584EAC" w:rsidRDefault="00584EAC" w:rsidP="00584E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973EFA9" w14:textId="77777777" w:rsidR="00584EAC" w:rsidRPr="003A3206" w:rsidRDefault="00584EAC" w:rsidP="00584EAC">
      <w:pPr>
        <w:pStyle w:val="Tekstprzypisudolnego"/>
        <w:jc w:val="both"/>
        <w:rPr>
          <w:sz w:val="16"/>
          <w:szCs w:val="16"/>
        </w:rPr>
      </w:pPr>
    </w:p>
    <w:p w14:paraId="2FBE0661" w14:textId="77777777" w:rsidR="00584EAC" w:rsidRDefault="00584EAC" w:rsidP="00584EAC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0784DE" w14:textId="77777777" w:rsidR="00584EAC" w:rsidRDefault="00584EAC" w:rsidP="00584EAC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sz w:val="22"/>
          <w:szCs w:val="22"/>
          <w:lang w:eastAsia="pl-PL"/>
        </w:rPr>
      </w:pPr>
    </w:p>
    <w:p w14:paraId="4380F305" w14:textId="77777777" w:rsidR="00584EAC" w:rsidRPr="002D268C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44F7CD66" w14:textId="77777777" w:rsidR="00584EAC" w:rsidRPr="002D268C" w:rsidRDefault="00584EAC" w:rsidP="00584EAC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18F9FF0" w14:textId="77777777" w:rsidR="00584EAC" w:rsidRPr="002D268C" w:rsidRDefault="00584EAC" w:rsidP="00584EAC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268C">
        <w:rPr>
          <w:rFonts w:ascii="Arial" w:hAnsi="Arial" w:cs="Arial"/>
          <w:color w:val="000000" w:themeColor="text1"/>
          <w:sz w:val="20"/>
          <w:szCs w:val="20"/>
        </w:rPr>
        <w:t>6. Nasza oferta składa się z .............................. kolejno ponumerowanych stron;</w:t>
      </w:r>
    </w:p>
    <w:p w14:paraId="2DF7AAE2" w14:textId="77777777" w:rsidR="00584EAC" w:rsidRPr="004930ED" w:rsidRDefault="00584EAC" w:rsidP="00584EA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7. </w:t>
      </w:r>
      <w:r w:rsidRPr="004930ED">
        <w:rPr>
          <w:rFonts w:ascii="Arial" w:eastAsia="Times New Roman" w:hAnsi="Arial" w:cs="Arial"/>
          <w:sz w:val="20"/>
          <w:szCs w:val="20"/>
        </w:rPr>
        <w:t>Integralną część oferty stanowią następujące dokumenty:</w:t>
      </w:r>
    </w:p>
    <w:p w14:paraId="11635AC6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30ED">
        <w:rPr>
          <w:rFonts w:ascii="Arial" w:eastAsia="Times New Roman" w:hAnsi="Arial" w:cs="Arial"/>
          <w:sz w:val="20"/>
          <w:szCs w:val="20"/>
        </w:rPr>
        <w:t>……………………………….</w:t>
      </w:r>
    </w:p>
    <w:p w14:paraId="2B9E1A06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30ED">
        <w:rPr>
          <w:rFonts w:ascii="Arial" w:eastAsia="Times New Roman" w:hAnsi="Arial" w:cs="Arial"/>
          <w:sz w:val="20"/>
          <w:szCs w:val="20"/>
        </w:rPr>
        <w:t>……………………………….</w:t>
      </w:r>
    </w:p>
    <w:p w14:paraId="6B592594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30ED">
        <w:rPr>
          <w:rFonts w:ascii="Arial" w:eastAsia="Times New Roman" w:hAnsi="Arial" w:cs="Arial"/>
          <w:sz w:val="20"/>
          <w:szCs w:val="20"/>
        </w:rPr>
        <w:t>……………………………….</w:t>
      </w:r>
    </w:p>
    <w:p w14:paraId="560390F5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30ED">
        <w:rPr>
          <w:rFonts w:ascii="Arial" w:eastAsia="Times New Roman" w:hAnsi="Arial" w:cs="Arial"/>
          <w:sz w:val="20"/>
          <w:szCs w:val="20"/>
        </w:rPr>
        <w:t>……………………………….</w:t>
      </w:r>
    </w:p>
    <w:p w14:paraId="61DCD9F3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30ED">
        <w:rPr>
          <w:rFonts w:ascii="Arial" w:eastAsia="Times New Roman" w:hAnsi="Arial" w:cs="Arial"/>
          <w:sz w:val="20"/>
          <w:szCs w:val="20"/>
        </w:rPr>
        <w:t>……………………………….</w:t>
      </w:r>
    </w:p>
    <w:p w14:paraId="70A21C09" w14:textId="77777777" w:rsidR="00584EAC" w:rsidRPr="004930ED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30E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61A8088" w14:textId="77777777" w:rsidR="00584EAC" w:rsidRPr="004930ED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C18D3E" w14:textId="77777777" w:rsidR="00584EA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5440F7" w14:textId="77777777" w:rsidR="00584EAC" w:rsidRDefault="00584EAC" w:rsidP="00584EAC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404D1B79" w14:textId="77777777" w:rsidR="00584EA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23BF54" w14:textId="77777777" w:rsidR="00584EAC" w:rsidRPr="004930ED" w:rsidRDefault="00584EAC" w:rsidP="00584EAC">
      <w:pPr>
        <w:tabs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6FF992" w14:textId="77777777" w:rsidR="00584EAC" w:rsidRPr="004930ED" w:rsidRDefault="00584EAC" w:rsidP="00584EA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</w:p>
    <w:p w14:paraId="31C619C7" w14:textId="77777777" w:rsidR="00584EAC" w:rsidRPr="004930ED" w:rsidRDefault="00584EAC" w:rsidP="00584EA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</w:p>
    <w:p w14:paraId="17D7A290" w14:textId="77777777" w:rsidR="00584EAC" w:rsidRPr="004930ED" w:rsidRDefault="00584EAC" w:rsidP="00584EAC">
      <w:pPr>
        <w:rPr>
          <w:rFonts w:ascii="Arial" w:hAnsi="Arial" w:cs="Arial"/>
          <w:sz w:val="20"/>
          <w:szCs w:val="20"/>
        </w:rPr>
      </w:pPr>
    </w:p>
    <w:p w14:paraId="32A535F2" w14:textId="77777777" w:rsidR="00584EAC" w:rsidRPr="00D7757A" w:rsidRDefault="00584EAC" w:rsidP="00584EAC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lang w:eastAsia="ar-SA"/>
        </w:rPr>
      </w:pPr>
    </w:p>
    <w:sectPr w:rsidR="00584EAC" w:rsidRPr="00D7757A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7CB4"/>
    <w:multiLevelType w:val="hybridMultilevel"/>
    <w:tmpl w:val="F8B840A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multilevel"/>
    <w:tmpl w:val="1D5E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"/>
  </w:num>
  <w:num w:numId="12">
    <w:abstractNumId w:val="24"/>
  </w:num>
  <w:num w:numId="13">
    <w:abstractNumId w:val="9"/>
  </w:num>
  <w:num w:numId="14">
    <w:abstractNumId w:val="13"/>
  </w:num>
  <w:num w:numId="15">
    <w:abstractNumId w:val="4"/>
  </w:num>
  <w:num w:numId="16">
    <w:abstractNumId w:val="17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0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46E"/>
    <w:rsid w:val="000B6762"/>
    <w:rsid w:val="00105047"/>
    <w:rsid w:val="001058A4"/>
    <w:rsid w:val="00112F75"/>
    <w:rsid w:val="00165C5E"/>
    <w:rsid w:val="00174095"/>
    <w:rsid w:val="001B0644"/>
    <w:rsid w:val="001D3656"/>
    <w:rsid w:val="001F5B1E"/>
    <w:rsid w:val="00200134"/>
    <w:rsid w:val="002011FA"/>
    <w:rsid w:val="002E2921"/>
    <w:rsid w:val="003206F8"/>
    <w:rsid w:val="00325AFB"/>
    <w:rsid w:val="00376F67"/>
    <w:rsid w:val="003779CA"/>
    <w:rsid w:val="00380C32"/>
    <w:rsid w:val="00384410"/>
    <w:rsid w:val="00387EFD"/>
    <w:rsid w:val="00391573"/>
    <w:rsid w:val="003937F8"/>
    <w:rsid w:val="003C1C48"/>
    <w:rsid w:val="003E38BB"/>
    <w:rsid w:val="00413713"/>
    <w:rsid w:val="004432A9"/>
    <w:rsid w:val="00465AFC"/>
    <w:rsid w:val="004716DD"/>
    <w:rsid w:val="00484D89"/>
    <w:rsid w:val="00487789"/>
    <w:rsid w:val="00496AC2"/>
    <w:rsid w:val="004C5438"/>
    <w:rsid w:val="004E0452"/>
    <w:rsid w:val="00560C95"/>
    <w:rsid w:val="0057646E"/>
    <w:rsid w:val="00577A3E"/>
    <w:rsid w:val="00584EAC"/>
    <w:rsid w:val="00597D9B"/>
    <w:rsid w:val="005A0017"/>
    <w:rsid w:val="005B2409"/>
    <w:rsid w:val="005B7D69"/>
    <w:rsid w:val="005C0008"/>
    <w:rsid w:val="005E1B43"/>
    <w:rsid w:val="00604333"/>
    <w:rsid w:val="006173E1"/>
    <w:rsid w:val="00644BC7"/>
    <w:rsid w:val="00651221"/>
    <w:rsid w:val="006644EB"/>
    <w:rsid w:val="0069360C"/>
    <w:rsid w:val="006C1680"/>
    <w:rsid w:val="007040C9"/>
    <w:rsid w:val="00744B25"/>
    <w:rsid w:val="00763040"/>
    <w:rsid w:val="007B2A3E"/>
    <w:rsid w:val="007B3ED4"/>
    <w:rsid w:val="007C01FE"/>
    <w:rsid w:val="007F315E"/>
    <w:rsid w:val="008326E6"/>
    <w:rsid w:val="00837758"/>
    <w:rsid w:val="0084626F"/>
    <w:rsid w:val="00862BBA"/>
    <w:rsid w:val="00863DBE"/>
    <w:rsid w:val="00880629"/>
    <w:rsid w:val="008839D1"/>
    <w:rsid w:val="00897386"/>
    <w:rsid w:val="008B2260"/>
    <w:rsid w:val="008C1958"/>
    <w:rsid w:val="008E33C8"/>
    <w:rsid w:val="0091349B"/>
    <w:rsid w:val="00921F6F"/>
    <w:rsid w:val="009266BB"/>
    <w:rsid w:val="0094063E"/>
    <w:rsid w:val="00944A91"/>
    <w:rsid w:val="00953645"/>
    <w:rsid w:val="009578ED"/>
    <w:rsid w:val="00966637"/>
    <w:rsid w:val="009B465B"/>
    <w:rsid w:val="009C3EC3"/>
    <w:rsid w:val="009D4AB9"/>
    <w:rsid w:val="009F119C"/>
    <w:rsid w:val="009F74E2"/>
    <w:rsid w:val="00A21214"/>
    <w:rsid w:val="00A44824"/>
    <w:rsid w:val="00AE35D0"/>
    <w:rsid w:val="00B06BF3"/>
    <w:rsid w:val="00B107C2"/>
    <w:rsid w:val="00B34A60"/>
    <w:rsid w:val="00B51D50"/>
    <w:rsid w:val="00B74641"/>
    <w:rsid w:val="00BA02AB"/>
    <w:rsid w:val="00C009B8"/>
    <w:rsid w:val="00C26F7B"/>
    <w:rsid w:val="00C30557"/>
    <w:rsid w:val="00C35F8F"/>
    <w:rsid w:val="00C82A11"/>
    <w:rsid w:val="00C85310"/>
    <w:rsid w:val="00C854F6"/>
    <w:rsid w:val="00CB449D"/>
    <w:rsid w:val="00CD26E4"/>
    <w:rsid w:val="00CF6574"/>
    <w:rsid w:val="00D2033F"/>
    <w:rsid w:val="00D3261B"/>
    <w:rsid w:val="00D4283E"/>
    <w:rsid w:val="00D47F3B"/>
    <w:rsid w:val="00D62D00"/>
    <w:rsid w:val="00D65AC0"/>
    <w:rsid w:val="00D75638"/>
    <w:rsid w:val="00D7757A"/>
    <w:rsid w:val="00DE179E"/>
    <w:rsid w:val="00DE7F62"/>
    <w:rsid w:val="00E275C8"/>
    <w:rsid w:val="00E319A9"/>
    <w:rsid w:val="00E33D2B"/>
    <w:rsid w:val="00E55B15"/>
    <w:rsid w:val="00E94D53"/>
    <w:rsid w:val="00F27DB2"/>
    <w:rsid w:val="00F711BB"/>
    <w:rsid w:val="00F75420"/>
    <w:rsid w:val="00FA18B2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AB8"/>
  <w15:docId w15:val="{C8EA2593-FB0C-400F-B110-71282217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584E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14</cp:revision>
  <cp:lastPrinted>2020-02-21T09:11:00Z</cp:lastPrinted>
  <dcterms:created xsi:type="dcterms:W3CDTF">2023-03-28T12:42:00Z</dcterms:created>
  <dcterms:modified xsi:type="dcterms:W3CDTF">2023-04-19T08:31:00Z</dcterms:modified>
</cp:coreProperties>
</file>