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5363F" w14:textId="77777777" w:rsidR="004D1710" w:rsidRPr="00B04D20" w:rsidRDefault="004D1710" w:rsidP="00B04D20">
      <w:pPr>
        <w:pStyle w:val="Bezodstpw"/>
        <w:jc w:val="both"/>
        <w:rPr>
          <w:rFonts w:ascii="Times New Roman" w:hAnsi="Times New Roman" w:cs="Times New Roman"/>
        </w:rPr>
      </w:pPr>
    </w:p>
    <w:p w14:paraId="61BCBBE9" w14:textId="77777777" w:rsidR="0067016E" w:rsidRDefault="0067016E" w:rsidP="00B04D20">
      <w:pPr>
        <w:pStyle w:val="Bezodstpw"/>
        <w:jc w:val="both"/>
        <w:rPr>
          <w:rFonts w:ascii="Times New Roman" w:hAnsi="Times New Roman" w:cs="Times New Roman"/>
        </w:rPr>
      </w:pPr>
    </w:p>
    <w:p w14:paraId="6FF2450A" w14:textId="77777777" w:rsidR="0067016E" w:rsidRDefault="0067016E" w:rsidP="00B04D20">
      <w:pPr>
        <w:pStyle w:val="Bezodstpw"/>
        <w:jc w:val="both"/>
        <w:rPr>
          <w:rFonts w:ascii="Times New Roman" w:hAnsi="Times New Roman" w:cs="Times New Roman"/>
        </w:rPr>
      </w:pPr>
    </w:p>
    <w:p w14:paraId="704B804D" w14:textId="5A96462A" w:rsidR="0067016E" w:rsidRDefault="0067016E" w:rsidP="006503C2">
      <w:pPr>
        <w:pStyle w:val="Bezodstpw"/>
        <w:tabs>
          <w:tab w:val="left" w:pos="2154"/>
        </w:tabs>
        <w:jc w:val="both"/>
        <w:rPr>
          <w:noProof/>
        </w:rPr>
      </w:pPr>
    </w:p>
    <w:p w14:paraId="06E808C1" w14:textId="77777777" w:rsidR="008D369D" w:rsidRDefault="008D369D" w:rsidP="00B04D20">
      <w:pPr>
        <w:pStyle w:val="Bezodstpw"/>
        <w:jc w:val="both"/>
        <w:rPr>
          <w:rFonts w:ascii="Times New Roman" w:hAnsi="Times New Roman" w:cs="Times New Roman"/>
        </w:rPr>
      </w:pPr>
    </w:p>
    <w:p w14:paraId="2F9402C2" w14:textId="77777777" w:rsidR="00695DB0" w:rsidRDefault="00695DB0" w:rsidP="00B04D20">
      <w:pPr>
        <w:pStyle w:val="Bezodstpw"/>
        <w:jc w:val="both"/>
        <w:rPr>
          <w:rFonts w:ascii="Times New Roman" w:hAnsi="Times New Roman" w:cs="Times New Roman"/>
        </w:rPr>
      </w:pPr>
    </w:p>
    <w:p w14:paraId="4E6AA15C" w14:textId="77777777" w:rsidR="00695DB0" w:rsidRDefault="00695DB0" w:rsidP="00B04D20">
      <w:pPr>
        <w:pStyle w:val="Bezodstpw"/>
        <w:jc w:val="both"/>
        <w:rPr>
          <w:rFonts w:ascii="Times New Roman" w:hAnsi="Times New Roman" w:cs="Times New Roman"/>
        </w:rPr>
      </w:pPr>
    </w:p>
    <w:p w14:paraId="44DBD79D" w14:textId="77777777" w:rsidR="00472B7C" w:rsidRDefault="00472B7C" w:rsidP="00B04D20">
      <w:pPr>
        <w:pStyle w:val="Bezodstpw"/>
        <w:jc w:val="both"/>
        <w:rPr>
          <w:rFonts w:ascii="Times New Roman" w:hAnsi="Times New Roman" w:cs="Times New Roman"/>
        </w:rPr>
      </w:pPr>
    </w:p>
    <w:p w14:paraId="78DF2786" w14:textId="77777777" w:rsidR="004C79F4" w:rsidRDefault="004C79F4" w:rsidP="00B04D20">
      <w:pPr>
        <w:pStyle w:val="Bezodstpw"/>
        <w:jc w:val="both"/>
        <w:rPr>
          <w:rFonts w:ascii="Times New Roman" w:hAnsi="Times New Roman" w:cs="Times New Roman"/>
        </w:rPr>
      </w:pPr>
    </w:p>
    <w:p w14:paraId="1C6592B8" w14:textId="77777777" w:rsidR="004C79F4" w:rsidRDefault="004C79F4" w:rsidP="00B04D20">
      <w:pPr>
        <w:pStyle w:val="Bezodstpw"/>
        <w:jc w:val="both"/>
        <w:rPr>
          <w:rFonts w:ascii="Times New Roman" w:hAnsi="Times New Roman" w:cs="Times New Roman"/>
        </w:rPr>
      </w:pPr>
    </w:p>
    <w:p w14:paraId="2CA7A8EF" w14:textId="77777777" w:rsidR="004C79F4" w:rsidRDefault="004C79F4" w:rsidP="00B04D20">
      <w:pPr>
        <w:pStyle w:val="Bezodstpw"/>
        <w:jc w:val="both"/>
        <w:rPr>
          <w:rFonts w:ascii="Times New Roman" w:hAnsi="Times New Roman" w:cs="Times New Roman"/>
        </w:rPr>
      </w:pPr>
    </w:p>
    <w:p w14:paraId="26B58A11" w14:textId="77777777" w:rsidR="00695DB0" w:rsidRDefault="00695DB0" w:rsidP="00B04D20">
      <w:pPr>
        <w:pStyle w:val="Bezodstpw"/>
        <w:jc w:val="both"/>
        <w:rPr>
          <w:rFonts w:ascii="Times New Roman" w:hAnsi="Times New Roman" w:cs="Times New Roman"/>
        </w:rPr>
      </w:pPr>
    </w:p>
    <w:p w14:paraId="0CE49BCF" w14:textId="0092B6B8" w:rsidR="00C83660" w:rsidRPr="000959A9" w:rsidRDefault="00C83660" w:rsidP="00B04D20">
      <w:pPr>
        <w:pStyle w:val="Bezodstpw"/>
        <w:jc w:val="both"/>
        <w:rPr>
          <w:rFonts w:ascii="Times New Roman" w:hAnsi="Times New Roman" w:cs="Times New Roman"/>
          <w:sz w:val="20"/>
          <w:szCs w:val="20"/>
        </w:rPr>
      </w:pPr>
      <w:r w:rsidRPr="000959A9">
        <w:rPr>
          <w:rFonts w:ascii="Times New Roman" w:hAnsi="Times New Roman" w:cs="Times New Roman"/>
          <w:sz w:val="20"/>
          <w:szCs w:val="20"/>
        </w:rPr>
        <w:t>Toruń, dnia</w:t>
      </w:r>
      <w:r w:rsidR="00966AEC" w:rsidRPr="000959A9">
        <w:rPr>
          <w:rFonts w:ascii="Times New Roman" w:hAnsi="Times New Roman" w:cs="Times New Roman"/>
          <w:sz w:val="20"/>
          <w:szCs w:val="20"/>
        </w:rPr>
        <w:t xml:space="preserve">    </w:t>
      </w:r>
      <w:r w:rsidR="006F2B17">
        <w:rPr>
          <w:rFonts w:ascii="Times New Roman" w:hAnsi="Times New Roman" w:cs="Times New Roman"/>
          <w:sz w:val="20"/>
          <w:szCs w:val="20"/>
        </w:rPr>
        <w:t>1</w:t>
      </w:r>
      <w:r w:rsidR="009916CB">
        <w:rPr>
          <w:rFonts w:ascii="Times New Roman" w:hAnsi="Times New Roman" w:cs="Times New Roman"/>
          <w:sz w:val="20"/>
          <w:szCs w:val="20"/>
        </w:rPr>
        <w:t>2</w:t>
      </w:r>
      <w:r w:rsidRPr="000959A9">
        <w:rPr>
          <w:rFonts w:ascii="Times New Roman" w:hAnsi="Times New Roman" w:cs="Times New Roman"/>
          <w:sz w:val="20"/>
          <w:szCs w:val="20"/>
        </w:rPr>
        <w:t>-</w:t>
      </w:r>
      <w:r w:rsidR="004D1710" w:rsidRPr="000959A9">
        <w:rPr>
          <w:rFonts w:ascii="Times New Roman" w:hAnsi="Times New Roman" w:cs="Times New Roman"/>
          <w:sz w:val="20"/>
          <w:szCs w:val="20"/>
        </w:rPr>
        <w:t xml:space="preserve"> </w:t>
      </w:r>
      <w:r w:rsidR="000915F3">
        <w:rPr>
          <w:rFonts w:ascii="Times New Roman" w:hAnsi="Times New Roman" w:cs="Times New Roman"/>
          <w:sz w:val="20"/>
          <w:szCs w:val="20"/>
        </w:rPr>
        <w:t>0</w:t>
      </w:r>
      <w:r w:rsidR="009916CB">
        <w:rPr>
          <w:rFonts w:ascii="Times New Roman" w:hAnsi="Times New Roman" w:cs="Times New Roman"/>
          <w:sz w:val="20"/>
          <w:szCs w:val="20"/>
        </w:rPr>
        <w:t>7</w:t>
      </w:r>
      <w:r w:rsidRPr="000959A9">
        <w:rPr>
          <w:rFonts w:ascii="Times New Roman" w:hAnsi="Times New Roman" w:cs="Times New Roman"/>
          <w:sz w:val="20"/>
          <w:szCs w:val="20"/>
        </w:rPr>
        <w:t>-202</w:t>
      </w:r>
      <w:r w:rsidR="000915F3">
        <w:rPr>
          <w:rFonts w:ascii="Times New Roman" w:hAnsi="Times New Roman" w:cs="Times New Roman"/>
          <w:sz w:val="20"/>
          <w:szCs w:val="20"/>
        </w:rPr>
        <w:t>4</w:t>
      </w:r>
      <w:r w:rsidRPr="000959A9">
        <w:rPr>
          <w:rFonts w:ascii="Times New Roman" w:hAnsi="Times New Roman" w:cs="Times New Roman"/>
          <w:sz w:val="20"/>
          <w:szCs w:val="20"/>
        </w:rPr>
        <w:t xml:space="preserve"> r.</w:t>
      </w:r>
    </w:p>
    <w:p w14:paraId="393A1CE1" w14:textId="77777777" w:rsidR="00C83660" w:rsidRDefault="00C83660" w:rsidP="00B04D20">
      <w:pPr>
        <w:pStyle w:val="Bezodstpw"/>
        <w:jc w:val="both"/>
        <w:rPr>
          <w:rFonts w:ascii="Times New Roman" w:hAnsi="Times New Roman" w:cs="Times New Roman"/>
          <w:sz w:val="20"/>
          <w:szCs w:val="20"/>
        </w:rPr>
      </w:pPr>
    </w:p>
    <w:p w14:paraId="415F4DD6" w14:textId="77777777" w:rsidR="00302FFC" w:rsidRPr="000959A9" w:rsidRDefault="00302FFC" w:rsidP="00B04D20">
      <w:pPr>
        <w:pStyle w:val="Bezodstpw"/>
        <w:jc w:val="both"/>
        <w:rPr>
          <w:rFonts w:ascii="Times New Roman" w:hAnsi="Times New Roman" w:cs="Times New Roman"/>
          <w:sz w:val="20"/>
          <w:szCs w:val="20"/>
        </w:rPr>
      </w:pPr>
    </w:p>
    <w:p w14:paraId="0572C4ED" w14:textId="3DD9D401" w:rsidR="00C83660" w:rsidRPr="000959A9" w:rsidRDefault="00C83660" w:rsidP="00B04D20">
      <w:pPr>
        <w:pStyle w:val="Bezodstpw"/>
        <w:jc w:val="both"/>
        <w:rPr>
          <w:rFonts w:ascii="Times New Roman" w:hAnsi="Times New Roman" w:cs="Times New Roman"/>
          <w:sz w:val="20"/>
          <w:szCs w:val="20"/>
        </w:rPr>
      </w:pPr>
      <w:proofErr w:type="spellStart"/>
      <w:r w:rsidRPr="000959A9">
        <w:rPr>
          <w:rFonts w:ascii="Times New Roman" w:hAnsi="Times New Roman" w:cs="Times New Roman"/>
          <w:sz w:val="20"/>
          <w:szCs w:val="20"/>
        </w:rPr>
        <w:t>W.Sz.Z</w:t>
      </w:r>
      <w:proofErr w:type="spellEnd"/>
      <w:r w:rsidRPr="000959A9">
        <w:rPr>
          <w:rFonts w:ascii="Times New Roman" w:hAnsi="Times New Roman" w:cs="Times New Roman"/>
          <w:sz w:val="20"/>
          <w:szCs w:val="20"/>
        </w:rPr>
        <w:t>: TZ–280–</w:t>
      </w:r>
      <w:r w:rsidR="009916CB">
        <w:rPr>
          <w:rFonts w:ascii="Times New Roman" w:hAnsi="Times New Roman" w:cs="Times New Roman"/>
          <w:sz w:val="20"/>
          <w:szCs w:val="20"/>
        </w:rPr>
        <w:t>81</w:t>
      </w:r>
      <w:r w:rsidR="00A0671E">
        <w:rPr>
          <w:rFonts w:ascii="Times New Roman" w:hAnsi="Times New Roman" w:cs="Times New Roman"/>
          <w:sz w:val="20"/>
          <w:szCs w:val="20"/>
        </w:rPr>
        <w:t>/24</w:t>
      </w:r>
    </w:p>
    <w:p w14:paraId="02AC1FB7" w14:textId="77777777" w:rsidR="004D1710" w:rsidRDefault="004D1710" w:rsidP="00B04D20">
      <w:pPr>
        <w:pStyle w:val="Bezodstpw"/>
        <w:jc w:val="both"/>
        <w:rPr>
          <w:rFonts w:ascii="Times New Roman" w:hAnsi="Times New Roman" w:cs="Times New Roman"/>
          <w:sz w:val="20"/>
          <w:szCs w:val="20"/>
        </w:rPr>
      </w:pPr>
    </w:p>
    <w:p w14:paraId="48BAF186" w14:textId="77777777" w:rsidR="00302FFC" w:rsidRPr="000959A9" w:rsidRDefault="00302FFC" w:rsidP="00B04D20">
      <w:pPr>
        <w:pStyle w:val="Bezodstpw"/>
        <w:jc w:val="both"/>
        <w:rPr>
          <w:rFonts w:ascii="Times New Roman" w:hAnsi="Times New Roman" w:cs="Times New Roman"/>
          <w:sz w:val="20"/>
          <w:szCs w:val="20"/>
        </w:rPr>
      </w:pPr>
    </w:p>
    <w:p w14:paraId="04F72C14" w14:textId="398DADC8" w:rsidR="003C7FAE" w:rsidRPr="009916CB" w:rsidRDefault="00C83660" w:rsidP="000915F3">
      <w:pPr>
        <w:pStyle w:val="Standard"/>
        <w:ind w:right="64"/>
        <w:rPr>
          <w:rFonts w:cs="Times New Roman"/>
          <w:sz w:val="20"/>
          <w:szCs w:val="20"/>
        </w:rPr>
      </w:pPr>
      <w:r w:rsidRPr="003C7FAE">
        <w:rPr>
          <w:rFonts w:cs="Times New Roman"/>
          <w:b/>
          <w:sz w:val="20"/>
          <w:szCs w:val="20"/>
          <w:u w:val="single"/>
        </w:rPr>
        <w:t>dotyczy:</w:t>
      </w:r>
      <w:r w:rsidRPr="003C7FAE">
        <w:rPr>
          <w:rFonts w:cs="Times New Roman"/>
          <w:sz w:val="20"/>
          <w:szCs w:val="20"/>
        </w:rPr>
        <w:t xml:space="preserve"> postępowania </w:t>
      </w:r>
      <w:r w:rsidR="00AC67DA" w:rsidRPr="003C7FAE">
        <w:rPr>
          <w:rFonts w:cs="Times New Roman"/>
          <w:sz w:val="20"/>
          <w:szCs w:val="20"/>
        </w:rPr>
        <w:t xml:space="preserve">o udzielenie zamówienia publicznego prowadzonego w trybie </w:t>
      </w:r>
      <w:r w:rsidR="009916CB">
        <w:rPr>
          <w:rFonts w:cs="Times New Roman"/>
          <w:sz w:val="20"/>
          <w:szCs w:val="20"/>
        </w:rPr>
        <w:t xml:space="preserve">podstawowym </w:t>
      </w:r>
      <w:r w:rsidR="000915F3">
        <w:rPr>
          <w:rFonts w:cs="Times New Roman"/>
          <w:sz w:val="20"/>
          <w:szCs w:val="20"/>
        </w:rPr>
        <w:t xml:space="preserve"> </w:t>
      </w:r>
      <w:r w:rsidRPr="00A0671E">
        <w:rPr>
          <w:rFonts w:cs="Times New Roman"/>
          <w:sz w:val="20"/>
          <w:szCs w:val="20"/>
        </w:rPr>
        <w:t>na</w:t>
      </w:r>
      <w:r w:rsidRPr="00A0671E">
        <w:rPr>
          <w:rFonts w:cs="Times New Roman"/>
          <w:b/>
          <w:bCs/>
          <w:sz w:val="20"/>
          <w:szCs w:val="20"/>
        </w:rPr>
        <w:t xml:space="preserve"> dostawę  </w:t>
      </w:r>
      <w:bookmarkStart w:id="0" w:name="_Hlk59530613"/>
      <w:r w:rsidR="009916CB" w:rsidRPr="009916CB">
        <w:rPr>
          <w:b/>
          <w:sz w:val="20"/>
          <w:szCs w:val="20"/>
          <w:lang w:bidi="fa-IR"/>
        </w:rPr>
        <w:t>sprzętu medycznego z podziałem na 3 zadania</w:t>
      </w:r>
      <w:r w:rsidR="006F2B17" w:rsidRPr="009916CB">
        <w:rPr>
          <w:rFonts w:cs="Times New Roman"/>
          <w:b/>
          <w:sz w:val="20"/>
          <w:szCs w:val="20"/>
        </w:rPr>
        <w:t>.</w:t>
      </w:r>
    </w:p>
    <w:p w14:paraId="36CA88FF" w14:textId="77777777" w:rsidR="000915F3" w:rsidRPr="00940DE2" w:rsidRDefault="000915F3" w:rsidP="000915F3">
      <w:pPr>
        <w:pStyle w:val="Standard"/>
        <w:ind w:right="64"/>
        <w:rPr>
          <w:rFonts w:cs="Times New Roman"/>
          <w:sz w:val="20"/>
          <w:szCs w:val="20"/>
        </w:rPr>
      </w:pPr>
    </w:p>
    <w:p w14:paraId="577D959D" w14:textId="0C82942C" w:rsidR="00E019ED" w:rsidRPr="000959A9" w:rsidRDefault="00C83660" w:rsidP="0067016E">
      <w:pPr>
        <w:jc w:val="both"/>
        <w:rPr>
          <w:rFonts w:ascii="Times New Roman" w:hAnsi="Times New Roman" w:cs="Times New Roman"/>
          <w:sz w:val="20"/>
          <w:szCs w:val="20"/>
        </w:rPr>
      </w:pPr>
      <w:r w:rsidRPr="000959A9">
        <w:rPr>
          <w:rFonts w:ascii="Times New Roman" w:hAnsi="Times New Roman" w:cs="Times New Roman"/>
          <w:sz w:val="20"/>
          <w:szCs w:val="20"/>
        </w:rPr>
        <w:t>W związku z otrzymanym</w:t>
      </w:r>
      <w:r w:rsidR="00AC67DA" w:rsidRPr="000959A9">
        <w:rPr>
          <w:rFonts w:ascii="Times New Roman" w:hAnsi="Times New Roman" w:cs="Times New Roman"/>
          <w:sz w:val="20"/>
          <w:szCs w:val="20"/>
        </w:rPr>
        <w:t>i</w:t>
      </w:r>
      <w:r w:rsidRPr="000959A9">
        <w:rPr>
          <w:rFonts w:ascii="Times New Roman" w:hAnsi="Times New Roman" w:cs="Times New Roman"/>
          <w:sz w:val="20"/>
          <w:szCs w:val="20"/>
        </w:rPr>
        <w:t xml:space="preserve"> zapytani</w:t>
      </w:r>
      <w:r w:rsidR="00AC67DA" w:rsidRPr="000959A9">
        <w:rPr>
          <w:rFonts w:ascii="Times New Roman" w:hAnsi="Times New Roman" w:cs="Times New Roman"/>
          <w:sz w:val="20"/>
          <w:szCs w:val="20"/>
        </w:rPr>
        <w:t xml:space="preserve">ami </w:t>
      </w:r>
      <w:r w:rsidRPr="000959A9">
        <w:rPr>
          <w:rFonts w:ascii="Times New Roman" w:hAnsi="Times New Roman" w:cs="Times New Roman"/>
          <w:sz w:val="20"/>
          <w:szCs w:val="20"/>
        </w:rPr>
        <w:t xml:space="preserve"> do Specyfikacji Warunków Zamówienia</w:t>
      </w:r>
      <w:r w:rsidR="00AC67DA" w:rsidRPr="000959A9">
        <w:rPr>
          <w:rFonts w:ascii="Times New Roman" w:hAnsi="Times New Roman" w:cs="Times New Roman"/>
          <w:sz w:val="20"/>
          <w:szCs w:val="20"/>
        </w:rPr>
        <w:t xml:space="preserve"> Zamawiający zgodnie </w:t>
      </w:r>
      <w:r w:rsidR="00AC67DA" w:rsidRPr="000959A9">
        <w:rPr>
          <w:rFonts w:ascii="Times New Roman" w:hAnsi="Times New Roman" w:cs="Times New Roman"/>
          <w:sz w:val="20"/>
          <w:szCs w:val="20"/>
        </w:rPr>
        <w:br/>
        <w:t>z art.135 ust. 2 ustawy Prawo zamówień publicznych (</w:t>
      </w:r>
      <w:proofErr w:type="spellStart"/>
      <w:r w:rsidR="00AC67DA" w:rsidRPr="000959A9">
        <w:rPr>
          <w:rFonts w:ascii="Times New Roman" w:hAnsi="Times New Roman" w:cs="Times New Roman"/>
          <w:sz w:val="20"/>
          <w:szCs w:val="20"/>
        </w:rPr>
        <w:t>t</w:t>
      </w:r>
      <w:r w:rsidR="00B04D20" w:rsidRPr="000959A9">
        <w:rPr>
          <w:rFonts w:ascii="Times New Roman" w:hAnsi="Times New Roman" w:cs="Times New Roman"/>
          <w:sz w:val="20"/>
          <w:szCs w:val="20"/>
        </w:rPr>
        <w:t>.</w:t>
      </w:r>
      <w:r w:rsidR="00AC67DA" w:rsidRPr="000959A9">
        <w:rPr>
          <w:rFonts w:ascii="Times New Roman" w:hAnsi="Times New Roman" w:cs="Times New Roman"/>
          <w:sz w:val="20"/>
          <w:szCs w:val="20"/>
        </w:rPr>
        <w:t>j</w:t>
      </w:r>
      <w:proofErr w:type="spellEnd"/>
      <w:r w:rsidR="00AC67DA" w:rsidRPr="000959A9">
        <w:rPr>
          <w:rFonts w:ascii="Times New Roman" w:hAnsi="Times New Roman" w:cs="Times New Roman"/>
          <w:sz w:val="20"/>
          <w:szCs w:val="20"/>
        </w:rPr>
        <w:t>. Dz. U. 202</w:t>
      </w:r>
      <w:r w:rsidR="00FF733C" w:rsidRPr="000959A9">
        <w:rPr>
          <w:rFonts w:ascii="Times New Roman" w:hAnsi="Times New Roman" w:cs="Times New Roman"/>
          <w:sz w:val="20"/>
          <w:szCs w:val="20"/>
        </w:rPr>
        <w:t>3</w:t>
      </w:r>
      <w:r w:rsidR="00AC67DA" w:rsidRPr="000959A9">
        <w:rPr>
          <w:rFonts w:ascii="Times New Roman" w:hAnsi="Times New Roman" w:cs="Times New Roman"/>
          <w:sz w:val="20"/>
          <w:szCs w:val="20"/>
        </w:rPr>
        <w:t>r.  poz. 1</w:t>
      </w:r>
      <w:r w:rsidR="00FF733C" w:rsidRPr="000959A9">
        <w:rPr>
          <w:rFonts w:ascii="Times New Roman" w:hAnsi="Times New Roman" w:cs="Times New Roman"/>
          <w:sz w:val="20"/>
          <w:szCs w:val="20"/>
        </w:rPr>
        <w:t>605</w:t>
      </w:r>
      <w:r w:rsidR="00AC67DA" w:rsidRPr="000959A9">
        <w:rPr>
          <w:rFonts w:ascii="Times New Roman" w:hAnsi="Times New Roman" w:cs="Times New Roman"/>
          <w:sz w:val="20"/>
          <w:szCs w:val="20"/>
        </w:rPr>
        <w:t>)</w:t>
      </w:r>
      <w:r w:rsidRPr="000959A9">
        <w:rPr>
          <w:rFonts w:ascii="Times New Roman" w:hAnsi="Times New Roman" w:cs="Times New Roman"/>
          <w:sz w:val="20"/>
          <w:szCs w:val="20"/>
        </w:rPr>
        <w:t xml:space="preserve">, </w:t>
      </w:r>
      <w:r w:rsidR="00AC67DA" w:rsidRPr="000959A9">
        <w:rPr>
          <w:rFonts w:ascii="Times New Roman" w:hAnsi="Times New Roman" w:cs="Times New Roman"/>
          <w:sz w:val="20"/>
          <w:szCs w:val="20"/>
        </w:rPr>
        <w:t xml:space="preserve">zwanej dalej </w:t>
      </w:r>
      <w:proofErr w:type="spellStart"/>
      <w:r w:rsidR="00AC67DA" w:rsidRPr="000959A9">
        <w:rPr>
          <w:rFonts w:ascii="Times New Roman" w:hAnsi="Times New Roman" w:cs="Times New Roman"/>
          <w:sz w:val="20"/>
          <w:szCs w:val="20"/>
        </w:rPr>
        <w:t>Pzp</w:t>
      </w:r>
      <w:proofErr w:type="spellEnd"/>
      <w:r w:rsidR="00AC67DA" w:rsidRPr="000959A9">
        <w:rPr>
          <w:rFonts w:ascii="Times New Roman" w:hAnsi="Times New Roman" w:cs="Times New Roman"/>
          <w:sz w:val="20"/>
          <w:szCs w:val="20"/>
        </w:rPr>
        <w:t>, udziela poniżej odpowiedzi</w:t>
      </w:r>
      <w:r w:rsidRPr="000959A9">
        <w:rPr>
          <w:rFonts w:ascii="Times New Roman" w:hAnsi="Times New Roman" w:cs="Times New Roman"/>
          <w:sz w:val="20"/>
          <w:szCs w:val="20"/>
        </w:rPr>
        <w:t>:</w:t>
      </w:r>
    </w:p>
    <w:p w14:paraId="429A256C" w14:textId="1CC2486A" w:rsidR="001C2153" w:rsidRPr="000959A9" w:rsidRDefault="00C83660" w:rsidP="00FF733C">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Pytanie Nr 1</w:t>
      </w:r>
      <w:r w:rsidR="00966AEC" w:rsidRPr="000959A9">
        <w:rPr>
          <w:rFonts w:ascii="Times New Roman" w:hAnsi="Times New Roman" w:cs="Times New Roman"/>
          <w:b/>
          <w:bCs/>
          <w:sz w:val="20"/>
          <w:szCs w:val="20"/>
          <w:u w:val="single"/>
        </w:rPr>
        <w:t xml:space="preserve">, dot. </w:t>
      </w:r>
      <w:r w:rsidR="009916CB">
        <w:rPr>
          <w:rFonts w:ascii="Times New Roman" w:hAnsi="Times New Roman" w:cs="Times New Roman"/>
          <w:b/>
          <w:bCs/>
          <w:sz w:val="20"/>
          <w:szCs w:val="20"/>
          <w:u w:val="single"/>
        </w:rPr>
        <w:t>Zadania Nr 1</w:t>
      </w:r>
    </w:p>
    <w:p w14:paraId="59B67B98" w14:textId="77777777" w:rsidR="005B4ECC" w:rsidRPr="005B4ECC" w:rsidRDefault="005B4ECC" w:rsidP="005B4ECC">
      <w:pPr>
        <w:shd w:val="clear" w:color="auto" w:fill="D9D9D9" w:themeFill="background1" w:themeFillShade="D9"/>
        <w:spacing w:after="0" w:line="240" w:lineRule="auto"/>
        <w:jc w:val="both"/>
        <w:rPr>
          <w:rFonts w:ascii="Bai Jamjuree Medium" w:hAnsi="Bai Jamjuree Medium" w:cs="Bai Jamjuree Medium"/>
          <w:b/>
          <w:bCs/>
          <w:color w:val="000000" w:themeColor="text1"/>
          <w:kern w:val="2"/>
          <w:sz w:val="20"/>
          <w:szCs w:val="20"/>
          <w14:ligatures w14:val="standardContextual"/>
        </w:rPr>
      </w:pPr>
      <w:r w:rsidRPr="005B4ECC">
        <w:rPr>
          <w:rFonts w:ascii="Bai Jamjuree Medium" w:eastAsia="Calibri" w:hAnsi="Bai Jamjuree Medium" w:cs="Bai Jamjuree Medium"/>
          <w:b/>
          <w:bCs/>
          <w:iCs/>
          <w:color w:val="000000" w:themeColor="text1"/>
          <w:sz w:val="20"/>
          <w:szCs w:val="20"/>
        </w:rPr>
        <w:t xml:space="preserve">Dotyczy: zadanie nr 1 - </w:t>
      </w:r>
      <w:r w:rsidRPr="005B4ECC">
        <w:rPr>
          <w:rFonts w:ascii="Bai Jamjuree Medium" w:hAnsi="Bai Jamjuree Medium" w:cs="Bai Jamjuree Medium"/>
          <w:b/>
          <w:bCs/>
          <w:color w:val="000000" w:themeColor="text1"/>
          <w:kern w:val="2"/>
          <w:sz w:val="20"/>
          <w:szCs w:val="20"/>
          <w14:ligatures w14:val="standardContextual"/>
        </w:rPr>
        <w:t>Łóżko szpitalne elektryczne barierki tworzywowe - 3 szt.</w:t>
      </w:r>
    </w:p>
    <w:p w14:paraId="48B06CAE" w14:textId="77777777" w:rsidR="005B4ECC" w:rsidRPr="005B4ECC" w:rsidRDefault="005B4ECC" w:rsidP="000D1E28">
      <w:pPr>
        <w:autoSpaceDE w:val="0"/>
        <w:autoSpaceDN w:val="0"/>
        <w:adjustRightInd w:val="0"/>
        <w:spacing w:after="0" w:line="240" w:lineRule="auto"/>
        <w:jc w:val="both"/>
        <w:rPr>
          <w:rFonts w:ascii="Bai Jamjuree Medium" w:hAnsi="Bai Jamjuree Medium" w:cs="Bai Jamjuree Medium"/>
          <w:color w:val="000000"/>
          <w:kern w:val="2"/>
          <w:sz w:val="20"/>
          <w:szCs w:val="20"/>
          <w:lang w:eastAsia="pl-PL"/>
          <w14:ligatures w14:val="standardContextual"/>
        </w:rPr>
      </w:pPr>
      <w:r w:rsidRPr="005B4ECC">
        <w:rPr>
          <w:rFonts w:ascii="Bai Jamjuree Medium" w:hAnsi="Bai Jamjuree Medium" w:cs="Bai Jamjuree Medium"/>
          <w:color w:val="000000"/>
          <w:kern w:val="2"/>
          <w:sz w:val="20"/>
          <w:szCs w:val="20"/>
          <w:lang w:eastAsia="pl-PL"/>
          <w14:ligatures w14:val="standardContextual"/>
        </w:rPr>
        <w:t xml:space="preserve">Prosimy (w pkt. 1) o rezygnację z wymogu „Powłoka lakiernicza zgodna z normą EN ISO 10993-5:2009 lub równoważną potwierdzającą, że stosowana powłoka lakiernicza nie wywołuje zmian nowotworowych”. </w:t>
      </w:r>
    </w:p>
    <w:p w14:paraId="33462FB8" w14:textId="77777777" w:rsidR="005B4ECC" w:rsidRPr="005B4ECC" w:rsidRDefault="005B4ECC" w:rsidP="000D1E28">
      <w:pPr>
        <w:autoSpaceDE w:val="0"/>
        <w:autoSpaceDN w:val="0"/>
        <w:adjustRightInd w:val="0"/>
        <w:spacing w:after="0" w:line="240" w:lineRule="auto"/>
        <w:jc w:val="both"/>
        <w:rPr>
          <w:rFonts w:ascii="Bai Jamjuree Medium" w:hAnsi="Bai Jamjuree Medium" w:cs="Bai Jamjuree Medium"/>
          <w:color w:val="000000"/>
          <w:kern w:val="2"/>
          <w:sz w:val="20"/>
          <w:szCs w:val="20"/>
          <w:lang w:eastAsia="pl-PL"/>
          <w14:ligatures w14:val="standardContextual"/>
        </w:rPr>
      </w:pPr>
      <w:r w:rsidRPr="005B4ECC">
        <w:rPr>
          <w:rFonts w:ascii="Bai Jamjuree Medium" w:hAnsi="Bai Jamjuree Medium" w:cs="Bai Jamjuree Medium"/>
          <w:color w:val="000000"/>
          <w:kern w:val="2"/>
          <w:sz w:val="20"/>
          <w:szCs w:val="20"/>
          <w:lang w:eastAsia="pl-PL"/>
          <w14:ligatures w14:val="standardContextual"/>
        </w:rPr>
        <w:t xml:space="preserve">Norma EN ISO 10993 dotyczy określenia wpływu wyrobów medycznych na tkanki, co nie ma odniesienia do łóżka szpitalnego, jak również w/w norma EN ISO 10993-5:2009 opisuje Biologiczną ocenę wyrobów medycznych – Część 5: Badania cytotoksyczności in vitro. Zatem powyższa norma nie ma odniesienia do łóżek szpitalnych. </w:t>
      </w:r>
    </w:p>
    <w:p w14:paraId="2BFB004A" w14:textId="77777777" w:rsidR="000D1E28" w:rsidRPr="00442B87" w:rsidRDefault="000D1E28" w:rsidP="000D1E28">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5746D107" w14:textId="5FA313EB" w:rsidR="000D1E28" w:rsidRDefault="000D1E28" w:rsidP="000D1E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43F567A6" w14:textId="77777777" w:rsidR="000D1E28" w:rsidRPr="009916CB" w:rsidRDefault="000D1E28" w:rsidP="000D1E28">
      <w:pPr>
        <w:spacing w:after="0" w:line="240" w:lineRule="auto"/>
        <w:jc w:val="both"/>
        <w:rPr>
          <w:rStyle w:val="Hipercze"/>
          <w:rFonts w:ascii="Times New Roman" w:hAnsi="Times New Roman" w:cs="Times New Roman"/>
          <w:b/>
          <w:kern w:val="3"/>
          <w:sz w:val="20"/>
          <w:szCs w:val="20"/>
          <w:lang w:eastAsia="zh-CN"/>
        </w:rPr>
      </w:pPr>
    </w:p>
    <w:p w14:paraId="3CEE2B61" w14:textId="46C045B0" w:rsidR="000D1E28" w:rsidRPr="000959A9" w:rsidRDefault="000D1E28" w:rsidP="000D1E28">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2</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1C67315A" w14:textId="77777777" w:rsidR="005B4ECC" w:rsidRPr="005B4ECC" w:rsidRDefault="005B4ECC" w:rsidP="000D1E28">
      <w:pPr>
        <w:autoSpaceDE w:val="0"/>
        <w:autoSpaceDN w:val="0"/>
        <w:adjustRightInd w:val="0"/>
        <w:spacing w:after="0" w:line="240" w:lineRule="auto"/>
        <w:jc w:val="both"/>
        <w:rPr>
          <w:rFonts w:ascii="Bai Jamjuree Medium" w:hAnsi="Bai Jamjuree Medium" w:cs="Bai Jamjuree Medium"/>
          <w:color w:val="FF0000"/>
          <w:kern w:val="2"/>
          <w:sz w:val="20"/>
          <w:szCs w:val="20"/>
          <w:lang w:eastAsia="pl-PL"/>
          <w14:ligatures w14:val="standardContextual"/>
        </w:rPr>
      </w:pPr>
      <w:r w:rsidRPr="005B4ECC">
        <w:rPr>
          <w:rFonts w:ascii="Bai Jamjuree Medium" w:hAnsi="Bai Jamjuree Medium" w:cs="Bai Jamjuree Medium"/>
          <w:color w:val="000000"/>
          <w:kern w:val="2"/>
          <w:sz w:val="20"/>
          <w:szCs w:val="20"/>
          <w14:ligatures w14:val="standardContextual"/>
        </w:rPr>
        <w:t>Czy (w pkt. 2) Zamawiający wyrazi zgodę na zaoferowanie łóżka posiadającego podstawę pantograf podpierającą leże w 4 punktach, gwarantującą stabilność leża?</w:t>
      </w:r>
    </w:p>
    <w:p w14:paraId="2D0AA045" w14:textId="77777777" w:rsidR="000D1E28" w:rsidRPr="00442B87" w:rsidRDefault="000D1E28" w:rsidP="000D1E28">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0BB33C74" w14:textId="77777777" w:rsidR="000D1E28" w:rsidRDefault="000D1E28" w:rsidP="000D1E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7622E942" w14:textId="77777777" w:rsidR="000D1E28" w:rsidRPr="009916CB" w:rsidRDefault="000D1E28" w:rsidP="000D1E28">
      <w:pPr>
        <w:spacing w:after="0" w:line="240" w:lineRule="auto"/>
        <w:jc w:val="both"/>
        <w:rPr>
          <w:rStyle w:val="Hipercze"/>
          <w:rFonts w:ascii="Times New Roman" w:hAnsi="Times New Roman" w:cs="Times New Roman"/>
          <w:b/>
          <w:kern w:val="3"/>
          <w:sz w:val="20"/>
          <w:szCs w:val="20"/>
          <w:lang w:eastAsia="zh-CN"/>
        </w:rPr>
      </w:pPr>
    </w:p>
    <w:p w14:paraId="345B6EE1" w14:textId="12C1085F" w:rsidR="000D1E28" w:rsidRPr="000959A9" w:rsidRDefault="000D1E28" w:rsidP="000D1E28">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3</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652AED26" w14:textId="77777777" w:rsidR="005B4ECC" w:rsidRPr="005B4ECC" w:rsidRDefault="005B4ECC" w:rsidP="000D1E28">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14:ligatures w14:val="standardContextual"/>
        </w:rPr>
        <w:t xml:space="preserve">Czy (w pkt. 2) Zamawiający wyrazi zgodę na zaoferowanie łóżka, w którym wszystkie przewody podwieszone są pod konstrukcją leża? Jest to rozwiązanie tożsame z wymaganym przez Zamawiającego. </w:t>
      </w:r>
    </w:p>
    <w:p w14:paraId="126AE255" w14:textId="77777777" w:rsidR="000D1E28" w:rsidRPr="00442B87" w:rsidRDefault="000D1E28" w:rsidP="000D1E28">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297984BD" w14:textId="03BAAC6D" w:rsidR="000D1E28" w:rsidRDefault="000D1E28" w:rsidP="000D1E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dopuszcza.</w:t>
      </w:r>
    </w:p>
    <w:p w14:paraId="35E6006E" w14:textId="77777777" w:rsidR="000D1E28" w:rsidRPr="009916CB" w:rsidRDefault="000D1E28" w:rsidP="000D1E28">
      <w:pPr>
        <w:spacing w:after="0" w:line="240" w:lineRule="auto"/>
        <w:jc w:val="both"/>
        <w:rPr>
          <w:rStyle w:val="Hipercze"/>
          <w:rFonts w:ascii="Times New Roman" w:hAnsi="Times New Roman" w:cs="Times New Roman"/>
          <w:b/>
          <w:kern w:val="3"/>
          <w:sz w:val="20"/>
          <w:szCs w:val="20"/>
          <w:lang w:eastAsia="zh-CN"/>
        </w:rPr>
      </w:pPr>
    </w:p>
    <w:p w14:paraId="53AB5786" w14:textId="55F7E1A7" w:rsidR="000D1E28" w:rsidRPr="000959A9" w:rsidRDefault="000D1E28" w:rsidP="000D1E28">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28FF6843" w14:textId="77777777" w:rsidR="005B4ECC" w:rsidRPr="005B4ECC" w:rsidRDefault="005B4ECC" w:rsidP="000D1E28">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14:ligatures w14:val="standardContextual"/>
        </w:rPr>
        <w:t>Czy (w pkt. 4) Zamawiający wyrazi zgodę na zaoferowanie łóżka o długości całkowitej 2220 mm (+/- 10 mm)?</w:t>
      </w:r>
    </w:p>
    <w:p w14:paraId="21989EEF" w14:textId="77777777" w:rsidR="000D1E28" w:rsidRPr="00442B87" w:rsidRDefault="000D1E28" w:rsidP="000D1E28">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7715F370" w14:textId="77777777" w:rsidR="000D1E28" w:rsidRDefault="000D1E28" w:rsidP="000D1E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20290DDE" w14:textId="77777777" w:rsidR="000D1E28" w:rsidRPr="009916CB" w:rsidRDefault="000D1E28" w:rsidP="000D1E28">
      <w:pPr>
        <w:spacing w:after="0" w:line="240" w:lineRule="auto"/>
        <w:jc w:val="both"/>
        <w:rPr>
          <w:rStyle w:val="Hipercze"/>
          <w:rFonts w:ascii="Times New Roman" w:hAnsi="Times New Roman" w:cs="Times New Roman"/>
          <w:b/>
          <w:kern w:val="3"/>
          <w:sz w:val="20"/>
          <w:szCs w:val="20"/>
          <w:lang w:eastAsia="zh-CN"/>
        </w:rPr>
      </w:pPr>
    </w:p>
    <w:p w14:paraId="6205D2FD" w14:textId="7B443593" w:rsidR="000D1E28" w:rsidRPr="000959A9" w:rsidRDefault="000D1E28" w:rsidP="000D1E28">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5</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309E719C" w14:textId="77777777" w:rsidR="005B4ECC" w:rsidRPr="005B4ECC" w:rsidRDefault="005B4ECC" w:rsidP="000D1E28">
      <w:pPr>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 xml:space="preserve">Czy (w pkt. 4) Zamawiający wyrazi zgodę na zaoferowanie leża o wymiarach 2000 x 830 mm (przy zastosowaniu materaca o wymiarach 2000 x 850 mm)? Oferowane wymiary są standardowe dla łóżek szpitalnych, ponadto w łóżku to wymiary materaca są kluczowym elementem, jeśli chodzi o przestrzeń dla pacjenta, ponieważ pacjent zawsze będzie leżał bezpośrednio na materacu, a nie na leżu. Leże łóżka zazwyczaj składa się z kilku segmentów oraz przestrzeni konstrukcyjnych pomiędzy tymi segmentami, dlatego wymiary leża nie będą adekwatne do faktycznych wymiarów leża. </w:t>
      </w:r>
    </w:p>
    <w:p w14:paraId="02C84CE1" w14:textId="77777777" w:rsidR="000D1E28" w:rsidRPr="00442B87" w:rsidRDefault="000D1E28" w:rsidP="000D1E28">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593A0C9C" w14:textId="77777777" w:rsidR="000D1E28" w:rsidRDefault="000D1E28" w:rsidP="000D1E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23029158" w14:textId="77777777" w:rsidR="000D1E28" w:rsidRDefault="000D1E28" w:rsidP="000D1E28">
      <w:pPr>
        <w:spacing w:after="0" w:line="240" w:lineRule="auto"/>
        <w:jc w:val="both"/>
        <w:rPr>
          <w:rStyle w:val="Hipercze"/>
          <w:rFonts w:ascii="Times New Roman" w:hAnsi="Times New Roman" w:cs="Times New Roman"/>
          <w:b/>
          <w:kern w:val="3"/>
          <w:sz w:val="20"/>
          <w:szCs w:val="20"/>
          <w:lang w:eastAsia="zh-CN"/>
        </w:rPr>
      </w:pPr>
    </w:p>
    <w:p w14:paraId="17A8E29B" w14:textId="77777777" w:rsidR="000D1E28" w:rsidRDefault="000D1E28" w:rsidP="000D1E28">
      <w:pPr>
        <w:spacing w:after="0" w:line="240" w:lineRule="auto"/>
        <w:jc w:val="both"/>
        <w:rPr>
          <w:rStyle w:val="Hipercze"/>
          <w:rFonts w:ascii="Times New Roman" w:hAnsi="Times New Roman" w:cs="Times New Roman"/>
          <w:b/>
          <w:kern w:val="3"/>
          <w:sz w:val="20"/>
          <w:szCs w:val="20"/>
          <w:lang w:eastAsia="zh-CN"/>
        </w:rPr>
      </w:pPr>
    </w:p>
    <w:p w14:paraId="2CA5BE05" w14:textId="77777777" w:rsidR="000D1E28" w:rsidRDefault="000D1E28" w:rsidP="000D1E28">
      <w:pPr>
        <w:spacing w:after="0" w:line="240" w:lineRule="auto"/>
        <w:jc w:val="both"/>
        <w:rPr>
          <w:rStyle w:val="Hipercze"/>
          <w:rFonts w:ascii="Times New Roman" w:hAnsi="Times New Roman" w:cs="Times New Roman"/>
          <w:b/>
          <w:kern w:val="3"/>
          <w:sz w:val="20"/>
          <w:szCs w:val="20"/>
          <w:lang w:eastAsia="zh-CN"/>
        </w:rPr>
      </w:pPr>
    </w:p>
    <w:p w14:paraId="20C1C6E1" w14:textId="77777777" w:rsidR="000D1E28" w:rsidRDefault="000D1E28" w:rsidP="000D1E28">
      <w:pPr>
        <w:spacing w:after="0" w:line="240" w:lineRule="auto"/>
        <w:jc w:val="both"/>
        <w:rPr>
          <w:rStyle w:val="Hipercze"/>
          <w:rFonts w:ascii="Times New Roman" w:hAnsi="Times New Roman" w:cs="Times New Roman"/>
          <w:b/>
          <w:kern w:val="3"/>
          <w:sz w:val="20"/>
          <w:szCs w:val="20"/>
          <w:lang w:eastAsia="zh-CN"/>
        </w:rPr>
      </w:pPr>
    </w:p>
    <w:p w14:paraId="61CFD183" w14:textId="77777777" w:rsidR="000D1E28" w:rsidRDefault="000D1E28" w:rsidP="000D1E28">
      <w:pPr>
        <w:spacing w:after="0" w:line="240" w:lineRule="auto"/>
        <w:jc w:val="both"/>
        <w:rPr>
          <w:rStyle w:val="Hipercze"/>
          <w:rFonts w:ascii="Times New Roman" w:hAnsi="Times New Roman" w:cs="Times New Roman"/>
          <w:b/>
          <w:kern w:val="3"/>
          <w:sz w:val="20"/>
          <w:szCs w:val="20"/>
          <w:lang w:eastAsia="zh-CN"/>
        </w:rPr>
      </w:pPr>
    </w:p>
    <w:p w14:paraId="71284FAE" w14:textId="77777777" w:rsidR="000D1E28" w:rsidRDefault="000D1E28" w:rsidP="000D1E28">
      <w:pPr>
        <w:spacing w:after="0" w:line="240" w:lineRule="auto"/>
        <w:jc w:val="both"/>
        <w:rPr>
          <w:rStyle w:val="Hipercze"/>
          <w:rFonts w:ascii="Times New Roman" w:hAnsi="Times New Roman" w:cs="Times New Roman"/>
          <w:b/>
          <w:kern w:val="3"/>
          <w:sz w:val="20"/>
          <w:szCs w:val="20"/>
          <w:lang w:eastAsia="zh-CN"/>
        </w:rPr>
      </w:pPr>
    </w:p>
    <w:p w14:paraId="515E9F26" w14:textId="77777777" w:rsidR="000D1E28" w:rsidRPr="009916CB" w:rsidRDefault="000D1E28" w:rsidP="000D1E28">
      <w:pPr>
        <w:spacing w:after="0" w:line="240" w:lineRule="auto"/>
        <w:jc w:val="both"/>
        <w:rPr>
          <w:rStyle w:val="Hipercze"/>
          <w:rFonts w:ascii="Times New Roman" w:hAnsi="Times New Roman" w:cs="Times New Roman"/>
          <w:b/>
          <w:kern w:val="3"/>
          <w:sz w:val="20"/>
          <w:szCs w:val="20"/>
          <w:lang w:eastAsia="zh-CN"/>
        </w:rPr>
      </w:pPr>
    </w:p>
    <w:p w14:paraId="348EB130" w14:textId="1498DA6E" w:rsidR="000D1E28" w:rsidRPr="000959A9" w:rsidRDefault="000D1E28" w:rsidP="000D1E28">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48F369B7" w14:textId="77777777" w:rsidR="005B4ECC" w:rsidRPr="005B4ECC" w:rsidRDefault="005B4ECC" w:rsidP="000D1E28">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14:ligatures w14:val="standardContextual"/>
        </w:rPr>
        <w:t>Czy (w pkt. 6) Zamawiający wyrazi zgodę na zaoferowanie łóżka posiadającego z</w:t>
      </w:r>
      <w:r w:rsidRPr="005B4ECC">
        <w:rPr>
          <w:rFonts w:ascii="Bai Jamjuree Medium" w:hAnsi="Bai Jamjuree Medium" w:cs="Bai Jamjuree Medium"/>
          <w:color w:val="000000" w:themeColor="text1"/>
          <w:kern w:val="2"/>
          <w:sz w:val="20"/>
          <w:szCs w:val="20"/>
          <w:lang w:eastAsia="pl-PL"/>
          <w14:ligatures w14:val="standardContextual"/>
        </w:rPr>
        <w:t xml:space="preserve">asilanie elektryczne 100-240V? Oferowany parametr w żaden sposób nie wpływa negatywnie na walory </w:t>
      </w:r>
      <w:proofErr w:type="spellStart"/>
      <w:r w:rsidRPr="005B4ECC">
        <w:rPr>
          <w:rFonts w:ascii="Bai Jamjuree Medium" w:hAnsi="Bai Jamjuree Medium" w:cs="Bai Jamjuree Medium"/>
          <w:color w:val="000000" w:themeColor="text1"/>
          <w:kern w:val="2"/>
          <w:sz w:val="20"/>
          <w:szCs w:val="20"/>
          <w:lang w:eastAsia="pl-PL"/>
          <w14:ligatures w14:val="standardContextual"/>
        </w:rPr>
        <w:t>funkcjonalno</w:t>
      </w:r>
      <w:proofErr w:type="spellEnd"/>
      <w:r w:rsidRPr="005B4ECC">
        <w:rPr>
          <w:rFonts w:ascii="Bai Jamjuree Medium" w:hAnsi="Bai Jamjuree Medium" w:cs="Bai Jamjuree Medium"/>
          <w:color w:val="000000" w:themeColor="text1"/>
          <w:kern w:val="2"/>
          <w:sz w:val="20"/>
          <w:szCs w:val="20"/>
          <w:lang w:eastAsia="pl-PL"/>
          <w14:ligatures w14:val="standardContextual"/>
        </w:rPr>
        <w:t xml:space="preserve"> - użytkowe łóżka. </w:t>
      </w:r>
    </w:p>
    <w:p w14:paraId="4700724C" w14:textId="77777777" w:rsidR="000D1E28" w:rsidRPr="00442B87" w:rsidRDefault="000D1E28" w:rsidP="000D1E28">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772D9A42" w14:textId="57DDA188" w:rsidR="000D1E28" w:rsidRDefault="000D1E28" w:rsidP="000D1E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dopuszcza</w:t>
      </w:r>
      <w:r>
        <w:rPr>
          <w:rFonts w:ascii="Times New Roman" w:hAnsi="Times New Roman" w:cs="Times New Roman"/>
          <w:sz w:val="20"/>
          <w:szCs w:val="20"/>
        </w:rPr>
        <w:t>.</w:t>
      </w:r>
    </w:p>
    <w:p w14:paraId="2B83CF36" w14:textId="77777777" w:rsidR="000D1E28" w:rsidRPr="009916CB" w:rsidRDefault="000D1E28" w:rsidP="000D1E28">
      <w:pPr>
        <w:spacing w:after="0" w:line="240" w:lineRule="auto"/>
        <w:jc w:val="both"/>
        <w:rPr>
          <w:rStyle w:val="Hipercze"/>
          <w:rFonts w:ascii="Times New Roman" w:hAnsi="Times New Roman" w:cs="Times New Roman"/>
          <w:b/>
          <w:kern w:val="3"/>
          <w:sz w:val="20"/>
          <w:szCs w:val="20"/>
          <w:lang w:eastAsia="zh-CN"/>
        </w:rPr>
      </w:pPr>
    </w:p>
    <w:p w14:paraId="7AB1208F" w14:textId="2243A99E" w:rsidR="000D1E28" w:rsidRPr="000959A9" w:rsidRDefault="000D1E28" w:rsidP="000D1E28">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7</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4639B507" w14:textId="77777777" w:rsidR="005B4ECC" w:rsidRPr="005B4ECC" w:rsidRDefault="005B4ECC" w:rsidP="000D1E28">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14:ligatures w14:val="standardContextual"/>
        </w:rPr>
        <w:t xml:space="preserve">Czy (w pkt. 6) Zamawiający wyrazi zgodę na zaoferowanie łóżka posiadającego przewód zasilający skrętny oraz dwa haczyki umieszczone pod szczytem od strony głowy pacjenta umożliwiające zawieszenie na nich kabla zasilającego na czas transportu łóżka? Oferowane rozwiązanie jest tożsame z wymaganym przez Zamawiającego. </w:t>
      </w:r>
    </w:p>
    <w:p w14:paraId="18CEE918" w14:textId="77777777" w:rsidR="000D1E28" w:rsidRPr="00442B87" w:rsidRDefault="000D1E28" w:rsidP="000D1E28">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781E3B26" w14:textId="77777777" w:rsidR="000D1E28" w:rsidRDefault="000D1E28" w:rsidP="000D1E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dopuszcza.</w:t>
      </w:r>
    </w:p>
    <w:p w14:paraId="6FAAB25C" w14:textId="77777777" w:rsidR="000D1E28" w:rsidRPr="009916CB" w:rsidRDefault="000D1E28" w:rsidP="000D1E28">
      <w:pPr>
        <w:spacing w:after="0" w:line="240" w:lineRule="auto"/>
        <w:jc w:val="both"/>
        <w:rPr>
          <w:rStyle w:val="Hipercze"/>
          <w:rFonts w:ascii="Times New Roman" w:hAnsi="Times New Roman" w:cs="Times New Roman"/>
          <w:b/>
          <w:kern w:val="3"/>
          <w:sz w:val="20"/>
          <w:szCs w:val="20"/>
          <w:lang w:eastAsia="zh-CN"/>
        </w:rPr>
      </w:pPr>
    </w:p>
    <w:p w14:paraId="02895848" w14:textId="5AC91B57" w:rsidR="000D1E28" w:rsidRPr="000959A9" w:rsidRDefault="000D1E28" w:rsidP="000D1E28">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8</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4AF98CB8" w14:textId="77777777" w:rsidR="005B4ECC" w:rsidRPr="005B4ECC" w:rsidRDefault="005B4ECC" w:rsidP="00657BC2">
      <w:pPr>
        <w:spacing w:after="0" w:line="240" w:lineRule="auto"/>
        <w:jc w:val="both"/>
        <w:rPr>
          <w:rFonts w:ascii="Bai Jamjuree Medium" w:hAnsi="Bai Jamjuree Medium" w:cs="Bai Jamjuree Medium"/>
          <w:color w:val="000000" w:themeColor="text1"/>
          <w:kern w:val="2"/>
          <w:sz w:val="20"/>
          <w:szCs w:val="20"/>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 xml:space="preserve">Czy (w pkt. 8) Zamawiający </w:t>
      </w:r>
      <w:r w:rsidRPr="005B4ECC">
        <w:rPr>
          <w:rFonts w:ascii="Bai Jamjuree Medium" w:hAnsi="Bai Jamjuree Medium" w:cs="Bai Jamjuree Medium"/>
          <w:color w:val="000000" w:themeColor="text1"/>
          <w:kern w:val="2"/>
          <w:sz w:val="20"/>
          <w:szCs w:val="20"/>
          <w14:ligatures w14:val="standardContextual"/>
        </w:rPr>
        <w:t xml:space="preserve">wyrazi zgodę na zaoferowanie łóżka posiadającego </w:t>
      </w:r>
      <w:r w:rsidRPr="005B4ECC">
        <w:rPr>
          <w:rFonts w:ascii="Bai Jamjuree Medium" w:hAnsi="Bai Jamjuree Medium" w:cs="Bai Jamjuree Medium"/>
          <w:color w:val="000000" w:themeColor="text1"/>
          <w:kern w:val="2"/>
          <w:sz w:val="20"/>
          <w:szCs w:val="20"/>
          <w:lang w:eastAsia="pl-PL"/>
          <w14:ligatures w14:val="standardContextual"/>
        </w:rPr>
        <w:t>elektryczną regulację segmentu oparcia pleców 0</w:t>
      </w:r>
      <w:r w:rsidRPr="005B4ECC">
        <w:rPr>
          <w:rFonts w:ascii="Bai Jamjuree Medium" w:hAnsi="Bai Jamjuree Medium" w:cs="Bai Jamjuree Medium"/>
          <w:color w:val="000000" w:themeColor="text1"/>
          <w:kern w:val="2"/>
          <w:sz w:val="20"/>
          <w:szCs w:val="20"/>
          <w:vertAlign w:val="superscript"/>
          <w:lang w:eastAsia="pl-PL"/>
          <w14:ligatures w14:val="standardContextual"/>
        </w:rPr>
        <w:t>o</w:t>
      </w:r>
      <w:r w:rsidRPr="005B4ECC">
        <w:rPr>
          <w:rFonts w:ascii="Bai Jamjuree Medium" w:hAnsi="Bai Jamjuree Medium" w:cs="Bai Jamjuree Medium"/>
          <w:color w:val="000000" w:themeColor="text1"/>
          <w:kern w:val="2"/>
          <w:sz w:val="20"/>
          <w:szCs w:val="20"/>
          <w:lang w:eastAsia="pl-PL"/>
          <w14:ligatures w14:val="standardContextual"/>
        </w:rPr>
        <w:t xml:space="preserve"> – 65</w:t>
      </w:r>
      <w:r w:rsidRPr="005B4ECC">
        <w:rPr>
          <w:rFonts w:ascii="Bai Jamjuree Medium" w:hAnsi="Bai Jamjuree Medium" w:cs="Bai Jamjuree Medium"/>
          <w:color w:val="000000" w:themeColor="text1"/>
          <w:kern w:val="2"/>
          <w:sz w:val="20"/>
          <w:szCs w:val="20"/>
          <w:vertAlign w:val="superscript"/>
          <w:lang w:eastAsia="pl-PL"/>
          <w14:ligatures w14:val="standardContextual"/>
        </w:rPr>
        <w:t>o</w:t>
      </w:r>
      <w:r w:rsidRPr="005B4ECC">
        <w:rPr>
          <w:rFonts w:ascii="Bai Jamjuree Medium" w:hAnsi="Bai Jamjuree Medium" w:cs="Bai Jamjuree Medium"/>
          <w:color w:val="000000" w:themeColor="text1"/>
          <w:kern w:val="2"/>
          <w:sz w:val="20"/>
          <w:szCs w:val="20"/>
          <w:lang w:eastAsia="pl-PL"/>
          <w14:ligatures w14:val="standardContextual"/>
        </w:rPr>
        <w:t xml:space="preserve"> (+/- 5</w:t>
      </w:r>
      <w:r w:rsidRPr="005B4ECC">
        <w:rPr>
          <w:rFonts w:ascii="Bai Jamjuree Medium" w:hAnsi="Bai Jamjuree Medium" w:cs="Bai Jamjuree Medium"/>
          <w:color w:val="000000" w:themeColor="text1"/>
          <w:kern w:val="2"/>
          <w:sz w:val="20"/>
          <w:szCs w:val="20"/>
          <w:vertAlign w:val="superscript"/>
          <w:lang w:eastAsia="pl-PL"/>
          <w14:ligatures w14:val="standardContextual"/>
        </w:rPr>
        <w:t>o</w:t>
      </w:r>
      <w:r w:rsidRPr="005B4ECC">
        <w:rPr>
          <w:rFonts w:ascii="Bai Jamjuree Medium" w:hAnsi="Bai Jamjuree Medium" w:cs="Bai Jamjuree Medium"/>
          <w:color w:val="000000" w:themeColor="text1"/>
          <w:kern w:val="2"/>
          <w:sz w:val="20"/>
          <w:szCs w:val="20"/>
          <w:lang w:eastAsia="pl-PL"/>
          <w14:ligatures w14:val="standardContextual"/>
        </w:rPr>
        <w:t>)?</w:t>
      </w:r>
      <w:r w:rsidRPr="005B4ECC">
        <w:rPr>
          <w:rFonts w:ascii="Bai Jamjuree Medium" w:hAnsi="Bai Jamjuree Medium" w:cs="Bai Jamjuree Medium"/>
          <w:color w:val="000000" w:themeColor="text1"/>
          <w:kern w:val="2"/>
          <w:sz w:val="20"/>
          <w:szCs w:val="20"/>
          <w14:ligatures w14:val="standardContextual"/>
        </w:rPr>
        <w:t xml:space="preserve"> Oferowany zakres jest bardzo zbliżony do wymaganego przez Zamawiającego. </w:t>
      </w:r>
    </w:p>
    <w:p w14:paraId="4B4C1E8E" w14:textId="77777777"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423CFB70" w14:textId="77777777" w:rsidR="00657BC2" w:rsidRDefault="00657BC2" w:rsidP="00657B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dopuszcza.</w:t>
      </w:r>
    </w:p>
    <w:p w14:paraId="3886C6F6"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258BABF4" w14:textId="79BD9EA5" w:rsidR="00657BC2" w:rsidRPr="000959A9"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9</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05E181FE" w14:textId="77777777" w:rsidR="005B4ECC" w:rsidRPr="005B4ECC" w:rsidRDefault="005B4ECC" w:rsidP="00657BC2">
      <w:pPr>
        <w:spacing w:after="0" w:line="240" w:lineRule="auto"/>
        <w:jc w:val="both"/>
        <w:rPr>
          <w:rFonts w:ascii="Bai Jamjuree Medium" w:hAnsi="Bai Jamjuree Medium" w:cs="Bai Jamjuree Medium"/>
          <w:color w:val="000000" w:themeColor="text1"/>
          <w:kern w:val="2"/>
          <w:sz w:val="20"/>
          <w:szCs w:val="20"/>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 xml:space="preserve">Czy (w pkt. 8) Zamawiający </w:t>
      </w:r>
      <w:r w:rsidRPr="005B4ECC">
        <w:rPr>
          <w:rFonts w:ascii="Bai Jamjuree Medium" w:hAnsi="Bai Jamjuree Medium" w:cs="Bai Jamjuree Medium"/>
          <w:color w:val="000000" w:themeColor="text1"/>
          <w:kern w:val="2"/>
          <w:sz w:val="20"/>
          <w:szCs w:val="20"/>
          <w14:ligatures w14:val="standardContextual"/>
        </w:rPr>
        <w:t xml:space="preserve">wyrazi zgodę na zaoferowanie łóżka posiadającego </w:t>
      </w:r>
      <w:r w:rsidRPr="005B4ECC">
        <w:rPr>
          <w:rFonts w:ascii="Bai Jamjuree Medium" w:hAnsi="Bai Jamjuree Medium" w:cs="Bai Jamjuree Medium"/>
          <w:color w:val="000000" w:themeColor="text1"/>
          <w:kern w:val="2"/>
          <w:sz w:val="20"/>
          <w:szCs w:val="20"/>
          <w:lang w:eastAsia="pl-PL"/>
          <w14:ligatures w14:val="standardContextual"/>
        </w:rPr>
        <w:t>elektryczną regulację segmentu uda 0</w:t>
      </w:r>
      <w:r w:rsidRPr="005B4ECC">
        <w:rPr>
          <w:rFonts w:ascii="Bai Jamjuree Medium" w:hAnsi="Bai Jamjuree Medium" w:cs="Bai Jamjuree Medium"/>
          <w:color w:val="000000" w:themeColor="text1"/>
          <w:kern w:val="2"/>
          <w:sz w:val="20"/>
          <w:szCs w:val="20"/>
          <w:vertAlign w:val="superscript"/>
          <w:lang w:eastAsia="pl-PL"/>
          <w14:ligatures w14:val="standardContextual"/>
        </w:rPr>
        <w:t>o</w:t>
      </w:r>
      <w:r w:rsidRPr="005B4ECC">
        <w:rPr>
          <w:rFonts w:ascii="Bai Jamjuree Medium" w:hAnsi="Bai Jamjuree Medium" w:cs="Bai Jamjuree Medium"/>
          <w:color w:val="000000" w:themeColor="text1"/>
          <w:kern w:val="2"/>
          <w:sz w:val="20"/>
          <w:szCs w:val="20"/>
          <w:lang w:eastAsia="pl-PL"/>
          <w14:ligatures w14:val="standardContextual"/>
        </w:rPr>
        <w:t xml:space="preserve"> – 44</w:t>
      </w:r>
      <w:r w:rsidRPr="005B4ECC">
        <w:rPr>
          <w:rFonts w:ascii="Bai Jamjuree Medium" w:hAnsi="Bai Jamjuree Medium" w:cs="Bai Jamjuree Medium"/>
          <w:color w:val="000000" w:themeColor="text1"/>
          <w:kern w:val="2"/>
          <w:sz w:val="20"/>
          <w:szCs w:val="20"/>
          <w:vertAlign w:val="superscript"/>
          <w:lang w:eastAsia="pl-PL"/>
          <w14:ligatures w14:val="standardContextual"/>
        </w:rPr>
        <w:t>o</w:t>
      </w:r>
      <w:r w:rsidRPr="005B4ECC">
        <w:rPr>
          <w:rFonts w:ascii="Bai Jamjuree Medium" w:hAnsi="Bai Jamjuree Medium" w:cs="Bai Jamjuree Medium"/>
          <w:color w:val="000000" w:themeColor="text1"/>
          <w:kern w:val="2"/>
          <w:sz w:val="20"/>
          <w:szCs w:val="20"/>
          <w:lang w:eastAsia="pl-PL"/>
          <w14:ligatures w14:val="standardContextual"/>
        </w:rPr>
        <w:t xml:space="preserve"> (+/- 2</w:t>
      </w:r>
      <w:r w:rsidRPr="005B4ECC">
        <w:rPr>
          <w:rFonts w:ascii="Bai Jamjuree Medium" w:hAnsi="Bai Jamjuree Medium" w:cs="Bai Jamjuree Medium"/>
          <w:color w:val="000000" w:themeColor="text1"/>
          <w:kern w:val="2"/>
          <w:sz w:val="20"/>
          <w:szCs w:val="20"/>
          <w:vertAlign w:val="superscript"/>
          <w:lang w:eastAsia="pl-PL"/>
          <w14:ligatures w14:val="standardContextual"/>
        </w:rPr>
        <w:t>o</w:t>
      </w:r>
      <w:r w:rsidRPr="005B4ECC">
        <w:rPr>
          <w:rFonts w:ascii="Bai Jamjuree Medium" w:hAnsi="Bai Jamjuree Medium" w:cs="Bai Jamjuree Medium"/>
          <w:color w:val="000000" w:themeColor="text1"/>
          <w:kern w:val="2"/>
          <w:sz w:val="20"/>
          <w:szCs w:val="20"/>
          <w:lang w:eastAsia="pl-PL"/>
          <w14:ligatures w14:val="standardContextual"/>
        </w:rPr>
        <w:t>)?</w:t>
      </w:r>
      <w:r w:rsidRPr="005B4ECC">
        <w:rPr>
          <w:rFonts w:ascii="Bai Jamjuree Medium" w:hAnsi="Bai Jamjuree Medium" w:cs="Bai Jamjuree Medium"/>
          <w:color w:val="000000" w:themeColor="text1"/>
          <w:kern w:val="2"/>
          <w:sz w:val="20"/>
          <w:szCs w:val="20"/>
          <w14:ligatures w14:val="standardContextual"/>
        </w:rPr>
        <w:t xml:space="preserve"> Oferowany zakres jest lepszy niż wymagany przez Zamawiającego. </w:t>
      </w:r>
    </w:p>
    <w:p w14:paraId="7A7C0FF5" w14:textId="77777777"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6D77B2EC" w14:textId="77777777" w:rsidR="00A3245E" w:rsidRDefault="00A3245E" w:rsidP="00A324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dopuszcza.</w:t>
      </w:r>
    </w:p>
    <w:p w14:paraId="4E39A27D"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141B624A" w14:textId="10D9BC72" w:rsidR="00657BC2" w:rsidRPr="000959A9"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10</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6030A7E7" w14:textId="77777777" w:rsidR="005B4ECC" w:rsidRPr="005B4ECC" w:rsidRDefault="005B4ECC" w:rsidP="00657BC2">
      <w:pPr>
        <w:spacing w:after="0" w:line="240" w:lineRule="auto"/>
        <w:jc w:val="both"/>
        <w:rPr>
          <w:rFonts w:ascii="Bai Jamjuree Medium" w:hAnsi="Bai Jamjuree Medium" w:cs="Bai Jamjuree Medium"/>
          <w:color w:val="FF0000"/>
          <w:kern w:val="2"/>
          <w:sz w:val="20"/>
          <w:szCs w:val="20"/>
          <w14:ligatures w14:val="standardContextual"/>
        </w:rPr>
      </w:pPr>
      <w:r w:rsidRPr="005B4ECC">
        <w:rPr>
          <w:rFonts w:ascii="Bai Jamjuree Medium" w:hAnsi="Bai Jamjuree Medium" w:cs="Bai Jamjuree Medium"/>
          <w:kern w:val="2"/>
          <w:sz w:val="20"/>
          <w:szCs w:val="20"/>
          <w:lang w:eastAsia="pl-PL"/>
          <w14:ligatures w14:val="standardContextual"/>
        </w:rPr>
        <w:t xml:space="preserve">Czy (w pkt. 8) Zamawiający </w:t>
      </w:r>
      <w:r w:rsidRPr="005B4ECC">
        <w:rPr>
          <w:rFonts w:ascii="Bai Jamjuree Medium" w:hAnsi="Bai Jamjuree Medium" w:cs="Bai Jamjuree Medium"/>
          <w:color w:val="000000"/>
          <w:kern w:val="2"/>
          <w:sz w:val="20"/>
          <w:szCs w:val="20"/>
          <w14:ligatures w14:val="standardContextual"/>
        </w:rPr>
        <w:t xml:space="preserve">wyrazi zgodę na zaoferowanie łóżka posiadającego regulację segmentu podudzia </w:t>
      </w:r>
      <w:r w:rsidRPr="005B4ECC">
        <w:rPr>
          <w:rFonts w:ascii="Bai Jamjuree Medium" w:hAnsi="Bai Jamjuree Medium" w:cs="Bai Jamjuree Medium"/>
          <w:kern w:val="2"/>
          <w:sz w:val="20"/>
          <w:szCs w:val="20"/>
          <w:lang w:eastAsia="pl-PL"/>
          <w14:ligatures w14:val="standardContextual"/>
        </w:rPr>
        <w:t>ręcznie, mechanicznie za pomocą sprężyny gazowej?</w:t>
      </w:r>
      <w:r w:rsidRPr="005B4ECC">
        <w:rPr>
          <w:rFonts w:ascii="Bai Jamjuree Medium" w:hAnsi="Bai Jamjuree Medium" w:cs="Bai Jamjuree Medium"/>
          <w:color w:val="000000"/>
          <w:kern w:val="2"/>
          <w:sz w:val="20"/>
          <w:szCs w:val="20"/>
          <w14:ligatures w14:val="standardContextual"/>
        </w:rPr>
        <w:t xml:space="preserve"> Oferowane rozwiązanie będzie wygodniejsze niż wymagane przez Zamawiającego, ponieważ zapewnia bezstopniową regulację segmentu podudzia. </w:t>
      </w:r>
    </w:p>
    <w:p w14:paraId="76CA8605" w14:textId="77777777"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528473B6" w14:textId="77777777" w:rsidR="00657BC2" w:rsidRDefault="00657BC2" w:rsidP="00657B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3E57FDBC"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50ADEF5C" w14:textId="7CE26406" w:rsidR="00657BC2" w:rsidRPr="000959A9"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1</w:t>
      </w:r>
      <w:r>
        <w:rPr>
          <w:rFonts w:ascii="Times New Roman" w:hAnsi="Times New Roman" w:cs="Times New Roman"/>
          <w:b/>
          <w:bCs/>
          <w:sz w:val="20"/>
          <w:szCs w:val="20"/>
          <w:u w:val="single"/>
        </w:rPr>
        <w:t>1</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121FF7AF" w14:textId="77777777" w:rsidR="005B4ECC" w:rsidRPr="005B4ECC" w:rsidRDefault="005B4ECC" w:rsidP="00657BC2">
      <w:pPr>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Czy (w pkt. 9) Zamawiający wyrazi zgodę na zaoferowanie łóżka posiadającego (zamiast funkcji krzesła kardiologicznego) funkcję wyjściową uzyskiwaną na pilocie pacjenta?</w:t>
      </w:r>
    </w:p>
    <w:p w14:paraId="14242FE5" w14:textId="77777777"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4B4E2574" w14:textId="77777777" w:rsidR="00657BC2" w:rsidRDefault="00657BC2" w:rsidP="00657B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0FFFB500"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5FCF7D04" w14:textId="1D163A33" w:rsidR="00657BC2" w:rsidRPr="000959A9"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1</w:t>
      </w:r>
      <w:r>
        <w:rPr>
          <w:rFonts w:ascii="Times New Roman" w:hAnsi="Times New Roman" w:cs="Times New Roman"/>
          <w:b/>
          <w:bCs/>
          <w:sz w:val="20"/>
          <w:szCs w:val="20"/>
          <w:u w:val="single"/>
        </w:rPr>
        <w:t>2</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60612387" w14:textId="77777777" w:rsidR="005B4ECC" w:rsidRPr="005B4ECC" w:rsidRDefault="005B4ECC" w:rsidP="00657BC2">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 xml:space="preserve">Czy (w pkt. 11) Zamawiający wyrazi zgodę na zaoferowanie łóżka posiadającego elektryczną regulację wysokości w zakresie od 390 mm do 790 mm (+/- 10 mm)? Oferowany zakres różni się nieznacznie od zakresów tolerancji wskazanych przez Zamawiającego. </w:t>
      </w:r>
    </w:p>
    <w:p w14:paraId="78C38918" w14:textId="77777777"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006F645E" w14:textId="77777777" w:rsidR="00657BC2" w:rsidRDefault="00657BC2" w:rsidP="00657B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4C6A2D5C"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205AF9A4" w14:textId="5C966685" w:rsidR="00657BC2" w:rsidRPr="000959A9"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1</w:t>
      </w:r>
      <w:r>
        <w:rPr>
          <w:rFonts w:ascii="Times New Roman" w:hAnsi="Times New Roman" w:cs="Times New Roman"/>
          <w:b/>
          <w:bCs/>
          <w:sz w:val="20"/>
          <w:szCs w:val="20"/>
          <w:u w:val="single"/>
        </w:rPr>
        <w:t>3</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5F8B6BAB" w14:textId="77777777" w:rsidR="005B4ECC" w:rsidRPr="005B4ECC" w:rsidRDefault="005B4ECC" w:rsidP="00657BC2">
      <w:pPr>
        <w:autoSpaceDE w:val="0"/>
        <w:autoSpaceDN w:val="0"/>
        <w:adjustRightInd w:val="0"/>
        <w:spacing w:after="0" w:line="240" w:lineRule="auto"/>
        <w:jc w:val="both"/>
        <w:rPr>
          <w:rFonts w:ascii="Bai Jamjuree Medium" w:hAnsi="Bai Jamjuree Medium" w:cs="Bai Jamjuree Medium"/>
          <w:color w:val="FF0000"/>
          <w:kern w:val="2"/>
          <w:sz w:val="20"/>
          <w:szCs w:val="20"/>
          <w14:ligatures w14:val="standardContextual"/>
        </w:rPr>
      </w:pPr>
      <w:r w:rsidRPr="005B4ECC">
        <w:rPr>
          <w:rFonts w:ascii="Bai Jamjuree Medium" w:hAnsi="Bai Jamjuree Medium" w:cs="Bai Jamjuree Medium"/>
          <w:color w:val="000000" w:themeColor="text1"/>
          <w:kern w:val="2"/>
          <w:sz w:val="20"/>
          <w:szCs w:val="20"/>
          <w14:ligatures w14:val="standardContextual"/>
        </w:rPr>
        <w:t xml:space="preserve">Czy (w pkt. 13) </w:t>
      </w:r>
      <w:r w:rsidRPr="005B4ECC">
        <w:rPr>
          <w:rFonts w:ascii="Bai Jamjuree Medium" w:hAnsi="Bai Jamjuree Medium" w:cs="Bai Jamjuree Medium"/>
          <w:kern w:val="2"/>
          <w:sz w:val="20"/>
          <w:szCs w:val="20"/>
          <w14:ligatures w14:val="standardContextual"/>
        </w:rPr>
        <w:t xml:space="preserve">Zamawiający wyrazi zgodę na zaoferowanie łóżka sterowanego przewodowym pilotem z możliwością blokady funkcji niebezpiecznych dla pacjenta przez personel medyczny za pomocą kluczyka; pilot pracuje w 2 trybach, tryb pielęgniarski dostęp do funkcji przechyłów </w:t>
      </w:r>
      <w:proofErr w:type="spellStart"/>
      <w:r w:rsidRPr="005B4ECC">
        <w:rPr>
          <w:rFonts w:ascii="Bai Jamjuree Medium" w:hAnsi="Bai Jamjuree Medium" w:cs="Bai Jamjuree Medium"/>
          <w:kern w:val="2"/>
          <w:sz w:val="20"/>
          <w:szCs w:val="20"/>
          <w14:ligatures w14:val="standardContextual"/>
        </w:rPr>
        <w:t>Trendelenburga</w:t>
      </w:r>
      <w:proofErr w:type="spellEnd"/>
      <w:r w:rsidRPr="005B4ECC">
        <w:rPr>
          <w:rFonts w:ascii="Bai Jamjuree Medium" w:hAnsi="Bai Jamjuree Medium" w:cs="Bai Jamjuree Medium"/>
          <w:kern w:val="2"/>
          <w:sz w:val="20"/>
          <w:szCs w:val="20"/>
          <w14:ligatures w14:val="standardContextual"/>
        </w:rPr>
        <w:t xml:space="preserve"> i anty-</w:t>
      </w:r>
      <w:proofErr w:type="spellStart"/>
      <w:r w:rsidRPr="005B4ECC">
        <w:rPr>
          <w:rFonts w:ascii="Bai Jamjuree Medium" w:hAnsi="Bai Jamjuree Medium" w:cs="Bai Jamjuree Medium"/>
          <w:kern w:val="2"/>
          <w:sz w:val="20"/>
          <w:szCs w:val="20"/>
          <w14:ligatures w14:val="standardContextual"/>
        </w:rPr>
        <w:t>Trendelenburga</w:t>
      </w:r>
      <w:proofErr w:type="spellEnd"/>
      <w:r w:rsidRPr="005B4ECC">
        <w:rPr>
          <w:rFonts w:ascii="Bai Jamjuree Medium" w:hAnsi="Bai Jamjuree Medium" w:cs="Bai Jamjuree Medium"/>
          <w:kern w:val="2"/>
          <w:sz w:val="20"/>
          <w:szCs w:val="20"/>
          <w14:ligatures w14:val="standardContextual"/>
        </w:rPr>
        <w:t xml:space="preserve">, ratunkowego CPR i pozycji wyjściowej; pozycje dostępne w trybie pacjenta: regulacja oparcia pleców, regulacja wysokości leża, regulacja segmentu uda, regulacja funkcji </w:t>
      </w:r>
      <w:proofErr w:type="spellStart"/>
      <w:r w:rsidRPr="005B4ECC">
        <w:rPr>
          <w:rFonts w:ascii="Bai Jamjuree Medium" w:hAnsi="Bai Jamjuree Medium" w:cs="Bai Jamjuree Medium"/>
          <w:kern w:val="2"/>
          <w:sz w:val="20"/>
          <w:szCs w:val="20"/>
          <w14:ligatures w14:val="standardContextual"/>
        </w:rPr>
        <w:t>autokontur</w:t>
      </w:r>
      <w:proofErr w:type="spellEnd"/>
      <w:r w:rsidRPr="005B4ECC">
        <w:rPr>
          <w:rFonts w:ascii="Bai Jamjuree Medium" w:hAnsi="Bai Jamjuree Medium" w:cs="Bai Jamjuree Medium"/>
          <w:kern w:val="2"/>
          <w:sz w:val="20"/>
          <w:szCs w:val="20"/>
          <w14:ligatures w14:val="standardContextual"/>
        </w:rPr>
        <w:t>; dedykowany przycisk dla pozycji wyjściowej i reanimacyjnej CPR; pilot posiada diodę LED informującą o uzyskaniu kąta 30</w:t>
      </w:r>
      <w:r w:rsidRPr="005B4ECC">
        <w:rPr>
          <w:rFonts w:ascii="Bai Jamjuree Medium" w:hAnsi="Bai Jamjuree Medium" w:cs="Bai Jamjuree Medium"/>
          <w:kern w:val="2"/>
          <w:sz w:val="20"/>
          <w:szCs w:val="20"/>
          <w:vertAlign w:val="superscript"/>
          <w14:ligatures w14:val="standardContextual"/>
        </w:rPr>
        <w:t xml:space="preserve">o </w:t>
      </w:r>
      <w:r w:rsidRPr="005B4ECC">
        <w:rPr>
          <w:rFonts w:ascii="Bai Jamjuree Medium" w:hAnsi="Bai Jamjuree Medium" w:cs="Bai Jamjuree Medium"/>
          <w:kern w:val="2"/>
          <w:sz w:val="20"/>
          <w:szCs w:val="20"/>
          <w14:ligatures w14:val="standardContextual"/>
        </w:rPr>
        <w:t>podczas regulacji segmentu oparcia pleców (segment oparcia pleców po uzyskaniu kąta 30</w:t>
      </w:r>
      <w:r w:rsidRPr="005B4ECC">
        <w:rPr>
          <w:rFonts w:ascii="Bai Jamjuree Medium" w:hAnsi="Bai Jamjuree Medium" w:cs="Bai Jamjuree Medium"/>
          <w:kern w:val="2"/>
          <w:sz w:val="20"/>
          <w:szCs w:val="20"/>
          <w:vertAlign w:val="superscript"/>
          <w14:ligatures w14:val="standardContextual"/>
        </w:rPr>
        <w:t xml:space="preserve">o </w:t>
      </w:r>
      <w:r w:rsidRPr="005B4ECC">
        <w:rPr>
          <w:rFonts w:ascii="Bai Jamjuree Medium" w:hAnsi="Bai Jamjuree Medium" w:cs="Bai Jamjuree Medium"/>
          <w:kern w:val="2"/>
          <w:sz w:val="20"/>
          <w:szCs w:val="20"/>
          <w14:ligatures w14:val="standardContextual"/>
        </w:rPr>
        <w:t>zatrzymuje się automatycznie) oraz diodę LED informującą o najniższym położeniu łóżka?</w:t>
      </w:r>
    </w:p>
    <w:p w14:paraId="10E7D316" w14:textId="77777777"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2899B382" w14:textId="77777777" w:rsidR="00657BC2" w:rsidRDefault="00657BC2" w:rsidP="00657B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2B8844C4"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25C2D212" w14:textId="6411E0DF" w:rsidR="00657BC2" w:rsidRPr="000959A9"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1</w:t>
      </w:r>
      <w:r>
        <w:rPr>
          <w:rFonts w:ascii="Times New Roman" w:hAnsi="Times New Roman" w:cs="Times New Roman"/>
          <w:b/>
          <w:bCs/>
          <w:sz w:val="20"/>
          <w:szCs w:val="20"/>
          <w:u w:val="single"/>
        </w:rPr>
        <w:t>4</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5BEACB23" w14:textId="77777777" w:rsidR="00657BC2" w:rsidRDefault="005B4ECC" w:rsidP="00657BC2">
      <w:pPr>
        <w:autoSpaceDE w:val="0"/>
        <w:autoSpaceDN w:val="0"/>
        <w:adjustRightInd w:val="0"/>
        <w:spacing w:after="0" w:line="240" w:lineRule="auto"/>
        <w:rPr>
          <w:rFonts w:ascii="Times New Roman" w:hAnsi="Times New Roman" w:cs="Times New Roman"/>
          <w:b/>
          <w:bCs/>
          <w:i/>
          <w:iCs/>
          <w:sz w:val="20"/>
          <w:szCs w:val="20"/>
          <w:u w:val="single"/>
        </w:rPr>
      </w:pPr>
      <w:r w:rsidRPr="005B4ECC">
        <w:rPr>
          <w:rFonts w:ascii="Bai Jamjuree Medium" w:hAnsi="Bai Jamjuree Medium" w:cs="Bai Jamjuree Medium"/>
          <w:color w:val="000000" w:themeColor="text1"/>
          <w:kern w:val="2"/>
          <w:sz w:val="20"/>
          <w:szCs w:val="20"/>
          <w:lang w:eastAsia="pl-PL"/>
          <w14:ligatures w14:val="standardContextual"/>
        </w:rPr>
        <w:t xml:space="preserve">Czy (w pkt. 14) Zamawiający </w:t>
      </w:r>
      <w:r w:rsidRPr="005B4ECC">
        <w:rPr>
          <w:rFonts w:ascii="Bai Jamjuree Medium" w:hAnsi="Bai Jamjuree Medium" w:cs="Bai Jamjuree Medium"/>
          <w:color w:val="000000" w:themeColor="text1"/>
          <w:kern w:val="2"/>
          <w:sz w:val="20"/>
          <w:szCs w:val="20"/>
          <w14:ligatures w14:val="standardContextual"/>
        </w:rPr>
        <w:t>wyrazi zgodę na zaoferowanie s</w:t>
      </w:r>
      <w:r w:rsidRPr="005B4ECC">
        <w:rPr>
          <w:rFonts w:ascii="Bai Jamjuree Medium" w:hAnsi="Bai Jamjuree Medium" w:cs="Bai Jamjuree Medium"/>
          <w:color w:val="000000" w:themeColor="text1"/>
          <w:kern w:val="2"/>
          <w:sz w:val="20"/>
          <w:szCs w:val="20"/>
          <w:lang w:eastAsia="pl-PL"/>
          <w14:ligatures w14:val="standardContextual"/>
        </w:rPr>
        <w:t>egmentu oparcia pleców z możliwością mechanicznego szybkiego poziomowania (CPR) – dźwignia umieszczona pod segmentem wezgłowia, oznaczona kolorem pomarańczowym lub czerwonym?</w:t>
      </w:r>
      <w:r w:rsidR="00657BC2" w:rsidRPr="00657BC2">
        <w:rPr>
          <w:rFonts w:ascii="Times New Roman" w:hAnsi="Times New Roman" w:cs="Times New Roman"/>
          <w:b/>
          <w:bCs/>
          <w:i/>
          <w:iCs/>
          <w:sz w:val="20"/>
          <w:szCs w:val="20"/>
          <w:u w:val="single"/>
        </w:rPr>
        <w:t xml:space="preserve"> </w:t>
      </w:r>
    </w:p>
    <w:p w14:paraId="1CECABD2" w14:textId="58AC0FE6"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3E8864D7" w14:textId="163503F9" w:rsidR="00657BC2" w:rsidRDefault="00657BC2" w:rsidP="00657B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dopuszcza.</w:t>
      </w:r>
    </w:p>
    <w:p w14:paraId="19438B56" w14:textId="77777777" w:rsidR="00657BC2" w:rsidRDefault="00657BC2" w:rsidP="00657BC2">
      <w:pPr>
        <w:spacing w:after="0" w:line="240" w:lineRule="auto"/>
        <w:jc w:val="both"/>
        <w:rPr>
          <w:rFonts w:ascii="Times New Roman" w:hAnsi="Times New Roman" w:cs="Times New Roman"/>
          <w:sz w:val="20"/>
          <w:szCs w:val="20"/>
        </w:rPr>
      </w:pPr>
    </w:p>
    <w:p w14:paraId="2BAEFF5E" w14:textId="77777777" w:rsidR="00657BC2" w:rsidRDefault="00657BC2" w:rsidP="00657BC2">
      <w:pPr>
        <w:spacing w:after="0" w:line="240" w:lineRule="auto"/>
        <w:jc w:val="both"/>
        <w:rPr>
          <w:rFonts w:ascii="Times New Roman" w:hAnsi="Times New Roman" w:cs="Times New Roman"/>
          <w:sz w:val="20"/>
          <w:szCs w:val="20"/>
        </w:rPr>
      </w:pPr>
    </w:p>
    <w:p w14:paraId="2F16D403" w14:textId="77777777" w:rsidR="00657BC2" w:rsidRDefault="00657BC2" w:rsidP="00657BC2">
      <w:pPr>
        <w:spacing w:after="0" w:line="240" w:lineRule="auto"/>
        <w:jc w:val="both"/>
        <w:rPr>
          <w:rFonts w:ascii="Times New Roman" w:hAnsi="Times New Roman" w:cs="Times New Roman"/>
          <w:sz w:val="20"/>
          <w:szCs w:val="20"/>
        </w:rPr>
      </w:pPr>
    </w:p>
    <w:p w14:paraId="652E299E" w14:textId="77777777" w:rsidR="00657BC2" w:rsidRDefault="00657BC2" w:rsidP="00657BC2">
      <w:pPr>
        <w:spacing w:after="0" w:line="240" w:lineRule="auto"/>
        <w:jc w:val="both"/>
        <w:rPr>
          <w:rFonts w:ascii="Times New Roman" w:hAnsi="Times New Roman" w:cs="Times New Roman"/>
          <w:sz w:val="20"/>
          <w:szCs w:val="20"/>
        </w:rPr>
      </w:pPr>
    </w:p>
    <w:p w14:paraId="119165DF"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11FDE6B8" w14:textId="3C64294D" w:rsidR="00657BC2" w:rsidRPr="000959A9"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1</w:t>
      </w:r>
      <w:r>
        <w:rPr>
          <w:rFonts w:ascii="Times New Roman" w:hAnsi="Times New Roman" w:cs="Times New Roman"/>
          <w:b/>
          <w:bCs/>
          <w:sz w:val="20"/>
          <w:szCs w:val="20"/>
          <w:u w:val="single"/>
        </w:rPr>
        <w:t>5</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287109FE" w14:textId="77777777" w:rsidR="005B4ECC" w:rsidRPr="005B4ECC" w:rsidRDefault="005B4ECC" w:rsidP="00657BC2">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 xml:space="preserve">Czy (w pkt. 14) Zamawiający </w:t>
      </w:r>
      <w:r w:rsidRPr="005B4ECC">
        <w:rPr>
          <w:rFonts w:ascii="Bai Jamjuree Medium" w:hAnsi="Bai Jamjuree Medium" w:cs="Bai Jamjuree Medium"/>
          <w:color w:val="000000" w:themeColor="text1"/>
          <w:kern w:val="2"/>
          <w:sz w:val="20"/>
          <w:szCs w:val="20"/>
          <w14:ligatures w14:val="standardContextual"/>
        </w:rPr>
        <w:t>wyrazi zgodę na zaoferowanie d</w:t>
      </w:r>
      <w:r w:rsidRPr="005B4ECC">
        <w:rPr>
          <w:rFonts w:ascii="Bai Jamjuree Medium" w:hAnsi="Bai Jamjuree Medium" w:cs="Bai Jamjuree Medium"/>
          <w:color w:val="000000" w:themeColor="text1"/>
          <w:kern w:val="2"/>
          <w:sz w:val="20"/>
          <w:szCs w:val="20"/>
          <w:lang w:eastAsia="pl-PL"/>
          <w14:ligatures w14:val="standardContextual"/>
        </w:rPr>
        <w:t>źwigni CPR bez możliwości mechanicznego uniesienia segmentu pleców w przypadku braku zasilania?</w:t>
      </w:r>
    </w:p>
    <w:p w14:paraId="69914D01" w14:textId="77777777"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06441DFF" w14:textId="77777777" w:rsidR="00657BC2" w:rsidRDefault="00657BC2" w:rsidP="00657B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7E3F720F"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6307B304" w14:textId="6E13C053" w:rsidR="00657BC2" w:rsidRPr="000959A9"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1</w:t>
      </w:r>
      <w:r>
        <w:rPr>
          <w:rFonts w:ascii="Times New Roman" w:hAnsi="Times New Roman" w:cs="Times New Roman"/>
          <w:b/>
          <w:bCs/>
          <w:sz w:val="20"/>
          <w:szCs w:val="20"/>
          <w:u w:val="single"/>
        </w:rPr>
        <w:t>6</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71A0D788" w14:textId="77777777" w:rsidR="005B4ECC" w:rsidRPr="005B4ECC" w:rsidRDefault="005B4ECC" w:rsidP="00657BC2">
      <w:pPr>
        <w:autoSpaceDE w:val="0"/>
        <w:autoSpaceDN w:val="0"/>
        <w:adjustRightInd w:val="0"/>
        <w:spacing w:after="0" w:line="240" w:lineRule="auto"/>
        <w:jc w:val="both"/>
        <w:rPr>
          <w:rFonts w:ascii="Bai Jamjuree Medium" w:hAnsi="Bai Jamjuree Medium" w:cs="Bai Jamjuree Medium"/>
          <w:kern w:val="2"/>
          <w:sz w:val="20"/>
          <w:szCs w:val="20"/>
          <w:lang w:eastAsia="pl-PL"/>
          <w14:ligatures w14:val="standardContextual"/>
        </w:rPr>
      </w:pPr>
      <w:r w:rsidRPr="005B4ECC">
        <w:rPr>
          <w:rFonts w:ascii="Bai Jamjuree Medium" w:hAnsi="Bai Jamjuree Medium" w:cs="Bai Jamjuree Medium"/>
          <w:kern w:val="2"/>
          <w:sz w:val="20"/>
          <w:szCs w:val="20"/>
          <w:lang w:eastAsia="pl-PL"/>
          <w14:ligatures w14:val="standardContextual"/>
        </w:rPr>
        <w:t xml:space="preserve">Czy (w pkt. 14) Zamawiający </w:t>
      </w:r>
      <w:r w:rsidRPr="005B4ECC">
        <w:rPr>
          <w:rFonts w:ascii="Bai Jamjuree Medium" w:hAnsi="Bai Jamjuree Medium" w:cs="Bai Jamjuree Medium"/>
          <w:kern w:val="2"/>
          <w:sz w:val="20"/>
          <w:szCs w:val="20"/>
          <w14:ligatures w14:val="standardContextual"/>
        </w:rPr>
        <w:t>wyrazi zgodę na zaoferowanie łóżka, które posiada funkcję „podwójnej autoregresji” - jednoczesna autoregresja segmentu oparcia pleców oraz segmentu uda, zabezpieczającej przed zakleszczeniem pacjenta i niwelująca ryzyko powstawania odleżyn?</w:t>
      </w:r>
    </w:p>
    <w:p w14:paraId="06C62D36" w14:textId="77777777"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7BC12A3C" w14:textId="77777777" w:rsidR="00657BC2" w:rsidRDefault="00657BC2" w:rsidP="00657B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3C7E33C9"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509586C0" w14:textId="4D0D6A8C" w:rsidR="00657BC2" w:rsidRPr="000959A9"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1</w:t>
      </w:r>
      <w:r>
        <w:rPr>
          <w:rFonts w:ascii="Times New Roman" w:hAnsi="Times New Roman" w:cs="Times New Roman"/>
          <w:b/>
          <w:bCs/>
          <w:sz w:val="20"/>
          <w:szCs w:val="20"/>
          <w:u w:val="single"/>
        </w:rPr>
        <w:t>7</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466F83DE" w14:textId="77777777" w:rsidR="005B4ECC" w:rsidRPr="005B4ECC" w:rsidRDefault="005B4ECC" w:rsidP="00657BC2">
      <w:pPr>
        <w:autoSpaceDE w:val="0"/>
        <w:autoSpaceDN w:val="0"/>
        <w:adjustRightInd w:val="0"/>
        <w:spacing w:after="0" w:line="240" w:lineRule="auto"/>
        <w:jc w:val="both"/>
        <w:rPr>
          <w:rFonts w:ascii="Bai Jamjuree Medium" w:hAnsi="Bai Jamjuree Medium" w:cs="Bai Jamjuree Medium"/>
          <w:kern w:val="2"/>
          <w:sz w:val="20"/>
          <w:szCs w:val="20"/>
          <w:lang w:eastAsia="pl-PL"/>
          <w14:ligatures w14:val="standardContextual"/>
        </w:rPr>
      </w:pPr>
      <w:r w:rsidRPr="005B4ECC">
        <w:rPr>
          <w:rFonts w:ascii="Bai Jamjuree Medium" w:hAnsi="Bai Jamjuree Medium" w:cs="Bai Jamjuree Medium"/>
          <w:kern w:val="2"/>
          <w:sz w:val="20"/>
          <w:szCs w:val="20"/>
          <w:lang w:eastAsia="pl-PL"/>
          <w14:ligatures w14:val="standardContextual"/>
        </w:rPr>
        <w:t xml:space="preserve">Czy (w pkt. 14) Zamawiający </w:t>
      </w:r>
      <w:r w:rsidRPr="005B4ECC">
        <w:rPr>
          <w:rFonts w:ascii="Bai Jamjuree Medium" w:hAnsi="Bai Jamjuree Medium" w:cs="Bai Jamjuree Medium"/>
          <w:kern w:val="2"/>
          <w:sz w:val="20"/>
          <w:szCs w:val="20"/>
          <w14:ligatures w14:val="standardContextual"/>
        </w:rPr>
        <w:t xml:space="preserve">wyrazi zgodę na zaoferowanie </w:t>
      </w:r>
      <w:r w:rsidRPr="005B4ECC">
        <w:rPr>
          <w:rFonts w:ascii="Bai Jamjuree Medium" w:hAnsi="Bai Jamjuree Medium" w:cs="Bai Jamjuree Medium"/>
          <w:color w:val="000000" w:themeColor="text1"/>
          <w:kern w:val="2"/>
          <w:sz w:val="20"/>
          <w:szCs w:val="20"/>
          <w14:ligatures w14:val="standardContextual"/>
        </w:rPr>
        <w:t>leża wypełnionego panelami z tworzywa ABS, odpornego na działanie wysokiej temperatury, środków dezynfekujących oraz działanie promieni UV, płyty odejmowane bez użycia narzędzi z otworami do montażu pasów unieruchamiających?</w:t>
      </w:r>
      <w:r w:rsidRPr="005B4ECC">
        <w:rPr>
          <w:kern w:val="2"/>
          <w14:ligatures w14:val="standardContextual"/>
        </w:rPr>
        <w:t xml:space="preserve"> </w:t>
      </w:r>
      <w:r w:rsidRPr="005B4ECC">
        <w:rPr>
          <w:rFonts w:ascii="Bai Jamjuree Medium" w:hAnsi="Bai Jamjuree Medium" w:cs="Bai Jamjuree Medium"/>
          <w:color w:val="000000" w:themeColor="text1"/>
          <w:kern w:val="2"/>
          <w:sz w:val="20"/>
          <w:szCs w:val="20"/>
          <w14:ligatures w14:val="standardContextual"/>
        </w:rPr>
        <w:t>Oferowane rozwiązanie jest tożsame z wymaganym przez Zamawiającego.</w:t>
      </w:r>
    </w:p>
    <w:p w14:paraId="16BD6D8E" w14:textId="77777777"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7C209B40" w14:textId="462A2D24" w:rsidR="00657BC2" w:rsidRDefault="00657BC2" w:rsidP="00657B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r w:rsidR="00A3245E">
        <w:rPr>
          <w:rFonts w:ascii="Times New Roman" w:hAnsi="Times New Roman" w:cs="Times New Roman"/>
          <w:sz w:val="20"/>
          <w:szCs w:val="20"/>
        </w:rPr>
        <w:t>, w zakresie pkt. 15</w:t>
      </w:r>
      <w:r>
        <w:rPr>
          <w:rFonts w:ascii="Times New Roman" w:hAnsi="Times New Roman" w:cs="Times New Roman"/>
          <w:sz w:val="20"/>
          <w:szCs w:val="20"/>
        </w:rPr>
        <w:t>.</w:t>
      </w:r>
    </w:p>
    <w:p w14:paraId="09F0EF13"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7B105316" w14:textId="755D371D" w:rsidR="00657BC2" w:rsidRPr="000959A9"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1</w:t>
      </w:r>
      <w:r>
        <w:rPr>
          <w:rFonts w:ascii="Times New Roman" w:hAnsi="Times New Roman" w:cs="Times New Roman"/>
          <w:b/>
          <w:bCs/>
          <w:sz w:val="20"/>
          <w:szCs w:val="20"/>
          <w:u w:val="single"/>
        </w:rPr>
        <w:t>8</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33E0D3D4" w14:textId="77777777" w:rsidR="005B4ECC" w:rsidRPr="005B4ECC" w:rsidRDefault="005B4ECC" w:rsidP="00657BC2">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14:ligatures w14:val="standardContextual"/>
        </w:rPr>
        <w:t xml:space="preserve">Czy (w pkt. 20) Zamawiający wprowadzi wymóg zaoferowania łóżka posiadającego zamontowane po dwóch stronach leża haczyki na worki urologiczne umiejscowione na wysokości biodra? Oferowane rozwiązanie jest tożsame z wymaganym przez Zamawiającego. </w:t>
      </w:r>
    </w:p>
    <w:p w14:paraId="14183EFC" w14:textId="77777777"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01350F4F" w14:textId="77777777" w:rsidR="00657BC2" w:rsidRDefault="00657BC2" w:rsidP="00657B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6B99014B"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67D391E8" w14:textId="752F1C95" w:rsidR="00657BC2" w:rsidRPr="000959A9"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1</w:t>
      </w:r>
      <w:r>
        <w:rPr>
          <w:rFonts w:ascii="Times New Roman" w:hAnsi="Times New Roman" w:cs="Times New Roman"/>
          <w:b/>
          <w:bCs/>
          <w:sz w:val="20"/>
          <w:szCs w:val="20"/>
          <w:u w:val="single"/>
        </w:rPr>
        <w:t>9</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3F2F0834" w14:textId="77777777" w:rsidR="005B4ECC" w:rsidRPr="005B4ECC" w:rsidRDefault="005B4ECC" w:rsidP="00657BC2">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 xml:space="preserve">Czy (w pkt. 22) Zamawiający </w:t>
      </w:r>
      <w:r w:rsidRPr="005B4ECC">
        <w:rPr>
          <w:rFonts w:ascii="Bai Jamjuree Medium" w:hAnsi="Bai Jamjuree Medium" w:cs="Bai Jamjuree Medium"/>
          <w:color w:val="000000" w:themeColor="text1"/>
          <w:kern w:val="2"/>
          <w:sz w:val="20"/>
          <w:szCs w:val="20"/>
          <w14:ligatures w14:val="standardContextual"/>
        </w:rPr>
        <w:t xml:space="preserve">wyrazi zgodę na zaoferowanie łóżka posiadającego </w:t>
      </w:r>
      <w:r w:rsidRPr="005B4ECC">
        <w:rPr>
          <w:rFonts w:ascii="Bai Jamjuree Medium" w:hAnsi="Bai Jamjuree Medium" w:cs="Bai Jamjuree Medium"/>
          <w:color w:val="000000" w:themeColor="text1"/>
          <w:kern w:val="2"/>
          <w:sz w:val="20"/>
          <w:szCs w:val="20"/>
          <w:lang w:eastAsia="pl-PL"/>
          <w14:ligatures w14:val="standardContextual"/>
        </w:rPr>
        <w:t>przy segmencie oparcia pleców i podudzia tworzywowe ograniczniki materaca?</w:t>
      </w:r>
      <w:r w:rsidRPr="005B4ECC">
        <w:rPr>
          <w:color w:val="000000" w:themeColor="text1"/>
          <w:kern w:val="2"/>
          <w14:ligatures w14:val="standardContextual"/>
        </w:rPr>
        <w:t xml:space="preserve"> </w:t>
      </w:r>
      <w:r w:rsidRPr="005B4ECC">
        <w:rPr>
          <w:rFonts w:ascii="Bai Jamjuree Medium" w:hAnsi="Bai Jamjuree Medium" w:cs="Bai Jamjuree Medium"/>
          <w:color w:val="000000" w:themeColor="text1"/>
          <w:kern w:val="2"/>
          <w:sz w:val="20"/>
          <w:szCs w:val="20"/>
          <w:lang w:eastAsia="pl-PL"/>
          <w14:ligatures w14:val="standardContextual"/>
        </w:rPr>
        <w:t>Oferowane rozwiązanie jest tożsame z wymaganym przez Zamawiającego.</w:t>
      </w:r>
    </w:p>
    <w:p w14:paraId="2B687DC9" w14:textId="77777777"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62AE5305" w14:textId="77777777" w:rsidR="00657BC2" w:rsidRDefault="00657BC2" w:rsidP="00657B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54B3E033"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13ACE843" w14:textId="739F9805" w:rsidR="00657BC2" w:rsidRPr="000959A9"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20</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4ED2D3BC" w14:textId="77777777" w:rsidR="005B4ECC" w:rsidRPr="005B4ECC" w:rsidRDefault="005B4ECC" w:rsidP="00657BC2">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Czy (w pkt. 23) Zamawiający wyrazi zgodę na zaoferowanie łóżka posiadającego podstawę jezdną wyposażoną w cztery koła o średnicy 150 mm (w tym jedno antystatyczne) z centralną blokadą kół oraz blokadą kierunkową?</w:t>
      </w:r>
    </w:p>
    <w:p w14:paraId="0911B0D0" w14:textId="77777777" w:rsidR="005B4ECC" w:rsidRPr="005B4ECC" w:rsidRDefault="005B4ECC" w:rsidP="005B4ECC">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p>
    <w:p w14:paraId="06B8C30E" w14:textId="77777777" w:rsidR="005B4ECC" w:rsidRPr="005B4ECC" w:rsidRDefault="005B4ECC" w:rsidP="005B4ECC">
      <w:pPr>
        <w:autoSpaceDE w:val="0"/>
        <w:autoSpaceDN w:val="0"/>
        <w:adjustRightInd w:val="0"/>
        <w:spacing w:after="0" w:line="240" w:lineRule="auto"/>
        <w:jc w:val="center"/>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noProof/>
          <w:color w:val="000000" w:themeColor="text1"/>
          <w:kern w:val="2"/>
          <w:sz w:val="20"/>
          <w:szCs w:val="20"/>
          <w:lang w:eastAsia="pl-PL"/>
          <w14:ligatures w14:val="standardContextual"/>
        </w:rPr>
        <w:drawing>
          <wp:inline distT="0" distB="0" distL="0" distR="0" wp14:anchorId="6E17F3E1" wp14:editId="27F3DEA6">
            <wp:extent cx="2401589" cy="1800000"/>
            <wp:effectExtent l="0" t="0" r="0" b="0"/>
            <wp:docPr id="202810241" name="Obraz 1" descr="Obraz zawierający Sprzęt medyczny, w pomieszczeniu, łóżk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10241" name="Obraz 1" descr="Obraz zawierający Sprzęt medyczny, w pomieszczeniu, łóżko&#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589" cy="1800000"/>
                    </a:xfrm>
                    <a:prstGeom prst="rect">
                      <a:avLst/>
                    </a:prstGeom>
                  </pic:spPr>
                </pic:pic>
              </a:graphicData>
            </a:graphic>
          </wp:inline>
        </w:drawing>
      </w:r>
    </w:p>
    <w:p w14:paraId="791F98FE" w14:textId="77777777" w:rsidR="005B4ECC" w:rsidRPr="005B4ECC" w:rsidRDefault="005B4ECC" w:rsidP="005B4ECC">
      <w:pPr>
        <w:autoSpaceDE w:val="0"/>
        <w:autoSpaceDN w:val="0"/>
        <w:adjustRightInd w:val="0"/>
        <w:spacing w:after="0" w:line="240" w:lineRule="auto"/>
        <w:jc w:val="center"/>
        <w:rPr>
          <w:rFonts w:ascii="Bai Jamjuree Medium" w:hAnsi="Bai Jamjuree Medium" w:cs="Bai Jamjuree Medium"/>
          <w:i/>
          <w:iCs/>
          <w:color w:val="000000" w:themeColor="text1"/>
          <w:kern w:val="2"/>
          <w:sz w:val="12"/>
          <w:szCs w:val="12"/>
          <w:lang w:eastAsia="pl-PL"/>
          <w14:ligatures w14:val="standardContextual"/>
        </w:rPr>
      </w:pPr>
      <w:r w:rsidRPr="005B4ECC">
        <w:rPr>
          <w:rFonts w:ascii="Bai Jamjuree Medium" w:hAnsi="Bai Jamjuree Medium" w:cs="Bai Jamjuree Medium"/>
          <w:i/>
          <w:iCs/>
          <w:color w:val="000000" w:themeColor="text1"/>
          <w:kern w:val="2"/>
          <w:sz w:val="12"/>
          <w:szCs w:val="12"/>
          <w:lang w:eastAsia="pl-PL"/>
          <w14:ligatures w14:val="standardContextual"/>
        </w:rPr>
        <w:t>(Zdjęcie poglądowe oferowanego łóżka)</w:t>
      </w:r>
    </w:p>
    <w:p w14:paraId="4C3D4F38" w14:textId="77777777" w:rsidR="005B4ECC" w:rsidRPr="005B4ECC" w:rsidRDefault="005B4ECC" w:rsidP="005B4ECC">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p>
    <w:p w14:paraId="4C97DA92" w14:textId="77777777"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78A8FC76" w14:textId="77777777" w:rsidR="00657BC2" w:rsidRDefault="00657BC2" w:rsidP="00657B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05EA2A84" w14:textId="77777777" w:rsidR="00657BC2" w:rsidRDefault="00657BC2" w:rsidP="00657BC2">
      <w:pPr>
        <w:spacing w:after="0" w:line="240" w:lineRule="auto"/>
        <w:jc w:val="both"/>
        <w:rPr>
          <w:rStyle w:val="Hipercze"/>
          <w:rFonts w:ascii="Times New Roman" w:hAnsi="Times New Roman" w:cs="Times New Roman"/>
          <w:b/>
          <w:kern w:val="3"/>
          <w:sz w:val="20"/>
          <w:szCs w:val="20"/>
          <w:lang w:eastAsia="zh-CN"/>
        </w:rPr>
      </w:pPr>
    </w:p>
    <w:p w14:paraId="7D6809EB" w14:textId="77777777" w:rsidR="00657BC2" w:rsidRDefault="00657BC2" w:rsidP="00657BC2">
      <w:pPr>
        <w:spacing w:after="0" w:line="240" w:lineRule="auto"/>
        <w:jc w:val="both"/>
        <w:rPr>
          <w:rStyle w:val="Hipercze"/>
          <w:rFonts w:ascii="Times New Roman" w:hAnsi="Times New Roman" w:cs="Times New Roman"/>
          <w:b/>
          <w:kern w:val="3"/>
          <w:sz w:val="20"/>
          <w:szCs w:val="20"/>
          <w:lang w:eastAsia="zh-CN"/>
        </w:rPr>
      </w:pPr>
    </w:p>
    <w:p w14:paraId="1FCBC916" w14:textId="77777777" w:rsidR="00657BC2" w:rsidRDefault="00657BC2" w:rsidP="00657BC2">
      <w:pPr>
        <w:spacing w:after="0" w:line="240" w:lineRule="auto"/>
        <w:jc w:val="both"/>
        <w:rPr>
          <w:rStyle w:val="Hipercze"/>
          <w:rFonts w:ascii="Times New Roman" w:hAnsi="Times New Roman" w:cs="Times New Roman"/>
          <w:b/>
          <w:kern w:val="3"/>
          <w:sz w:val="20"/>
          <w:szCs w:val="20"/>
          <w:lang w:eastAsia="zh-CN"/>
        </w:rPr>
      </w:pPr>
    </w:p>
    <w:p w14:paraId="3302CC30" w14:textId="77777777" w:rsidR="00657BC2" w:rsidRDefault="00657BC2" w:rsidP="00657BC2">
      <w:pPr>
        <w:spacing w:after="0" w:line="240" w:lineRule="auto"/>
        <w:jc w:val="both"/>
        <w:rPr>
          <w:rStyle w:val="Hipercze"/>
          <w:rFonts w:ascii="Times New Roman" w:hAnsi="Times New Roman" w:cs="Times New Roman"/>
          <w:b/>
          <w:kern w:val="3"/>
          <w:sz w:val="20"/>
          <w:szCs w:val="20"/>
          <w:lang w:eastAsia="zh-CN"/>
        </w:rPr>
      </w:pPr>
    </w:p>
    <w:p w14:paraId="39D022FF" w14:textId="77777777" w:rsidR="00657BC2" w:rsidRDefault="00657BC2" w:rsidP="00657BC2">
      <w:pPr>
        <w:spacing w:after="0" w:line="240" w:lineRule="auto"/>
        <w:jc w:val="both"/>
        <w:rPr>
          <w:rStyle w:val="Hipercze"/>
          <w:rFonts w:ascii="Times New Roman" w:hAnsi="Times New Roman" w:cs="Times New Roman"/>
          <w:b/>
          <w:kern w:val="3"/>
          <w:sz w:val="20"/>
          <w:szCs w:val="20"/>
          <w:lang w:eastAsia="zh-CN"/>
        </w:rPr>
      </w:pPr>
    </w:p>
    <w:p w14:paraId="7AAAD1D8" w14:textId="77777777" w:rsidR="00657BC2" w:rsidRDefault="00657BC2" w:rsidP="00657BC2">
      <w:pPr>
        <w:spacing w:after="0" w:line="240" w:lineRule="auto"/>
        <w:jc w:val="both"/>
        <w:rPr>
          <w:rStyle w:val="Hipercze"/>
          <w:rFonts w:ascii="Times New Roman" w:hAnsi="Times New Roman" w:cs="Times New Roman"/>
          <w:b/>
          <w:kern w:val="3"/>
          <w:sz w:val="20"/>
          <w:szCs w:val="20"/>
          <w:lang w:eastAsia="zh-CN"/>
        </w:rPr>
      </w:pPr>
    </w:p>
    <w:p w14:paraId="12D2B942" w14:textId="77777777" w:rsidR="00657BC2" w:rsidRDefault="00657BC2" w:rsidP="00657BC2">
      <w:pPr>
        <w:spacing w:after="0" w:line="240" w:lineRule="auto"/>
        <w:jc w:val="both"/>
        <w:rPr>
          <w:rStyle w:val="Hipercze"/>
          <w:rFonts w:ascii="Times New Roman" w:hAnsi="Times New Roman" w:cs="Times New Roman"/>
          <w:b/>
          <w:kern w:val="3"/>
          <w:sz w:val="20"/>
          <w:szCs w:val="20"/>
          <w:lang w:eastAsia="zh-CN"/>
        </w:rPr>
      </w:pPr>
    </w:p>
    <w:p w14:paraId="2E74A7ED" w14:textId="77777777" w:rsidR="00657BC2" w:rsidRDefault="00657BC2" w:rsidP="00657BC2">
      <w:pPr>
        <w:spacing w:after="0" w:line="240" w:lineRule="auto"/>
        <w:jc w:val="both"/>
        <w:rPr>
          <w:rStyle w:val="Hipercze"/>
          <w:rFonts w:ascii="Times New Roman" w:hAnsi="Times New Roman" w:cs="Times New Roman"/>
          <w:b/>
          <w:kern w:val="3"/>
          <w:sz w:val="20"/>
          <w:szCs w:val="20"/>
          <w:lang w:eastAsia="zh-CN"/>
        </w:rPr>
      </w:pPr>
    </w:p>
    <w:p w14:paraId="5833F63C" w14:textId="77777777" w:rsidR="00657BC2" w:rsidRDefault="00657BC2" w:rsidP="00657BC2">
      <w:pPr>
        <w:spacing w:after="0" w:line="240" w:lineRule="auto"/>
        <w:jc w:val="both"/>
        <w:rPr>
          <w:rStyle w:val="Hipercze"/>
          <w:rFonts w:ascii="Times New Roman" w:hAnsi="Times New Roman" w:cs="Times New Roman"/>
          <w:b/>
          <w:kern w:val="3"/>
          <w:sz w:val="20"/>
          <w:szCs w:val="20"/>
          <w:lang w:eastAsia="zh-CN"/>
        </w:rPr>
      </w:pPr>
    </w:p>
    <w:p w14:paraId="57995DB0"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036DAFF2" w14:textId="30692CB3" w:rsidR="00657BC2" w:rsidRPr="000959A9"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21</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2A3EA0B2" w14:textId="77777777" w:rsidR="005B4ECC" w:rsidRPr="005B4ECC" w:rsidRDefault="005B4ECC" w:rsidP="00657BC2">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 xml:space="preserve">Czy (w pkt. 27) Zamawiający wyrazi zgodę na zaoferowanie materaca profilaktycznego składającego się z warstwy podstawowej wykonanej z pianki poliuretanowej HR oraz warstwy górnej wykonanej z pianki </w:t>
      </w:r>
      <w:proofErr w:type="spellStart"/>
      <w:r w:rsidRPr="005B4ECC">
        <w:rPr>
          <w:rFonts w:ascii="Bai Jamjuree Medium" w:hAnsi="Bai Jamjuree Medium" w:cs="Bai Jamjuree Medium"/>
          <w:color w:val="000000" w:themeColor="text1"/>
          <w:kern w:val="2"/>
          <w:sz w:val="20"/>
          <w:szCs w:val="20"/>
          <w:lang w:eastAsia="pl-PL"/>
          <w14:ligatures w14:val="standardContextual"/>
        </w:rPr>
        <w:t>wiskoelastycznej</w:t>
      </w:r>
      <w:proofErr w:type="spellEnd"/>
      <w:r w:rsidRPr="005B4ECC">
        <w:rPr>
          <w:rFonts w:ascii="Bai Jamjuree Medium" w:hAnsi="Bai Jamjuree Medium" w:cs="Bai Jamjuree Medium"/>
          <w:color w:val="000000" w:themeColor="text1"/>
          <w:kern w:val="2"/>
          <w:sz w:val="20"/>
          <w:szCs w:val="20"/>
          <w:lang w:eastAsia="pl-PL"/>
          <w14:ligatures w14:val="standardContextual"/>
        </w:rPr>
        <w:t xml:space="preserve"> dopasowującej się do kształtu ciała i zapewniającej rozprowadzenie nacisku i prawidłową wentylację, materac w podziale 5 cm pianka </w:t>
      </w:r>
      <w:proofErr w:type="spellStart"/>
      <w:r w:rsidRPr="005B4ECC">
        <w:rPr>
          <w:rFonts w:ascii="Bai Jamjuree Medium" w:hAnsi="Bai Jamjuree Medium" w:cs="Bai Jamjuree Medium"/>
          <w:color w:val="000000" w:themeColor="text1"/>
          <w:kern w:val="2"/>
          <w:sz w:val="20"/>
          <w:szCs w:val="20"/>
          <w:lang w:eastAsia="pl-PL"/>
          <w14:ligatures w14:val="standardContextual"/>
        </w:rPr>
        <w:t>wiskoelastyczna</w:t>
      </w:r>
      <w:proofErr w:type="spellEnd"/>
      <w:r w:rsidRPr="005B4ECC">
        <w:rPr>
          <w:rFonts w:ascii="Bai Jamjuree Medium" w:hAnsi="Bai Jamjuree Medium" w:cs="Bai Jamjuree Medium"/>
          <w:color w:val="000000" w:themeColor="text1"/>
          <w:kern w:val="2"/>
          <w:sz w:val="20"/>
          <w:szCs w:val="20"/>
          <w:lang w:eastAsia="pl-PL"/>
          <w14:ligatures w14:val="standardContextual"/>
        </w:rPr>
        <w:t xml:space="preserve"> i 10 cm pianka poliuretanowa HR, krawędzie materaca wzmocnione pianką poliuretanową HR o gęstości 40kg/m3, wymiary (szer. × dł. × wys.) 85 × 200 × 15 cm</w:t>
      </w:r>
      <w:r w:rsidRPr="005B4ECC">
        <w:rPr>
          <w:rFonts w:ascii="Bai Jamjuree Medium" w:hAnsi="Bai Jamjuree Medium" w:cs="Bai Jamjuree Medium"/>
          <w:kern w:val="2"/>
          <w:sz w:val="20"/>
          <w:szCs w:val="20"/>
          <w14:ligatures w14:val="standardContextual"/>
        </w:rPr>
        <w:t>, g</w:t>
      </w:r>
      <w:r w:rsidRPr="005B4ECC">
        <w:rPr>
          <w:rFonts w:ascii="Bai Jamjuree Medium" w:hAnsi="Bai Jamjuree Medium" w:cs="Bai Jamjuree Medium"/>
          <w:color w:val="000000" w:themeColor="text1"/>
          <w:kern w:val="2"/>
          <w:sz w:val="20"/>
          <w:szCs w:val="20"/>
          <w:lang w:eastAsia="pl-PL"/>
          <w14:ligatures w14:val="standardContextual"/>
        </w:rPr>
        <w:t xml:space="preserve">órna warstwa podzielona na trzy sekcje: sekcja głowy, sekcja środkowa i sekcja stóp; sekcja głowy i stóp wykonane z pianki </w:t>
      </w:r>
      <w:proofErr w:type="spellStart"/>
      <w:r w:rsidRPr="005B4ECC">
        <w:rPr>
          <w:rFonts w:ascii="Bai Jamjuree Medium" w:hAnsi="Bai Jamjuree Medium" w:cs="Bai Jamjuree Medium"/>
          <w:color w:val="000000" w:themeColor="text1"/>
          <w:kern w:val="2"/>
          <w:sz w:val="20"/>
          <w:szCs w:val="20"/>
          <w:lang w:eastAsia="pl-PL"/>
          <w14:ligatures w14:val="standardContextual"/>
        </w:rPr>
        <w:t>wiskoelastycznej</w:t>
      </w:r>
      <w:proofErr w:type="spellEnd"/>
      <w:r w:rsidRPr="005B4ECC">
        <w:rPr>
          <w:rFonts w:ascii="Bai Jamjuree Medium" w:hAnsi="Bai Jamjuree Medium" w:cs="Bai Jamjuree Medium"/>
          <w:color w:val="000000" w:themeColor="text1"/>
          <w:kern w:val="2"/>
          <w:sz w:val="20"/>
          <w:szCs w:val="20"/>
          <w:lang w:eastAsia="pl-PL"/>
          <w14:ligatures w14:val="standardContextual"/>
        </w:rPr>
        <w:t xml:space="preserve"> o gęstości 50 kg/m³, środkowa część wzmocniona pianką </w:t>
      </w:r>
      <w:proofErr w:type="spellStart"/>
      <w:r w:rsidRPr="005B4ECC">
        <w:rPr>
          <w:rFonts w:ascii="Bai Jamjuree Medium" w:hAnsi="Bai Jamjuree Medium" w:cs="Bai Jamjuree Medium"/>
          <w:color w:val="000000" w:themeColor="text1"/>
          <w:kern w:val="2"/>
          <w:sz w:val="20"/>
          <w:szCs w:val="20"/>
          <w:lang w:eastAsia="pl-PL"/>
          <w14:ligatures w14:val="standardContextual"/>
        </w:rPr>
        <w:t>wiskoelastyczną</w:t>
      </w:r>
      <w:proofErr w:type="spellEnd"/>
      <w:r w:rsidRPr="005B4ECC">
        <w:rPr>
          <w:rFonts w:ascii="Bai Jamjuree Medium" w:hAnsi="Bai Jamjuree Medium" w:cs="Bai Jamjuree Medium"/>
          <w:color w:val="000000" w:themeColor="text1"/>
          <w:kern w:val="2"/>
          <w:sz w:val="20"/>
          <w:szCs w:val="20"/>
          <w:lang w:eastAsia="pl-PL"/>
          <w14:ligatures w14:val="standardContextual"/>
        </w:rPr>
        <w:t xml:space="preserve"> o gęstości 85 kg/m³; </w:t>
      </w:r>
      <w:r w:rsidRPr="005B4ECC">
        <w:rPr>
          <w:rFonts w:ascii="Bai Jamjuree Medium" w:hAnsi="Bai Jamjuree Medium" w:cs="Bai Jamjuree Medium"/>
          <w:color w:val="000000"/>
          <w:kern w:val="2"/>
          <w:sz w:val="20"/>
          <w:szCs w:val="20"/>
          <w14:ligatures w14:val="standardContextual"/>
        </w:rPr>
        <w:t>możliwość sterylizacji pokrowca w autoklawie w temperaturze do 134</w:t>
      </w:r>
      <w:r w:rsidRPr="005B4ECC">
        <w:rPr>
          <w:rFonts w:ascii="Bai Jamjuree Medium" w:hAnsi="Bai Jamjuree Medium" w:cs="Bai Jamjuree Medium"/>
          <w:color w:val="000000"/>
          <w:kern w:val="2"/>
          <w:sz w:val="20"/>
          <w:szCs w:val="20"/>
          <w:vertAlign w:val="superscript"/>
          <w14:ligatures w14:val="standardContextual"/>
        </w:rPr>
        <w:t>o</w:t>
      </w:r>
      <w:r w:rsidRPr="005B4ECC">
        <w:rPr>
          <w:rFonts w:ascii="Bai Jamjuree Medium" w:hAnsi="Bai Jamjuree Medium" w:cs="Bai Jamjuree Medium"/>
          <w:color w:val="000000"/>
          <w:kern w:val="2"/>
          <w:sz w:val="20"/>
          <w:szCs w:val="20"/>
          <w14:ligatures w14:val="standardContextual"/>
        </w:rPr>
        <w:t>C</w:t>
      </w:r>
      <w:r w:rsidRPr="005B4ECC">
        <w:rPr>
          <w:rFonts w:ascii="Bai Jamjuree Medium" w:hAnsi="Bai Jamjuree Medium" w:cs="Bai Jamjuree Medium"/>
          <w:color w:val="000000" w:themeColor="text1"/>
          <w:kern w:val="2"/>
          <w:sz w:val="20"/>
          <w:szCs w:val="20"/>
          <w:lang w:eastAsia="pl-PL"/>
          <w14:ligatures w14:val="standardContextual"/>
        </w:rPr>
        <w:t xml:space="preserve">, pokrowiec ognioodporny i antyalergiczny, z </w:t>
      </w:r>
      <w:r w:rsidRPr="005B4ECC">
        <w:rPr>
          <w:rFonts w:ascii="Bai Jamjuree Medium" w:hAnsi="Bai Jamjuree Medium" w:cs="Bai Jamjuree Medium"/>
          <w:color w:val="000000"/>
          <w:kern w:val="2"/>
          <w:sz w:val="20"/>
          <w:szCs w:val="20"/>
          <w14:ligatures w14:val="standardContextual"/>
        </w:rPr>
        <w:t>możliwością prania do 95</w:t>
      </w:r>
      <w:r w:rsidRPr="005B4ECC">
        <w:rPr>
          <w:rFonts w:ascii="Bai Jamjuree Medium" w:hAnsi="Bai Jamjuree Medium" w:cs="Bai Jamjuree Medium"/>
          <w:color w:val="000000"/>
          <w:kern w:val="2"/>
          <w:sz w:val="20"/>
          <w:szCs w:val="20"/>
          <w:vertAlign w:val="superscript"/>
          <w14:ligatures w14:val="standardContextual"/>
        </w:rPr>
        <w:t>o</w:t>
      </w:r>
      <w:r w:rsidRPr="005B4ECC">
        <w:rPr>
          <w:rFonts w:ascii="Bai Jamjuree Medium" w:hAnsi="Bai Jamjuree Medium" w:cs="Bai Jamjuree Medium"/>
          <w:color w:val="000000"/>
          <w:kern w:val="2"/>
          <w:sz w:val="20"/>
          <w:szCs w:val="20"/>
          <w14:ligatures w14:val="standardContextual"/>
        </w:rPr>
        <w:t>C</w:t>
      </w:r>
      <w:r w:rsidRPr="005B4ECC">
        <w:rPr>
          <w:rFonts w:ascii="Bai Jamjuree Medium" w:hAnsi="Bai Jamjuree Medium" w:cs="Bai Jamjuree Medium"/>
          <w:color w:val="000000" w:themeColor="text1"/>
          <w:kern w:val="2"/>
          <w:sz w:val="20"/>
          <w:szCs w:val="20"/>
          <w:lang w:eastAsia="pl-PL"/>
          <w14:ligatures w14:val="standardContextual"/>
        </w:rPr>
        <w:t xml:space="preserve"> oraz </w:t>
      </w:r>
      <w:r w:rsidRPr="005B4ECC">
        <w:rPr>
          <w:rFonts w:ascii="Bai Jamjuree Medium" w:hAnsi="Bai Jamjuree Medium" w:cs="Bai Jamjuree Medium"/>
          <w:color w:val="000000"/>
          <w:kern w:val="2"/>
          <w:sz w:val="20"/>
          <w:szCs w:val="20"/>
          <w14:ligatures w14:val="standardContextual"/>
        </w:rPr>
        <w:t>suszenia w suszarkach co najmniej w średniej temperaturze</w:t>
      </w:r>
      <w:r w:rsidRPr="005B4ECC">
        <w:rPr>
          <w:rFonts w:ascii="Bai Jamjuree Medium" w:hAnsi="Bai Jamjuree Medium" w:cs="Bai Jamjuree Medium"/>
          <w:color w:val="000000" w:themeColor="text1"/>
          <w:kern w:val="2"/>
          <w:sz w:val="20"/>
          <w:szCs w:val="20"/>
          <w:lang w:eastAsia="pl-PL"/>
          <w14:ligatures w14:val="standardContextual"/>
        </w:rPr>
        <w:t>, odporny na działanie środków dezynfekcyjnych powszechnie stosowanych w służbie zdrowia?</w:t>
      </w:r>
    </w:p>
    <w:p w14:paraId="3FA7921F" w14:textId="77777777" w:rsidR="005B4ECC" w:rsidRPr="005B4ECC" w:rsidRDefault="005B4ECC" w:rsidP="005B4ECC">
      <w:pPr>
        <w:autoSpaceDE w:val="0"/>
        <w:autoSpaceDN w:val="0"/>
        <w:adjustRightInd w:val="0"/>
        <w:spacing w:after="0" w:line="240" w:lineRule="auto"/>
        <w:ind w:left="360"/>
        <w:jc w:val="center"/>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noProof/>
          <w:color w:val="000000" w:themeColor="text1"/>
          <w:kern w:val="2"/>
          <w:sz w:val="20"/>
          <w:szCs w:val="20"/>
          <w:lang w:eastAsia="pl-PL"/>
          <w14:ligatures w14:val="standardContextual"/>
        </w:rPr>
        <w:drawing>
          <wp:inline distT="0" distB="0" distL="0" distR="0" wp14:anchorId="51B14CF6" wp14:editId="19E25E39">
            <wp:extent cx="2854196" cy="1080000"/>
            <wp:effectExtent l="0" t="0" r="3810" b="6350"/>
            <wp:docPr id="463880237" name="Obraz 1" descr="Obraz zawierający materac,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880237" name="Obraz 1" descr="Obraz zawierający materac, design&#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4196" cy="1080000"/>
                    </a:xfrm>
                    <a:prstGeom prst="rect">
                      <a:avLst/>
                    </a:prstGeom>
                  </pic:spPr>
                </pic:pic>
              </a:graphicData>
            </a:graphic>
          </wp:inline>
        </w:drawing>
      </w:r>
    </w:p>
    <w:p w14:paraId="1A9D97B7" w14:textId="77777777" w:rsidR="005B4ECC" w:rsidRPr="005B4ECC" w:rsidRDefault="005B4ECC" w:rsidP="005B4ECC">
      <w:pPr>
        <w:autoSpaceDE w:val="0"/>
        <w:autoSpaceDN w:val="0"/>
        <w:adjustRightInd w:val="0"/>
        <w:spacing w:after="0" w:line="240" w:lineRule="auto"/>
        <w:jc w:val="center"/>
        <w:rPr>
          <w:rFonts w:ascii="Bai Jamjuree Medium" w:hAnsi="Bai Jamjuree Medium" w:cs="Bai Jamjuree Medium"/>
          <w:i/>
          <w:iCs/>
          <w:color w:val="000000" w:themeColor="text1"/>
          <w:kern w:val="2"/>
          <w:sz w:val="12"/>
          <w:szCs w:val="12"/>
          <w:lang w:eastAsia="pl-PL"/>
          <w14:ligatures w14:val="standardContextual"/>
        </w:rPr>
      </w:pPr>
      <w:r w:rsidRPr="005B4ECC">
        <w:rPr>
          <w:rFonts w:ascii="Bai Jamjuree Medium" w:hAnsi="Bai Jamjuree Medium" w:cs="Bai Jamjuree Medium"/>
          <w:i/>
          <w:iCs/>
          <w:color w:val="000000" w:themeColor="text1"/>
          <w:kern w:val="2"/>
          <w:sz w:val="12"/>
          <w:szCs w:val="12"/>
          <w:lang w:eastAsia="pl-PL"/>
          <w14:ligatures w14:val="standardContextual"/>
        </w:rPr>
        <w:t>(Zdjęcie poglądowe oferowanego materaca)</w:t>
      </w:r>
    </w:p>
    <w:p w14:paraId="2AD202E6" w14:textId="77777777" w:rsidR="005B4ECC" w:rsidRPr="005B4ECC" w:rsidRDefault="005B4ECC" w:rsidP="005B4ECC">
      <w:pPr>
        <w:autoSpaceDE w:val="0"/>
        <w:autoSpaceDN w:val="0"/>
        <w:adjustRightInd w:val="0"/>
        <w:spacing w:after="0" w:line="240" w:lineRule="auto"/>
        <w:ind w:left="360"/>
        <w:jc w:val="center"/>
        <w:rPr>
          <w:rFonts w:ascii="Bai Jamjuree Medium" w:hAnsi="Bai Jamjuree Medium" w:cs="Bai Jamjuree Medium"/>
          <w:color w:val="000000" w:themeColor="text1"/>
          <w:kern w:val="2"/>
          <w:sz w:val="20"/>
          <w:szCs w:val="20"/>
          <w:lang w:eastAsia="pl-PL"/>
          <w14:ligatures w14:val="standardContextual"/>
        </w:rPr>
      </w:pPr>
    </w:p>
    <w:p w14:paraId="6CF53521" w14:textId="77777777"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16041692" w14:textId="588038A1" w:rsidR="00657BC2" w:rsidRDefault="00657BC2" w:rsidP="00657B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dopuszcza.</w:t>
      </w:r>
    </w:p>
    <w:p w14:paraId="35E2A1F3" w14:textId="77777777" w:rsidR="00657BC2" w:rsidRDefault="00657BC2" w:rsidP="00657BC2">
      <w:pPr>
        <w:spacing w:after="0" w:line="240" w:lineRule="auto"/>
        <w:jc w:val="both"/>
        <w:rPr>
          <w:rStyle w:val="Hipercze"/>
          <w:rFonts w:ascii="Times New Roman" w:hAnsi="Times New Roman" w:cs="Times New Roman"/>
          <w:b/>
          <w:kern w:val="3"/>
          <w:sz w:val="20"/>
          <w:szCs w:val="20"/>
          <w:lang w:eastAsia="zh-CN"/>
        </w:rPr>
      </w:pPr>
    </w:p>
    <w:p w14:paraId="526BC8FC" w14:textId="77777777" w:rsidR="00657BC2" w:rsidRDefault="00657BC2" w:rsidP="00657BC2">
      <w:pPr>
        <w:spacing w:after="0" w:line="240" w:lineRule="auto"/>
        <w:jc w:val="both"/>
        <w:rPr>
          <w:rStyle w:val="Hipercze"/>
          <w:rFonts w:ascii="Times New Roman" w:hAnsi="Times New Roman" w:cs="Times New Roman"/>
          <w:b/>
          <w:kern w:val="3"/>
          <w:sz w:val="20"/>
          <w:szCs w:val="20"/>
          <w:lang w:eastAsia="zh-CN"/>
        </w:rPr>
      </w:pPr>
    </w:p>
    <w:p w14:paraId="0C0A3FFF" w14:textId="77777777" w:rsidR="00657BC2" w:rsidRDefault="00657BC2" w:rsidP="00657BC2">
      <w:pPr>
        <w:spacing w:after="0" w:line="240" w:lineRule="auto"/>
        <w:jc w:val="both"/>
        <w:rPr>
          <w:rStyle w:val="Hipercze"/>
          <w:rFonts w:ascii="Times New Roman" w:hAnsi="Times New Roman" w:cs="Times New Roman"/>
          <w:b/>
          <w:kern w:val="3"/>
          <w:sz w:val="20"/>
          <w:szCs w:val="20"/>
          <w:lang w:eastAsia="zh-CN"/>
        </w:rPr>
      </w:pPr>
    </w:p>
    <w:p w14:paraId="66437691"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29EC50A6" w14:textId="2837EC04" w:rsidR="005B4ECC" w:rsidRPr="005B4ECC"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22</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69DEBFE0" w14:textId="77777777" w:rsidR="005B4ECC" w:rsidRPr="005B4ECC" w:rsidRDefault="005B4ECC" w:rsidP="005B4ECC">
      <w:pPr>
        <w:shd w:val="clear" w:color="auto" w:fill="D9D9D9" w:themeFill="background1" w:themeFillShade="D9"/>
        <w:spacing w:after="0" w:line="240" w:lineRule="auto"/>
        <w:jc w:val="both"/>
        <w:rPr>
          <w:rFonts w:ascii="Bai Jamjuree Medium" w:hAnsi="Bai Jamjuree Medium" w:cs="Bai Jamjuree Medium"/>
          <w:b/>
          <w:bCs/>
          <w:color w:val="000000" w:themeColor="text1"/>
          <w:kern w:val="2"/>
          <w:sz w:val="20"/>
          <w:szCs w:val="20"/>
          <w14:ligatures w14:val="standardContextual"/>
        </w:rPr>
      </w:pPr>
      <w:r w:rsidRPr="005B4ECC">
        <w:rPr>
          <w:rFonts w:ascii="Bai Jamjuree Medium" w:eastAsia="Calibri" w:hAnsi="Bai Jamjuree Medium" w:cs="Bai Jamjuree Medium"/>
          <w:b/>
          <w:bCs/>
          <w:iCs/>
          <w:color w:val="000000" w:themeColor="text1"/>
          <w:sz w:val="20"/>
          <w:szCs w:val="20"/>
        </w:rPr>
        <w:t>Dotyczy: zadanie nr 1 – Łóżeczko dla niemowląt - 3</w:t>
      </w:r>
      <w:r w:rsidRPr="005B4ECC">
        <w:rPr>
          <w:rFonts w:ascii="Bai Jamjuree Medium" w:hAnsi="Bai Jamjuree Medium" w:cs="Bai Jamjuree Medium"/>
          <w:b/>
          <w:bCs/>
          <w:color w:val="000000" w:themeColor="text1"/>
          <w:kern w:val="2"/>
          <w:sz w:val="20"/>
          <w:szCs w:val="20"/>
          <w14:ligatures w14:val="standardContextual"/>
        </w:rPr>
        <w:t xml:space="preserve"> szt.</w:t>
      </w:r>
    </w:p>
    <w:p w14:paraId="2173F0D5" w14:textId="77777777" w:rsidR="005B4ECC" w:rsidRPr="005B4ECC" w:rsidRDefault="005B4ECC" w:rsidP="00657BC2">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 xml:space="preserve">Prosimy (w pkt. 2) o odstąpienie od zapisów dot. klasy szczelności układu elektrycznego IPX4 lub równoważnej, ponieważ zgodnie z wymaganiami Zamawiający nie oczekuje, aby łóżko było elektryczne.  </w:t>
      </w:r>
    </w:p>
    <w:p w14:paraId="1D35AFDD" w14:textId="77777777"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2FA881AF" w14:textId="6653E487" w:rsidR="00657BC2" w:rsidRDefault="00657BC2" w:rsidP="00657B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Zamawiający </w:t>
      </w:r>
      <w:r>
        <w:rPr>
          <w:rFonts w:ascii="Times New Roman" w:hAnsi="Times New Roman" w:cs="Times New Roman"/>
          <w:sz w:val="20"/>
          <w:szCs w:val="20"/>
        </w:rPr>
        <w:t>nie wyraża zgody.</w:t>
      </w:r>
    </w:p>
    <w:p w14:paraId="6E83EC97" w14:textId="77777777" w:rsidR="00657BC2" w:rsidRDefault="00657BC2" w:rsidP="00657BC2">
      <w:pPr>
        <w:spacing w:after="0" w:line="240" w:lineRule="auto"/>
        <w:jc w:val="both"/>
        <w:rPr>
          <w:rStyle w:val="Hipercze"/>
          <w:rFonts w:ascii="Times New Roman" w:hAnsi="Times New Roman" w:cs="Times New Roman"/>
          <w:b/>
          <w:kern w:val="3"/>
          <w:sz w:val="20"/>
          <w:szCs w:val="20"/>
          <w:lang w:eastAsia="zh-CN"/>
        </w:rPr>
      </w:pPr>
    </w:p>
    <w:p w14:paraId="09C0A334"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3E41BD76" w14:textId="445CA0C1" w:rsidR="00657BC2" w:rsidRPr="005B4ECC"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2</w:t>
      </w:r>
      <w:r>
        <w:rPr>
          <w:rFonts w:ascii="Times New Roman" w:hAnsi="Times New Roman" w:cs="Times New Roman"/>
          <w:b/>
          <w:bCs/>
          <w:sz w:val="20"/>
          <w:szCs w:val="20"/>
          <w:u w:val="single"/>
        </w:rPr>
        <w:t>3</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0A1C2A8C" w14:textId="77777777" w:rsidR="005B4ECC" w:rsidRPr="005B4ECC" w:rsidRDefault="005B4ECC" w:rsidP="00657BC2">
      <w:pPr>
        <w:autoSpaceDE w:val="0"/>
        <w:autoSpaceDN w:val="0"/>
        <w:adjustRightInd w:val="0"/>
        <w:spacing w:after="0" w:line="240" w:lineRule="auto"/>
        <w:jc w:val="both"/>
        <w:rPr>
          <w:rFonts w:ascii="Bai Jamjuree Medium" w:hAnsi="Bai Jamjuree Medium" w:cs="Bai Jamjuree Medium"/>
          <w:color w:val="000000" w:themeColor="text1"/>
          <w:kern w:val="2"/>
          <w:sz w:val="20"/>
          <w:szCs w:val="20"/>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 xml:space="preserve">Czy (w pkt. 3) Zamawiający </w:t>
      </w:r>
      <w:r w:rsidRPr="005B4ECC">
        <w:rPr>
          <w:rFonts w:ascii="Bai Jamjuree Medium" w:hAnsi="Bai Jamjuree Medium" w:cs="Bai Jamjuree Medium"/>
          <w:color w:val="000000" w:themeColor="text1"/>
          <w:kern w:val="2"/>
          <w:sz w:val="20"/>
          <w:szCs w:val="20"/>
          <w14:ligatures w14:val="standardContextual"/>
        </w:rPr>
        <w:t>wyrazi zgodę na zaoferowanie łóżka o wymiarach:</w:t>
      </w:r>
    </w:p>
    <w:p w14:paraId="7598F86D" w14:textId="77777777" w:rsidR="005B4ECC" w:rsidRPr="005B4ECC" w:rsidRDefault="005B4ECC" w:rsidP="005B4ECC">
      <w:pPr>
        <w:autoSpaceDE w:val="0"/>
        <w:autoSpaceDN w:val="0"/>
        <w:adjustRightInd w:val="0"/>
        <w:spacing w:after="0" w:line="240" w:lineRule="auto"/>
        <w:ind w:left="360"/>
        <w:jc w:val="both"/>
        <w:rPr>
          <w:rFonts w:ascii="Bai Jamjuree Medium" w:hAnsi="Bai Jamjuree Medium" w:cs="Bai Jamjuree Medium"/>
          <w:color w:val="000000" w:themeColor="text1"/>
          <w:kern w:val="2"/>
          <w:sz w:val="20"/>
          <w:szCs w:val="20"/>
          <w14:ligatures w14:val="standardContextual"/>
        </w:rPr>
      </w:pPr>
      <w:r w:rsidRPr="005B4ECC">
        <w:rPr>
          <w:rFonts w:ascii="Bai Jamjuree Medium" w:hAnsi="Bai Jamjuree Medium" w:cs="Bai Jamjuree Medium"/>
          <w:color w:val="000000" w:themeColor="text1"/>
          <w:kern w:val="2"/>
          <w:sz w:val="20"/>
          <w:szCs w:val="20"/>
          <w14:ligatures w14:val="standardContextual"/>
        </w:rPr>
        <w:t>- powierzchnia leża 765 x 495 mm</w:t>
      </w:r>
    </w:p>
    <w:p w14:paraId="087F56F3" w14:textId="77777777" w:rsidR="005B4ECC" w:rsidRPr="005B4ECC" w:rsidRDefault="005B4ECC" w:rsidP="005B4ECC">
      <w:pPr>
        <w:autoSpaceDE w:val="0"/>
        <w:autoSpaceDN w:val="0"/>
        <w:adjustRightInd w:val="0"/>
        <w:spacing w:after="0" w:line="240" w:lineRule="auto"/>
        <w:ind w:left="360"/>
        <w:jc w:val="both"/>
        <w:rPr>
          <w:rFonts w:ascii="Bai Jamjuree Medium" w:hAnsi="Bai Jamjuree Medium" w:cs="Bai Jamjuree Medium"/>
          <w:color w:val="000000" w:themeColor="text1"/>
          <w:kern w:val="2"/>
          <w:sz w:val="20"/>
          <w:szCs w:val="20"/>
          <w14:ligatures w14:val="standardContextual"/>
        </w:rPr>
      </w:pPr>
      <w:r w:rsidRPr="005B4ECC">
        <w:rPr>
          <w:rFonts w:ascii="Bai Jamjuree Medium" w:hAnsi="Bai Jamjuree Medium" w:cs="Bai Jamjuree Medium"/>
          <w:color w:val="000000" w:themeColor="text1"/>
          <w:kern w:val="2"/>
          <w:sz w:val="20"/>
          <w:szCs w:val="20"/>
          <w14:ligatures w14:val="standardContextual"/>
        </w:rPr>
        <w:t>- wymiary materaca 610 x 370 mm</w:t>
      </w:r>
    </w:p>
    <w:p w14:paraId="18376ABE" w14:textId="77777777" w:rsidR="005B4ECC" w:rsidRPr="005B4ECC" w:rsidRDefault="005B4ECC" w:rsidP="005B4ECC">
      <w:pPr>
        <w:autoSpaceDE w:val="0"/>
        <w:autoSpaceDN w:val="0"/>
        <w:adjustRightInd w:val="0"/>
        <w:spacing w:after="0" w:line="240" w:lineRule="auto"/>
        <w:ind w:left="360"/>
        <w:jc w:val="both"/>
        <w:rPr>
          <w:rFonts w:ascii="Bai Jamjuree Medium" w:hAnsi="Bai Jamjuree Medium" w:cs="Bai Jamjuree Medium"/>
          <w:color w:val="000000" w:themeColor="text1"/>
          <w:kern w:val="2"/>
          <w:sz w:val="20"/>
          <w:szCs w:val="20"/>
          <w14:ligatures w14:val="standardContextual"/>
        </w:rPr>
      </w:pPr>
      <w:r w:rsidRPr="005B4ECC">
        <w:rPr>
          <w:rFonts w:ascii="Bai Jamjuree Medium" w:hAnsi="Bai Jamjuree Medium" w:cs="Bai Jamjuree Medium"/>
          <w:color w:val="000000" w:themeColor="text1"/>
          <w:kern w:val="2"/>
          <w:sz w:val="20"/>
          <w:szCs w:val="20"/>
          <w14:ligatures w14:val="standardContextual"/>
        </w:rPr>
        <w:t>- wymiary zewnętrzne 850 x 545 mm</w:t>
      </w:r>
    </w:p>
    <w:p w14:paraId="2106B2EC" w14:textId="77777777" w:rsidR="005B4ECC" w:rsidRPr="005B4ECC" w:rsidRDefault="005B4ECC" w:rsidP="005B4ECC">
      <w:pPr>
        <w:autoSpaceDE w:val="0"/>
        <w:autoSpaceDN w:val="0"/>
        <w:adjustRightInd w:val="0"/>
        <w:spacing w:after="0" w:line="240" w:lineRule="auto"/>
        <w:ind w:left="360"/>
        <w:jc w:val="both"/>
        <w:rPr>
          <w:rFonts w:ascii="Bai Jamjuree Medium" w:hAnsi="Bai Jamjuree Medium" w:cs="Bai Jamjuree Medium"/>
          <w:color w:val="000000" w:themeColor="text1"/>
          <w:kern w:val="2"/>
          <w:sz w:val="20"/>
          <w:szCs w:val="20"/>
          <w14:ligatures w14:val="standardContextual"/>
        </w:rPr>
      </w:pPr>
      <w:r w:rsidRPr="005B4ECC">
        <w:rPr>
          <w:rFonts w:ascii="Bai Jamjuree Medium" w:hAnsi="Bai Jamjuree Medium" w:cs="Bai Jamjuree Medium"/>
          <w:color w:val="000000" w:themeColor="text1"/>
          <w:kern w:val="2"/>
          <w:sz w:val="20"/>
          <w:szCs w:val="20"/>
          <w14:ligatures w14:val="standardContextual"/>
        </w:rPr>
        <w:t xml:space="preserve">- wysokość leża od 703 mm do 953 mm? </w:t>
      </w:r>
    </w:p>
    <w:p w14:paraId="308FE0DC" w14:textId="77777777"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1AB21C1C" w14:textId="78627572" w:rsidR="00657BC2" w:rsidRDefault="00657BC2" w:rsidP="00657B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04214243"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0AF7B293" w14:textId="6CF327B4" w:rsidR="00657BC2" w:rsidRPr="005B4ECC"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2</w:t>
      </w:r>
      <w:r>
        <w:rPr>
          <w:rFonts w:ascii="Times New Roman" w:hAnsi="Times New Roman" w:cs="Times New Roman"/>
          <w:b/>
          <w:bCs/>
          <w:sz w:val="20"/>
          <w:szCs w:val="20"/>
          <w:u w:val="single"/>
        </w:rPr>
        <w:t>4</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4EA276EC" w14:textId="77777777" w:rsidR="005B4ECC" w:rsidRPr="005B4ECC" w:rsidRDefault="005B4ECC" w:rsidP="00657BC2">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Czy (w pkt. 4) Zamawiający wyrazi zgodę na zaoferowanie leża / wanienki wykonanej z wysokiej jakości tworzywa sztucznego (bez falistej struktury)?</w:t>
      </w:r>
    </w:p>
    <w:p w14:paraId="47470652" w14:textId="77777777" w:rsidR="00657BC2" w:rsidRPr="00442B87" w:rsidRDefault="00657BC2" w:rsidP="00657BC2">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67667B50" w14:textId="77777777" w:rsidR="0076697C" w:rsidRDefault="0076697C" w:rsidP="007669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55A7B6E4" w14:textId="77777777" w:rsidR="00657BC2" w:rsidRPr="009916CB" w:rsidRDefault="00657BC2" w:rsidP="00657BC2">
      <w:pPr>
        <w:spacing w:after="0" w:line="240" w:lineRule="auto"/>
        <w:jc w:val="both"/>
        <w:rPr>
          <w:rStyle w:val="Hipercze"/>
          <w:rFonts w:ascii="Times New Roman" w:hAnsi="Times New Roman" w:cs="Times New Roman"/>
          <w:b/>
          <w:kern w:val="3"/>
          <w:sz w:val="20"/>
          <w:szCs w:val="20"/>
          <w:lang w:eastAsia="zh-CN"/>
        </w:rPr>
      </w:pPr>
    </w:p>
    <w:p w14:paraId="1E201F99" w14:textId="4307A084" w:rsidR="00657BC2" w:rsidRPr="005B4ECC" w:rsidRDefault="00657BC2" w:rsidP="00657BC2">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2</w:t>
      </w:r>
      <w:r w:rsidR="0076697C">
        <w:rPr>
          <w:rFonts w:ascii="Times New Roman" w:hAnsi="Times New Roman" w:cs="Times New Roman"/>
          <w:b/>
          <w:bCs/>
          <w:sz w:val="20"/>
          <w:szCs w:val="20"/>
          <w:u w:val="single"/>
        </w:rPr>
        <w:t>5</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5E0FE7F8" w14:textId="77777777" w:rsidR="005B4ECC" w:rsidRPr="005B4ECC" w:rsidRDefault="005B4ECC" w:rsidP="0076697C">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Prosimy (w pkt. 5) o odstąpienie od zapisów dot. obsługi barierek bocznych, ponieważ oferowane przez nas łóżko nie posiada barierek bocznych, które można regulować.</w:t>
      </w:r>
    </w:p>
    <w:p w14:paraId="355DF803" w14:textId="77777777" w:rsidR="0076697C" w:rsidRPr="00442B87" w:rsidRDefault="0076697C" w:rsidP="0076697C">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710069B9" w14:textId="77777777" w:rsidR="0076697C" w:rsidRDefault="0076697C" w:rsidP="007669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37E4C7DB" w14:textId="77777777" w:rsidR="0076697C" w:rsidRPr="009916CB" w:rsidRDefault="0076697C" w:rsidP="0076697C">
      <w:pPr>
        <w:spacing w:after="0" w:line="240" w:lineRule="auto"/>
        <w:jc w:val="both"/>
        <w:rPr>
          <w:rStyle w:val="Hipercze"/>
          <w:rFonts w:ascii="Times New Roman" w:hAnsi="Times New Roman" w:cs="Times New Roman"/>
          <w:b/>
          <w:kern w:val="3"/>
          <w:sz w:val="20"/>
          <w:szCs w:val="20"/>
          <w:lang w:eastAsia="zh-CN"/>
        </w:rPr>
      </w:pPr>
    </w:p>
    <w:p w14:paraId="5ED3FAE4" w14:textId="73C52266" w:rsidR="0076697C" w:rsidRPr="005B4ECC" w:rsidRDefault="0076697C" w:rsidP="0076697C">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2</w:t>
      </w:r>
      <w:r>
        <w:rPr>
          <w:rFonts w:ascii="Times New Roman" w:hAnsi="Times New Roman" w:cs="Times New Roman"/>
          <w:b/>
          <w:bCs/>
          <w:sz w:val="20"/>
          <w:szCs w:val="20"/>
          <w:u w:val="single"/>
        </w:rPr>
        <w:t>6</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598A5BDB" w14:textId="77777777" w:rsidR="005B4ECC" w:rsidRPr="005B4ECC" w:rsidRDefault="005B4ECC" w:rsidP="0076697C">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Czy (w pkt. 6) Zamawiający wyrazi zgodę na zaoferowanie łóżka, które posiada ochronne zabezpieczenie boczne o wysokości 21,2 cm (od strony nóg) i 28,8 cm (od strony głowy)?</w:t>
      </w:r>
    </w:p>
    <w:p w14:paraId="6CC587C2" w14:textId="77777777" w:rsidR="0076697C" w:rsidRPr="00442B87" w:rsidRDefault="0076697C" w:rsidP="0076697C">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70F5FC1C" w14:textId="77777777" w:rsidR="0076697C" w:rsidRDefault="0076697C" w:rsidP="007669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27D5A7E6" w14:textId="77777777" w:rsidR="0076697C" w:rsidRDefault="0076697C" w:rsidP="0076697C">
      <w:pPr>
        <w:spacing w:after="0" w:line="240" w:lineRule="auto"/>
        <w:jc w:val="both"/>
        <w:rPr>
          <w:rStyle w:val="Hipercze"/>
          <w:rFonts w:ascii="Times New Roman" w:hAnsi="Times New Roman" w:cs="Times New Roman"/>
          <w:b/>
          <w:kern w:val="3"/>
          <w:sz w:val="20"/>
          <w:szCs w:val="20"/>
          <w:lang w:eastAsia="zh-CN"/>
        </w:rPr>
      </w:pPr>
    </w:p>
    <w:p w14:paraId="140D608A" w14:textId="77777777" w:rsidR="0076697C" w:rsidRDefault="0076697C" w:rsidP="0076697C">
      <w:pPr>
        <w:spacing w:after="0" w:line="240" w:lineRule="auto"/>
        <w:jc w:val="both"/>
        <w:rPr>
          <w:rStyle w:val="Hipercze"/>
          <w:rFonts w:ascii="Times New Roman" w:hAnsi="Times New Roman" w:cs="Times New Roman"/>
          <w:b/>
          <w:kern w:val="3"/>
          <w:sz w:val="20"/>
          <w:szCs w:val="20"/>
          <w:lang w:eastAsia="zh-CN"/>
        </w:rPr>
      </w:pPr>
    </w:p>
    <w:p w14:paraId="2A162351" w14:textId="77777777" w:rsidR="0076697C" w:rsidRDefault="0076697C" w:rsidP="0076697C">
      <w:pPr>
        <w:spacing w:after="0" w:line="240" w:lineRule="auto"/>
        <w:jc w:val="both"/>
        <w:rPr>
          <w:rStyle w:val="Hipercze"/>
          <w:rFonts w:ascii="Times New Roman" w:hAnsi="Times New Roman" w:cs="Times New Roman"/>
          <w:b/>
          <w:kern w:val="3"/>
          <w:sz w:val="20"/>
          <w:szCs w:val="20"/>
          <w:lang w:eastAsia="zh-CN"/>
        </w:rPr>
      </w:pPr>
    </w:p>
    <w:p w14:paraId="28EE8682" w14:textId="77777777" w:rsidR="0076697C" w:rsidRPr="009916CB" w:rsidRDefault="0076697C" w:rsidP="0076697C">
      <w:pPr>
        <w:spacing w:after="0" w:line="240" w:lineRule="auto"/>
        <w:jc w:val="both"/>
        <w:rPr>
          <w:rStyle w:val="Hipercze"/>
          <w:rFonts w:ascii="Times New Roman" w:hAnsi="Times New Roman" w:cs="Times New Roman"/>
          <w:b/>
          <w:kern w:val="3"/>
          <w:sz w:val="20"/>
          <w:szCs w:val="20"/>
          <w:lang w:eastAsia="zh-CN"/>
        </w:rPr>
      </w:pPr>
    </w:p>
    <w:p w14:paraId="4A96E16B" w14:textId="736E90B9" w:rsidR="0076697C" w:rsidRPr="005B4ECC" w:rsidRDefault="0076697C" w:rsidP="0076697C">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2</w:t>
      </w:r>
      <w:r>
        <w:rPr>
          <w:rFonts w:ascii="Times New Roman" w:hAnsi="Times New Roman" w:cs="Times New Roman"/>
          <w:b/>
          <w:bCs/>
          <w:sz w:val="20"/>
          <w:szCs w:val="20"/>
          <w:u w:val="single"/>
        </w:rPr>
        <w:t>7</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1E637900" w14:textId="77777777" w:rsidR="005B4ECC" w:rsidRPr="005B4ECC" w:rsidRDefault="005B4ECC" w:rsidP="0076697C">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Czy (w pkt. 7) Zamawiający wyrazi zgodę na zaoferowanie regulacji wysokości dokonywanej dźwignią ręczną ze wspomaganiem sprężyny gazowej?</w:t>
      </w:r>
    </w:p>
    <w:p w14:paraId="73B2FED7" w14:textId="77777777" w:rsidR="0076697C" w:rsidRPr="00442B87" w:rsidRDefault="0076697C" w:rsidP="0076697C">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34E78534" w14:textId="77777777" w:rsidR="0076697C" w:rsidRDefault="0076697C" w:rsidP="007669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30EDE28D" w14:textId="77777777" w:rsidR="0076697C" w:rsidRPr="009916CB" w:rsidRDefault="0076697C" w:rsidP="0076697C">
      <w:pPr>
        <w:spacing w:after="0" w:line="240" w:lineRule="auto"/>
        <w:jc w:val="both"/>
        <w:rPr>
          <w:rStyle w:val="Hipercze"/>
          <w:rFonts w:ascii="Times New Roman" w:hAnsi="Times New Roman" w:cs="Times New Roman"/>
          <w:b/>
          <w:kern w:val="3"/>
          <w:sz w:val="20"/>
          <w:szCs w:val="20"/>
          <w:lang w:eastAsia="zh-CN"/>
        </w:rPr>
      </w:pPr>
    </w:p>
    <w:p w14:paraId="3118F9B7" w14:textId="339DEC58" w:rsidR="0076697C" w:rsidRPr="005B4ECC" w:rsidRDefault="0076697C" w:rsidP="0076697C">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2</w:t>
      </w:r>
      <w:r>
        <w:rPr>
          <w:rFonts w:ascii="Times New Roman" w:hAnsi="Times New Roman" w:cs="Times New Roman"/>
          <w:b/>
          <w:bCs/>
          <w:sz w:val="20"/>
          <w:szCs w:val="20"/>
          <w:u w:val="single"/>
        </w:rPr>
        <w:t>8</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64D9E0B2" w14:textId="77777777" w:rsidR="005B4ECC" w:rsidRPr="005B4ECC" w:rsidRDefault="005B4ECC" w:rsidP="0076697C">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Czy (w pkt. 8 i 10) Zamawiający wyrazi zgodę na zaoferowanie łóżka, które posiada bezpieczne obciążenie robocze (tym samym jest odpowiednie dla niemowląt o wadze) do 10 kg?</w:t>
      </w:r>
    </w:p>
    <w:p w14:paraId="35365E6B" w14:textId="77777777" w:rsidR="0076697C" w:rsidRPr="00442B87" w:rsidRDefault="0076697C" w:rsidP="0076697C">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01D101D2" w14:textId="77777777" w:rsidR="0076697C" w:rsidRDefault="0076697C" w:rsidP="007669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4A3F8BB0" w14:textId="77777777" w:rsidR="0076697C" w:rsidRPr="009916CB" w:rsidRDefault="0076697C" w:rsidP="0076697C">
      <w:pPr>
        <w:spacing w:after="0" w:line="240" w:lineRule="auto"/>
        <w:jc w:val="both"/>
        <w:rPr>
          <w:rStyle w:val="Hipercze"/>
          <w:rFonts w:ascii="Times New Roman" w:hAnsi="Times New Roman" w:cs="Times New Roman"/>
          <w:b/>
          <w:kern w:val="3"/>
          <w:sz w:val="20"/>
          <w:szCs w:val="20"/>
          <w:lang w:eastAsia="zh-CN"/>
        </w:rPr>
      </w:pPr>
    </w:p>
    <w:p w14:paraId="02DEB3D6" w14:textId="59E2B7A2" w:rsidR="0076697C" w:rsidRPr="005B4ECC" w:rsidRDefault="0076697C" w:rsidP="0076697C">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2</w:t>
      </w:r>
      <w:r>
        <w:rPr>
          <w:rFonts w:ascii="Times New Roman" w:hAnsi="Times New Roman" w:cs="Times New Roman"/>
          <w:b/>
          <w:bCs/>
          <w:sz w:val="20"/>
          <w:szCs w:val="20"/>
          <w:u w:val="single"/>
        </w:rPr>
        <w:t>9</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0511F804" w14:textId="77777777" w:rsidR="005B4ECC" w:rsidRPr="005B4ECC" w:rsidRDefault="005B4ECC" w:rsidP="0076697C">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Czy (w pkt. 9) Zamawiający wyrazi zgodę na zaoferowanie łóżka, które posiada kojec / wanienkę w</w:t>
      </w:r>
      <w:r w:rsidRPr="005B4ECC">
        <w:rPr>
          <w:rFonts w:ascii="Bai Jamjuree Medium" w:eastAsia="Calibri" w:hAnsi="Bai Jamjuree Medium" w:cs="Bai Jamjuree Medium"/>
          <w:color w:val="000000" w:themeColor="text1"/>
          <w:sz w:val="20"/>
          <w:szCs w:val="20"/>
        </w:rPr>
        <w:t>ykonaną z nietłukącego się wysokiej jakości tworzywa sztucznego umożliwiając ciągłą obserwację pacjenta?</w:t>
      </w:r>
    </w:p>
    <w:p w14:paraId="69ABB58A" w14:textId="77777777" w:rsidR="0076697C" w:rsidRPr="00442B87" w:rsidRDefault="0076697C" w:rsidP="0076697C">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7B605A5A" w14:textId="77777777" w:rsidR="0076697C" w:rsidRDefault="0076697C" w:rsidP="007669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3A772C20" w14:textId="77777777" w:rsidR="0076697C" w:rsidRPr="009916CB" w:rsidRDefault="0076697C" w:rsidP="0076697C">
      <w:pPr>
        <w:spacing w:after="0" w:line="240" w:lineRule="auto"/>
        <w:jc w:val="both"/>
        <w:rPr>
          <w:rStyle w:val="Hipercze"/>
          <w:rFonts w:ascii="Times New Roman" w:hAnsi="Times New Roman" w:cs="Times New Roman"/>
          <w:b/>
          <w:kern w:val="3"/>
          <w:sz w:val="20"/>
          <w:szCs w:val="20"/>
          <w:lang w:eastAsia="zh-CN"/>
        </w:rPr>
      </w:pPr>
    </w:p>
    <w:p w14:paraId="08E4A42A" w14:textId="60F14B22" w:rsidR="0076697C" w:rsidRPr="005B4ECC" w:rsidRDefault="0076697C" w:rsidP="0076697C">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30</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2DDD2304" w14:textId="77777777" w:rsidR="005B4ECC" w:rsidRDefault="005B4ECC" w:rsidP="0076697C">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Czy (w pkt. 13) Zamawiający wyrazi zgodę na zaoferowanie łóżka w kolorze niebieskim (jak na zdjęciu poniżej)?</w:t>
      </w:r>
    </w:p>
    <w:p w14:paraId="1FCEBF4B" w14:textId="77777777" w:rsidR="0076697C" w:rsidRDefault="0076697C" w:rsidP="0076697C">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p>
    <w:p w14:paraId="423771F6" w14:textId="77777777" w:rsidR="0076697C" w:rsidRDefault="0076697C" w:rsidP="0076697C">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p>
    <w:p w14:paraId="16F2A60F" w14:textId="188E62DF" w:rsidR="0076697C" w:rsidRDefault="0076697C" w:rsidP="0076697C">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eastAsia="Calibri" w:hAnsi="Bai Jamjuree Medium" w:cs="Bai Jamjuree Medium"/>
          <w:b/>
          <w:noProof/>
          <w:color w:val="000000" w:themeColor="text1"/>
          <w:sz w:val="20"/>
          <w:szCs w:val="20"/>
        </w:rPr>
        <w:drawing>
          <wp:inline distT="0" distB="0" distL="0" distR="0" wp14:anchorId="2973D1E4" wp14:editId="5B47D93D">
            <wp:extent cx="1939511" cy="2160000"/>
            <wp:effectExtent l="0" t="0" r="3810" b="0"/>
            <wp:docPr id="20708483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2659"/>
                    <a:stretch/>
                  </pic:blipFill>
                  <pic:spPr bwMode="auto">
                    <a:xfrm>
                      <a:off x="0" y="0"/>
                      <a:ext cx="1939511"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2DCFD0EA" w14:textId="77777777" w:rsidR="0076697C" w:rsidRPr="005B4ECC" w:rsidRDefault="0076697C" w:rsidP="0076697C">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p>
    <w:p w14:paraId="23DC3CCE" w14:textId="77777777" w:rsidR="0076697C" w:rsidRPr="00442B87" w:rsidRDefault="0076697C" w:rsidP="0076697C">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b/>
          <w:bCs/>
          <w:i/>
          <w:iCs/>
          <w:sz w:val="20"/>
          <w:szCs w:val="20"/>
          <w:u w:val="single"/>
        </w:rPr>
        <w:t>Odpowiedź:</w:t>
      </w:r>
    </w:p>
    <w:p w14:paraId="5315826D" w14:textId="6FC614D6" w:rsidR="0076697C" w:rsidRDefault="0076697C" w:rsidP="007669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A3245E">
        <w:rPr>
          <w:rFonts w:ascii="Times New Roman" w:hAnsi="Times New Roman" w:cs="Times New Roman"/>
          <w:sz w:val="20"/>
          <w:szCs w:val="20"/>
        </w:rPr>
        <w:t>podtrzymuje wymóg w zakresie min. 3 kolorów ( w tym może być niebieski)</w:t>
      </w:r>
      <w:r>
        <w:rPr>
          <w:rFonts w:ascii="Times New Roman" w:hAnsi="Times New Roman" w:cs="Times New Roman"/>
          <w:sz w:val="20"/>
          <w:szCs w:val="20"/>
        </w:rPr>
        <w:t>.</w:t>
      </w:r>
    </w:p>
    <w:p w14:paraId="7B397665" w14:textId="77777777" w:rsidR="0076697C" w:rsidRPr="009916CB" w:rsidRDefault="0076697C" w:rsidP="0076697C">
      <w:pPr>
        <w:spacing w:after="0" w:line="240" w:lineRule="auto"/>
        <w:jc w:val="both"/>
        <w:rPr>
          <w:rStyle w:val="Hipercze"/>
          <w:rFonts w:ascii="Times New Roman" w:hAnsi="Times New Roman" w:cs="Times New Roman"/>
          <w:b/>
          <w:kern w:val="3"/>
          <w:sz w:val="20"/>
          <w:szCs w:val="20"/>
          <w:lang w:eastAsia="zh-CN"/>
        </w:rPr>
      </w:pPr>
    </w:p>
    <w:p w14:paraId="668008FC" w14:textId="7BD54925" w:rsidR="0076697C" w:rsidRPr="005B4ECC" w:rsidRDefault="0076697C" w:rsidP="0076697C">
      <w:pPr>
        <w:spacing w:after="0" w:line="240" w:lineRule="auto"/>
        <w:ind w:left="180" w:hanging="180"/>
        <w:jc w:val="both"/>
        <w:rPr>
          <w:rFonts w:ascii="Times New Roman" w:hAnsi="Times New Roman" w:cs="Times New Roman"/>
          <w:sz w:val="20"/>
          <w:szCs w:val="20"/>
        </w:rPr>
      </w:pPr>
      <w:r w:rsidRPr="000959A9">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31</w:t>
      </w:r>
      <w:r w:rsidRPr="000959A9">
        <w:rPr>
          <w:rFonts w:ascii="Times New Roman" w:hAnsi="Times New Roman" w:cs="Times New Roman"/>
          <w:b/>
          <w:bCs/>
          <w:sz w:val="20"/>
          <w:szCs w:val="20"/>
          <w:u w:val="single"/>
        </w:rPr>
        <w:t xml:space="preserve">, dot. </w:t>
      </w:r>
      <w:r>
        <w:rPr>
          <w:rFonts w:ascii="Times New Roman" w:hAnsi="Times New Roman" w:cs="Times New Roman"/>
          <w:b/>
          <w:bCs/>
          <w:sz w:val="20"/>
          <w:szCs w:val="20"/>
          <w:u w:val="single"/>
        </w:rPr>
        <w:t>Zadania Nr 1</w:t>
      </w:r>
    </w:p>
    <w:p w14:paraId="37706679" w14:textId="57F5EF9D" w:rsidR="005B4ECC" w:rsidRPr="005B4ECC" w:rsidRDefault="005B4ECC" w:rsidP="0076697C">
      <w:pPr>
        <w:autoSpaceDE w:val="0"/>
        <w:autoSpaceDN w:val="0"/>
        <w:adjustRightInd w:val="0"/>
        <w:spacing w:after="0" w:line="240" w:lineRule="auto"/>
        <w:jc w:val="both"/>
        <w:rPr>
          <w:rFonts w:ascii="Bai Jamjuree Medium" w:hAnsi="Bai Jamjuree Medium" w:cs="Bai Jamjuree Medium"/>
          <w:color w:val="000000" w:themeColor="text1"/>
          <w:kern w:val="2"/>
          <w:sz w:val="20"/>
          <w:szCs w:val="20"/>
          <w:lang w:eastAsia="pl-PL"/>
          <w14:ligatures w14:val="standardContextual"/>
        </w:rPr>
      </w:pPr>
      <w:r w:rsidRPr="005B4ECC">
        <w:rPr>
          <w:rFonts w:ascii="Bai Jamjuree Medium" w:hAnsi="Bai Jamjuree Medium" w:cs="Bai Jamjuree Medium"/>
          <w:color w:val="000000" w:themeColor="text1"/>
          <w:kern w:val="2"/>
          <w:sz w:val="20"/>
          <w:szCs w:val="20"/>
          <w:lang w:eastAsia="pl-PL"/>
          <w14:ligatures w14:val="standardContextual"/>
        </w:rPr>
        <w:t xml:space="preserve">Czy (w pkt. 14) Zamawiający wyrazi zgodę na zaoferowanie łóżka, które jest </w:t>
      </w:r>
      <w:r w:rsidRPr="005B4ECC">
        <w:rPr>
          <w:rFonts w:ascii="Bai Jamjuree Medium" w:eastAsia="Calibri" w:hAnsi="Bai Jamjuree Medium" w:cs="Bai Jamjuree Medium"/>
          <w:color w:val="000000" w:themeColor="text1"/>
          <w:sz w:val="20"/>
          <w:szCs w:val="20"/>
        </w:rPr>
        <w:t>zgodne z Rozporządzeniem (UE) 2017/745 (MDR), dyrektywą 93/42 / EWG zmodyfikowaną zgodnie z Dyrektywą 2007/47/ WE?</w:t>
      </w:r>
    </w:p>
    <w:p w14:paraId="79E55AD5" w14:textId="0F57ECA6" w:rsidR="00C83660" w:rsidRPr="00442B87" w:rsidRDefault="001C2153" w:rsidP="00442B87">
      <w:pPr>
        <w:autoSpaceDE w:val="0"/>
        <w:autoSpaceDN w:val="0"/>
        <w:adjustRightInd w:val="0"/>
        <w:spacing w:after="0" w:line="240" w:lineRule="auto"/>
        <w:rPr>
          <w:rFonts w:ascii="DejaVuSansCondensed" w:eastAsia="DejaVuSansCondensed" w:cs="DejaVuSansCondensed"/>
          <w:sz w:val="24"/>
          <w:szCs w:val="24"/>
        </w:rPr>
      </w:pPr>
      <w:r w:rsidRPr="000959A9">
        <w:rPr>
          <w:rFonts w:ascii="Times New Roman" w:hAnsi="Times New Roman" w:cs="Times New Roman"/>
          <w:i/>
          <w:iCs/>
          <w:color w:val="000000"/>
          <w:sz w:val="20"/>
          <w:szCs w:val="20"/>
        </w:rPr>
        <w:t xml:space="preserve"> </w:t>
      </w:r>
      <w:r w:rsidR="00C83660" w:rsidRPr="000959A9">
        <w:rPr>
          <w:rFonts w:ascii="Times New Roman" w:hAnsi="Times New Roman" w:cs="Times New Roman"/>
          <w:b/>
          <w:bCs/>
          <w:i/>
          <w:iCs/>
          <w:sz w:val="20"/>
          <w:szCs w:val="20"/>
          <w:u w:val="single"/>
        </w:rPr>
        <w:t>Odpowiedź:</w:t>
      </w:r>
    </w:p>
    <w:bookmarkEnd w:id="0"/>
    <w:p w14:paraId="4E6EE7C3" w14:textId="77777777" w:rsidR="0076697C" w:rsidRDefault="0076697C" w:rsidP="007669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1D31C95A" w14:textId="77777777" w:rsidR="000673C6" w:rsidRDefault="000673C6" w:rsidP="000673C6">
      <w:pPr>
        <w:spacing w:after="0" w:line="240" w:lineRule="auto"/>
        <w:jc w:val="both"/>
        <w:rPr>
          <w:rStyle w:val="Hipercze"/>
          <w:rFonts w:ascii="Times New Roman" w:hAnsi="Times New Roman" w:cs="Times New Roman"/>
          <w:bCs/>
          <w:color w:val="auto"/>
          <w:kern w:val="3"/>
          <w:sz w:val="20"/>
          <w:szCs w:val="20"/>
          <w:u w:val="none"/>
          <w:lang w:eastAsia="zh-CN"/>
        </w:rPr>
      </w:pPr>
    </w:p>
    <w:p w14:paraId="606F7DB9" w14:textId="77777777" w:rsidR="00CA3AB9" w:rsidRPr="000673C6" w:rsidRDefault="00CA3AB9" w:rsidP="000673C6">
      <w:pPr>
        <w:spacing w:after="0" w:line="240" w:lineRule="auto"/>
        <w:jc w:val="both"/>
        <w:rPr>
          <w:rFonts w:ascii="Times New Roman" w:hAnsi="Times New Roman" w:cs="Times New Roman"/>
          <w:sz w:val="20"/>
          <w:szCs w:val="20"/>
        </w:rPr>
      </w:pPr>
    </w:p>
    <w:p w14:paraId="06C1DE6C" w14:textId="0B591563" w:rsidR="00A80B27" w:rsidRPr="000959A9" w:rsidRDefault="00955441" w:rsidP="00B04D20">
      <w:pPr>
        <w:jc w:val="both"/>
        <w:rPr>
          <w:rFonts w:ascii="Times New Roman" w:hAnsi="Times New Roman" w:cs="Times New Roman"/>
          <w:sz w:val="20"/>
          <w:szCs w:val="20"/>
        </w:rPr>
      </w:pPr>
      <w:r w:rsidRPr="000959A9">
        <w:rPr>
          <w:rFonts w:ascii="Times New Roman" w:hAnsi="Times New Roman" w:cs="Times New Roman"/>
          <w:sz w:val="20"/>
          <w:szCs w:val="20"/>
        </w:rPr>
        <w:t>Z poważaniem</w:t>
      </w:r>
    </w:p>
    <w:p w14:paraId="2B96A525" w14:textId="4D4A45B9" w:rsidR="00A80B27" w:rsidRPr="000959A9" w:rsidRDefault="00A80B27" w:rsidP="00B04D20">
      <w:pPr>
        <w:keepNext/>
        <w:widowControl w:val="0"/>
        <w:suppressAutoHyphens/>
        <w:spacing w:after="0" w:line="240" w:lineRule="auto"/>
        <w:jc w:val="both"/>
        <w:textAlignment w:val="baseline"/>
        <w:outlineLvl w:val="2"/>
        <w:rPr>
          <w:rFonts w:ascii="Times New Roman" w:eastAsia="Times New Roman" w:hAnsi="Times New Roman" w:cs="Times New Roman"/>
          <w:b/>
          <w:color w:val="000000"/>
          <w:sz w:val="20"/>
          <w:szCs w:val="20"/>
          <w:lang w:eastAsia="pl-PL"/>
        </w:rPr>
      </w:pPr>
    </w:p>
    <w:p w14:paraId="35619669" w14:textId="0618E209" w:rsidR="00A80B27" w:rsidRPr="000959A9" w:rsidRDefault="00A80B27" w:rsidP="00B04D20">
      <w:pPr>
        <w:keepNext/>
        <w:widowControl w:val="0"/>
        <w:suppressAutoHyphens/>
        <w:spacing w:after="0" w:line="240" w:lineRule="auto"/>
        <w:jc w:val="both"/>
        <w:textAlignment w:val="baseline"/>
        <w:outlineLvl w:val="2"/>
        <w:rPr>
          <w:rFonts w:ascii="Times New Roman" w:eastAsia="Times New Roman" w:hAnsi="Times New Roman" w:cs="Times New Roman"/>
          <w:b/>
          <w:color w:val="000000"/>
          <w:sz w:val="20"/>
          <w:szCs w:val="20"/>
          <w:lang w:eastAsia="pl-PL"/>
        </w:rPr>
      </w:pPr>
    </w:p>
    <w:p w14:paraId="084FA9E3" w14:textId="77777777" w:rsidR="00267895" w:rsidRDefault="00267895" w:rsidP="00FF733C">
      <w:pPr>
        <w:widowControl w:val="0"/>
        <w:suppressAutoHyphens/>
        <w:spacing w:after="0" w:line="100" w:lineRule="atLeast"/>
        <w:ind w:right="-1560"/>
        <w:jc w:val="center"/>
        <w:textAlignment w:val="baseline"/>
        <w:rPr>
          <w:rFonts w:ascii="Times New Roman" w:eastAsia="Andale Sans UI" w:hAnsi="Times New Roman" w:cs="Times New Roman"/>
          <w:b/>
          <w:kern w:val="1"/>
          <w:sz w:val="20"/>
          <w:szCs w:val="20"/>
          <w:lang w:val="de-DE" w:eastAsia="fa-IR" w:bidi="fa-IR"/>
        </w:rPr>
      </w:pPr>
    </w:p>
    <w:p w14:paraId="03A4283F" w14:textId="6F72AA5D" w:rsidR="004335FB" w:rsidRPr="00B04D20" w:rsidRDefault="00FF733C" w:rsidP="000673C6">
      <w:pPr>
        <w:widowControl w:val="0"/>
        <w:suppressAutoHyphens/>
        <w:spacing w:after="0" w:line="100" w:lineRule="atLeast"/>
        <w:ind w:right="-1560"/>
        <w:textAlignment w:val="baseline"/>
        <w:rPr>
          <w:rFonts w:ascii="Times New Roman" w:eastAsia="Times New Roman" w:hAnsi="Times New Roman" w:cs="Times New Roman"/>
          <w:b/>
          <w:color w:val="000000"/>
          <w:lang w:eastAsia="pl-PL"/>
        </w:rPr>
      </w:pPr>
      <w:r w:rsidRPr="000959A9">
        <w:rPr>
          <w:rFonts w:ascii="Times New Roman" w:eastAsia="Andale Sans UI" w:hAnsi="Times New Roman" w:cs="Times New Roman"/>
          <w:b/>
          <w:kern w:val="1"/>
          <w:sz w:val="20"/>
          <w:szCs w:val="20"/>
          <w:lang w:val="de-DE" w:eastAsia="fa-IR" w:bidi="fa-IR"/>
        </w:rPr>
        <w:t xml:space="preserve">                                                                                             </w:t>
      </w:r>
    </w:p>
    <w:sectPr w:rsidR="004335FB" w:rsidRPr="00B04D20" w:rsidSect="001916BB">
      <w:footerReference w:type="default" r:id="rId11"/>
      <w:pgSz w:w="11906" w:h="16838"/>
      <w:pgMar w:top="0"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F009A" w14:textId="77777777" w:rsidR="00E56B9C" w:rsidRDefault="00E56B9C" w:rsidP="00803508">
      <w:pPr>
        <w:spacing w:after="0" w:line="240" w:lineRule="auto"/>
      </w:pPr>
      <w:r>
        <w:separator/>
      </w:r>
    </w:p>
  </w:endnote>
  <w:endnote w:type="continuationSeparator" w:id="0">
    <w:p w14:paraId="588D8C38" w14:textId="77777777" w:rsidR="00E56B9C" w:rsidRDefault="00E56B9C" w:rsidP="0080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Identity-H">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Neue">
    <w:altName w:val="Arial"/>
    <w:charset w:val="00"/>
    <w:family w:val="roman"/>
    <w:pitch w:val="default"/>
  </w:font>
  <w:font w:name="OpenSymbol">
    <w:panose1 w:val="05010000000000000000"/>
    <w:charset w:val="00"/>
    <w:family w:val="auto"/>
    <w:pitch w:val="variable"/>
    <w:sig w:usb0="800000AF" w:usb1="1001ECE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OpenSymbol, 'Arial Unicode MS'">
    <w:charset w:val="00"/>
    <w:family w:val="auto"/>
    <w:pitch w:val="default"/>
  </w:font>
  <w:font w:name="Trebuchet MS">
    <w:panose1 w:val="020B0603020202020204"/>
    <w:charset w:val="EE"/>
    <w:family w:val="swiss"/>
    <w:pitch w:val="variable"/>
    <w:sig w:usb0="00000687" w:usb1="00000000" w:usb2="00000000" w:usb3="00000000" w:csb0="0000009F" w:csb1="00000000"/>
  </w:font>
  <w:font w:name="Bai Jamjuree Medium">
    <w:altName w:val="Calibri"/>
    <w:charset w:val="EE"/>
    <w:family w:val="auto"/>
    <w:pitch w:val="variable"/>
    <w:sig w:usb0="21000007" w:usb1="00000001" w:usb2="00000000" w:usb3="00000000" w:csb0="00010193" w:csb1="00000000"/>
  </w:font>
  <w:font w:name="DejaVuSansCondense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5831165"/>
      <w:docPartObj>
        <w:docPartGallery w:val="Page Numbers (Bottom of Page)"/>
        <w:docPartUnique/>
      </w:docPartObj>
    </w:sdtPr>
    <w:sdtContent>
      <w:p w14:paraId="4FC10807" w14:textId="175EE750" w:rsidR="006204C2" w:rsidRDefault="006204C2">
        <w:pPr>
          <w:pStyle w:val="Stopka"/>
          <w:jc w:val="right"/>
        </w:pPr>
        <w:r>
          <w:fldChar w:fldCharType="begin"/>
        </w:r>
        <w:r>
          <w:instrText>PAGE   \* MERGEFORMAT</w:instrText>
        </w:r>
        <w:r>
          <w:fldChar w:fldCharType="separate"/>
        </w:r>
        <w:r>
          <w:t>2</w:t>
        </w:r>
        <w:r>
          <w:fldChar w:fldCharType="end"/>
        </w:r>
      </w:p>
    </w:sdtContent>
  </w:sdt>
  <w:p w14:paraId="5731FEDB" w14:textId="77777777" w:rsidR="006204C2" w:rsidRDefault="006204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7AB46" w14:textId="77777777" w:rsidR="00E56B9C" w:rsidRDefault="00E56B9C" w:rsidP="00803508">
      <w:pPr>
        <w:spacing w:after="0" w:line="240" w:lineRule="auto"/>
      </w:pPr>
      <w:r>
        <w:separator/>
      </w:r>
    </w:p>
  </w:footnote>
  <w:footnote w:type="continuationSeparator" w:id="0">
    <w:p w14:paraId="6606472F" w14:textId="77777777" w:rsidR="00E56B9C" w:rsidRDefault="00E56B9C" w:rsidP="00803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A769448"/>
    <w:multiLevelType w:val="hybridMultilevel"/>
    <w:tmpl w:val="FFFFFFFF"/>
    <w:styleLink w:val="WW8Num161111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CD5439"/>
    <w:multiLevelType w:val="hybridMultilevel"/>
    <w:tmpl w:val="FFFFFFFF"/>
    <w:styleLink w:val="11111112111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E62127"/>
    <w:multiLevelType w:val="hybridMultilevel"/>
    <w:tmpl w:val="FFFFFFFF"/>
    <w:styleLink w:val="1111111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BF06BCCE"/>
    <w:lvl w:ilvl="0">
      <w:numFmt w:val="bullet"/>
      <w:lvlText w:val="*"/>
      <w:lvlJc w:val="left"/>
      <w:pPr>
        <w:ind w:left="284" w:firstLine="0"/>
      </w:pPr>
    </w:lvl>
  </w:abstractNum>
  <w:abstractNum w:abstractNumId="4" w15:restartNumberingAfterBreak="0">
    <w:nsid w:val="00000001"/>
    <w:multiLevelType w:val="multilevel"/>
    <w:tmpl w:val="00000001"/>
    <w:styleLink w:val="WW8Num621111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000002"/>
    <w:multiLevelType w:val="multilevel"/>
    <w:tmpl w:val="00000002"/>
    <w:name w:val="WW8Num5"/>
    <w:lvl w:ilvl="0">
      <w:start w:val="6"/>
      <w:numFmt w:val="decimal"/>
      <w:suff w:val="nothing"/>
      <w:lvlText w:val="%1."/>
      <w:lvlJc w:val="left"/>
      <w:pPr>
        <w:tabs>
          <w:tab w:val="num" w:pos="1985"/>
        </w:tabs>
        <w:ind w:left="1985" w:firstLine="0"/>
      </w:pPr>
    </w:lvl>
    <w:lvl w:ilvl="1">
      <w:start w:val="1"/>
      <w:numFmt w:val="decimal"/>
      <w:suff w:val="nothing"/>
      <w:lvlText w:val="%2."/>
      <w:lvlJc w:val="left"/>
      <w:pPr>
        <w:tabs>
          <w:tab w:val="num" w:pos="426"/>
        </w:tabs>
        <w:ind w:left="426" w:firstLine="0"/>
      </w:pPr>
    </w:lvl>
    <w:lvl w:ilvl="2">
      <w:start w:val="1"/>
      <w:numFmt w:val="decimal"/>
      <w:suff w:val="nothing"/>
      <w:lvlText w:val="%3."/>
      <w:lvlJc w:val="left"/>
      <w:pPr>
        <w:tabs>
          <w:tab w:val="num" w:pos="1985"/>
        </w:tabs>
        <w:ind w:left="1985" w:firstLine="0"/>
      </w:pPr>
    </w:lvl>
    <w:lvl w:ilvl="3">
      <w:start w:val="1"/>
      <w:numFmt w:val="decimal"/>
      <w:suff w:val="nothing"/>
      <w:lvlText w:val="%4."/>
      <w:lvlJc w:val="left"/>
      <w:pPr>
        <w:tabs>
          <w:tab w:val="num" w:pos="1985"/>
        </w:tabs>
        <w:ind w:left="1985" w:firstLine="0"/>
      </w:pPr>
    </w:lvl>
    <w:lvl w:ilvl="4">
      <w:start w:val="1"/>
      <w:numFmt w:val="decimal"/>
      <w:suff w:val="nothing"/>
      <w:lvlText w:val="%5."/>
      <w:lvlJc w:val="left"/>
      <w:pPr>
        <w:tabs>
          <w:tab w:val="num" w:pos="1985"/>
        </w:tabs>
        <w:ind w:left="1985" w:firstLine="0"/>
      </w:pPr>
    </w:lvl>
    <w:lvl w:ilvl="5">
      <w:start w:val="1"/>
      <w:numFmt w:val="decimal"/>
      <w:suff w:val="nothing"/>
      <w:lvlText w:val="%6."/>
      <w:lvlJc w:val="left"/>
      <w:pPr>
        <w:tabs>
          <w:tab w:val="num" w:pos="1985"/>
        </w:tabs>
        <w:ind w:left="1985" w:firstLine="0"/>
      </w:pPr>
    </w:lvl>
    <w:lvl w:ilvl="6">
      <w:start w:val="1"/>
      <w:numFmt w:val="decimal"/>
      <w:suff w:val="nothing"/>
      <w:lvlText w:val="%7."/>
      <w:lvlJc w:val="left"/>
      <w:pPr>
        <w:tabs>
          <w:tab w:val="num" w:pos="1985"/>
        </w:tabs>
        <w:ind w:left="1985" w:firstLine="0"/>
      </w:pPr>
    </w:lvl>
    <w:lvl w:ilvl="7">
      <w:start w:val="1"/>
      <w:numFmt w:val="decimal"/>
      <w:suff w:val="nothing"/>
      <w:lvlText w:val="%8."/>
      <w:lvlJc w:val="left"/>
      <w:pPr>
        <w:tabs>
          <w:tab w:val="num" w:pos="1985"/>
        </w:tabs>
        <w:ind w:left="1985" w:firstLine="0"/>
      </w:pPr>
    </w:lvl>
    <w:lvl w:ilvl="8">
      <w:start w:val="1"/>
      <w:numFmt w:val="decimal"/>
      <w:suff w:val="nothing"/>
      <w:lvlText w:val="%9."/>
      <w:lvlJc w:val="left"/>
      <w:pPr>
        <w:tabs>
          <w:tab w:val="num" w:pos="1985"/>
        </w:tabs>
        <w:ind w:left="1985" w:firstLine="0"/>
      </w:pPr>
    </w:lvl>
  </w:abstractNum>
  <w:abstractNum w:abstractNumId="6" w15:restartNumberingAfterBreak="0">
    <w:nsid w:val="00000004"/>
    <w:multiLevelType w:val="multilevel"/>
    <w:tmpl w:val="618CC692"/>
    <w:name w:val="WW8Num3"/>
    <w:lvl w:ilvl="0">
      <w:start w:val="1"/>
      <w:numFmt w:val="decimal"/>
      <w:suff w:val="nothing"/>
      <w:lvlText w:val="%1)"/>
      <w:lvlJc w:val="left"/>
      <w:pPr>
        <w:tabs>
          <w:tab w:val="num" w:pos="568"/>
        </w:tabs>
        <w:ind w:left="568" w:firstLine="0"/>
      </w:pPr>
      <w:rPr>
        <w:rFonts w:cs="Times New Roman"/>
      </w:rPr>
    </w:lvl>
    <w:lvl w:ilvl="1">
      <w:start w:val="1"/>
      <w:numFmt w:val="decimal"/>
      <w:suff w:val="nothing"/>
      <w:lvlText w:val="%2."/>
      <w:lvlJc w:val="left"/>
      <w:pPr>
        <w:tabs>
          <w:tab w:val="num" w:pos="0"/>
        </w:tabs>
        <w:ind w:left="0" w:firstLine="0"/>
      </w:pPr>
      <w:rPr>
        <w:rFonts w:cs="Times New Roman"/>
        <w:sz w:val="24"/>
        <w:szCs w:val="24"/>
      </w:rPr>
    </w:lvl>
    <w:lvl w:ilvl="2">
      <w:start w:val="1"/>
      <w:numFmt w:val="decimal"/>
      <w:suff w:val="nothing"/>
      <w:lvlText w:val="%3."/>
      <w:lvlJc w:val="left"/>
      <w:pPr>
        <w:tabs>
          <w:tab w:val="num" w:pos="0"/>
        </w:tabs>
        <w:ind w:left="0" w:firstLine="0"/>
      </w:pPr>
      <w:rPr>
        <w:rFonts w:cs="Times New Roman"/>
        <w:color w:val="000000"/>
      </w:rPr>
    </w:lvl>
    <w:lvl w:ilvl="3">
      <w:start w:val="1"/>
      <w:numFmt w:val="decimal"/>
      <w:suff w:val="nothing"/>
      <w:lvlText w:val="%4."/>
      <w:lvlJc w:val="left"/>
      <w:pPr>
        <w:tabs>
          <w:tab w:val="num" w:pos="1277"/>
        </w:tabs>
        <w:ind w:left="1277"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7" w15:restartNumberingAfterBreak="0">
    <w:nsid w:val="00000005"/>
    <w:multiLevelType w:val="multilevel"/>
    <w:tmpl w:val="00000005"/>
    <w:styleLink w:val="WW8Num811"/>
    <w:lvl w:ilvl="0">
      <w:start w:val="1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8" w15:restartNumberingAfterBreak="0">
    <w:nsid w:val="00000006"/>
    <w:multiLevelType w:val="singleLevel"/>
    <w:tmpl w:val="00000006"/>
    <w:name w:val="WW8Num6"/>
    <w:lvl w:ilvl="0">
      <w:start w:val="1"/>
      <w:numFmt w:val="bullet"/>
      <w:lvlText w:val=""/>
      <w:lvlJc w:val="left"/>
      <w:pPr>
        <w:tabs>
          <w:tab w:val="num" w:pos="0"/>
        </w:tabs>
        <w:ind w:left="1146" w:hanging="360"/>
      </w:pPr>
      <w:rPr>
        <w:rFonts w:ascii="Wingdings" w:hAnsi="Wingdings" w:cs="Wingdings" w:hint="default"/>
      </w:rPr>
    </w:lvl>
  </w:abstractNum>
  <w:abstractNum w:abstractNumId="9" w15:restartNumberingAfterBreak="0">
    <w:nsid w:val="00000007"/>
    <w:multiLevelType w:val="multilevel"/>
    <w:tmpl w:val="00000007"/>
    <w:name w:val="WWNum6"/>
    <w:lvl w:ilvl="0">
      <w:start w:val="1"/>
      <w:numFmt w:val="bullet"/>
      <w:lvlText w:val="●"/>
      <w:lvlJc w:val="left"/>
      <w:pPr>
        <w:tabs>
          <w:tab w:val="num" w:pos="0"/>
        </w:tabs>
        <w:ind w:left="720" w:hanging="360"/>
      </w:pPr>
      <w:rPr>
        <w:rFonts w:ascii="Noto Sans Symbols" w:hAnsi="Noto Sans Symbols" w:cs="Noto Sans Symbols"/>
        <w:b w:val="0"/>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0" w15:restartNumberingAfterBreak="0">
    <w:nsid w:val="00000008"/>
    <w:multiLevelType w:val="multilevel"/>
    <w:tmpl w:val="45A43B2C"/>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Andale Sans U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85949"/>
    <w:multiLevelType w:val="hybridMultilevel"/>
    <w:tmpl w:val="03229866"/>
    <w:lvl w:ilvl="0" w:tplc="0000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07657E4"/>
    <w:multiLevelType w:val="multilevel"/>
    <w:tmpl w:val="F64ECB82"/>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00FC62BE"/>
    <w:multiLevelType w:val="hybridMultilevel"/>
    <w:tmpl w:val="3974A758"/>
    <w:lvl w:ilvl="0" w:tplc="2496E04A">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40111C"/>
    <w:multiLevelType w:val="hybridMultilevel"/>
    <w:tmpl w:val="5EC87D64"/>
    <w:lvl w:ilvl="0" w:tplc="0610DA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5D0C0E"/>
    <w:multiLevelType w:val="hybridMultilevel"/>
    <w:tmpl w:val="1C4C06F4"/>
    <w:lvl w:ilvl="0" w:tplc="9E42BA1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01A9607E"/>
    <w:multiLevelType w:val="hybridMultilevel"/>
    <w:tmpl w:val="16088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D024DE"/>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8" w15:restartNumberingAfterBreak="0">
    <w:nsid w:val="02CA2D2F"/>
    <w:multiLevelType w:val="hybridMultilevel"/>
    <w:tmpl w:val="F078D43C"/>
    <w:lvl w:ilvl="0" w:tplc="DD78DA76">
      <w:start w:val="1"/>
      <w:numFmt w:val="lowerLetter"/>
      <w:lvlText w:val="%1)"/>
      <w:lvlJc w:val="left"/>
      <w:rPr>
        <w:rFonts w:cs="Times New Roman" w:hint="default"/>
        <w:b w:val="0"/>
        <w:color w:val="auto"/>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03BF5DC0"/>
    <w:multiLevelType w:val="multilevel"/>
    <w:tmpl w:val="760038F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3BF773E"/>
    <w:multiLevelType w:val="hybridMultilevel"/>
    <w:tmpl w:val="8CCA8F60"/>
    <w:lvl w:ilvl="0" w:tplc="D096CA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A03B8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6012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1202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27E0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EB12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AD80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E14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FCDDC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42233EF"/>
    <w:multiLevelType w:val="hybridMultilevel"/>
    <w:tmpl w:val="77D6C42A"/>
    <w:lvl w:ilvl="0" w:tplc="30E63A14">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04695E52"/>
    <w:multiLevelType w:val="hybridMultilevel"/>
    <w:tmpl w:val="47643768"/>
    <w:lvl w:ilvl="0" w:tplc="D90660F0">
      <w:start w:val="1"/>
      <w:numFmt w:val="lowerLetter"/>
      <w:lvlText w:val="%1)"/>
      <w:lvlJc w:val="left"/>
      <w:pPr>
        <w:ind w:left="1353" w:hanging="360"/>
      </w:pPr>
      <w:rPr>
        <w:rFonts w:eastAsia="Andale Sans UI" w:cs="Tahoma"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052D4436"/>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4" w15:restartNumberingAfterBreak="0">
    <w:nsid w:val="056B7785"/>
    <w:multiLevelType w:val="hybridMultilevel"/>
    <w:tmpl w:val="F3A00108"/>
    <w:styleLink w:val="WW8Num62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59427DA"/>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6" w15:restartNumberingAfterBreak="0">
    <w:nsid w:val="067B42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68C676D"/>
    <w:multiLevelType w:val="hybridMultilevel"/>
    <w:tmpl w:val="BFC0C3DC"/>
    <w:styleLink w:val="WW8Num16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8F39DE"/>
    <w:multiLevelType w:val="multilevel"/>
    <w:tmpl w:val="0415001F"/>
    <w:styleLink w:val="111111122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6C30A85"/>
    <w:multiLevelType w:val="multilevel"/>
    <w:tmpl w:val="5D805C8C"/>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06D83A07"/>
    <w:multiLevelType w:val="multilevel"/>
    <w:tmpl w:val="BA8E4894"/>
    <w:styleLink w:val="WW8Num231"/>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06DA0514"/>
    <w:multiLevelType w:val="hybridMultilevel"/>
    <w:tmpl w:val="047ED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6B31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7736C13"/>
    <w:multiLevelType w:val="multilevel"/>
    <w:tmpl w:val="ED60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8CA6113"/>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5" w15:restartNumberingAfterBreak="0">
    <w:nsid w:val="090657E8"/>
    <w:multiLevelType w:val="hybridMultilevel"/>
    <w:tmpl w:val="98129616"/>
    <w:lvl w:ilvl="0" w:tplc="FFFFFFFF">
      <w:start w:val="1"/>
      <w:numFmt w:val="decimal"/>
      <w:lvlText w:val="%1."/>
      <w:lvlJc w:val="left"/>
      <w:pPr>
        <w:ind w:left="765" w:hanging="360"/>
      </w:pPr>
      <w:rPr>
        <w:rFonts w:hint="default"/>
        <w:b w:val="0"/>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6" w15:restartNumberingAfterBreak="0">
    <w:nsid w:val="091050F5"/>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7" w15:restartNumberingAfterBreak="0">
    <w:nsid w:val="09257676"/>
    <w:multiLevelType w:val="hybridMultilevel"/>
    <w:tmpl w:val="F4644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9553FA7"/>
    <w:multiLevelType w:val="multilevel"/>
    <w:tmpl w:val="195C449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Arial"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9802592"/>
    <w:multiLevelType w:val="multilevel"/>
    <w:tmpl w:val="23BE7C92"/>
    <w:styleLink w:val="WW8Num13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09924735"/>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1" w15:restartNumberingAfterBreak="0">
    <w:nsid w:val="09B6374D"/>
    <w:multiLevelType w:val="multilevel"/>
    <w:tmpl w:val="F64ECB8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2" w15:restartNumberingAfterBreak="0">
    <w:nsid w:val="09E123A7"/>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3" w15:restartNumberingAfterBreak="0">
    <w:nsid w:val="0A434DB1"/>
    <w:multiLevelType w:val="multilevel"/>
    <w:tmpl w:val="896EDAE4"/>
    <w:styleLink w:val="WWNum21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0A477855"/>
    <w:multiLevelType w:val="hybridMultilevel"/>
    <w:tmpl w:val="513262E8"/>
    <w:lvl w:ilvl="0" w:tplc="F1F26864">
      <w:start w:val="1"/>
      <w:numFmt w:val="decimal"/>
      <w:lvlText w:val="%1."/>
      <w:lvlJc w:val="left"/>
      <w:pPr>
        <w:ind w:left="555" w:hanging="360"/>
      </w:pPr>
      <w:rPr>
        <w:rFonts w:hint="default"/>
        <w:b w:val="0"/>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45" w15:restartNumberingAfterBreak="0">
    <w:nsid w:val="0A980F5F"/>
    <w:multiLevelType w:val="multilevel"/>
    <w:tmpl w:val="E9063046"/>
    <w:styleLink w:val="WWNum4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0B4332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B7E1D8E"/>
    <w:multiLevelType w:val="hybridMultilevel"/>
    <w:tmpl w:val="DC7C2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525F43"/>
    <w:multiLevelType w:val="multilevel"/>
    <w:tmpl w:val="AD0E609E"/>
    <w:styleLink w:val="WWNum2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0C6F1D89"/>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50" w15:restartNumberingAfterBreak="0">
    <w:nsid w:val="0C7C2FB6"/>
    <w:multiLevelType w:val="hybridMultilevel"/>
    <w:tmpl w:val="AAD677FA"/>
    <w:lvl w:ilvl="0" w:tplc="316A1750">
      <w:start w:val="8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CAC4D35"/>
    <w:multiLevelType w:val="hybridMultilevel"/>
    <w:tmpl w:val="BEB6F7A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0CE84EB3"/>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53" w15:restartNumberingAfterBreak="0">
    <w:nsid w:val="0D1E7A97"/>
    <w:multiLevelType w:val="multilevel"/>
    <w:tmpl w:val="F77AC208"/>
    <w:styleLink w:val="WW8Num9831"/>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0D3D185D"/>
    <w:multiLevelType w:val="multilevel"/>
    <w:tmpl w:val="97E4AF22"/>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D510365"/>
    <w:multiLevelType w:val="hybridMultilevel"/>
    <w:tmpl w:val="3D229FC4"/>
    <w:lvl w:ilvl="0" w:tplc="B1AC9D54">
      <w:start w:val="1"/>
      <w:numFmt w:val="lowerLetter"/>
      <w:lvlText w:val="%1)"/>
      <w:lvlJc w:val="left"/>
      <w:pPr>
        <w:ind w:left="1152" w:hanging="360"/>
      </w:pPr>
      <w:rPr>
        <w:rFonts w:eastAsia="Times New Roman" w:cs="Times New Roman" w:hint="default"/>
        <w:b w:val="0"/>
        <w:color w:val="auto"/>
        <w:sz w:val="2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6" w15:restartNumberingAfterBreak="0">
    <w:nsid w:val="0D8F47EC"/>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57" w15:restartNumberingAfterBreak="0">
    <w:nsid w:val="0DF47B03"/>
    <w:multiLevelType w:val="multilevel"/>
    <w:tmpl w:val="9EFA6A22"/>
    <w:styleLink w:val="WW8Num211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0E1D1AEE"/>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59" w15:restartNumberingAfterBreak="0">
    <w:nsid w:val="0E601F5A"/>
    <w:multiLevelType w:val="hybridMultilevel"/>
    <w:tmpl w:val="E7706C6E"/>
    <w:lvl w:ilvl="0" w:tplc="04150001">
      <w:start w:val="1"/>
      <w:numFmt w:val="bullet"/>
      <w:lvlText w:val=""/>
      <w:lvlJc w:val="left"/>
      <w:pPr>
        <w:ind w:left="1579" w:hanging="360"/>
      </w:pPr>
      <w:rPr>
        <w:rFonts w:ascii="Symbol" w:hAnsi="Symbol" w:hint="default"/>
      </w:rPr>
    </w:lvl>
    <w:lvl w:ilvl="1" w:tplc="04150003" w:tentative="1">
      <w:start w:val="1"/>
      <w:numFmt w:val="bullet"/>
      <w:lvlText w:val="o"/>
      <w:lvlJc w:val="left"/>
      <w:pPr>
        <w:ind w:left="2299" w:hanging="360"/>
      </w:pPr>
      <w:rPr>
        <w:rFonts w:ascii="Courier New" w:hAnsi="Courier New" w:cs="Courier New" w:hint="default"/>
      </w:rPr>
    </w:lvl>
    <w:lvl w:ilvl="2" w:tplc="04150005" w:tentative="1">
      <w:start w:val="1"/>
      <w:numFmt w:val="bullet"/>
      <w:lvlText w:val=""/>
      <w:lvlJc w:val="left"/>
      <w:pPr>
        <w:ind w:left="3019" w:hanging="360"/>
      </w:pPr>
      <w:rPr>
        <w:rFonts w:ascii="Wingdings" w:hAnsi="Wingdings" w:hint="default"/>
      </w:rPr>
    </w:lvl>
    <w:lvl w:ilvl="3" w:tplc="04150001" w:tentative="1">
      <w:start w:val="1"/>
      <w:numFmt w:val="bullet"/>
      <w:lvlText w:val=""/>
      <w:lvlJc w:val="left"/>
      <w:pPr>
        <w:ind w:left="3739" w:hanging="360"/>
      </w:pPr>
      <w:rPr>
        <w:rFonts w:ascii="Symbol" w:hAnsi="Symbol" w:hint="default"/>
      </w:rPr>
    </w:lvl>
    <w:lvl w:ilvl="4" w:tplc="04150003" w:tentative="1">
      <w:start w:val="1"/>
      <w:numFmt w:val="bullet"/>
      <w:lvlText w:val="o"/>
      <w:lvlJc w:val="left"/>
      <w:pPr>
        <w:ind w:left="4459" w:hanging="360"/>
      </w:pPr>
      <w:rPr>
        <w:rFonts w:ascii="Courier New" w:hAnsi="Courier New" w:cs="Courier New" w:hint="default"/>
      </w:rPr>
    </w:lvl>
    <w:lvl w:ilvl="5" w:tplc="04150005" w:tentative="1">
      <w:start w:val="1"/>
      <w:numFmt w:val="bullet"/>
      <w:lvlText w:val=""/>
      <w:lvlJc w:val="left"/>
      <w:pPr>
        <w:ind w:left="5179" w:hanging="360"/>
      </w:pPr>
      <w:rPr>
        <w:rFonts w:ascii="Wingdings" w:hAnsi="Wingdings" w:hint="default"/>
      </w:rPr>
    </w:lvl>
    <w:lvl w:ilvl="6" w:tplc="04150001" w:tentative="1">
      <w:start w:val="1"/>
      <w:numFmt w:val="bullet"/>
      <w:lvlText w:val=""/>
      <w:lvlJc w:val="left"/>
      <w:pPr>
        <w:ind w:left="5899" w:hanging="360"/>
      </w:pPr>
      <w:rPr>
        <w:rFonts w:ascii="Symbol" w:hAnsi="Symbol" w:hint="default"/>
      </w:rPr>
    </w:lvl>
    <w:lvl w:ilvl="7" w:tplc="04150003" w:tentative="1">
      <w:start w:val="1"/>
      <w:numFmt w:val="bullet"/>
      <w:lvlText w:val="o"/>
      <w:lvlJc w:val="left"/>
      <w:pPr>
        <w:ind w:left="6619" w:hanging="360"/>
      </w:pPr>
      <w:rPr>
        <w:rFonts w:ascii="Courier New" w:hAnsi="Courier New" w:cs="Courier New" w:hint="default"/>
      </w:rPr>
    </w:lvl>
    <w:lvl w:ilvl="8" w:tplc="04150005" w:tentative="1">
      <w:start w:val="1"/>
      <w:numFmt w:val="bullet"/>
      <w:lvlText w:val=""/>
      <w:lvlJc w:val="left"/>
      <w:pPr>
        <w:ind w:left="7339" w:hanging="360"/>
      </w:pPr>
      <w:rPr>
        <w:rFonts w:ascii="Wingdings" w:hAnsi="Wingdings" w:hint="default"/>
      </w:rPr>
    </w:lvl>
  </w:abstractNum>
  <w:abstractNum w:abstractNumId="60" w15:restartNumberingAfterBreak="0">
    <w:nsid w:val="0F5A1A80"/>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61" w15:restartNumberingAfterBreak="0">
    <w:nsid w:val="0F7F3617"/>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62" w15:restartNumberingAfterBreak="0">
    <w:nsid w:val="0FCB158C"/>
    <w:multiLevelType w:val="hybridMultilevel"/>
    <w:tmpl w:val="8A2656F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0FF269D9"/>
    <w:multiLevelType w:val="hybridMultilevel"/>
    <w:tmpl w:val="195057E6"/>
    <w:styleLink w:val="WW8Num163331"/>
    <w:lvl w:ilvl="0" w:tplc="04150001">
      <w:start w:val="1"/>
      <w:numFmt w:val="bullet"/>
      <w:lvlText w:val=""/>
      <w:lvlJc w:val="left"/>
      <w:pPr>
        <w:ind w:left="1860" w:hanging="360"/>
      </w:pPr>
      <w:rPr>
        <w:rFonts w:ascii="Symbol" w:hAnsi="Symbol" w:hint="default"/>
        <w:b/>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64" w15:restartNumberingAfterBreak="0">
    <w:nsid w:val="10374374"/>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65" w15:restartNumberingAfterBreak="0">
    <w:nsid w:val="108F65EF"/>
    <w:multiLevelType w:val="hybridMultilevel"/>
    <w:tmpl w:val="28221C04"/>
    <w:lvl w:ilvl="0" w:tplc="34B46530">
      <w:start w:val="1"/>
      <w:numFmt w:val="lowerLetter"/>
      <w:lvlText w:val="%1)"/>
      <w:lvlJc w:val="left"/>
      <w:pPr>
        <w:ind w:left="1069" w:hanging="360"/>
      </w:pPr>
      <w:rPr>
        <w:rFonts w:eastAsia="Times New Roman" w:cs="Times New Roman" w:hint="default"/>
        <w:color w:val="auto"/>
        <w:sz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10B40BD9"/>
    <w:multiLevelType w:val="hybridMultilevel"/>
    <w:tmpl w:val="DF24184C"/>
    <w:lvl w:ilvl="0" w:tplc="E91A2C58">
      <w:start w:val="8"/>
      <w:numFmt w:val="upperRoman"/>
      <w:lvlText w:val="%1."/>
      <w:lvlJc w:val="left"/>
      <w:pPr>
        <w:ind w:left="1288" w:hanging="720"/>
      </w:pPr>
      <w:rPr>
        <w:rFonts w:eastAsia="Andale Sans UI" w:cs="Times New Roman" w:hint="default"/>
        <w:b/>
        <w:bCs/>
        <w:color w:val="auto"/>
        <w:sz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10DF5BD7"/>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68" w15:restartNumberingAfterBreak="0">
    <w:nsid w:val="10E7238C"/>
    <w:multiLevelType w:val="hybridMultilevel"/>
    <w:tmpl w:val="D2E42A08"/>
    <w:lvl w:ilvl="0" w:tplc="F6664C5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665B2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0D40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4068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2685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CA0F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66FDA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8A9C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20F6B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11384F0D"/>
    <w:multiLevelType w:val="hybridMultilevel"/>
    <w:tmpl w:val="D91A7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11884E51"/>
    <w:multiLevelType w:val="multilevel"/>
    <w:tmpl w:val="F64ECB82"/>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1" w15:restartNumberingAfterBreak="0">
    <w:nsid w:val="11FB08D6"/>
    <w:multiLevelType w:val="multilevel"/>
    <w:tmpl w:val="3926B342"/>
    <w:styleLink w:val="WW8Num1511"/>
    <w:lvl w:ilvl="0">
      <w:start w:val="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13350864"/>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73" w15:restartNumberingAfterBreak="0">
    <w:nsid w:val="133B6784"/>
    <w:multiLevelType w:val="multilevel"/>
    <w:tmpl w:val="F64ECB82"/>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74" w15:restartNumberingAfterBreak="0">
    <w:nsid w:val="13666CC5"/>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75" w15:restartNumberingAfterBreak="0">
    <w:nsid w:val="14250688"/>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76" w15:restartNumberingAfterBreak="0">
    <w:nsid w:val="142B5B48"/>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77" w15:restartNumberingAfterBreak="0">
    <w:nsid w:val="14A107B9"/>
    <w:multiLevelType w:val="hybridMultilevel"/>
    <w:tmpl w:val="DF1CDA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4CB6FE7"/>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79" w15:restartNumberingAfterBreak="0">
    <w:nsid w:val="14E12706"/>
    <w:multiLevelType w:val="hybridMultilevel"/>
    <w:tmpl w:val="37843B78"/>
    <w:styleLink w:val="WW8Num621"/>
    <w:lvl w:ilvl="0" w:tplc="E5405562">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9871CD"/>
    <w:multiLevelType w:val="multilevel"/>
    <w:tmpl w:val="78B658E2"/>
    <w:styleLink w:val="WW8Num2211"/>
    <w:lvl w:ilvl="0">
      <w:start w:val="1"/>
      <w:numFmt w:val="decimal"/>
      <w:lvlText w:val="%1."/>
      <w:lvlJc w:val="left"/>
      <w:rPr>
        <w:rFonts w:ascii="Times New Roman" w:hAnsi="Times New Roman" w:cs="Times New Roman" w:hint="default"/>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16B96238"/>
    <w:multiLevelType w:val="hybridMultilevel"/>
    <w:tmpl w:val="04CEBEC4"/>
    <w:lvl w:ilvl="0" w:tplc="73842E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16CC3A8F"/>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83" w15:restartNumberingAfterBreak="0">
    <w:nsid w:val="170D0945"/>
    <w:multiLevelType w:val="hybridMultilevel"/>
    <w:tmpl w:val="202A63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17426827"/>
    <w:multiLevelType w:val="hybridMultilevel"/>
    <w:tmpl w:val="6332D6E0"/>
    <w:lvl w:ilvl="0" w:tplc="0000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1742691A"/>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86" w15:restartNumberingAfterBreak="0">
    <w:nsid w:val="176F338A"/>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87" w15:restartNumberingAfterBreak="0">
    <w:nsid w:val="179F611C"/>
    <w:multiLevelType w:val="hybridMultilevel"/>
    <w:tmpl w:val="8F02B1E2"/>
    <w:styleLink w:val="WW8Num511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95D3CB4"/>
    <w:multiLevelType w:val="hybridMultilevel"/>
    <w:tmpl w:val="EA123BC8"/>
    <w:lvl w:ilvl="0" w:tplc="83BA199C">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9673BBD"/>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91" w15:restartNumberingAfterBreak="0">
    <w:nsid w:val="196E48B9"/>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92" w15:restartNumberingAfterBreak="0">
    <w:nsid w:val="19C544E0"/>
    <w:multiLevelType w:val="hybridMultilevel"/>
    <w:tmpl w:val="9C9EDE9C"/>
    <w:styleLink w:val="WW8Num8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9F33A62"/>
    <w:multiLevelType w:val="multilevel"/>
    <w:tmpl w:val="97E4AF22"/>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1A3B7E0A"/>
    <w:multiLevelType w:val="hybridMultilevel"/>
    <w:tmpl w:val="26C835EA"/>
    <w:lvl w:ilvl="0" w:tplc="A7B69B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1A5F52CB"/>
    <w:multiLevelType w:val="hybridMultilevel"/>
    <w:tmpl w:val="3E024CE2"/>
    <w:styleLink w:val="WW8Num11031"/>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1A892AE1"/>
    <w:multiLevelType w:val="hybridMultilevel"/>
    <w:tmpl w:val="1CC40B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B4D09DD"/>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98" w15:restartNumberingAfterBreak="0">
    <w:nsid w:val="1BB81EE5"/>
    <w:multiLevelType w:val="multilevel"/>
    <w:tmpl w:val="91E0ACE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1C675022"/>
    <w:multiLevelType w:val="multilevel"/>
    <w:tmpl w:val="C5EED3A4"/>
    <w:styleLink w:val="WWNum3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1D2252BB"/>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01" w15:restartNumberingAfterBreak="0">
    <w:nsid w:val="1D9341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1E4B52BE"/>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03" w15:restartNumberingAfterBreak="0">
    <w:nsid w:val="1ED576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1FE00389"/>
    <w:multiLevelType w:val="hybridMultilevel"/>
    <w:tmpl w:val="BB3A28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0591F8C"/>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06" w15:restartNumberingAfterBreak="0">
    <w:nsid w:val="205C292D"/>
    <w:multiLevelType w:val="multilevel"/>
    <w:tmpl w:val="AA145894"/>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208D7F9A"/>
    <w:multiLevelType w:val="hybridMultilevel"/>
    <w:tmpl w:val="947031AC"/>
    <w:lvl w:ilvl="0" w:tplc="E2AED622">
      <w:start w:val="1"/>
      <w:numFmt w:val="lowerLetter"/>
      <w:lvlText w:val="%1)"/>
      <w:lvlJc w:val="left"/>
      <w:pPr>
        <w:ind w:left="1152" w:hanging="360"/>
      </w:pPr>
      <w:rPr>
        <w:rFonts w:eastAsia="ArialMT-Identity-H" w:cs="Times New Roman" w:hint="default"/>
        <w:color w:val="auto"/>
        <w:sz w:val="1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8" w15:restartNumberingAfterBreak="0">
    <w:nsid w:val="21712C67"/>
    <w:multiLevelType w:val="multilevel"/>
    <w:tmpl w:val="F64ECB82"/>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9" w15:restartNumberingAfterBreak="0">
    <w:nsid w:val="21810696"/>
    <w:multiLevelType w:val="hybridMultilevel"/>
    <w:tmpl w:val="DB60ABE4"/>
    <w:styleLink w:val="WW8Num60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23572A5"/>
    <w:multiLevelType w:val="hybridMultilevel"/>
    <w:tmpl w:val="98129616"/>
    <w:lvl w:ilvl="0" w:tplc="FFFFFFFF">
      <w:start w:val="1"/>
      <w:numFmt w:val="decimal"/>
      <w:lvlText w:val="%1."/>
      <w:lvlJc w:val="left"/>
      <w:pPr>
        <w:ind w:left="765" w:hanging="360"/>
      </w:pPr>
      <w:rPr>
        <w:rFonts w:hint="default"/>
        <w:b w:val="0"/>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11" w15:restartNumberingAfterBreak="0">
    <w:nsid w:val="22944B49"/>
    <w:multiLevelType w:val="hybridMultilevel"/>
    <w:tmpl w:val="70F87882"/>
    <w:lvl w:ilvl="0" w:tplc="0000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22E44180"/>
    <w:multiLevelType w:val="multilevel"/>
    <w:tmpl w:val="DFC88CEC"/>
    <w:name w:val="NumPar"/>
    <w:styleLink w:val="WW8Num911211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238F6D5B"/>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14" w15:restartNumberingAfterBreak="0">
    <w:nsid w:val="23C33235"/>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15" w15:restartNumberingAfterBreak="0">
    <w:nsid w:val="249057CF"/>
    <w:multiLevelType w:val="hybridMultilevel"/>
    <w:tmpl w:val="6108D8D0"/>
    <w:lvl w:ilvl="0" w:tplc="519E6E90">
      <w:start w:val="1"/>
      <w:numFmt w:val="decimal"/>
      <w:pStyle w:val="ust"/>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6" w15:restartNumberingAfterBreak="0">
    <w:nsid w:val="24B85A96"/>
    <w:multiLevelType w:val="hybridMultilevel"/>
    <w:tmpl w:val="0DE45C96"/>
    <w:styleLink w:val="WW8Num98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4E23D49"/>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18" w15:restartNumberingAfterBreak="0">
    <w:nsid w:val="25766710"/>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19" w15:restartNumberingAfterBreak="0">
    <w:nsid w:val="269B5401"/>
    <w:multiLevelType w:val="hybridMultilevel"/>
    <w:tmpl w:val="2F380378"/>
    <w:styleLink w:val="WW8Num622121"/>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6D0277B"/>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21" w15:restartNumberingAfterBreak="0">
    <w:nsid w:val="26D45409"/>
    <w:multiLevelType w:val="hybridMultilevel"/>
    <w:tmpl w:val="CCC40D62"/>
    <w:lvl w:ilvl="0" w:tplc="6CD0F6E8">
      <w:start w:val="1"/>
      <w:numFmt w:val="lowerLetter"/>
      <w:lvlText w:val="%1)"/>
      <w:lvlJc w:val="left"/>
      <w:pPr>
        <w:ind w:left="1778" w:hanging="360"/>
      </w:pPr>
      <w:rPr>
        <w:rFonts w:hint="default"/>
        <w:b w:val="0"/>
        <w:i/>
        <w:sz w:val="18"/>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2" w15:restartNumberingAfterBreak="0">
    <w:nsid w:val="26F828BF"/>
    <w:multiLevelType w:val="hybridMultilevel"/>
    <w:tmpl w:val="AAF2A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7301FCC"/>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24" w15:restartNumberingAfterBreak="0">
    <w:nsid w:val="2857533B"/>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25" w15:restartNumberingAfterBreak="0">
    <w:nsid w:val="29BF45DA"/>
    <w:multiLevelType w:val="hybridMultilevel"/>
    <w:tmpl w:val="AE3E03E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29D0510D"/>
    <w:multiLevelType w:val="hybridMultilevel"/>
    <w:tmpl w:val="3230D6D0"/>
    <w:lvl w:ilvl="0" w:tplc="AFFE0EB2">
      <w:start w:val="3"/>
      <w:numFmt w:val="bullet"/>
      <w:lvlText w:val=""/>
      <w:lvlJc w:val="left"/>
      <w:pPr>
        <w:ind w:left="720" w:hanging="360"/>
      </w:pPr>
      <w:rPr>
        <w:rFonts w:ascii="Wingdings" w:eastAsia="Andale Sans U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A08376A"/>
    <w:multiLevelType w:val="hybridMultilevel"/>
    <w:tmpl w:val="2AE29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A763046"/>
    <w:multiLevelType w:val="multilevel"/>
    <w:tmpl w:val="400EB2DC"/>
    <w:styleLink w:val="WW8Num2112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9" w15:restartNumberingAfterBreak="0">
    <w:nsid w:val="2A803956"/>
    <w:multiLevelType w:val="multilevel"/>
    <w:tmpl w:val="C376FFA8"/>
    <w:styleLink w:val="WW8Num311"/>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30" w15:restartNumberingAfterBreak="0">
    <w:nsid w:val="2B1323C6"/>
    <w:multiLevelType w:val="hybridMultilevel"/>
    <w:tmpl w:val="BFE69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B742BC9"/>
    <w:multiLevelType w:val="hybridMultilevel"/>
    <w:tmpl w:val="C0425D38"/>
    <w:lvl w:ilvl="0" w:tplc="89D8CF1E">
      <w:start w:val="1"/>
      <w:numFmt w:val="decimal"/>
      <w:lvlText w:val="%1."/>
      <w:lvlJc w:val="left"/>
      <w:pPr>
        <w:ind w:left="360" w:hanging="360"/>
      </w:pPr>
      <w:rPr>
        <w:b w:val="0"/>
        <w:i w:val="0"/>
        <w:strike w:val="0"/>
        <w:color w:val="00000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2" w15:restartNumberingAfterBreak="0">
    <w:nsid w:val="2C057457"/>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33" w15:restartNumberingAfterBreak="0">
    <w:nsid w:val="2CEF79AA"/>
    <w:multiLevelType w:val="hybridMultilevel"/>
    <w:tmpl w:val="EEFE38B2"/>
    <w:lvl w:ilvl="0" w:tplc="3E1AF5D0">
      <w:start w:val="1"/>
      <w:numFmt w:val="lowerLetter"/>
      <w:lvlText w:val="%1)"/>
      <w:lvlJc w:val="left"/>
      <w:pPr>
        <w:ind w:left="720" w:hanging="360"/>
      </w:pPr>
      <w:rPr>
        <w:rFonts w:eastAsia="Andale Sans UI"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D1D6065"/>
    <w:multiLevelType w:val="multilevel"/>
    <w:tmpl w:val="7C62487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15:restartNumberingAfterBreak="0">
    <w:nsid w:val="2D94473F"/>
    <w:multiLevelType w:val="multilevel"/>
    <w:tmpl w:val="F1FAC214"/>
    <w:styleLink w:val="WW8Num1211"/>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15:restartNumberingAfterBreak="0">
    <w:nsid w:val="2DC93635"/>
    <w:multiLevelType w:val="hybridMultilevel"/>
    <w:tmpl w:val="CBA634C6"/>
    <w:lvl w:ilvl="0" w:tplc="E38E6F56">
      <w:start w:val="1"/>
      <w:numFmt w:val="decimal"/>
      <w:lvlText w:val="%1."/>
      <w:lvlJc w:val="left"/>
      <w:pPr>
        <w:ind w:left="927"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DE43AE1"/>
    <w:multiLevelType w:val="hybridMultilevel"/>
    <w:tmpl w:val="32D8D96C"/>
    <w:lvl w:ilvl="0" w:tplc="B776C50E">
      <w:start w:val="1"/>
      <w:numFmt w:val="decimal"/>
      <w:lvlText w:val="%1."/>
      <w:lvlJc w:val="left"/>
      <w:pPr>
        <w:ind w:left="765" w:hanging="360"/>
      </w:pPr>
      <w:rPr>
        <w:rFonts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8" w15:restartNumberingAfterBreak="0">
    <w:nsid w:val="2E0E1428"/>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39" w15:restartNumberingAfterBreak="0">
    <w:nsid w:val="2E3865AF"/>
    <w:multiLevelType w:val="hybridMultilevel"/>
    <w:tmpl w:val="79DEC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EEB20F9"/>
    <w:multiLevelType w:val="hybridMultilevel"/>
    <w:tmpl w:val="C4E883D8"/>
    <w:lvl w:ilvl="0" w:tplc="FF9A8092">
      <w:start w:val="7"/>
      <w:numFmt w:val="bullet"/>
      <w:lvlText w:val="–"/>
      <w:lvlJc w:val="left"/>
      <w:pPr>
        <w:ind w:left="1152" w:hanging="360"/>
      </w:pPr>
      <w:rPr>
        <w:rFonts w:ascii="Times New Roman" w:eastAsia="Andale Sans UI" w:hAnsi="Times New Roman" w:cs="Times New Roman" w:hint="default"/>
        <w:b w:val="0"/>
        <w:i w:val="0"/>
        <w:sz w:val="20"/>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41" w15:restartNumberingAfterBreak="0">
    <w:nsid w:val="2F0E5AA2"/>
    <w:multiLevelType w:val="hybridMultilevel"/>
    <w:tmpl w:val="3098A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1F8300E"/>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43" w15:restartNumberingAfterBreak="0">
    <w:nsid w:val="32011EC4"/>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44" w15:restartNumberingAfterBreak="0">
    <w:nsid w:val="323315C7"/>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45" w15:restartNumberingAfterBreak="0">
    <w:nsid w:val="32397A77"/>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46" w15:restartNumberingAfterBreak="0">
    <w:nsid w:val="32CC6C5B"/>
    <w:multiLevelType w:val="hybridMultilevel"/>
    <w:tmpl w:val="5422F552"/>
    <w:styleLink w:val="WW8Num9811112"/>
    <w:lvl w:ilvl="0" w:tplc="0028652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2E48D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F3C527E">
      <w:start w:val="1"/>
      <w:numFmt w:val="lowerRoman"/>
      <w:lvlText w:val="%3."/>
      <w:lvlJc w:val="left"/>
      <w:pPr>
        <w:tabs>
          <w:tab w:val="left" w:pos="708"/>
          <w:tab w:val="num" w:pos="2124"/>
        </w:tabs>
        <w:ind w:left="2136" w:hanging="257"/>
      </w:pPr>
      <w:rPr>
        <w:rFonts w:hAnsi="Arial Unicode MS"/>
        <w:caps w:val="0"/>
        <w:smallCaps w:val="0"/>
        <w:strike w:val="0"/>
        <w:dstrike w:val="0"/>
        <w:outline w:val="0"/>
        <w:emboss w:val="0"/>
        <w:imprint w:val="0"/>
        <w:spacing w:val="0"/>
        <w:w w:val="100"/>
        <w:kern w:val="0"/>
        <w:position w:val="0"/>
        <w:highlight w:val="none"/>
        <w:vertAlign w:val="baseline"/>
      </w:rPr>
    </w:lvl>
    <w:lvl w:ilvl="3" w:tplc="1C4618B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85618B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DD6FCC0">
      <w:start w:val="1"/>
      <w:numFmt w:val="lowerRoman"/>
      <w:lvlText w:val="%6."/>
      <w:lvlJc w:val="left"/>
      <w:pPr>
        <w:tabs>
          <w:tab w:val="left" w:pos="708"/>
          <w:tab w:val="num" w:pos="4248"/>
        </w:tabs>
        <w:ind w:left="4260"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F91C2D6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F417D0">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BF057C8">
      <w:start w:val="1"/>
      <w:numFmt w:val="lowerRoman"/>
      <w:lvlText w:val="%9."/>
      <w:lvlJc w:val="left"/>
      <w:pPr>
        <w:tabs>
          <w:tab w:val="left" w:pos="708"/>
          <w:tab w:val="num" w:pos="6372"/>
        </w:tabs>
        <w:ind w:left="6384"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30638AE"/>
    <w:multiLevelType w:val="hybridMultilevel"/>
    <w:tmpl w:val="D722DDBA"/>
    <w:styleLink w:val="WW8Num60111"/>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8" w15:restartNumberingAfterBreak="0">
    <w:nsid w:val="33190A79"/>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49" w15:restartNumberingAfterBreak="0">
    <w:nsid w:val="336741FB"/>
    <w:multiLevelType w:val="hybridMultilevel"/>
    <w:tmpl w:val="E87C6FBC"/>
    <w:lvl w:ilvl="0" w:tplc="E750ABEC">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3865FD8"/>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51" w15:restartNumberingAfterBreak="0">
    <w:nsid w:val="338E0380"/>
    <w:multiLevelType w:val="multilevel"/>
    <w:tmpl w:val="FDB2436C"/>
    <w:styleLink w:val="WW8Num9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15:restartNumberingAfterBreak="0">
    <w:nsid w:val="34C654AF"/>
    <w:multiLevelType w:val="multilevel"/>
    <w:tmpl w:val="8D06C3F0"/>
    <w:lvl w:ilvl="0">
      <w:start w:val="12"/>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350F3C8F"/>
    <w:multiLevelType w:val="multilevel"/>
    <w:tmpl w:val="6EB82BBE"/>
    <w:styleLink w:val="WW8Num131"/>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368D7B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369C4F04"/>
    <w:multiLevelType w:val="hybridMultilevel"/>
    <w:tmpl w:val="36C20E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15:restartNumberingAfterBreak="0">
    <w:nsid w:val="36AA5DFF"/>
    <w:multiLevelType w:val="hybridMultilevel"/>
    <w:tmpl w:val="DA1889D0"/>
    <w:lvl w:ilvl="0" w:tplc="ABE4F61A">
      <w:start w:val="9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6BC0520"/>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58" w15:restartNumberingAfterBreak="0">
    <w:nsid w:val="371138DE"/>
    <w:multiLevelType w:val="multilevel"/>
    <w:tmpl w:val="F64ECB82"/>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9" w15:restartNumberingAfterBreak="0">
    <w:nsid w:val="371C76D2"/>
    <w:multiLevelType w:val="multilevel"/>
    <w:tmpl w:val="E77C0968"/>
    <w:styleLink w:val="WW8Num9121"/>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15:restartNumberingAfterBreak="0">
    <w:nsid w:val="38956851"/>
    <w:multiLevelType w:val="hybridMultilevel"/>
    <w:tmpl w:val="B7B6649C"/>
    <w:lvl w:ilvl="0" w:tplc="F81AB84C">
      <w:start w:val="5"/>
      <w:numFmt w:val="bullet"/>
      <w:lvlText w:val="-"/>
      <w:lvlJc w:val="left"/>
      <w:pPr>
        <w:ind w:left="1148" w:hanging="360"/>
      </w:pPr>
      <w:rPr>
        <w:rFonts w:ascii="Times New Roman" w:eastAsia="Andale Sans UI" w:hAnsi="Times New Roman" w:cs="Times New Roman" w:hint="default"/>
        <w:sz w:val="22"/>
      </w:rPr>
    </w:lvl>
    <w:lvl w:ilvl="1" w:tplc="04150003">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161" w15:restartNumberingAfterBreak="0">
    <w:nsid w:val="391B7A40"/>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62" w15:restartNumberingAfterBreak="0">
    <w:nsid w:val="39496171"/>
    <w:multiLevelType w:val="hybridMultilevel"/>
    <w:tmpl w:val="436040CE"/>
    <w:lvl w:ilvl="0" w:tplc="8E9453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97876AF"/>
    <w:multiLevelType w:val="hybridMultilevel"/>
    <w:tmpl w:val="53206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9941179"/>
    <w:multiLevelType w:val="hybridMultilevel"/>
    <w:tmpl w:val="B1DA9C2A"/>
    <w:styleLink w:val="WW8Num1311"/>
    <w:lvl w:ilvl="0" w:tplc="A2A4FC1E">
      <w:start w:val="1"/>
      <w:numFmt w:val="lowerLetter"/>
      <w:lvlText w:val="%1)"/>
      <w:lvlJc w:val="left"/>
      <w:pPr>
        <w:ind w:left="1715" w:hanging="360"/>
      </w:pPr>
      <w:rPr>
        <w:rFonts w:hint="default"/>
        <w:b w:val="0"/>
        <w:i w:val="0"/>
        <w:sz w:val="18"/>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165" w15:restartNumberingAfterBreak="0">
    <w:nsid w:val="39D83FFD"/>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66" w15:restartNumberingAfterBreak="0">
    <w:nsid w:val="3A1F7793"/>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67" w15:restartNumberingAfterBreak="0">
    <w:nsid w:val="3A691893"/>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68" w15:restartNumberingAfterBreak="0">
    <w:nsid w:val="3AAC2370"/>
    <w:multiLevelType w:val="hybridMultilevel"/>
    <w:tmpl w:val="5DCCB3C0"/>
    <w:styleLink w:val="WW8Num13111"/>
    <w:lvl w:ilvl="0" w:tplc="0000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15:restartNumberingAfterBreak="0">
    <w:nsid w:val="3B614541"/>
    <w:multiLevelType w:val="multilevel"/>
    <w:tmpl w:val="F64ECB82"/>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0" w15:restartNumberingAfterBreak="0">
    <w:nsid w:val="3CAA056F"/>
    <w:multiLevelType w:val="hybridMultilevel"/>
    <w:tmpl w:val="98129616"/>
    <w:lvl w:ilvl="0" w:tplc="FFFFFFFF">
      <w:start w:val="1"/>
      <w:numFmt w:val="decimal"/>
      <w:lvlText w:val="%1."/>
      <w:lvlJc w:val="left"/>
      <w:pPr>
        <w:ind w:left="765" w:hanging="360"/>
      </w:pPr>
      <w:rPr>
        <w:rFonts w:hint="default"/>
        <w:b w:val="0"/>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71" w15:restartNumberingAfterBreak="0">
    <w:nsid w:val="3CB2345A"/>
    <w:multiLevelType w:val="hybridMultilevel"/>
    <w:tmpl w:val="E87ED6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3D3A0DEE"/>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73" w15:restartNumberingAfterBreak="0">
    <w:nsid w:val="3FB53FCA"/>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74" w15:restartNumberingAfterBreak="0">
    <w:nsid w:val="406066F1"/>
    <w:multiLevelType w:val="hybridMultilevel"/>
    <w:tmpl w:val="312A63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06D543A"/>
    <w:multiLevelType w:val="hybridMultilevel"/>
    <w:tmpl w:val="2FCE5E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0D7388E"/>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77" w15:restartNumberingAfterBreak="0">
    <w:nsid w:val="40E83F2D"/>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78" w15:restartNumberingAfterBreak="0">
    <w:nsid w:val="41B45A17"/>
    <w:multiLevelType w:val="hybridMultilevel"/>
    <w:tmpl w:val="60C4C8CE"/>
    <w:lvl w:ilvl="0" w:tplc="D3588C06">
      <w:start w:val="5"/>
      <w:numFmt w:val="bullet"/>
      <w:lvlText w:val=""/>
      <w:lvlJc w:val="left"/>
      <w:pPr>
        <w:ind w:left="720" w:hanging="360"/>
      </w:pPr>
      <w:rPr>
        <w:rFonts w:ascii="Wingdings" w:eastAsia="Andale Sans U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2713452"/>
    <w:multiLevelType w:val="singleLevel"/>
    <w:tmpl w:val="3B8CC7EA"/>
    <w:name w:val="Tiret 1"/>
    <w:styleLink w:val="WW8Num1102111"/>
    <w:lvl w:ilvl="0">
      <w:start w:val="1"/>
      <w:numFmt w:val="bullet"/>
      <w:lvlRestart w:val="0"/>
      <w:pStyle w:val="Tiret1"/>
      <w:lvlText w:val="–"/>
      <w:lvlJc w:val="left"/>
      <w:pPr>
        <w:tabs>
          <w:tab w:val="num" w:pos="1417"/>
        </w:tabs>
        <w:ind w:left="1417" w:hanging="567"/>
      </w:pPr>
    </w:lvl>
  </w:abstractNum>
  <w:abstractNum w:abstractNumId="180" w15:restartNumberingAfterBreak="0">
    <w:nsid w:val="427E153C"/>
    <w:multiLevelType w:val="multilevel"/>
    <w:tmpl w:val="8DE40554"/>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1" w15:restartNumberingAfterBreak="0">
    <w:nsid w:val="429D3AAE"/>
    <w:multiLevelType w:val="multilevel"/>
    <w:tmpl w:val="0415001F"/>
    <w:styleLink w:val="WW8Num36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42D23F8C"/>
    <w:multiLevelType w:val="hybridMultilevel"/>
    <w:tmpl w:val="B5BA56BA"/>
    <w:lvl w:ilvl="0" w:tplc="FFFFFFFF">
      <w:start w:val="1"/>
      <w:numFmt w:val="decimal"/>
      <w:lvlText w:val="%1."/>
      <w:lvlJc w:val="left"/>
      <w:pPr>
        <w:ind w:left="765" w:hanging="360"/>
      </w:pPr>
      <w:rPr>
        <w:rFonts w:hint="default"/>
        <w:b w:val="0"/>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83" w15:restartNumberingAfterBreak="0">
    <w:nsid w:val="44506F23"/>
    <w:multiLevelType w:val="hybridMultilevel"/>
    <w:tmpl w:val="9BF0C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446519DD"/>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85" w15:restartNumberingAfterBreak="0">
    <w:nsid w:val="44652C65"/>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86" w15:restartNumberingAfterBreak="0">
    <w:nsid w:val="45673595"/>
    <w:multiLevelType w:val="hybridMultilevel"/>
    <w:tmpl w:val="AE3E03E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45EC439D"/>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88"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46E206E7"/>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90" w15:restartNumberingAfterBreak="0">
    <w:nsid w:val="47041C2C"/>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91" w15:restartNumberingAfterBreak="0">
    <w:nsid w:val="478503DE"/>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92" w15:restartNumberingAfterBreak="0">
    <w:nsid w:val="489671F7"/>
    <w:multiLevelType w:val="hybridMultilevel"/>
    <w:tmpl w:val="5B240722"/>
    <w:lvl w:ilvl="0" w:tplc="35824D06">
      <w:start w:val="1"/>
      <w:numFmt w:val="upperRoman"/>
      <w:lvlText w:val="%1."/>
      <w:lvlJc w:val="left"/>
      <w:pPr>
        <w:ind w:left="1080" w:hanging="720"/>
      </w:pPr>
      <w:rPr>
        <w:rFonts w:ascii="Segoe UI" w:eastAsia="Andale Sans UI" w:hAnsi="Segoe UI"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8B055BD"/>
    <w:multiLevelType w:val="hybridMultilevel"/>
    <w:tmpl w:val="862CA534"/>
    <w:lvl w:ilvl="0" w:tplc="FFFFFFFF">
      <w:start w:val="1"/>
      <w:numFmt w:val="decimal"/>
      <w:lvlText w:val="%1."/>
      <w:lvlJc w:val="left"/>
      <w:pPr>
        <w:ind w:left="765" w:hanging="360"/>
      </w:pPr>
      <w:rPr>
        <w:rFonts w:hint="default"/>
        <w:b w:val="0"/>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94" w15:restartNumberingAfterBreak="0">
    <w:nsid w:val="48B059C6"/>
    <w:multiLevelType w:val="hybridMultilevel"/>
    <w:tmpl w:val="43D24454"/>
    <w:styleLink w:val="WW8Num6012"/>
    <w:lvl w:ilvl="0" w:tplc="5D889F00">
      <w:start w:val="1"/>
      <w:numFmt w:val="lowerLetter"/>
      <w:lvlText w:val="%1)"/>
      <w:lvlJc w:val="left"/>
      <w:pPr>
        <w:ind w:left="1152" w:hanging="360"/>
      </w:pPr>
      <w:rPr>
        <w:rFonts w:cs="Times New Roman" w:hint="default"/>
        <w:b w:val="0"/>
        <w:i w:val="0"/>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5" w15:restartNumberingAfterBreak="0">
    <w:nsid w:val="48D84928"/>
    <w:multiLevelType w:val="hybridMultilevel"/>
    <w:tmpl w:val="1DC207CA"/>
    <w:lvl w:ilvl="0" w:tplc="12161A48">
      <w:numFmt w:val="bullet"/>
      <w:lvlText w:val="•"/>
      <w:lvlJc w:val="left"/>
      <w:pPr>
        <w:ind w:left="1068" w:hanging="708"/>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91C01DE"/>
    <w:multiLevelType w:val="multilevel"/>
    <w:tmpl w:val="7996DD2A"/>
    <w:styleLink w:val="WW8Num982111"/>
    <w:lvl w:ilvl="0">
      <w:start w:val="1"/>
      <w:numFmt w:val="upperRoman"/>
      <w:pStyle w:val="StylSIWZv3"/>
      <w:lvlText w:val="%1."/>
      <w:lvlJc w:val="left"/>
      <w:pPr>
        <w:tabs>
          <w:tab w:val="num" w:pos="360"/>
        </w:tabs>
        <w:ind w:left="360" w:hanging="360"/>
      </w:pPr>
      <w:rPr>
        <w:rFonts w:hint="default"/>
        <w:b/>
      </w:rPr>
    </w:lvl>
    <w:lvl w:ilvl="1">
      <w:start w:val="1"/>
      <w:numFmt w:val="decimal"/>
      <w:isLgl/>
      <w:lvlText w:val="%1.%2."/>
      <w:lvlJc w:val="left"/>
      <w:pPr>
        <w:tabs>
          <w:tab w:val="num" w:pos="6042"/>
        </w:tabs>
        <w:ind w:left="5754" w:hanging="792"/>
      </w:pPr>
      <w:rPr>
        <w:rFonts w:hint="default"/>
        <w:b w:val="0"/>
        <w:sz w:val="24"/>
        <w:szCs w:val="24"/>
      </w:rPr>
    </w:lvl>
    <w:lvl w:ilvl="2">
      <w:start w:val="1"/>
      <w:numFmt w:val="bullet"/>
      <w:lvlText w:val="-"/>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7" w15:restartNumberingAfterBreak="0">
    <w:nsid w:val="49B55DAF"/>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98" w15:restartNumberingAfterBreak="0">
    <w:nsid w:val="4A4030A9"/>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99" w15:restartNumberingAfterBreak="0">
    <w:nsid w:val="4A630E8F"/>
    <w:multiLevelType w:val="hybridMultilevel"/>
    <w:tmpl w:val="6F86E2FC"/>
    <w:styleLink w:val="WW8Num6021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BA779E0"/>
    <w:multiLevelType w:val="hybridMultilevel"/>
    <w:tmpl w:val="0A141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BEF5818"/>
    <w:multiLevelType w:val="multilevel"/>
    <w:tmpl w:val="D4FA0108"/>
    <w:styleLink w:val="WW8Num10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2" w15:restartNumberingAfterBreak="0">
    <w:nsid w:val="4CA76DEF"/>
    <w:multiLevelType w:val="multilevel"/>
    <w:tmpl w:val="F64ECB82"/>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03" w15:restartNumberingAfterBreak="0">
    <w:nsid w:val="4CE41CC5"/>
    <w:multiLevelType w:val="multilevel"/>
    <w:tmpl w:val="BBC885BA"/>
    <w:styleLink w:val="WWNum2"/>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4" w15:restartNumberingAfterBreak="0">
    <w:nsid w:val="4D464E22"/>
    <w:multiLevelType w:val="multilevel"/>
    <w:tmpl w:val="F64ECB82"/>
    <w:styleLink w:val="WW8Num62121"/>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05" w15:restartNumberingAfterBreak="0">
    <w:nsid w:val="4D5168B5"/>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06" w15:restartNumberingAfterBreak="0">
    <w:nsid w:val="4D6F60F8"/>
    <w:multiLevelType w:val="hybridMultilevel"/>
    <w:tmpl w:val="9B7C5EA4"/>
    <w:lvl w:ilvl="0" w:tplc="E320D0FA">
      <w:start w:val="1"/>
      <w:numFmt w:val="decimal"/>
      <w:lvlText w:val="%1."/>
      <w:lvlJc w:val="left"/>
      <w:pPr>
        <w:ind w:left="765" w:hanging="360"/>
      </w:pPr>
      <w:rPr>
        <w:rFonts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7" w15:restartNumberingAfterBreak="0">
    <w:nsid w:val="4D806151"/>
    <w:multiLevelType w:val="hybridMultilevel"/>
    <w:tmpl w:val="285CC74E"/>
    <w:lvl w:ilvl="0" w:tplc="1FA07CEE">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E136E83"/>
    <w:multiLevelType w:val="hybridMultilevel"/>
    <w:tmpl w:val="088C36EA"/>
    <w:lvl w:ilvl="0" w:tplc="918E8B72">
      <w:start w:val="1"/>
      <w:numFmt w:val="bullet"/>
      <w:lvlText w:val=""/>
      <w:lvlJc w:val="left"/>
      <w:pPr>
        <w:ind w:left="720" w:hanging="360"/>
      </w:pPr>
      <w:rPr>
        <w:rFonts w:ascii="Wingdings" w:eastAsia="Andale Sans U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E473B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4F523841"/>
    <w:multiLevelType w:val="hybridMultilevel"/>
    <w:tmpl w:val="570A97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4F9A1A14"/>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12" w15:restartNumberingAfterBreak="0">
    <w:nsid w:val="505C13E1"/>
    <w:multiLevelType w:val="hybridMultilevel"/>
    <w:tmpl w:val="AE3E03EE"/>
    <w:lvl w:ilvl="0" w:tplc="FFFFFFFF">
      <w:start w:val="1"/>
      <w:numFmt w:val="decimal"/>
      <w:lvlText w:val="%1."/>
      <w:lvlJc w:val="left"/>
      <w:pPr>
        <w:ind w:left="12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50C903B2"/>
    <w:multiLevelType w:val="hybridMultilevel"/>
    <w:tmpl w:val="D0307AE8"/>
    <w:lvl w:ilvl="0" w:tplc="58763C68">
      <w:start w:val="1"/>
      <w:numFmt w:val="lowerLetter"/>
      <w:lvlText w:val="%1)"/>
      <w:lvlJc w:val="left"/>
      <w:pPr>
        <w:ind w:left="1152" w:hanging="360"/>
      </w:pPr>
      <w:rPr>
        <w:rFonts w:eastAsia="Andale Sans UI" w:hint="default"/>
        <w:b w:val="0"/>
        <w:i w:val="0"/>
        <w:color w:val="000000"/>
        <w:sz w:val="1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4" w15:restartNumberingAfterBreak="0">
    <w:nsid w:val="519C03CB"/>
    <w:multiLevelType w:val="hybridMultilevel"/>
    <w:tmpl w:val="6D8AAAA0"/>
    <w:lvl w:ilvl="0" w:tplc="A7B69B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5" w15:restartNumberingAfterBreak="0">
    <w:nsid w:val="52EF5BFF"/>
    <w:multiLevelType w:val="hybridMultilevel"/>
    <w:tmpl w:val="4148D09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3662B44"/>
    <w:multiLevelType w:val="hybridMultilevel"/>
    <w:tmpl w:val="03A06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3B74F11"/>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18" w15:restartNumberingAfterBreak="0">
    <w:nsid w:val="53E5363D"/>
    <w:multiLevelType w:val="multilevel"/>
    <w:tmpl w:val="09009070"/>
    <w:styleLink w:val="WW8Num18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9" w15:restartNumberingAfterBreak="0">
    <w:nsid w:val="540226AA"/>
    <w:multiLevelType w:val="multilevel"/>
    <w:tmpl w:val="F9946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54103ED2"/>
    <w:multiLevelType w:val="hybridMultilevel"/>
    <w:tmpl w:val="8DEC1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5556FC3"/>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22" w15:restartNumberingAfterBreak="0">
    <w:nsid w:val="55695B72"/>
    <w:multiLevelType w:val="hybridMultilevel"/>
    <w:tmpl w:val="C868B0B8"/>
    <w:lvl w:ilvl="0" w:tplc="C2409304">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3" w15:restartNumberingAfterBreak="0">
    <w:nsid w:val="55EEA274"/>
    <w:multiLevelType w:val="hybridMultilevel"/>
    <w:tmpl w:val="FFFFFFFF"/>
    <w:styleLink w:val="WW8Num11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15:restartNumberingAfterBreak="0">
    <w:nsid w:val="563751CA"/>
    <w:multiLevelType w:val="hybridMultilevel"/>
    <w:tmpl w:val="98129616"/>
    <w:lvl w:ilvl="0" w:tplc="FFFFFFFF">
      <w:start w:val="1"/>
      <w:numFmt w:val="decimal"/>
      <w:lvlText w:val="%1."/>
      <w:lvlJc w:val="left"/>
      <w:pPr>
        <w:ind w:left="765" w:hanging="360"/>
      </w:pPr>
      <w:rPr>
        <w:rFonts w:hint="default"/>
        <w:b w:val="0"/>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25" w15:restartNumberingAfterBreak="0">
    <w:nsid w:val="566537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56E266BF"/>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27" w15:restartNumberingAfterBreak="0">
    <w:nsid w:val="5849255A"/>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28" w15:restartNumberingAfterBreak="0">
    <w:nsid w:val="58627A3E"/>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29" w15:restartNumberingAfterBreak="0">
    <w:nsid w:val="58D95308"/>
    <w:multiLevelType w:val="hybridMultilevel"/>
    <w:tmpl w:val="32008854"/>
    <w:lvl w:ilvl="0" w:tplc="6636A0F4">
      <w:start w:val="1"/>
      <w:numFmt w:val="lowerLetter"/>
      <w:lvlText w:val="%1)"/>
      <w:lvlJc w:val="left"/>
      <w:pPr>
        <w:ind w:left="1152" w:hanging="360"/>
      </w:pPr>
      <w:rPr>
        <w:rFonts w:hint="default"/>
        <w:b/>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0" w15:restartNumberingAfterBreak="0">
    <w:nsid w:val="58E21AA6"/>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31" w15:restartNumberingAfterBreak="0">
    <w:nsid w:val="590B4B32"/>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32" w15:restartNumberingAfterBreak="0">
    <w:nsid w:val="5981045E"/>
    <w:multiLevelType w:val="hybridMultilevel"/>
    <w:tmpl w:val="862CA534"/>
    <w:lvl w:ilvl="0" w:tplc="FFFFFFFF">
      <w:start w:val="1"/>
      <w:numFmt w:val="decimal"/>
      <w:lvlText w:val="%1."/>
      <w:lvlJc w:val="left"/>
      <w:pPr>
        <w:ind w:left="765" w:hanging="360"/>
      </w:pPr>
      <w:rPr>
        <w:rFonts w:hint="default"/>
        <w:b w:val="0"/>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33" w15:restartNumberingAfterBreak="0">
    <w:nsid w:val="59AE2365"/>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34" w15:restartNumberingAfterBreak="0">
    <w:nsid w:val="59F270A4"/>
    <w:multiLevelType w:val="hybridMultilevel"/>
    <w:tmpl w:val="B98A806A"/>
    <w:lvl w:ilvl="0" w:tplc="FC60B290">
      <w:start w:val="1"/>
      <w:numFmt w:val="decimal"/>
      <w:lvlText w:val="%1."/>
      <w:lvlJc w:val="left"/>
      <w:pPr>
        <w:ind w:left="720" w:hanging="360"/>
      </w:pPr>
      <w:rPr>
        <w:rFonts w:eastAsiaTheme="minorHAnsi"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A2924B9"/>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36" w15:restartNumberingAfterBreak="0">
    <w:nsid w:val="5B2736E4"/>
    <w:multiLevelType w:val="hybridMultilevel"/>
    <w:tmpl w:val="B5BA56BA"/>
    <w:lvl w:ilvl="0" w:tplc="E3326F8C">
      <w:start w:val="1"/>
      <w:numFmt w:val="decimal"/>
      <w:lvlText w:val="%1."/>
      <w:lvlJc w:val="left"/>
      <w:pPr>
        <w:ind w:left="765" w:hanging="360"/>
      </w:pPr>
      <w:rPr>
        <w:rFonts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7" w15:restartNumberingAfterBreak="0">
    <w:nsid w:val="5BFD4BF2"/>
    <w:multiLevelType w:val="hybridMultilevel"/>
    <w:tmpl w:val="03123272"/>
    <w:lvl w:ilvl="0" w:tplc="F9F83232">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A31A15"/>
    <w:multiLevelType w:val="singleLevel"/>
    <w:tmpl w:val="CB981644"/>
    <w:name w:val="Tiret 0"/>
    <w:styleLink w:val="1111111231"/>
    <w:lvl w:ilvl="0">
      <w:start w:val="1"/>
      <w:numFmt w:val="bullet"/>
      <w:lvlRestart w:val="0"/>
      <w:pStyle w:val="Tiret0"/>
      <w:lvlText w:val="–"/>
      <w:lvlJc w:val="left"/>
      <w:pPr>
        <w:tabs>
          <w:tab w:val="num" w:pos="850"/>
        </w:tabs>
        <w:ind w:left="850" w:hanging="850"/>
      </w:pPr>
    </w:lvl>
  </w:abstractNum>
  <w:abstractNum w:abstractNumId="239" w15:restartNumberingAfterBreak="0">
    <w:nsid w:val="5CF43B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E09422A"/>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42" w15:restartNumberingAfterBreak="0">
    <w:nsid w:val="5E90740B"/>
    <w:multiLevelType w:val="hybridMultilevel"/>
    <w:tmpl w:val="AE3E03E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3" w15:restartNumberingAfterBreak="0">
    <w:nsid w:val="5EDC7754"/>
    <w:multiLevelType w:val="hybridMultilevel"/>
    <w:tmpl w:val="246ED25C"/>
    <w:lvl w:ilvl="0" w:tplc="74E85CA8">
      <w:start w:val="1"/>
      <w:numFmt w:val="decimal"/>
      <w:lvlText w:val="%1."/>
      <w:lvlJc w:val="left"/>
      <w:pPr>
        <w:ind w:left="810" w:hanging="360"/>
      </w:pPr>
      <w:rPr>
        <w:rFonts w:hint="default"/>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44" w15:restartNumberingAfterBreak="0">
    <w:nsid w:val="5EE96106"/>
    <w:multiLevelType w:val="multilevel"/>
    <w:tmpl w:val="F64ECB82"/>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5" w15:restartNumberingAfterBreak="0">
    <w:nsid w:val="5F337D8C"/>
    <w:multiLevelType w:val="hybridMultilevel"/>
    <w:tmpl w:val="6B32E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F8D77EB"/>
    <w:multiLevelType w:val="hybridMultilevel"/>
    <w:tmpl w:val="B9E2981A"/>
    <w:styleLink w:val="WW8Num11011111"/>
    <w:lvl w:ilvl="0" w:tplc="7376DC0E">
      <w:start w:val="1"/>
      <w:numFmt w:val="decimal"/>
      <w:suff w:val="space"/>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7" w15:restartNumberingAfterBreak="0">
    <w:nsid w:val="603B05E5"/>
    <w:multiLevelType w:val="multilevel"/>
    <w:tmpl w:val="3410D50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8" w15:restartNumberingAfterBreak="0">
    <w:nsid w:val="60C708AA"/>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49" w15:restartNumberingAfterBreak="0">
    <w:nsid w:val="61122886"/>
    <w:multiLevelType w:val="multilevel"/>
    <w:tmpl w:val="5D32AAAE"/>
    <w:lvl w:ilvl="0">
      <w:start w:val="1"/>
      <w:numFmt w:val="decimal"/>
      <w:lvlText w:val="%1."/>
      <w:lvlJc w:val="left"/>
      <w:pPr>
        <w:ind w:left="284" w:hanging="284"/>
      </w:pPr>
      <w:rPr>
        <w:b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0" w15:restartNumberingAfterBreak="0">
    <w:nsid w:val="61F41C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15:restartNumberingAfterBreak="0">
    <w:nsid w:val="629715CB"/>
    <w:multiLevelType w:val="hybridMultilevel"/>
    <w:tmpl w:val="9424D09C"/>
    <w:lvl w:ilvl="0" w:tplc="825A5CC0">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2" w15:restartNumberingAfterBreak="0">
    <w:nsid w:val="634523C0"/>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53" w15:restartNumberingAfterBreak="0">
    <w:nsid w:val="6414167F"/>
    <w:multiLevelType w:val="hybridMultilevel"/>
    <w:tmpl w:val="813C5262"/>
    <w:lvl w:ilvl="0" w:tplc="5796A64E">
      <w:start w:val="1"/>
      <w:numFmt w:val="lowerLetter"/>
      <w:lvlText w:val="%1)"/>
      <w:lvlJc w:val="left"/>
      <w:pPr>
        <w:ind w:left="1872" w:hanging="360"/>
      </w:pPr>
      <w:rPr>
        <w:rFonts w:eastAsia="Calibri" w:cs="Times New Roman" w:hint="default"/>
        <w:b w:val="0"/>
        <w:i w:val="0"/>
        <w:sz w:val="22"/>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254" w15:restartNumberingAfterBreak="0">
    <w:nsid w:val="6498676C"/>
    <w:multiLevelType w:val="hybridMultilevel"/>
    <w:tmpl w:val="E4C4B722"/>
    <w:lvl w:ilvl="0" w:tplc="04150013">
      <w:start w:val="1"/>
      <w:numFmt w:val="upperRoman"/>
      <w:lvlText w:val="%1."/>
      <w:lvlJc w:val="right"/>
      <w:pPr>
        <w:ind w:left="720" w:hanging="360"/>
      </w:pPr>
    </w:lvl>
    <w:lvl w:ilvl="1" w:tplc="B4B401E6">
      <w:numFmt w:val="bullet"/>
      <w:lvlText w:val=""/>
      <w:lvlJc w:val="left"/>
      <w:pPr>
        <w:ind w:left="1440" w:hanging="360"/>
      </w:pPr>
      <w:rPr>
        <w:rFonts w:ascii="Symbol" w:eastAsia="Andale Sans UI" w:hAnsi="Symbol" w:cs="Tahoma"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5AD62EC"/>
    <w:multiLevelType w:val="multilevel"/>
    <w:tmpl w:val="AD121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66077352"/>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57" w15:restartNumberingAfterBreak="0">
    <w:nsid w:val="66E8174A"/>
    <w:multiLevelType w:val="multilevel"/>
    <w:tmpl w:val="4056A2BC"/>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58" w15:restartNumberingAfterBreak="0">
    <w:nsid w:val="672F51F1"/>
    <w:multiLevelType w:val="hybridMultilevel"/>
    <w:tmpl w:val="E84C49D4"/>
    <w:lvl w:ilvl="0" w:tplc="695EB32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7B671D9"/>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60" w15:restartNumberingAfterBreak="0">
    <w:nsid w:val="680A05E0"/>
    <w:multiLevelType w:val="multilevel"/>
    <w:tmpl w:val="43DCDAB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355" w:hanging="504"/>
      </w:pPr>
      <w:rPr>
        <w:b w:val="0"/>
        <w:i/>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15:restartNumberingAfterBreak="0">
    <w:nsid w:val="68152F36"/>
    <w:multiLevelType w:val="hybridMultilevel"/>
    <w:tmpl w:val="1CC40B5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2" w15:restartNumberingAfterBreak="0">
    <w:nsid w:val="689733FC"/>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63" w15:restartNumberingAfterBreak="0">
    <w:nsid w:val="68E90B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69467C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5" w15:restartNumberingAfterBreak="0">
    <w:nsid w:val="6A6A3DA7"/>
    <w:multiLevelType w:val="hybridMultilevel"/>
    <w:tmpl w:val="AE3E03E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6A7F4FE1"/>
    <w:multiLevelType w:val="multilevel"/>
    <w:tmpl w:val="6C6AAD56"/>
    <w:lvl w:ilvl="0">
      <w:numFmt w:val="bullet"/>
      <w:lvlText w:val=""/>
      <w:lvlJc w:val="left"/>
      <w:pPr>
        <w:tabs>
          <w:tab w:val="num" w:pos="0"/>
        </w:tabs>
        <w:ind w:left="765" w:hanging="360"/>
      </w:pPr>
      <w:rPr>
        <w:rFonts w:ascii="Symbol" w:hAnsi="Symbol" w:cs="Symbol" w:hint="default"/>
      </w:rPr>
    </w:lvl>
    <w:lvl w:ilvl="1">
      <w:numFmt w:val="bullet"/>
      <w:lvlText w:val="o"/>
      <w:lvlJc w:val="left"/>
      <w:pPr>
        <w:tabs>
          <w:tab w:val="num" w:pos="0"/>
        </w:tabs>
        <w:ind w:left="1485" w:hanging="360"/>
      </w:pPr>
      <w:rPr>
        <w:rFonts w:ascii="Courier New" w:hAnsi="Courier New" w:cs="Courier New" w:hint="default"/>
      </w:rPr>
    </w:lvl>
    <w:lvl w:ilvl="2">
      <w:numFmt w:val="bullet"/>
      <w:lvlText w:val=""/>
      <w:lvlJc w:val="left"/>
      <w:pPr>
        <w:tabs>
          <w:tab w:val="num" w:pos="0"/>
        </w:tabs>
        <w:ind w:left="2205" w:hanging="360"/>
      </w:pPr>
      <w:rPr>
        <w:rFonts w:ascii="Wingdings" w:hAnsi="Wingdings" w:cs="Wingdings" w:hint="default"/>
      </w:rPr>
    </w:lvl>
    <w:lvl w:ilvl="3">
      <w:numFmt w:val="bullet"/>
      <w:lvlText w:val=""/>
      <w:lvlJc w:val="left"/>
      <w:pPr>
        <w:tabs>
          <w:tab w:val="num" w:pos="0"/>
        </w:tabs>
        <w:ind w:left="2925" w:hanging="360"/>
      </w:pPr>
      <w:rPr>
        <w:rFonts w:ascii="Symbol" w:hAnsi="Symbol" w:cs="Symbol" w:hint="default"/>
      </w:rPr>
    </w:lvl>
    <w:lvl w:ilvl="4">
      <w:numFmt w:val="bullet"/>
      <w:lvlText w:val="o"/>
      <w:lvlJc w:val="left"/>
      <w:pPr>
        <w:tabs>
          <w:tab w:val="num" w:pos="0"/>
        </w:tabs>
        <w:ind w:left="3645" w:hanging="360"/>
      </w:pPr>
      <w:rPr>
        <w:rFonts w:ascii="Courier New" w:hAnsi="Courier New" w:cs="Courier New" w:hint="default"/>
      </w:rPr>
    </w:lvl>
    <w:lvl w:ilvl="5">
      <w:numFmt w:val="bullet"/>
      <w:lvlText w:val=""/>
      <w:lvlJc w:val="left"/>
      <w:pPr>
        <w:tabs>
          <w:tab w:val="num" w:pos="0"/>
        </w:tabs>
        <w:ind w:left="4365" w:hanging="360"/>
      </w:pPr>
      <w:rPr>
        <w:rFonts w:ascii="Wingdings" w:hAnsi="Wingdings" w:cs="Wingdings" w:hint="default"/>
      </w:rPr>
    </w:lvl>
    <w:lvl w:ilvl="6">
      <w:numFmt w:val="bullet"/>
      <w:lvlText w:val=""/>
      <w:lvlJc w:val="left"/>
      <w:pPr>
        <w:tabs>
          <w:tab w:val="num" w:pos="0"/>
        </w:tabs>
        <w:ind w:left="5085" w:hanging="360"/>
      </w:pPr>
      <w:rPr>
        <w:rFonts w:ascii="Symbol" w:hAnsi="Symbol" w:cs="Symbol" w:hint="default"/>
      </w:rPr>
    </w:lvl>
    <w:lvl w:ilvl="7">
      <w:numFmt w:val="bullet"/>
      <w:lvlText w:val="o"/>
      <w:lvlJc w:val="left"/>
      <w:pPr>
        <w:tabs>
          <w:tab w:val="num" w:pos="0"/>
        </w:tabs>
        <w:ind w:left="5805" w:hanging="360"/>
      </w:pPr>
      <w:rPr>
        <w:rFonts w:ascii="Courier New" w:hAnsi="Courier New" w:cs="Courier New" w:hint="default"/>
      </w:rPr>
    </w:lvl>
    <w:lvl w:ilvl="8">
      <w:numFmt w:val="bullet"/>
      <w:lvlText w:val=""/>
      <w:lvlJc w:val="left"/>
      <w:pPr>
        <w:tabs>
          <w:tab w:val="num" w:pos="0"/>
        </w:tabs>
        <w:ind w:left="6525" w:hanging="360"/>
      </w:pPr>
      <w:rPr>
        <w:rFonts w:ascii="Wingdings" w:hAnsi="Wingdings" w:cs="Wingdings" w:hint="default"/>
      </w:rPr>
    </w:lvl>
  </w:abstractNum>
  <w:abstractNum w:abstractNumId="267" w15:restartNumberingAfterBreak="0">
    <w:nsid w:val="6A81178B"/>
    <w:multiLevelType w:val="multilevel"/>
    <w:tmpl w:val="AA24A06A"/>
    <w:styleLink w:val="WW8Num61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8" w15:restartNumberingAfterBreak="0">
    <w:nsid w:val="6AA3320F"/>
    <w:multiLevelType w:val="hybridMultilevel"/>
    <w:tmpl w:val="629208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B2F3612"/>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70" w15:restartNumberingAfterBreak="0">
    <w:nsid w:val="6B4D2E10"/>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71" w15:restartNumberingAfterBreak="0">
    <w:nsid w:val="6B7D5A91"/>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72" w15:restartNumberingAfterBreak="0">
    <w:nsid w:val="6BA56EF4"/>
    <w:multiLevelType w:val="multilevel"/>
    <w:tmpl w:val="A54A8028"/>
    <w:styleLink w:val="WW8Num1411"/>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3" w15:restartNumberingAfterBreak="0">
    <w:nsid w:val="6BDD54E3"/>
    <w:multiLevelType w:val="multilevel"/>
    <w:tmpl w:val="BB24D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15:restartNumberingAfterBreak="0">
    <w:nsid w:val="6BF26E45"/>
    <w:multiLevelType w:val="hybridMultilevel"/>
    <w:tmpl w:val="29B464C2"/>
    <w:lvl w:ilvl="0" w:tplc="4FD2AF50">
      <w:start w:val="1"/>
      <w:numFmt w:val="lowerLetter"/>
      <w:lvlText w:val="%1)"/>
      <w:lvlJc w:val="left"/>
      <w:pPr>
        <w:ind w:left="1872" w:hanging="360"/>
      </w:pPr>
      <w:rPr>
        <w:rFonts w:eastAsia="Calibri" w:cs="Times New Roman" w:hint="default"/>
        <w:b w:val="0"/>
        <w:i w:val="0"/>
        <w:sz w:val="22"/>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275" w15:restartNumberingAfterBreak="0">
    <w:nsid w:val="6C0F47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6C3B5164"/>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77" w15:restartNumberingAfterBreak="0">
    <w:nsid w:val="6CAB39D9"/>
    <w:multiLevelType w:val="multilevel"/>
    <w:tmpl w:val="F1167824"/>
    <w:styleLink w:val="WW8Num15"/>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8" w15:restartNumberingAfterBreak="0">
    <w:nsid w:val="6CB11F07"/>
    <w:multiLevelType w:val="hybridMultilevel"/>
    <w:tmpl w:val="D2F20B96"/>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9" w15:restartNumberingAfterBreak="0">
    <w:nsid w:val="6CBE16FA"/>
    <w:multiLevelType w:val="hybridMultilevel"/>
    <w:tmpl w:val="74742334"/>
    <w:styleLink w:val="WW8Num6011111"/>
    <w:lvl w:ilvl="0" w:tplc="E58E2BD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D7324D0"/>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81" w15:restartNumberingAfterBreak="0">
    <w:nsid w:val="6DDC50BA"/>
    <w:multiLevelType w:val="multilevel"/>
    <w:tmpl w:val="46EAD746"/>
    <w:styleLink w:val="WWNum121"/>
    <w:lvl w:ilvl="0">
      <w:start w:val="1"/>
      <w:numFmt w:val="decimal"/>
      <w:lvlText w:val="%1. "/>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2" w15:restartNumberingAfterBreak="0">
    <w:nsid w:val="6E98108A"/>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83" w15:restartNumberingAfterBreak="0">
    <w:nsid w:val="6F817B23"/>
    <w:multiLevelType w:val="hybridMultilevel"/>
    <w:tmpl w:val="7EB46166"/>
    <w:lvl w:ilvl="0" w:tplc="12A0F17C">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90B6B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C09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8E0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16F8F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4094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8749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EF9E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24550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4" w15:restartNumberingAfterBreak="0">
    <w:nsid w:val="6F88162F"/>
    <w:multiLevelType w:val="multilevel"/>
    <w:tmpl w:val="F64ECB82"/>
    <w:styleLink w:val="WW8Num91111111"/>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85" w15:restartNumberingAfterBreak="0">
    <w:nsid w:val="70AD685A"/>
    <w:multiLevelType w:val="multilevel"/>
    <w:tmpl w:val="3F169E64"/>
    <w:styleLink w:val="WW8Num71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6" w15:restartNumberingAfterBreak="0">
    <w:nsid w:val="717034AB"/>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87" w15:restartNumberingAfterBreak="0">
    <w:nsid w:val="71755F9E"/>
    <w:multiLevelType w:val="hybridMultilevel"/>
    <w:tmpl w:val="FED00654"/>
    <w:lvl w:ilvl="0" w:tplc="0F4E63F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EEA0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00E4C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89F1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22FE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6D84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02AF0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8610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6B81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8" w15:restartNumberingAfterBreak="0">
    <w:nsid w:val="72102D5C"/>
    <w:multiLevelType w:val="multilevel"/>
    <w:tmpl w:val="D9FE96A2"/>
    <w:styleLink w:val="WWNum4"/>
    <w:lvl w:ilvl="0">
      <w:numFmt w:val="bullet"/>
      <w:lvlText w:val="-"/>
      <w:lvlJc w:val="left"/>
      <w:pPr>
        <w:ind w:left="466" w:hanging="360"/>
      </w:pPr>
      <w:rPr>
        <w:rFonts w:ascii="Calibri" w:eastAsia="Calibri" w:hAnsi="Calibri" w:cs="Arial"/>
      </w:rPr>
    </w:lvl>
    <w:lvl w:ilvl="1">
      <w:numFmt w:val="bullet"/>
      <w:lvlText w:val="o"/>
      <w:lvlJc w:val="left"/>
      <w:pPr>
        <w:ind w:left="1186" w:hanging="360"/>
      </w:pPr>
      <w:rPr>
        <w:rFonts w:ascii="Courier New" w:hAnsi="Courier New" w:cs="Courier New"/>
      </w:rPr>
    </w:lvl>
    <w:lvl w:ilvl="2">
      <w:numFmt w:val="bullet"/>
      <w:lvlText w:val=""/>
      <w:lvlJc w:val="left"/>
      <w:pPr>
        <w:ind w:left="1906" w:hanging="360"/>
      </w:pPr>
      <w:rPr>
        <w:rFonts w:ascii="Wingdings" w:hAnsi="Wingdings"/>
      </w:rPr>
    </w:lvl>
    <w:lvl w:ilvl="3">
      <w:numFmt w:val="bullet"/>
      <w:lvlText w:val=""/>
      <w:lvlJc w:val="left"/>
      <w:pPr>
        <w:ind w:left="2626" w:hanging="360"/>
      </w:pPr>
      <w:rPr>
        <w:rFonts w:ascii="Symbol" w:hAnsi="Symbol"/>
      </w:rPr>
    </w:lvl>
    <w:lvl w:ilvl="4">
      <w:numFmt w:val="bullet"/>
      <w:lvlText w:val="o"/>
      <w:lvlJc w:val="left"/>
      <w:pPr>
        <w:ind w:left="3346" w:hanging="360"/>
      </w:pPr>
      <w:rPr>
        <w:rFonts w:ascii="Courier New" w:hAnsi="Courier New" w:cs="Courier New"/>
      </w:rPr>
    </w:lvl>
    <w:lvl w:ilvl="5">
      <w:numFmt w:val="bullet"/>
      <w:lvlText w:val=""/>
      <w:lvlJc w:val="left"/>
      <w:pPr>
        <w:ind w:left="4066" w:hanging="360"/>
      </w:pPr>
      <w:rPr>
        <w:rFonts w:ascii="Wingdings" w:hAnsi="Wingdings"/>
      </w:rPr>
    </w:lvl>
    <w:lvl w:ilvl="6">
      <w:numFmt w:val="bullet"/>
      <w:lvlText w:val=""/>
      <w:lvlJc w:val="left"/>
      <w:pPr>
        <w:ind w:left="4786" w:hanging="360"/>
      </w:pPr>
      <w:rPr>
        <w:rFonts w:ascii="Symbol" w:hAnsi="Symbol"/>
      </w:rPr>
    </w:lvl>
    <w:lvl w:ilvl="7">
      <w:numFmt w:val="bullet"/>
      <w:lvlText w:val="o"/>
      <w:lvlJc w:val="left"/>
      <w:pPr>
        <w:ind w:left="5506" w:hanging="360"/>
      </w:pPr>
      <w:rPr>
        <w:rFonts w:ascii="Courier New" w:hAnsi="Courier New" w:cs="Courier New"/>
      </w:rPr>
    </w:lvl>
    <w:lvl w:ilvl="8">
      <w:numFmt w:val="bullet"/>
      <w:lvlText w:val=""/>
      <w:lvlJc w:val="left"/>
      <w:pPr>
        <w:ind w:left="6226" w:hanging="360"/>
      </w:pPr>
      <w:rPr>
        <w:rFonts w:ascii="Wingdings" w:hAnsi="Wingdings"/>
      </w:rPr>
    </w:lvl>
  </w:abstractNum>
  <w:abstractNum w:abstractNumId="289" w15:restartNumberingAfterBreak="0">
    <w:nsid w:val="724628DC"/>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90" w15:restartNumberingAfterBreak="0">
    <w:nsid w:val="72C70835"/>
    <w:multiLevelType w:val="hybridMultilevel"/>
    <w:tmpl w:val="4148D09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2F32051"/>
    <w:multiLevelType w:val="hybridMultilevel"/>
    <w:tmpl w:val="CBA0464A"/>
    <w:lvl w:ilvl="0" w:tplc="6FF0D5D6">
      <w:start w:val="4"/>
      <w:numFmt w:val="upperRoman"/>
      <w:lvlText w:val="%1."/>
      <w:lvlJc w:val="right"/>
      <w:pPr>
        <w:ind w:left="720" w:hanging="360"/>
      </w:pPr>
      <w:rPr>
        <w:rFonts w:hint="default"/>
        <w:b/>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3792CD2"/>
    <w:multiLevelType w:val="hybridMultilevel"/>
    <w:tmpl w:val="C15C7790"/>
    <w:lvl w:ilvl="0" w:tplc="0415000B">
      <w:start w:val="1"/>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3BA7FCB"/>
    <w:multiLevelType w:val="hybridMultilevel"/>
    <w:tmpl w:val="A6101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3F831A3"/>
    <w:multiLevelType w:val="hybridMultilevel"/>
    <w:tmpl w:val="792606EA"/>
    <w:lvl w:ilvl="0" w:tplc="3AEA9A00">
      <w:start w:val="1"/>
      <w:numFmt w:val="lowerLetter"/>
      <w:lvlText w:val="%1)"/>
      <w:lvlJc w:val="left"/>
      <w:pPr>
        <w:ind w:left="1353" w:hanging="360"/>
      </w:pPr>
      <w:rPr>
        <w:rFonts w:eastAsia="Calibri" w:hint="default"/>
        <w:color w:val="000000"/>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5" w15:restartNumberingAfterBreak="0">
    <w:nsid w:val="74746A58"/>
    <w:multiLevelType w:val="multilevel"/>
    <w:tmpl w:val="DDA0CFCA"/>
    <w:styleLink w:val="WWNum1111"/>
    <w:lvl w:ilvl="0">
      <w:start w:val="1"/>
      <w:numFmt w:val="decimal"/>
      <w:lvlText w:val="%1."/>
      <w:lvlJc w:val="left"/>
      <w:rPr>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6" w15:restartNumberingAfterBreak="0">
    <w:nsid w:val="75743F9B"/>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97" w15:restartNumberingAfterBreak="0">
    <w:nsid w:val="75D955E8"/>
    <w:multiLevelType w:val="multilevel"/>
    <w:tmpl w:val="4ED234EA"/>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8" w15:restartNumberingAfterBreak="0">
    <w:nsid w:val="761669C5"/>
    <w:multiLevelType w:val="hybridMultilevel"/>
    <w:tmpl w:val="AB42A520"/>
    <w:styleLink w:val="WW8Num91131"/>
    <w:lvl w:ilvl="0" w:tplc="43A2F2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6E04635"/>
    <w:multiLevelType w:val="hybridMultilevel"/>
    <w:tmpl w:val="AE3E1EE8"/>
    <w:lvl w:ilvl="0" w:tplc="63F2BF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0" w15:restartNumberingAfterBreak="0">
    <w:nsid w:val="77415CF8"/>
    <w:multiLevelType w:val="hybridMultilevel"/>
    <w:tmpl w:val="9F10A92A"/>
    <w:lvl w:ilvl="0" w:tplc="1A2430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CE6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FC30C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880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E9B4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CC9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A92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8D85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5AE08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1" w15:restartNumberingAfterBreak="0">
    <w:nsid w:val="776A7E57"/>
    <w:multiLevelType w:val="multilevel"/>
    <w:tmpl w:val="F4167692"/>
    <w:lvl w:ilvl="0">
      <w:start w:val="1"/>
      <w:numFmt w:val="decimal"/>
      <w:lvlText w:val="%1."/>
      <w:lvlJc w:val="left"/>
      <w:pPr>
        <w:ind w:left="360" w:hanging="360"/>
      </w:pPr>
    </w:lvl>
    <w:lvl w:ilvl="1">
      <w:start w:val="1"/>
      <w:numFmt w:val="lowerLetter"/>
      <w:lvlText w:val="%2)"/>
      <w:lvlJc w:val="left"/>
      <w:pPr>
        <w:ind w:left="792" w:hanging="432"/>
      </w:pPr>
      <w:rPr>
        <w:rFonts w:ascii="Times New Roman" w:eastAsia="Andale Sans UI" w:hAnsi="Times New Roman"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2" w15:restartNumberingAfterBreak="0">
    <w:nsid w:val="77AC5F86"/>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03" w15:restartNumberingAfterBreak="0">
    <w:nsid w:val="77E27A4A"/>
    <w:multiLevelType w:val="hybridMultilevel"/>
    <w:tmpl w:val="AE3E03EE"/>
    <w:lvl w:ilvl="0" w:tplc="7EE485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82D20E4"/>
    <w:multiLevelType w:val="hybridMultilevel"/>
    <w:tmpl w:val="EBD623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8E35D82"/>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06" w15:restartNumberingAfterBreak="0">
    <w:nsid w:val="79DD5D89"/>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07" w15:restartNumberingAfterBreak="0">
    <w:nsid w:val="7A334DC3"/>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08" w15:restartNumberingAfterBreak="0">
    <w:nsid w:val="7A530CC8"/>
    <w:multiLevelType w:val="hybridMultilevel"/>
    <w:tmpl w:val="862CA534"/>
    <w:lvl w:ilvl="0" w:tplc="FFFFFFFF">
      <w:start w:val="1"/>
      <w:numFmt w:val="decimal"/>
      <w:lvlText w:val="%1."/>
      <w:lvlJc w:val="left"/>
      <w:pPr>
        <w:ind w:left="765" w:hanging="360"/>
      </w:pPr>
      <w:rPr>
        <w:rFonts w:hint="default"/>
        <w:b w:val="0"/>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09" w15:restartNumberingAfterBreak="0">
    <w:nsid w:val="7A596F32"/>
    <w:multiLevelType w:val="hybridMultilevel"/>
    <w:tmpl w:val="53508088"/>
    <w:lvl w:ilvl="0" w:tplc="FC6EC82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AEE49EA"/>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11" w15:restartNumberingAfterBreak="0">
    <w:nsid w:val="7C047D34"/>
    <w:multiLevelType w:val="hybridMultilevel"/>
    <w:tmpl w:val="8E5253E6"/>
    <w:lvl w:ilvl="0" w:tplc="5C488CDE">
      <w:start w:val="1"/>
      <w:numFmt w:val="lowerLetter"/>
      <w:lvlText w:val="%1)"/>
      <w:lvlJc w:val="left"/>
      <w:pPr>
        <w:ind w:left="1353" w:hanging="360"/>
      </w:pPr>
      <w:rPr>
        <w:rFonts w:eastAsia="Andale Sans UI" w:cs="Tahoma" w:hint="default"/>
        <w:color w:val="auto"/>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2" w15:restartNumberingAfterBreak="0">
    <w:nsid w:val="7C7272C4"/>
    <w:multiLevelType w:val="multilevel"/>
    <w:tmpl w:val="F64ECB82"/>
    <w:styleLink w:val="WW8Num60121"/>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13" w15:restartNumberingAfterBreak="0">
    <w:nsid w:val="7C830F72"/>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14" w15:restartNumberingAfterBreak="0">
    <w:nsid w:val="7CFE6981"/>
    <w:multiLevelType w:val="hybridMultilevel"/>
    <w:tmpl w:val="6BF2B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D0D2721"/>
    <w:multiLevelType w:val="hybridMultilevel"/>
    <w:tmpl w:val="862CA534"/>
    <w:lvl w:ilvl="0" w:tplc="FFFFFFFF">
      <w:start w:val="1"/>
      <w:numFmt w:val="decimal"/>
      <w:lvlText w:val="%1."/>
      <w:lvlJc w:val="left"/>
      <w:pPr>
        <w:ind w:left="765" w:hanging="360"/>
      </w:pPr>
      <w:rPr>
        <w:rFonts w:hint="default"/>
        <w:b w:val="0"/>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16" w15:restartNumberingAfterBreak="0">
    <w:nsid w:val="7D19761A"/>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17" w15:restartNumberingAfterBreak="0">
    <w:nsid w:val="7DD36116"/>
    <w:multiLevelType w:val="hybridMultilevel"/>
    <w:tmpl w:val="BDAAB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E3E70EF"/>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19" w15:restartNumberingAfterBreak="0">
    <w:nsid w:val="7E5673BC"/>
    <w:multiLevelType w:val="hybridMultilevel"/>
    <w:tmpl w:val="D6483E44"/>
    <w:lvl w:ilvl="0" w:tplc="15FCBC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E7057BA"/>
    <w:multiLevelType w:val="multilevel"/>
    <w:tmpl w:val="A6906E04"/>
    <w:styleLink w:val="WW8Num41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1" w15:restartNumberingAfterBreak="0">
    <w:nsid w:val="7E985811"/>
    <w:multiLevelType w:val="multilevel"/>
    <w:tmpl w:val="9B3CC5D4"/>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2" w15:restartNumberingAfterBreak="0">
    <w:nsid w:val="7EA143B0"/>
    <w:multiLevelType w:val="multilevel"/>
    <w:tmpl w:val="E908688E"/>
    <w:styleLink w:val="WW8Num52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3" w15:restartNumberingAfterBreak="0">
    <w:nsid w:val="7ED4689D"/>
    <w:multiLevelType w:val="hybridMultilevel"/>
    <w:tmpl w:val="F014F430"/>
    <w:lvl w:ilvl="0" w:tplc="5D68C2FE">
      <w:start w:val="1"/>
      <w:numFmt w:val="decimal"/>
      <w:lvlText w:val="%1)"/>
      <w:lvlJc w:val="left"/>
      <w:pPr>
        <w:ind w:left="1512" w:hanging="360"/>
      </w:pPr>
      <w:rPr>
        <w:i w:val="0"/>
        <w:sz w:val="22"/>
        <w:szCs w:val="22"/>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24" w15:restartNumberingAfterBreak="0">
    <w:nsid w:val="7F006918"/>
    <w:multiLevelType w:val="multilevel"/>
    <w:tmpl w:val="35520042"/>
    <w:styleLink w:val="WW8Num1111"/>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5" w15:restartNumberingAfterBreak="0">
    <w:nsid w:val="7F151DFA"/>
    <w:multiLevelType w:val="hybridMultilevel"/>
    <w:tmpl w:val="F0B046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F4A0ED4"/>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27" w15:restartNumberingAfterBreak="0">
    <w:nsid w:val="7F507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4127586">
    <w:abstractNumId w:val="63"/>
  </w:num>
  <w:num w:numId="2" w16cid:durableId="1875147233">
    <w:abstractNumId w:val="27"/>
  </w:num>
  <w:num w:numId="3" w16cid:durableId="1221331333">
    <w:abstractNumId w:val="2"/>
  </w:num>
  <w:num w:numId="4" w16cid:durableId="1956447473">
    <w:abstractNumId w:val="223"/>
  </w:num>
  <w:num w:numId="5" w16cid:durableId="1232159347">
    <w:abstractNumId w:val="0"/>
  </w:num>
  <w:num w:numId="6" w16cid:durableId="1443186787">
    <w:abstractNumId w:val="1"/>
  </w:num>
  <w:num w:numId="7" w16cid:durableId="218246591">
    <w:abstractNumId w:val="246"/>
  </w:num>
  <w:num w:numId="8" w16cid:durableId="1888373404">
    <w:abstractNumId w:val="284"/>
  </w:num>
  <w:num w:numId="9" w16cid:durableId="1044211734">
    <w:abstractNumId w:val="146"/>
  </w:num>
  <w:num w:numId="10" w16cid:durableId="912810668">
    <w:abstractNumId w:val="28"/>
  </w:num>
  <w:num w:numId="11" w16cid:durableId="537545531">
    <w:abstractNumId w:val="279"/>
  </w:num>
  <w:num w:numId="12" w16cid:durableId="876429569">
    <w:abstractNumId w:val="4"/>
  </w:num>
  <w:num w:numId="13" w16cid:durableId="1276059983">
    <w:abstractNumId w:val="238"/>
    <w:lvlOverride w:ilvl="0">
      <w:startOverride w:val="1"/>
    </w:lvlOverride>
  </w:num>
  <w:num w:numId="14" w16cid:durableId="1134130640">
    <w:abstractNumId w:val="179"/>
    <w:lvlOverride w:ilvl="0">
      <w:startOverride w:val="1"/>
    </w:lvlOverride>
  </w:num>
  <w:num w:numId="15" w16cid:durableId="495654413">
    <w:abstractNumId w:val="112"/>
  </w:num>
  <w:num w:numId="16" w16cid:durableId="1315573091">
    <w:abstractNumId w:val="196"/>
  </w:num>
  <w:num w:numId="17" w16cid:durableId="920677721">
    <w:abstractNumId w:val="128"/>
  </w:num>
  <w:num w:numId="18" w16cid:durableId="1844663949">
    <w:abstractNumId w:val="199"/>
  </w:num>
  <w:num w:numId="19" w16cid:durableId="977370373">
    <w:abstractNumId w:val="119"/>
  </w:num>
  <w:num w:numId="20" w16cid:durableId="877544399">
    <w:abstractNumId w:val="95"/>
  </w:num>
  <w:num w:numId="21" w16cid:durableId="236526253">
    <w:abstractNumId w:val="147"/>
  </w:num>
  <w:num w:numId="22" w16cid:durableId="933324741">
    <w:abstractNumId w:val="116"/>
  </w:num>
  <w:num w:numId="23" w16cid:durableId="413626900">
    <w:abstractNumId w:val="53"/>
  </w:num>
  <w:num w:numId="24" w16cid:durableId="848715163">
    <w:abstractNumId w:val="181"/>
  </w:num>
  <w:num w:numId="25" w16cid:durableId="225726736">
    <w:abstractNumId w:val="80"/>
    <w:lvlOverride w:ilvl="0">
      <w:lvl w:ilvl="0">
        <w:start w:val="1"/>
        <w:numFmt w:val="decimal"/>
        <w:lvlText w:val="%1."/>
        <w:lvlJc w:val="left"/>
        <w:rPr>
          <w:rFonts w:ascii="Times New Roman" w:hAnsi="Times New Roman" w:cs="Times New Roman" w:hint="default"/>
          <w:lang w:val="pl-PL"/>
        </w:rPr>
      </w:lvl>
    </w:lvlOverride>
  </w:num>
  <w:num w:numId="26" w16cid:durableId="527110695">
    <w:abstractNumId w:val="92"/>
  </w:num>
  <w:num w:numId="27" w16cid:durableId="288897852">
    <w:abstractNumId w:val="159"/>
    <w:lvlOverride w:ilvl="0">
      <w:lvl w:ilvl="0">
        <w:start w:val="2"/>
        <w:numFmt w:val="upperRoman"/>
        <w:lvlText w:val="%1."/>
        <w:lvlJc w:val="right"/>
        <w:rPr>
          <w:rFonts w:ascii="Calibri" w:hAnsi="Calibri" w:cs="Calibri"/>
          <w:b/>
        </w:rPr>
      </w:lvl>
    </w:lvlOverride>
  </w:num>
  <w:num w:numId="28" w16cid:durableId="157771041">
    <w:abstractNumId w:val="87"/>
  </w:num>
  <w:num w:numId="29" w16cid:durableId="1474712696">
    <w:abstractNumId w:val="322"/>
  </w:num>
  <w:num w:numId="30" w16cid:durableId="1441998131">
    <w:abstractNumId w:val="218"/>
  </w:num>
  <w:num w:numId="31" w16cid:durableId="989282966">
    <w:abstractNumId w:val="30"/>
  </w:num>
  <w:num w:numId="32" w16cid:durableId="1926912639">
    <w:abstractNumId w:val="129"/>
  </w:num>
  <w:num w:numId="33" w16cid:durableId="53164956">
    <w:abstractNumId w:val="320"/>
  </w:num>
  <w:num w:numId="34" w16cid:durableId="1533222095">
    <w:abstractNumId w:val="267"/>
  </w:num>
  <w:num w:numId="35" w16cid:durableId="1574120187">
    <w:abstractNumId w:val="285"/>
  </w:num>
  <w:num w:numId="36" w16cid:durableId="1603222116">
    <w:abstractNumId w:val="7"/>
  </w:num>
  <w:num w:numId="37" w16cid:durableId="757095010">
    <w:abstractNumId w:val="151"/>
  </w:num>
  <w:num w:numId="38" w16cid:durableId="770786661">
    <w:abstractNumId w:val="201"/>
  </w:num>
  <w:num w:numId="39" w16cid:durableId="791631968">
    <w:abstractNumId w:val="324"/>
  </w:num>
  <w:num w:numId="40" w16cid:durableId="2127380507">
    <w:abstractNumId w:val="135"/>
  </w:num>
  <w:num w:numId="41" w16cid:durableId="1945109002">
    <w:abstractNumId w:val="39"/>
  </w:num>
  <w:num w:numId="42" w16cid:durableId="1797481144">
    <w:abstractNumId w:val="272"/>
  </w:num>
  <w:num w:numId="43" w16cid:durableId="1106466083">
    <w:abstractNumId w:val="71"/>
  </w:num>
  <w:num w:numId="44" w16cid:durableId="424768104">
    <w:abstractNumId w:val="180"/>
  </w:num>
  <w:num w:numId="45" w16cid:durableId="1927374746">
    <w:abstractNumId w:val="281"/>
  </w:num>
  <w:num w:numId="46" w16cid:durableId="1954895702">
    <w:abstractNumId w:val="48"/>
  </w:num>
  <w:num w:numId="47" w16cid:durableId="2095542020">
    <w:abstractNumId w:val="295"/>
  </w:num>
  <w:num w:numId="48" w16cid:durableId="694114829">
    <w:abstractNumId w:val="43"/>
  </w:num>
  <w:num w:numId="49" w16cid:durableId="1020204725">
    <w:abstractNumId w:val="45"/>
  </w:num>
  <w:num w:numId="50" w16cid:durableId="396558469">
    <w:abstractNumId w:val="99"/>
  </w:num>
  <w:num w:numId="51" w16cid:durableId="69818077">
    <w:abstractNumId w:val="277"/>
  </w:num>
  <w:num w:numId="52" w16cid:durableId="542837066">
    <w:abstractNumId w:val="115"/>
  </w:num>
  <w:num w:numId="53" w16cid:durableId="495926099">
    <w:abstractNumId w:val="106"/>
  </w:num>
  <w:num w:numId="54" w16cid:durableId="1622691122">
    <w:abstractNumId w:val="203"/>
  </w:num>
  <w:num w:numId="55" w16cid:durableId="1332102960">
    <w:abstractNumId w:val="321"/>
  </w:num>
  <w:num w:numId="56" w16cid:durableId="48652761">
    <w:abstractNumId w:val="29"/>
  </w:num>
  <w:num w:numId="57" w16cid:durableId="1006202350">
    <w:abstractNumId w:val="288"/>
  </w:num>
  <w:num w:numId="58" w16cid:durableId="497621205">
    <w:abstractNumId w:val="134"/>
  </w:num>
  <w:num w:numId="59" w16cid:durableId="2119064537">
    <w:abstractNumId w:val="240"/>
  </w:num>
  <w:num w:numId="60" w16cid:durableId="415783625">
    <w:abstractNumId w:val="153"/>
  </w:num>
  <w:num w:numId="61" w16cid:durableId="35469517">
    <w:abstractNumId w:val="109"/>
  </w:num>
  <w:num w:numId="62" w16cid:durableId="1691252928">
    <w:abstractNumId w:val="79"/>
  </w:num>
  <w:num w:numId="63" w16cid:durableId="932125270">
    <w:abstractNumId w:val="80"/>
  </w:num>
  <w:num w:numId="64" w16cid:durableId="1730416157">
    <w:abstractNumId w:val="159"/>
  </w:num>
  <w:num w:numId="65" w16cid:durableId="1117069504">
    <w:abstractNumId w:val="193"/>
  </w:num>
  <w:num w:numId="66" w16cid:durableId="351538873">
    <w:abstractNumId w:val="113"/>
  </w:num>
  <w:num w:numId="67" w16cid:durableId="1307974548">
    <w:abstractNumId w:val="222"/>
  </w:num>
  <w:num w:numId="68" w16cid:durableId="944196693">
    <w:abstractNumId w:val="298"/>
  </w:num>
  <w:num w:numId="69" w16cid:durableId="479545811">
    <w:abstractNumId w:val="57"/>
  </w:num>
  <w:num w:numId="70" w16cid:durableId="1992517981">
    <w:abstractNumId w:val="213"/>
  </w:num>
  <w:num w:numId="71" w16cid:durableId="1680498888">
    <w:abstractNumId w:val="164"/>
  </w:num>
  <w:num w:numId="72" w16cid:durableId="2012178557">
    <w:abstractNumId w:val="194"/>
  </w:num>
  <w:num w:numId="73" w16cid:durableId="20593305">
    <w:abstractNumId w:val="24"/>
  </w:num>
  <w:num w:numId="74" w16cid:durableId="1450971336">
    <w:abstractNumId w:val="166"/>
  </w:num>
  <w:num w:numId="75" w16cid:durableId="931671467">
    <w:abstractNumId w:val="168"/>
  </w:num>
  <w:num w:numId="76" w16cid:durableId="1033190504">
    <w:abstractNumId w:val="312"/>
  </w:num>
  <w:num w:numId="77" w16cid:durableId="870144533">
    <w:abstractNumId w:val="204"/>
  </w:num>
  <w:num w:numId="78" w16cid:durableId="497187055">
    <w:abstractNumId w:val="310"/>
  </w:num>
  <w:num w:numId="79" w16cid:durableId="1499879314">
    <w:abstractNumId w:val="96"/>
  </w:num>
  <w:num w:numId="80" w16cid:durableId="1274241317">
    <w:abstractNumId w:val="261"/>
  </w:num>
  <w:num w:numId="81" w16cid:durableId="1634870237">
    <w:abstractNumId w:val="207"/>
  </w:num>
  <w:num w:numId="82" w16cid:durableId="1181579401">
    <w:abstractNumId w:val="206"/>
  </w:num>
  <w:num w:numId="83" w16cid:durableId="167331913">
    <w:abstractNumId w:val="161"/>
  </w:num>
  <w:num w:numId="84" w16cid:durableId="1620911286">
    <w:abstractNumId w:val="50"/>
  </w:num>
  <w:num w:numId="85" w16cid:durableId="1545829369">
    <w:abstractNumId w:val="179"/>
  </w:num>
  <w:num w:numId="86" w16cid:durableId="642278061">
    <w:abstractNumId w:val="238"/>
  </w:num>
  <w:num w:numId="87" w16cid:durableId="1722361821">
    <w:abstractNumId w:val="210"/>
  </w:num>
  <w:num w:numId="88" w16cid:durableId="1438675255">
    <w:abstractNumId w:val="280"/>
  </w:num>
  <w:num w:numId="89" w16cid:durableId="1606378578">
    <w:abstractNumId w:val="174"/>
  </w:num>
  <w:num w:numId="90" w16cid:durableId="49113854">
    <w:abstractNumId w:val="234"/>
  </w:num>
  <w:num w:numId="91" w16cid:durableId="706637158">
    <w:abstractNumId w:val="249"/>
  </w:num>
  <w:num w:numId="92" w16cid:durableId="1123236173">
    <w:abstractNumId w:val="83"/>
  </w:num>
  <w:num w:numId="93" w16cid:durableId="2147312547">
    <w:abstractNumId w:val="81"/>
  </w:num>
  <w:num w:numId="94" w16cid:durableId="93399430">
    <w:abstractNumId w:val="15"/>
  </w:num>
  <w:num w:numId="95" w16cid:durableId="1711372224">
    <w:abstractNumId w:val="200"/>
  </w:num>
  <w:num w:numId="96" w16cid:durableId="443693226">
    <w:abstractNumId w:val="156"/>
  </w:num>
  <w:num w:numId="97" w16cid:durableId="302275722">
    <w:abstractNumId w:val="293"/>
  </w:num>
  <w:num w:numId="98" w16cid:durableId="571743624">
    <w:abstractNumId w:val="257"/>
  </w:num>
  <w:num w:numId="99" w16cid:durableId="1417550828">
    <w:abstractNumId w:val="88"/>
  </w:num>
  <w:num w:numId="100" w16cid:durableId="1446579619">
    <w:abstractNumId w:val="95"/>
  </w:num>
  <w:num w:numId="101" w16cid:durableId="1754155586">
    <w:abstractNumId w:val="254"/>
  </w:num>
  <w:num w:numId="102" w16cid:durableId="2032760554">
    <w:abstractNumId w:val="297"/>
  </w:num>
  <w:num w:numId="103" w16cid:durableId="1260020744">
    <w:abstractNumId w:val="294"/>
  </w:num>
  <w:num w:numId="104" w16cid:durableId="1484352435">
    <w:abstractNumId w:val="251"/>
  </w:num>
  <w:num w:numId="105" w16cid:durableId="2121030738">
    <w:abstractNumId w:val="21"/>
  </w:num>
  <w:num w:numId="106" w16cid:durableId="41565994">
    <w:abstractNumId w:val="299"/>
  </w:num>
  <w:num w:numId="107" w16cid:durableId="2111468503">
    <w:abstractNumId w:val="22"/>
  </w:num>
  <w:num w:numId="108" w16cid:durableId="1406414587">
    <w:abstractNumId w:val="311"/>
  </w:num>
  <w:num w:numId="109" w16cid:durableId="745229834">
    <w:abstractNumId w:val="140"/>
  </w:num>
  <w:num w:numId="110" w16cid:durableId="512502243">
    <w:abstractNumId w:val="38"/>
  </w:num>
  <w:num w:numId="111" w16cid:durableId="724640127">
    <w:abstractNumId w:val="260"/>
  </w:num>
  <w:num w:numId="112" w16cid:durableId="1154175485">
    <w:abstractNumId w:val="121"/>
  </w:num>
  <w:num w:numId="113" w16cid:durableId="499582455">
    <w:abstractNumId w:val="323"/>
  </w:num>
  <w:num w:numId="114" w16cid:durableId="400754213">
    <w:abstractNumId w:val="274"/>
  </w:num>
  <w:num w:numId="115" w16cid:durableId="1849102078">
    <w:abstractNumId w:val="253"/>
  </w:num>
  <w:num w:numId="116" w16cid:durableId="1895847259">
    <w:abstractNumId w:val="54"/>
  </w:num>
  <w:num w:numId="117" w16cid:durableId="1244296865">
    <w:abstractNumId w:val="55"/>
  </w:num>
  <w:num w:numId="118" w16cid:durableId="1141771633">
    <w:abstractNumId w:val="154"/>
  </w:num>
  <w:num w:numId="119" w16cid:durableId="1416439703">
    <w:abstractNumId w:val="94"/>
  </w:num>
  <w:num w:numId="120" w16cid:durableId="162478584">
    <w:abstractNumId w:val="107"/>
  </w:num>
  <w:num w:numId="121" w16cid:durableId="382095814">
    <w:abstractNumId w:val="19"/>
  </w:num>
  <w:num w:numId="122" w16cid:durableId="1575162478">
    <w:abstractNumId w:val="327"/>
  </w:num>
  <w:num w:numId="123" w16cid:durableId="1116484445">
    <w:abstractNumId w:val="65"/>
  </w:num>
  <w:num w:numId="124" w16cid:durableId="764496587">
    <w:abstractNumId w:val="101"/>
  </w:num>
  <w:num w:numId="125" w16cid:durableId="18971878">
    <w:abstractNumId w:val="98"/>
  </w:num>
  <w:num w:numId="126" w16cid:durableId="1423720417">
    <w:abstractNumId w:val="26"/>
  </w:num>
  <w:num w:numId="127" w16cid:durableId="1606115703">
    <w:abstractNumId w:val="263"/>
  </w:num>
  <w:num w:numId="128" w16cid:durableId="1377504828">
    <w:abstractNumId w:val="46"/>
  </w:num>
  <w:num w:numId="129" w16cid:durableId="920063650">
    <w:abstractNumId w:val="225"/>
  </w:num>
  <w:num w:numId="130" w16cid:durableId="202206577">
    <w:abstractNumId w:val="314"/>
  </w:num>
  <w:num w:numId="131" w16cid:durableId="1321813816">
    <w:abstractNumId w:val="152"/>
  </w:num>
  <w:num w:numId="132" w16cid:durableId="34816347">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42411515">
    <w:abstractNumId w:val="104"/>
  </w:num>
  <w:num w:numId="134" w16cid:durableId="1383094571">
    <w:abstractNumId w:val="31"/>
  </w:num>
  <w:num w:numId="135" w16cid:durableId="263536162">
    <w:abstractNumId w:val="66"/>
  </w:num>
  <w:num w:numId="136" w16cid:durableId="1702049446">
    <w:abstractNumId w:val="89"/>
  </w:num>
  <w:num w:numId="137" w16cid:durableId="1106345017">
    <w:abstractNumId w:val="268"/>
  </w:num>
  <w:num w:numId="138" w16cid:durableId="1760902312">
    <w:abstractNumId w:val="275"/>
  </w:num>
  <w:num w:numId="139" w16cid:durableId="1244611596">
    <w:abstractNumId w:val="103"/>
  </w:num>
  <w:num w:numId="140" w16cid:durableId="946884710">
    <w:abstractNumId w:val="133"/>
  </w:num>
  <w:num w:numId="141" w16cid:durableId="725226770">
    <w:abstractNumId w:val="214"/>
  </w:num>
  <w:num w:numId="142" w16cid:durableId="954867497">
    <w:abstractNumId w:val="239"/>
  </w:num>
  <w:num w:numId="143" w16cid:durableId="604267054">
    <w:abstractNumId w:val="301"/>
  </w:num>
  <w:num w:numId="144" w16cid:durableId="2126003772">
    <w:abstractNumId w:val="60"/>
  </w:num>
  <w:num w:numId="145" w16cid:durableId="1236547919">
    <w:abstractNumId w:val="18"/>
  </w:num>
  <w:num w:numId="146" w16cid:durableId="531190749">
    <w:abstractNumId w:val="137"/>
  </w:num>
  <w:num w:numId="147" w16cid:durableId="203445948">
    <w:abstractNumId w:val="236"/>
  </w:num>
  <w:num w:numId="148" w16cid:durableId="767240048">
    <w:abstractNumId w:val="160"/>
  </w:num>
  <w:num w:numId="149" w16cid:durableId="715932212">
    <w:abstractNumId w:val="93"/>
  </w:num>
  <w:num w:numId="150" w16cid:durableId="35274930">
    <w:abstractNumId w:val="70"/>
  </w:num>
  <w:num w:numId="151" w16cid:durableId="1097798500">
    <w:abstractNumId w:val="229"/>
  </w:num>
  <w:num w:numId="152" w16cid:durableId="346491757">
    <w:abstractNumId w:val="209"/>
  </w:num>
  <w:num w:numId="153" w16cid:durableId="315187406">
    <w:abstractNumId w:val="68"/>
  </w:num>
  <w:num w:numId="154" w16cid:durableId="240407628">
    <w:abstractNumId w:val="283"/>
  </w:num>
  <w:num w:numId="155" w16cid:durableId="480926378">
    <w:abstractNumId w:val="287"/>
  </w:num>
  <w:num w:numId="156" w16cid:durableId="2071927366">
    <w:abstractNumId w:val="300"/>
  </w:num>
  <w:num w:numId="157" w16cid:durableId="671220637">
    <w:abstractNumId w:val="20"/>
  </w:num>
  <w:num w:numId="158" w16cid:durableId="1068302699">
    <w:abstractNumId w:val="12"/>
  </w:num>
  <w:num w:numId="159" w16cid:durableId="559631117">
    <w:abstractNumId w:val="169"/>
  </w:num>
  <w:num w:numId="160" w16cid:durableId="1742674034">
    <w:abstractNumId w:val="158"/>
  </w:num>
  <w:num w:numId="161" w16cid:durableId="250089984">
    <w:abstractNumId w:val="187"/>
  </w:num>
  <w:num w:numId="162" w16cid:durableId="1017149464">
    <w:abstractNumId w:val="108"/>
  </w:num>
  <w:num w:numId="163" w16cid:durableId="56827371">
    <w:abstractNumId w:val="244"/>
  </w:num>
  <w:num w:numId="164" w16cid:durableId="1910463367">
    <w:abstractNumId w:val="317"/>
  </w:num>
  <w:num w:numId="165" w16cid:durableId="181283172">
    <w:abstractNumId w:val="2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419642718">
    <w:abstractNumId w:val="319"/>
  </w:num>
  <w:num w:numId="167" w16cid:durableId="97676219">
    <w:abstractNumId w:val="162"/>
  </w:num>
  <w:num w:numId="168" w16cid:durableId="701591452">
    <w:abstractNumId w:val="302"/>
  </w:num>
  <w:num w:numId="169" w16cid:durableId="39550324">
    <w:abstractNumId w:val="318"/>
  </w:num>
  <w:num w:numId="170" w16cid:durableId="237134463">
    <w:abstractNumId w:val="291"/>
  </w:num>
  <w:num w:numId="171" w16cid:durableId="1603687141">
    <w:abstractNumId w:val="247"/>
  </w:num>
  <w:num w:numId="172" w16cid:durableId="1391229095">
    <w:abstractNumId w:val="305"/>
  </w:num>
  <w:num w:numId="173" w16cid:durableId="1970085816">
    <w:abstractNumId w:val="184"/>
  </w:num>
  <w:num w:numId="174" w16cid:durableId="439420437">
    <w:abstractNumId w:val="286"/>
  </w:num>
  <w:num w:numId="175" w16cid:durableId="285548755">
    <w:abstractNumId w:val="75"/>
  </w:num>
  <w:num w:numId="176" w16cid:durableId="10768206">
    <w:abstractNumId w:val="40"/>
  </w:num>
  <w:num w:numId="177" w16cid:durableId="565847433">
    <w:abstractNumId w:val="72"/>
  </w:num>
  <w:num w:numId="178" w16cid:durableId="823083594">
    <w:abstractNumId w:val="176"/>
  </w:num>
  <w:num w:numId="179" w16cid:durableId="1192453610">
    <w:abstractNumId w:val="142"/>
  </w:num>
  <w:num w:numId="180" w16cid:durableId="552468887">
    <w:abstractNumId w:val="259"/>
  </w:num>
  <w:num w:numId="181" w16cid:durableId="453838210">
    <w:abstractNumId w:val="172"/>
  </w:num>
  <w:num w:numId="182" w16cid:durableId="121771300">
    <w:abstractNumId w:val="86"/>
  </w:num>
  <w:num w:numId="183" w16cid:durableId="1248687016">
    <w:abstractNumId w:val="90"/>
  </w:num>
  <w:num w:numId="184" w16cid:durableId="1438871984">
    <w:abstractNumId w:val="34"/>
  </w:num>
  <w:num w:numId="185" w16cid:durableId="998777155">
    <w:abstractNumId w:val="233"/>
  </w:num>
  <w:num w:numId="186" w16cid:durableId="1097872581">
    <w:abstractNumId w:val="120"/>
  </w:num>
  <w:num w:numId="187" w16cid:durableId="519009589">
    <w:abstractNumId w:val="73"/>
  </w:num>
  <w:num w:numId="188" w16cid:durableId="1103381095">
    <w:abstractNumId w:val="202"/>
  </w:num>
  <w:num w:numId="189" w16cid:durableId="512576583">
    <w:abstractNumId w:val="217"/>
  </w:num>
  <w:num w:numId="190" w16cid:durableId="2088646571">
    <w:abstractNumId w:val="47"/>
  </w:num>
  <w:num w:numId="191" w16cid:durableId="1653170806">
    <w:abstractNumId w:val="255"/>
  </w:num>
  <w:num w:numId="192" w16cid:durableId="37627540">
    <w:abstractNumId w:val="14"/>
  </w:num>
  <w:num w:numId="193" w16cid:durableId="1120301789">
    <w:abstractNumId w:val="197"/>
  </w:num>
  <w:num w:numId="194" w16cid:durableId="1450737386">
    <w:abstractNumId w:val="143"/>
  </w:num>
  <w:num w:numId="195" w16cid:durableId="929197043">
    <w:abstractNumId w:val="296"/>
  </w:num>
  <w:num w:numId="196" w16cid:durableId="678969534">
    <w:abstractNumId w:val="252"/>
  </w:num>
  <w:num w:numId="197" w16cid:durableId="191070152">
    <w:abstractNumId w:val="167"/>
  </w:num>
  <w:num w:numId="198" w16cid:durableId="15468643">
    <w:abstractNumId w:val="124"/>
  </w:num>
  <w:num w:numId="199" w16cid:durableId="1880118611">
    <w:abstractNumId w:val="220"/>
  </w:num>
  <w:num w:numId="200" w16cid:durableId="485097498">
    <w:abstractNumId w:val="221"/>
  </w:num>
  <w:num w:numId="201" w16cid:durableId="265508779">
    <w:abstractNumId w:val="262"/>
  </w:num>
  <w:num w:numId="202" w16cid:durableId="182592210">
    <w:abstractNumId w:val="248"/>
  </w:num>
  <w:num w:numId="203" w16cid:durableId="470951166">
    <w:abstractNumId w:val="118"/>
  </w:num>
  <w:num w:numId="204" w16cid:durableId="1675760635">
    <w:abstractNumId w:val="171"/>
  </w:num>
  <w:num w:numId="205" w16cid:durableId="868762946">
    <w:abstractNumId w:val="290"/>
  </w:num>
  <w:num w:numId="206" w16cid:durableId="808207754">
    <w:abstractNumId w:val="292"/>
  </w:num>
  <w:num w:numId="207" w16cid:durableId="311495240">
    <w:abstractNumId w:val="215"/>
  </w:num>
  <w:num w:numId="208" w16cid:durableId="801003722">
    <w:abstractNumId w:val="136"/>
  </w:num>
  <w:num w:numId="209" w16cid:durableId="2029139596">
    <w:abstractNumId w:val="58"/>
  </w:num>
  <w:num w:numId="210" w16cid:durableId="1622614991">
    <w:abstractNumId w:val="49"/>
  </w:num>
  <w:num w:numId="211" w16cid:durableId="110829832">
    <w:abstractNumId w:val="23"/>
  </w:num>
  <w:num w:numId="212" w16cid:durableId="1441995124">
    <w:abstractNumId w:val="313"/>
  </w:num>
  <w:num w:numId="213" w16cid:durableId="538053572">
    <w:abstractNumId w:val="61"/>
  </w:num>
  <w:num w:numId="214" w16cid:durableId="236791244">
    <w:abstractNumId w:val="91"/>
  </w:num>
  <w:num w:numId="215" w16cid:durableId="1167938231">
    <w:abstractNumId w:val="226"/>
  </w:num>
  <w:num w:numId="216" w16cid:durableId="1938712056">
    <w:abstractNumId w:val="100"/>
  </w:num>
  <w:num w:numId="217" w16cid:durableId="786581899">
    <w:abstractNumId w:val="189"/>
  </w:num>
  <w:num w:numId="218" w16cid:durableId="350686855">
    <w:abstractNumId w:val="326"/>
  </w:num>
  <w:num w:numId="219" w16cid:durableId="86662677">
    <w:abstractNumId w:val="117"/>
  </w:num>
  <w:num w:numId="220" w16cid:durableId="495727517">
    <w:abstractNumId w:val="74"/>
  </w:num>
  <w:num w:numId="221" w16cid:durableId="1397898798">
    <w:abstractNumId w:val="266"/>
  </w:num>
  <w:num w:numId="222" w16cid:durableId="988948564">
    <w:abstractNumId w:val="132"/>
  </w:num>
  <w:num w:numId="223" w16cid:durableId="1574391539">
    <w:abstractNumId w:val="205"/>
  </w:num>
  <w:num w:numId="224" w16cid:durableId="2005207915">
    <w:abstractNumId w:val="52"/>
  </w:num>
  <w:num w:numId="225" w16cid:durableId="1009330098">
    <w:abstractNumId w:val="59"/>
  </w:num>
  <w:num w:numId="226" w16cid:durableId="554858472">
    <w:abstractNumId w:val="17"/>
  </w:num>
  <w:num w:numId="227" w16cid:durableId="1366902326">
    <w:abstractNumId w:val="85"/>
  </w:num>
  <w:num w:numId="228" w16cid:durableId="1316646336">
    <w:abstractNumId w:val="5"/>
  </w:num>
  <w:num w:numId="229" w16cid:durableId="947588781">
    <w:abstractNumId w:val="173"/>
  </w:num>
  <w:num w:numId="230" w16cid:durableId="594943765">
    <w:abstractNumId w:val="270"/>
  </w:num>
  <w:num w:numId="231" w16cid:durableId="746070445">
    <w:abstractNumId w:val="228"/>
  </w:num>
  <w:num w:numId="232" w16cid:durableId="383678353">
    <w:abstractNumId w:val="3"/>
    <w:lvlOverride w:ilvl="0">
      <w:lvl w:ilvl="0">
        <w:numFmt w:val="bullet"/>
        <w:lvlText w:val=""/>
        <w:legacy w:legacy="1" w:legacySpace="0" w:legacyIndent="360"/>
        <w:lvlJc w:val="left"/>
        <w:pPr>
          <w:ind w:left="0" w:firstLine="0"/>
        </w:pPr>
        <w:rPr>
          <w:rFonts w:ascii="Symbol" w:hAnsi="Symbol" w:hint="default"/>
        </w:rPr>
      </w:lvl>
    </w:lvlOverride>
  </w:num>
  <w:num w:numId="233" w16cid:durableId="921329975">
    <w:abstractNumId w:val="150"/>
  </w:num>
  <w:num w:numId="234" w16cid:durableId="1087653357">
    <w:abstractNumId w:val="185"/>
  </w:num>
  <w:num w:numId="235" w16cid:durableId="1792241790">
    <w:abstractNumId w:val="190"/>
  </w:num>
  <w:num w:numId="236" w16cid:durableId="1676808383">
    <w:abstractNumId w:val="139"/>
  </w:num>
  <w:num w:numId="237" w16cid:durableId="463812996">
    <w:abstractNumId w:val="155"/>
  </w:num>
  <w:num w:numId="238" w16cid:durableId="891817242">
    <w:abstractNumId w:val="141"/>
  </w:num>
  <w:num w:numId="239" w16cid:durableId="1036586528">
    <w:abstractNumId w:val="51"/>
  </w:num>
  <w:num w:numId="240" w16cid:durableId="45877213">
    <w:abstractNumId w:val="62"/>
  </w:num>
  <w:num w:numId="241" w16cid:durableId="1581478199">
    <w:abstractNumId w:val="127"/>
  </w:num>
  <w:num w:numId="242" w16cid:durableId="1397632367">
    <w:abstractNumId w:val="37"/>
  </w:num>
  <w:num w:numId="243" w16cid:durableId="999968661">
    <w:abstractNumId w:val="149"/>
  </w:num>
  <w:num w:numId="244" w16cid:durableId="1069958816">
    <w:abstractNumId w:val="303"/>
  </w:num>
  <w:num w:numId="245" w16cid:durableId="734475544">
    <w:abstractNumId w:val="250"/>
  </w:num>
  <w:num w:numId="246" w16cid:durableId="718430895">
    <w:abstractNumId w:val="125"/>
  </w:num>
  <w:num w:numId="247" w16cid:durableId="217058040">
    <w:abstractNumId w:val="212"/>
  </w:num>
  <w:num w:numId="248" w16cid:durableId="47345845">
    <w:abstractNumId w:val="265"/>
  </w:num>
  <w:num w:numId="249" w16cid:durableId="429393036">
    <w:abstractNumId w:val="192"/>
  </w:num>
  <w:num w:numId="250" w16cid:durableId="654531452">
    <w:abstractNumId w:val="186"/>
  </w:num>
  <w:num w:numId="251" w16cid:durableId="1880703497">
    <w:abstractNumId w:val="242"/>
  </w:num>
  <w:num w:numId="252" w16cid:durableId="242372119">
    <w:abstractNumId w:val="278"/>
  </w:num>
  <w:num w:numId="253" w16cid:durableId="121506989">
    <w:abstractNumId w:val="258"/>
  </w:num>
  <w:num w:numId="254" w16cid:durableId="215510008">
    <w:abstractNumId w:val="309"/>
  </w:num>
  <w:num w:numId="255" w16cid:durableId="1552304148">
    <w:abstractNumId w:val="16"/>
  </w:num>
  <w:num w:numId="256" w16cid:durableId="1645114101">
    <w:abstractNumId w:val="84"/>
  </w:num>
  <w:num w:numId="257" w16cid:durableId="62996706">
    <w:abstractNumId w:val="111"/>
  </w:num>
  <w:num w:numId="258" w16cid:durableId="1461919648">
    <w:abstractNumId w:val="11"/>
  </w:num>
  <w:num w:numId="259" w16cid:durableId="20130762">
    <w:abstractNumId w:val="76"/>
  </w:num>
  <w:num w:numId="260" w16cid:durableId="248318945">
    <w:abstractNumId w:val="182"/>
  </w:num>
  <w:num w:numId="261" w16cid:durableId="1804272584">
    <w:abstractNumId w:val="44"/>
  </w:num>
  <w:num w:numId="262" w16cid:durableId="824706092">
    <w:abstractNumId w:val="42"/>
  </w:num>
  <w:num w:numId="263" w16cid:durableId="1081752935">
    <w:abstractNumId w:val="243"/>
  </w:num>
  <w:num w:numId="264" w16cid:durableId="1368070654">
    <w:abstractNumId w:val="64"/>
  </w:num>
  <w:num w:numId="265" w16cid:durableId="1665010924">
    <w:abstractNumId w:val="325"/>
  </w:num>
  <w:num w:numId="266" w16cid:durableId="578245792">
    <w:abstractNumId w:val="289"/>
  </w:num>
  <w:num w:numId="267" w16cid:durableId="1338998072">
    <w:abstractNumId w:val="211"/>
  </w:num>
  <w:num w:numId="268" w16cid:durableId="539711539">
    <w:abstractNumId w:val="41"/>
  </w:num>
  <w:num w:numId="269" w16cid:durableId="1668366176">
    <w:abstractNumId w:val="282"/>
  </w:num>
  <w:num w:numId="270" w16cid:durableId="112331925">
    <w:abstractNumId w:val="227"/>
  </w:num>
  <w:num w:numId="271" w16cid:durableId="2123725963">
    <w:abstractNumId w:val="144"/>
  </w:num>
  <w:num w:numId="272" w16cid:durableId="1391420352">
    <w:abstractNumId w:val="232"/>
  </w:num>
  <w:num w:numId="273" w16cid:durableId="444930299">
    <w:abstractNumId w:val="165"/>
  </w:num>
  <w:num w:numId="274" w16cid:durableId="479080237">
    <w:abstractNumId w:val="315"/>
  </w:num>
  <w:num w:numId="275" w16cid:durableId="77217563">
    <w:abstractNumId w:val="110"/>
  </w:num>
  <w:num w:numId="276" w16cid:durableId="1102459258">
    <w:abstractNumId w:val="231"/>
  </w:num>
  <w:num w:numId="277" w16cid:durableId="1550529458">
    <w:abstractNumId w:val="138"/>
  </w:num>
  <w:num w:numId="278" w16cid:durableId="1443379623">
    <w:abstractNumId w:val="148"/>
  </w:num>
  <w:num w:numId="279" w16cid:durableId="924075597">
    <w:abstractNumId w:val="78"/>
  </w:num>
  <w:num w:numId="280" w16cid:durableId="756055382">
    <w:abstractNumId w:val="123"/>
  </w:num>
  <w:num w:numId="281" w16cid:durableId="651838413">
    <w:abstractNumId w:val="191"/>
  </w:num>
  <w:num w:numId="282" w16cid:durableId="1150056186">
    <w:abstractNumId w:val="6"/>
  </w:num>
  <w:num w:numId="283" w16cid:durableId="777988623">
    <w:abstractNumId w:val="8"/>
  </w:num>
  <w:num w:numId="284" w16cid:durableId="980572830">
    <w:abstractNumId w:val="9"/>
  </w:num>
  <w:num w:numId="285" w16cid:durableId="660472589">
    <w:abstractNumId w:val="10"/>
  </w:num>
  <w:num w:numId="286" w16cid:durableId="951400417">
    <w:abstractNumId w:val="178"/>
  </w:num>
  <w:num w:numId="287" w16cid:durableId="1829980986">
    <w:abstractNumId w:val="126"/>
  </w:num>
  <w:num w:numId="288" w16cid:durableId="1032537281">
    <w:abstractNumId w:val="105"/>
  </w:num>
  <w:num w:numId="289" w16cid:durableId="1620911887">
    <w:abstractNumId w:val="235"/>
  </w:num>
  <w:num w:numId="290" w16cid:durableId="78874479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928855153">
    <w:abstractNumId w:val="230"/>
  </w:num>
  <w:num w:numId="292" w16cid:durableId="2114783807">
    <w:abstractNumId w:val="97"/>
  </w:num>
  <w:num w:numId="293" w16cid:durableId="1043020073">
    <w:abstractNumId w:val="269"/>
  </w:num>
  <w:num w:numId="294" w16cid:durableId="696583921">
    <w:abstractNumId w:val="307"/>
  </w:num>
  <w:num w:numId="295" w16cid:durableId="1776828877">
    <w:abstractNumId w:val="102"/>
  </w:num>
  <w:num w:numId="296" w16cid:durableId="483814214">
    <w:abstractNumId w:val="36"/>
  </w:num>
  <w:num w:numId="297" w16cid:durableId="719742828">
    <w:abstractNumId w:val="198"/>
  </w:num>
  <w:num w:numId="298" w16cid:durableId="1852913316">
    <w:abstractNumId w:val="82"/>
  </w:num>
  <w:num w:numId="299" w16cid:durableId="1620574296">
    <w:abstractNumId w:val="145"/>
  </w:num>
  <w:num w:numId="300" w16cid:durableId="1263761295">
    <w:abstractNumId w:val="177"/>
  </w:num>
  <w:num w:numId="301" w16cid:durableId="2070422454">
    <w:abstractNumId w:val="25"/>
  </w:num>
  <w:num w:numId="302" w16cid:durableId="593133128">
    <w:abstractNumId w:val="276"/>
  </w:num>
  <w:num w:numId="303" w16cid:durableId="1496871510">
    <w:abstractNumId w:val="271"/>
  </w:num>
  <w:num w:numId="304" w16cid:durableId="739451435">
    <w:abstractNumId w:val="208"/>
  </w:num>
  <w:num w:numId="305" w16cid:durableId="224100065">
    <w:abstractNumId w:val="157"/>
  </w:num>
  <w:num w:numId="306" w16cid:durableId="1288928438">
    <w:abstractNumId w:val="114"/>
  </w:num>
  <w:num w:numId="307" w16cid:durableId="487945849">
    <w:abstractNumId w:val="256"/>
  </w:num>
  <w:num w:numId="308" w16cid:durableId="1524317044">
    <w:abstractNumId w:val="308"/>
  </w:num>
  <w:num w:numId="309" w16cid:durableId="19862322">
    <w:abstractNumId w:val="241"/>
  </w:num>
  <w:num w:numId="310" w16cid:durableId="335688834">
    <w:abstractNumId w:val="35"/>
  </w:num>
  <w:num w:numId="311" w16cid:durableId="239753280">
    <w:abstractNumId w:val="56"/>
  </w:num>
  <w:num w:numId="312" w16cid:durableId="1541210228">
    <w:abstractNumId w:val="224"/>
  </w:num>
  <w:num w:numId="313" w16cid:durableId="337000166">
    <w:abstractNumId w:val="306"/>
  </w:num>
  <w:num w:numId="314" w16cid:durableId="1150639171">
    <w:abstractNumId w:val="67"/>
  </w:num>
  <w:num w:numId="315" w16cid:durableId="849872407">
    <w:abstractNumId w:val="170"/>
  </w:num>
  <w:num w:numId="316" w16cid:durableId="1406297139">
    <w:abstractNumId w:val="316"/>
  </w:num>
  <w:num w:numId="317" w16cid:durableId="1299413689">
    <w:abstractNumId w:val="32"/>
  </w:num>
  <w:num w:numId="318" w16cid:durableId="408292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1805586178">
    <w:abstractNumId w:val="237"/>
  </w:num>
  <w:num w:numId="320" w16cid:durableId="1238713367">
    <w:abstractNumId w:val="130"/>
  </w:num>
  <w:num w:numId="321" w16cid:durableId="109470679">
    <w:abstractNumId w:val="216"/>
  </w:num>
  <w:num w:numId="322" w16cid:durableId="46028929">
    <w:abstractNumId w:val="163"/>
  </w:num>
  <w:num w:numId="323" w16cid:durableId="336539690">
    <w:abstractNumId w:val="122"/>
  </w:num>
  <w:num w:numId="324" w16cid:durableId="594560252">
    <w:abstractNumId w:val="175"/>
  </w:num>
  <w:num w:numId="325" w16cid:durableId="1845583680">
    <w:abstractNumId w:val="304"/>
  </w:num>
  <w:num w:numId="326" w16cid:durableId="1897819943">
    <w:abstractNumId w:val="77"/>
  </w:num>
  <w:num w:numId="327" w16cid:durableId="1627079227">
    <w:abstractNumId w:val="13"/>
  </w:num>
  <w:num w:numId="328" w16cid:durableId="72046579">
    <w:abstractNumId w:val="33"/>
  </w:num>
  <w:num w:numId="329" w16cid:durableId="457070051">
    <w:abstractNumId w:val="273"/>
  </w:num>
  <w:num w:numId="330" w16cid:durableId="677003621">
    <w:abstractNumId w:val="219"/>
  </w:num>
  <w:num w:numId="331" w16cid:durableId="109085028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450168643">
    <w:abstractNumId w:val="195"/>
  </w:num>
  <w:num w:numId="333" w16cid:durableId="1267233513">
    <w:abstractNumId w:val="1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C3"/>
    <w:rsid w:val="00003CAC"/>
    <w:rsid w:val="00011907"/>
    <w:rsid w:val="00017F50"/>
    <w:rsid w:val="000267F8"/>
    <w:rsid w:val="0002687E"/>
    <w:rsid w:val="00033C03"/>
    <w:rsid w:val="0003601A"/>
    <w:rsid w:val="00036C0A"/>
    <w:rsid w:val="000461E2"/>
    <w:rsid w:val="00046998"/>
    <w:rsid w:val="00053479"/>
    <w:rsid w:val="000640CF"/>
    <w:rsid w:val="000649EE"/>
    <w:rsid w:val="00065736"/>
    <w:rsid w:val="000673C6"/>
    <w:rsid w:val="000744AC"/>
    <w:rsid w:val="000803EF"/>
    <w:rsid w:val="000915F3"/>
    <w:rsid w:val="00094A68"/>
    <w:rsid w:val="000956CB"/>
    <w:rsid w:val="000959A9"/>
    <w:rsid w:val="00096561"/>
    <w:rsid w:val="000A0000"/>
    <w:rsid w:val="000B0B40"/>
    <w:rsid w:val="000B331D"/>
    <w:rsid w:val="000C0B7E"/>
    <w:rsid w:val="000C2CF6"/>
    <w:rsid w:val="000C3BCE"/>
    <w:rsid w:val="000C40C4"/>
    <w:rsid w:val="000C7D44"/>
    <w:rsid w:val="000D1E28"/>
    <w:rsid w:val="000D1FC5"/>
    <w:rsid w:val="000D6079"/>
    <w:rsid w:val="000D7A9B"/>
    <w:rsid w:val="000E13B3"/>
    <w:rsid w:val="000E209D"/>
    <w:rsid w:val="000E5D83"/>
    <w:rsid w:val="000F2C23"/>
    <w:rsid w:val="00107948"/>
    <w:rsid w:val="00113D81"/>
    <w:rsid w:val="00127729"/>
    <w:rsid w:val="00130E7B"/>
    <w:rsid w:val="00131626"/>
    <w:rsid w:val="00134391"/>
    <w:rsid w:val="00135FEC"/>
    <w:rsid w:val="00137115"/>
    <w:rsid w:val="00142411"/>
    <w:rsid w:val="00154EC2"/>
    <w:rsid w:val="00162E94"/>
    <w:rsid w:val="00171CBD"/>
    <w:rsid w:val="001727CB"/>
    <w:rsid w:val="0017314F"/>
    <w:rsid w:val="00173E85"/>
    <w:rsid w:val="001867C4"/>
    <w:rsid w:val="00187393"/>
    <w:rsid w:val="001902AE"/>
    <w:rsid w:val="001909EF"/>
    <w:rsid w:val="001916BB"/>
    <w:rsid w:val="001938A9"/>
    <w:rsid w:val="001A20B3"/>
    <w:rsid w:val="001B1E8C"/>
    <w:rsid w:val="001B6863"/>
    <w:rsid w:val="001B7894"/>
    <w:rsid w:val="001C2153"/>
    <w:rsid w:val="001C602E"/>
    <w:rsid w:val="001D429B"/>
    <w:rsid w:val="001D4A37"/>
    <w:rsid w:val="001E3C6D"/>
    <w:rsid w:val="001E56FC"/>
    <w:rsid w:val="001E707A"/>
    <w:rsid w:val="001F450D"/>
    <w:rsid w:val="001F57F2"/>
    <w:rsid w:val="0020019A"/>
    <w:rsid w:val="002023D8"/>
    <w:rsid w:val="00212600"/>
    <w:rsid w:val="00225267"/>
    <w:rsid w:val="00225283"/>
    <w:rsid w:val="002260E5"/>
    <w:rsid w:val="0023494A"/>
    <w:rsid w:val="00250CA7"/>
    <w:rsid w:val="00252EB8"/>
    <w:rsid w:val="0025619C"/>
    <w:rsid w:val="00262CE8"/>
    <w:rsid w:val="0026417C"/>
    <w:rsid w:val="00267895"/>
    <w:rsid w:val="00270E86"/>
    <w:rsid w:val="00277311"/>
    <w:rsid w:val="00290D28"/>
    <w:rsid w:val="002927A4"/>
    <w:rsid w:val="00295A94"/>
    <w:rsid w:val="002A1B41"/>
    <w:rsid w:val="002A6241"/>
    <w:rsid w:val="002B1CC3"/>
    <w:rsid w:val="002C419A"/>
    <w:rsid w:val="002C49C8"/>
    <w:rsid w:val="002C5ED2"/>
    <w:rsid w:val="002D4873"/>
    <w:rsid w:val="002D59B6"/>
    <w:rsid w:val="002D7751"/>
    <w:rsid w:val="002E2AC8"/>
    <w:rsid w:val="002E4B62"/>
    <w:rsid w:val="002E601C"/>
    <w:rsid w:val="00302FFC"/>
    <w:rsid w:val="00303813"/>
    <w:rsid w:val="00304C25"/>
    <w:rsid w:val="00307B63"/>
    <w:rsid w:val="00313CCC"/>
    <w:rsid w:val="0031566C"/>
    <w:rsid w:val="00330A34"/>
    <w:rsid w:val="00335C64"/>
    <w:rsid w:val="003423FD"/>
    <w:rsid w:val="00344755"/>
    <w:rsid w:val="0034517E"/>
    <w:rsid w:val="00352766"/>
    <w:rsid w:val="003751F0"/>
    <w:rsid w:val="00377022"/>
    <w:rsid w:val="0038092C"/>
    <w:rsid w:val="003A37B1"/>
    <w:rsid w:val="003A781A"/>
    <w:rsid w:val="003B4BCE"/>
    <w:rsid w:val="003C355F"/>
    <w:rsid w:val="003C3CF1"/>
    <w:rsid w:val="003C6594"/>
    <w:rsid w:val="003C7FAE"/>
    <w:rsid w:val="003D383D"/>
    <w:rsid w:val="003E0B2F"/>
    <w:rsid w:val="003E12D6"/>
    <w:rsid w:val="003E241A"/>
    <w:rsid w:val="003E620D"/>
    <w:rsid w:val="003F4E48"/>
    <w:rsid w:val="003F630A"/>
    <w:rsid w:val="004004A9"/>
    <w:rsid w:val="00406129"/>
    <w:rsid w:val="0041556D"/>
    <w:rsid w:val="00424533"/>
    <w:rsid w:val="00427AB5"/>
    <w:rsid w:val="004335FB"/>
    <w:rsid w:val="00442B87"/>
    <w:rsid w:val="00451A69"/>
    <w:rsid w:val="00456632"/>
    <w:rsid w:val="00457E2C"/>
    <w:rsid w:val="00472B7C"/>
    <w:rsid w:val="0047443C"/>
    <w:rsid w:val="00477BD0"/>
    <w:rsid w:val="004821B8"/>
    <w:rsid w:val="00492872"/>
    <w:rsid w:val="004B0ACF"/>
    <w:rsid w:val="004B1D0B"/>
    <w:rsid w:val="004B7E6F"/>
    <w:rsid w:val="004C0C9C"/>
    <w:rsid w:val="004C4D6A"/>
    <w:rsid w:val="004C581C"/>
    <w:rsid w:val="004C79F4"/>
    <w:rsid w:val="004C7FB3"/>
    <w:rsid w:val="004D16FF"/>
    <w:rsid w:val="004D1710"/>
    <w:rsid w:val="004E12A4"/>
    <w:rsid w:val="004E2848"/>
    <w:rsid w:val="004F388D"/>
    <w:rsid w:val="004F7FAF"/>
    <w:rsid w:val="0050199F"/>
    <w:rsid w:val="00504329"/>
    <w:rsid w:val="00505829"/>
    <w:rsid w:val="00517846"/>
    <w:rsid w:val="005359A8"/>
    <w:rsid w:val="00542E3B"/>
    <w:rsid w:val="0054697E"/>
    <w:rsid w:val="00554F58"/>
    <w:rsid w:val="00564786"/>
    <w:rsid w:val="00565E19"/>
    <w:rsid w:val="00565F7A"/>
    <w:rsid w:val="00570B1E"/>
    <w:rsid w:val="005714A3"/>
    <w:rsid w:val="00585839"/>
    <w:rsid w:val="00587BF0"/>
    <w:rsid w:val="005906D9"/>
    <w:rsid w:val="005912A7"/>
    <w:rsid w:val="00597C4A"/>
    <w:rsid w:val="005A6A15"/>
    <w:rsid w:val="005B3097"/>
    <w:rsid w:val="005B3721"/>
    <w:rsid w:val="005B4ECC"/>
    <w:rsid w:val="005B6343"/>
    <w:rsid w:val="005B6C1F"/>
    <w:rsid w:val="005C3F26"/>
    <w:rsid w:val="005D6E2A"/>
    <w:rsid w:val="005E56AF"/>
    <w:rsid w:val="005E5BFC"/>
    <w:rsid w:val="005E6487"/>
    <w:rsid w:val="005F62B9"/>
    <w:rsid w:val="0060429B"/>
    <w:rsid w:val="0060518E"/>
    <w:rsid w:val="006143F1"/>
    <w:rsid w:val="006204C2"/>
    <w:rsid w:val="006242CB"/>
    <w:rsid w:val="00624431"/>
    <w:rsid w:val="006360DF"/>
    <w:rsid w:val="00642FB4"/>
    <w:rsid w:val="006503C2"/>
    <w:rsid w:val="00653195"/>
    <w:rsid w:val="00657BC2"/>
    <w:rsid w:val="00663AA1"/>
    <w:rsid w:val="00667167"/>
    <w:rsid w:val="006671EE"/>
    <w:rsid w:val="0067016E"/>
    <w:rsid w:val="00682F01"/>
    <w:rsid w:val="00685BEC"/>
    <w:rsid w:val="00695DB0"/>
    <w:rsid w:val="006973FE"/>
    <w:rsid w:val="006A04B5"/>
    <w:rsid w:val="006A37D3"/>
    <w:rsid w:val="006A4305"/>
    <w:rsid w:val="006B2026"/>
    <w:rsid w:val="006B421A"/>
    <w:rsid w:val="006B63CE"/>
    <w:rsid w:val="006C4141"/>
    <w:rsid w:val="006C7326"/>
    <w:rsid w:val="006E2B8E"/>
    <w:rsid w:val="006E2DE4"/>
    <w:rsid w:val="006E2F11"/>
    <w:rsid w:val="006E630E"/>
    <w:rsid w:val="006E7848"/>
    <w:rsid w:val="006F1D40"/>
    <w:rsid w:val="006F2B17"/>
    <w:rsid w:val="006F5836"/>
    <w:rsid w:val="00712EA8"/>
    <w:rsid w:val="00722C0B"/>
    <w:rsid w:val="0073231C"/>
    <w:rsid w:val="007339AC"/>
    <w:rsid w:val="00754A1B"/>
    <w:rsid w:val="00760C60"/>
    <w:rsid w:val="0076697C"/>
    <w:rsid w:val="007703AB"/>
    <w:rsid w:val="0077343B"/>
    <w:rsid w:val="00783C52"/>
    <w:rsid w:val="00786A57"/>
    <w:rsid w:val="0079151D"/>
    <w:rsid w:val="007940C1"/>
    <w:rsid w:val="007B5F32"/>
    <w:rsid w:val="007C2E7E"/>
    <w:rsid w:val="007C3834"/>
    <w:rsid w:val="007C55F2"/>
    <w:rsid w:val="007D3B98"/>
    <w:rsid w:val="007D5221"/>
    <w:rsid w:val="007D75AA"/>
    <w:rsid w:val="007F3116"/>
    <w:rsid w:val="007F4B5D"/>
    <w:rsid w:val="0080230A"/>
    <w:rsid w:val="00803508"/>
    <w:rsid w:val="00803FF1"/>
    <w:rsid w:val="00804154"/>
    <w:rsid w:val="00811C37"/>
    <w:rsid w:val="00817D0A"/>
    <w:rsid w:val="00822B9A"/>
    <w:rsid w:val="00824976"/>
    <w:rsid w:val="00831F21"/>
    <w:rsid w:val="00834754"/>
    <w:rsid w:val="0083674F"/>
    <w:rsid w:val="0083695F"/>
    <w:rsid w:val="0083721C"/>
    <w:rsid w:val="00840394"/>
    <w:rsid w:val="00844BA2"/>
    <w:rsid w:val="00850DBD"/>
    <w:rsid w:val="00856B65"/>
    <w:rsid w:val="00862225"/>
    <w:rsid w:val="0088101B"/>
    <w:rsid w:val="00883270"/>
    <w:rsid w:val="00883322"/>
    <w:rsid w:val="008A2836"/>
    <w:rsid w:val="008A31BF"/>
    <w:rsid w:val="008A6260"/>
    <w:rsid w:val="008A7569"/>
    <w:rsid w:val="008B5D1C"/>
    <w:rsid w:val="008C07BE"/>
    <w:rsid w:val="008C58DB"/>
    <w:rsid w:val="008C6CA6"/>
    <w:rsid w:val="008D0987"/>
    <w:rsid w:val="008D2EBE"/>
    <w:rsid w:val="008D369D"/>
    <w:rsid w:val="008E063B"/>
    <w:rsid w:val="008E558C"/>
    <w:rsid w:val="008E7B44"/>
    <w:rsid w:val="008F1134"/>
    <w:rsid w:val="008F39E9"/>
    <w:rsid w:val="008F673E"/>
    <w:rsid w:val="00907D4A"/>
    <w:rsid w:val="009110E7"/>
    <w:rsid w:val="009143EE"/>
    <w:rsid w:val="0092068E"/>
    <w:rsid w:val="009213D6"/>
    <w:rsid w:val="00924845"/>
    <w:rsid w:val="009359C7"/>
    <w:rsid w:val="00940DE2"/>
    <w:rsid w:val="00942815"/>
    <w:rsid w:val="0094375D"/>
    <w:rsid w:val="009458BB"/>
    <w:rsid w:val="00946B78"/>
    <w:rsid w:val="00951A77"/>
    <w:rsid w:val="00955441"/>
    <w:rsid w:val="00965BB2"/>
    <w:rsid w:val="00966AEC"/>
    <w:rsid w:val="00972835"/>
    <w:rsid w:val="00981B46"/>
    <w:rsid w:val="009874A7"/>
    <w:rsid w:val="00990E5B"/>
    <w:rsid w:val="009916CB"/>
    <w:rsid w:val="009A11F1"/>
    <w:rsid w:val="009A4D00"/>
    <w:rsid w:val="009B0082"/>
    <w:rsid w:val="009B1FA9"/>
    <w:rsid w:val="009C1F8E"/>
    <w:rsid w:val="009C3CB3"/>
    <w:rsid w:val="009E3B90"/>
    <w:rsid w:val="009F0A75"/>
    <w:rsid w:val="009F338C"/>
    <w:rsid w:val="009F46AD"/>
    <w:rsid w:val="009F7789"/>
    <w:rsid w:val="00A00235"/>
    <w:rsid w:val="00A055B8"/>
    <w:rsid w:val="00A0671E"/>
    <w:rsid w:val="00A12AE7"/>
    <w:rsid w:val="00A268C9"/>
    <w:rsid w:val="00A3245E"/>
    <w:rsid w:val="00A42BEF"/>
    <w:rsid w:val="00A505A9"/>
    <w:rsid w:val="00A53F43"/>
    <w:rsid w:val="00A63BDB"/>
    <w:rsid w:val="00A65AD4"/>
    <w:rsid w:val="00A66FF7"/>
    <w:rsid w:val="00A676F6"/>
    <w:rsid w:val="00A724E7"/>
    <w:rsid w:val="00A75ADF"/>
    <w:rsid w:val="00A76A28"/>
    <w:rsid w:val="00A80B27"/>
    <w:rsid w:val="00A83EC9"/>
    <w:rsid w:val="00A92508"/>
    <w:rsid w:val="00AA3F21"/>
    <w:rsid w:val="00AA602F"/>
    <w:rsid w:val="00AB4F02"/>
    <w:rsid w:val="00AB711B"/>
    <w:rsid w:val="00AC67DA"/>
    <w:rsid w:val="00AD4249"/>
    <w:rsid w:val="00AD52FB"/>
    <w:rsid w:val="00AD6092"/>
    <w:rsid w:val="00B00734"/>
    <w:rsid w:val="00B00C41"/>
    <w:rsid w:val="00B025C9"/>
    <w:rsid w:val="00B04D20"/>
    <w:rsid w:val="00B10903"/>
    <w:rsid w:val="00B16BA3"/>
    <w:rsid w:val="00B311FB"/>
    <w:rsid w:val="00B32797"/>
    <w:rsid w:val="00B37D81"/>
    <w:rsid w:val="00B5104C"/>
    <w:rsid w:val="00B53616"/>
    <w:rsid w:val="00B53CF7"/>
    <w:rsid w:val="00B54DBF"/>
    <w:rsid w:val="00B73985"/>
    <w:rsid w:val="00B74227"/>
    <w:rsid w:val="00B91C2A"/>
    <w:rsid w:val="00B92F79"/>
    <w:rsid w:val="00B97184"/>
    <w:rsid w:val="00B97F8D"/>
    <w:rsid w:val="00BA4B3A"/>
    <w:rsid w:val="00BA5F10"/>
    <w:rsid w:val="00BA70E4"/>
    <w:rsid w:val="00BB1867"/>
    <w:rsid w:val="00BB1EF2"/>
    <w:rsid w:val="00BB44BC"/>
    <w:rsid w:val="00BB68AF"/>
    <w:rsid w:val="00BC0428"/>
    <w:rsid w:val="00BC773F"/>
    <w:rsid w:val="00BD0DE3"/>
    <w:rsid w:val="00BE17C8"/>
    <w:rsid w:val="00BE2D21"/>
    <w:rsid w:val="00BE2DF8"/>
    <w:rsid w:val="00BE6C09"/>
    <w:rsid w:val="00BF2CD0"/>
    <w:rsid w:val="00BF5DB9"/>
    <w:rsid w:val="00BF64F4"/>
    <w:rsid w:val="00C05D06"/>
    <w:rsid w:val="00C105BE"/>
    <w:rsid w:val="00C135E5"/>
    <w:rsid w:val="00C158EF"/>
    <w:rsid w:val="00C16BC3"/>
    <w:rsid w:val="00C17992"/>
    <w:rsid w:val="00C2769F"/>
    <w:rsid w:val="00C3030B"/>
    <w:rsid w:val="00C3489E"/>
    <w:rsid w:val="00C41178"/>
    <w:rsid w:val="00C44504"/>
    <w:rsid w:val="00C52D3E"/>
    <w:rsid w:val="00C66AA1"/>
    <w:rsid w:val="00C71D3F"/>
    <w:rsid w:val="00C80273"/>
    <w:rsid w:val="00C82D30"/>
    <w:rsid w:val="00C83660"/>
    <w:rsid w:val="00C945B9"/>
    <w:rsid w:val="00C95758"/>
    <w:rsid w:val="00CA078B"/>
    <w:rsid w:val="00CA0B17"/>
    <w:rsid w:val="00CA1355"/>
    <w:rsid w:val="00CA3AB9"/>
    <w:rsid w:val="00CA46B3"/>
    <w:rsid w:val="00CA70F4"/>
    <w:rsid w:val="00CB1F3A"/>
    <w:rsid w:val="00CB5B52"/>
    <w:rsid w:val="00CC1981"/>
    <w:rsid w:val="00CC3937"/>
    <w:rsid w:val="00CC4680"/>
    <w:rsid w:val="00CD2BEF"/>
    <w:rsid w:val="00CD640B"/>
    <w:rsid w:val="00CE267D"/>
    <w:rsid w:val="00CF211D"/>
    <w:rsid w:val="00D04580"/>
    <w:rsid w:val="00D04B32"/>
    <w:rsid w:val="00D05722"/>
    <w:rsid w:val="00D075C5"/>
    <w:rsid w:val="00D11DB8"/>
    <w:rsid w:val="00D17881"/>
    <w:rsid w:val="00D34CD1"/>
    <w:rsid w:val="00D35734"/>
    <w:rsid w:val="00D41064"/>
    <w:rsid w:val="00D426F4"/>
    <w:rsid w:val="00D42986"/>
    <w:rsid w:val="00D52257"/>
    <w:rsid w:val="00D60E06"/>
    <w:rsid w:val="00D61B74"/>
    <w:rsid w:val="00D6463A"/>
    <w:rsid w:val="00D74E8B"/>
    <w:rsid w:val="00D75290"/>
    <w:rsid w:val="00D776A1"/>
    <w:rsid w:val="00D90F52"/>
    <w:rsid w:val="00D93C24"/>
    <w:rsid w:val="00D947ED"/>
    <w:rsid w:val="00DA1C31"/>
    <w:rsid w:val="00DB09BA"/>
    <w:rsid w:val="00DB0F7D"/>
    <w:rsid w:val="00DC04E1"/>
    <w:rsid w:val="00DC65FE"/>
    <w:rsid w:val="00DD76D5"/>
    <w:rsid w:val="00DE1756"/>
    <w:rsid w:val="00DF13C0"/>
    <w:rsid w:val="00E019ED"/>
    <w:rsid w:val="00E06045"/>
    <w:rsid w:val="00E1434B"/>
    <w:rsid w:val="00E223BA"/>
    <w:rsid w:val="00E24369"/>
    <w:rsid w:val="00E30FA7"/>
    <w:rsid w:val="00E33BDF"/>
    <w:rsid w:val="00E35038"/>
    <w:rsid w:val="00E351A7"/>
    <w:rsid w:val="00E44FA9"/>
    <w:rsid w:val="00E4739C"/>
    <w:rsid w:val="00E47C79"/>
    <w:rsid w:val="00E47DAB"/>
    <w:rsid w:val="00E56B9C"/>
    <w:rsid w:val="00E6292F"/>
    <w:rsid w:val="00E66BEB"/>
    <w:rsid w:val="00E67646"/>
    <w:rsid w:val="00E81A71"/>
    <w:rsid w:val="00E828CF"/>
    <w:rsid w:val="00E8769C"/>
    <w:rsid w:val="00E87E87"/>
    <w:rsid w:val="00E92A1B"/>
    <w:rsid w:val="00E9590B"/>
    <w:rsid w:val="00EA1857"/>
    <w:rsid w:val="00EB1C32"/>
    <w:rsid w:val="00EB5BB1"/>
    <w:rsid w:val="00EB7819"/>
    <w:rsid w:val="00EC7410"/>
    <w:rsid w:val="00ED2FF8"/>
    <w:rsid w:val="00ED4274"/>
    <w:rsid w:val="00ED6F2D"/>
    <w:rsid w:val="00ED73D9"/>
    <w:rsid w:val="00EE66E8"/>
    <w:rsid w:val="00EF20BC"/>
    <w:rsid w:val="00F038D1"/>
    <w:rsid w:val="00F0622B"/>
    <w:rsid w:val="00F10978"/>
    <w:rsid w:val="00F17019"/>
    <w:rsid w:val="00F21F58"/>
    <w:rsid w:val="00F27BD5"/>
    <w:rsid w:val="00F35E4C"/>
    <w:rsid w:val="00F40E55"/>
    <w:rsid w:val="00F46A25"/>
    <w:rsid w:val="00F47E69"/>
    <w:rsid w:val="00F53504"/>
    <w:rsid w:val="00F74014"/>
    <w:rsid w:val="00F77D65"/>
    <w:rsid w:val="00F86067"/>
    <w:rsid w:val="00F90049"/>
    <w:rsid w:val="00F942FA"/>
    <w:rsid w:val="00FA2A51"/>
    <w:rsid w:val="00FA3143"/>
    <w:rsid w:val="00FC1D8B"/>
    <w:rsid w:val="00FF2967"/>
    <w:rsid w:val="00FF48AD"/>
    <w:rsid w:val="00FF7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CFCE"/>
  <w15:chartTrackingRefBased/>
  <w15:docId w15:val="{644E06C4-2F14-40C7-9002-61C6C142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1F0"/>
    <w:pPr>
      <w:spacing w:after="200" w:line="276" w:lineRule="auto"/>
    </w:pPr>
  </w:style>
  <w:style w:type="paragraph" w:styleId="Nagwek1">
    <w:name w:val="heading 1"/>
    <w:basedOn w:val="Normalny"/>
    <w:next w:val="Normalny"/>
    <w:link w:val="Nagwek1Znak"/>
    <w:qFormat/>
    <w:rsid w:val="00377022"/>
    <w:pPr>
      <w:keepNext/>
      <w:widowControl w:val="0"/>
      <w:numPr>
        <w:numId w:val="12"/>
      </w:numPr>
      <w:suppressAutoHyphens/>
      <w:spacing w:after="0" w:line="100" w:lineRule="atLeast"/>
      <w:jc w:val="center"/>
      <w:textAlignment w:val="baseline"/>
      <w:outlineLvl w:val="0"/>
    </w:pPr>
    <w:rPr>
      <w:rFonts w:ascii="Times New Roman" w:eastAsia="Andale Sans UI" w:hAnsi="Times New Roman" w:cs="Tahoma"/>
      <w:b/>
      <w:kern w:val="1"/>
      <w:sz w:val="24"/>
      <w:szCs w:val="24"/>
      <w:lang w:val="de-DE" w:eastAsia="fa-IR" w:bidi="fa-IR"/>
    </w:rPr>
  </w:style>
  <w:style w:type="paragraph" w:styleId="Nagwek2">
    <w:name w:val="heading 2"/>
    <w:basedOn w:val="Normalny"/>
    <w:next w:val="Normalny"/>
    <w:link w:val="Nagwek2Znak"/>
    <w:qFormat/>
    <w:rsid w:val="00377022"/>
    <w:pPr>
      <w:keepNext/>
      <w:widowControl w:val="0"/>
      <w:numPr>
        <w:ilvl w:val="1"/>
        <w:numId w:val="12"/>
      </w:numPr>
      <w:suppressAutoHyphens/>
      <w:spacing w:after="0" w:line="100" w:lineRule="atLeast"/>
      <w:jc w:val="right"/>
      <w:textAlignment w:val="baseline"/>
      <w:outlineLvl w:val="1"/>
    </w:pPr>
    <w:rPr>
      <w:rFonts w:ascii="Times New Roman" w:eastAsia="Andale Sans UI" w:hAnsi="Times New Roman" w:cs="Tahoma"/>
      <w:b/>
      <w:kern w:val="1"/>
      <w:sz w:val="24"/>
      <w:szCs w:val="24"/>
      <w:lang w:val="de-DE" w:eastAsia="fa-IR" w:bidi="fa-IR"/>
    </w:rPr>
  </w:style>
  <w:style w:type="paragraph" w:styleId="Nagwek3">
    <w:name w:val="heading 3"/>
    <w:basedOn w:val="Normalny"/>
    <w:next w:val="Normalny"/>
    <w:link w:val="Nagwek3Znak"/>
    <w:qFormat/>
    <w:rsid w:val="00377022"/>
    <w:pPr>
      <w:keepNext/>
      <w:widowControl w:val="0"/>
      <w:numPr>
        <w:ilvl w:val="2"/>
        <w:numId w:val="12"/>
      </w:numPr>
      <w:suppressAutoHyphens/>
      <w:spacing w:after="0" w:line="100" w:lineRule="atLeast"/>
      <w:jc w:val="right"/>
      <w:textAlignment w:val="baseline"/>
      <w:outlineLvl w:val="2"/>
    </w:pPr>
    <w:rPr>
      <w:rFonts w:ascii="Times New Roman" w:eastAsia="Andale Sans UI" w:hAnsi="Times New Roman" w:cs="Tahoma"/>
      <w:b/>
      <w:kern w:val="1"/>
      <w:sz w:val="28"/>
      <w:szCs w:val="24"/>
      <w:lang w:val="de-DE" w:eastAsia="fa-IR" w:bidi="fa-IR"/>
    </w:rPr>
  </w:style>
  <w:style w:type="paragraph" w:styleId="Nagwek4">
    <w:name w:val="heading 4"/>
    <w:basedOn w:val="Normalny"/>
    <w:next w:val="Normalny"/>
    <w:link w:val="Nagwek4Znak"/>
    <w:qFormat/>
    <w:rsid w:val="00377022"/>
    <w:pPr>
      <w:keepNext/>
      <w:widowControl w:val="0"/>
      <w:numPr>
        <w:ilvl w:val="3"/>
        <w:numId w:val="12"/>
      </w:numPr>
      <w:suppressAutoHyphens/>
      <w:spacing w:after="0" w:line="100" w:lineRule="atLeast"/>
      <w:ind w:left="0" w:right="-35" w:firstLine="0"/>
      <w:jc w:val="center"/>
      <w:textAlignment w:val="baseline"/>
      <w:outlineLvl w:val="3"/>
    </w:pPr>
    <w:rPr>
      <w:rFonts w:ascii="Times New Roman" w:eastAsia="Andale Sans UI" w:hAnsi="Times New Roman" w:cs="Tahoma"/>
      <w:b/>
      <w:kern w:val="1"/>
      <w:sz w:val="28"/>
      <w:szCs w:val="24"/>
      <w:lang w:val="de-DE" w:eastAsia="fa-IR" w:bidi="fa-IR"/>
    </w:rPr>
  </w:style>
  <w:style w:type="paragraph" w:styleId="Nagwek5">
    <w:name w:val="heading 5"/>
    <w:basedOn w:val="Normalny"/>
    <w:next w:val="Normalny"/>
    <w:link w:val="Nagwek5Znak"/>
    <w:qFormat/>
    <w:rsid w:val="00CC1981"/>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8">
    <w:name w:val="heading 8"/>
    <w:basedOn w:val="Normalny"/>
    <w:next w:val="Normalny"/>
    <w:link w:val="Nagwek8Znak"/>
    <w:qFormat/>
    <w:rsid w:val="00CC1981"/>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83660"/>
    <w:pPr>
      <w:spacing w:after="0" w:line="240" w:lineRule="auto"/>
    </w:pPr>
  </w:style>
  <w:style w:type="paragraph" w:customStyle="1" w:styleId="Standard">
    <w:name w:val="Standard"/>
    <w:qFormat/>
    <w:rsid w:val="00C83660"/>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rPr>
  </w:style>
  <w:style w:type="character" w:customStyle="1" w:styleId="il">
    <w:name w:val="il"/>
    <w:basedOn w:val="Domylnaczcionkaakapitu"/>
    <w:rsid w:val="00CB1F3A"/>
  </w:style>
  <w:style w:type="paragraph" w:styleId="Akapitzlist">
    <w:name w:val="List Paragraph"/>
    <w:aliases w:val="sw tekst,CW_Lista,Lista num,normalny tekst,Podsis rysunku,wypunktowanie,Akapit z listą31,Wypunktowanie,Normal2,zwykły tekst,List Paragraph1,BulletC,Obiekt,Numerowanie,L1,Akapit z listą BS,Nagłowek 3,T_SZ_List Paragraph,List Paragraph"/>
    <w:basedOn w:val="Normalny"/>
    <w:link w:val="AkapitzlistZnak"/>
    <w:uiPriority w:val="34"/>
    <w:qFormat/>
    <w:rsid w:val="00E351A7"/>
    <w:pPr>
      <w:ind w:left="720"/>
      <w:contextualSpacing/>
    </w:pPr>
    <w:rPr>
      <w:rFonts w:ascii="Calibri" w:eastAsia="Calibri" w:hAnsi="Calibri" w:cs="Times New Roman"/>
    </w:rPr>
  </w:style>
  <w:style w:type="paragraph" w:customStyle="1" w:styleId="Default">
    <w:name w:val="Default"/>
    <w:rsid w:val="00E351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
    <w:name w:val="Font Style13"/>
    <w:uiPriority w:val="99"/>
    <w:rsid w:val="00BD0DE3"/>
    <w:rPr>
      <w:rFonts w:ascii="Times New Roman" w:hAnsi="Times New Roman" w:cs="Times New Roman"/>
      <w:b/>
      <w:bCs/>
      <w:color w:val="000000"/>
      <w:sz w:val="26"/>
      <w:szCs w:val="26"/>
    </w:rPr>
  </w:style>
  <w:style w:type="character" w:customStyle="1" w:styleId="AkapitzlistZnak">
    <w:name w:val="Akapit z listą Znak"/>
    <w:aliases w:val="sw tekst Znak,CW_Lista Znak,Lista num Znak,normalny tekst Znak,Podsis rysunku Znak,wypunktowanie Znak,Akapit z listą31 Znak,Wypunktowanie Znak,Normal2 Znak,zwykły tekst Znak,List Paragraph1 Znak,BulletC Znak,Obiekt Znak,L1 Znak"/>
    <w:basedOn w:val="Domylnaczcionkaakapitu"/>
    <w:link w:val="Akapitzlist"/>
    <w:uiPriority w:val="34"/>
    <w:qFormat/>
    <w:locked/>
    <w:rsid w:val="00E30FA7"/>
    <w:rPr>
      <w:rFonts w:ascii="Calibri" w:eastAsia="Calibri" w:hAnsi="Calibri" w:cs="Times New Roman"/>
    </w:rPr>
  </w:style>
  <w:style w:type="paragraph" w:styleId="Nagwek">
    <w:name w:val="header"/>
    <w:basedOn w:val="Normalny"/>
    <w:link w:val="NagwekZnak"/>
    <w:unhideWhenUsed/>
    <w:qFormat/>
    <w:rsid w:val="00803508"/>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803508"/>
  </w:style>
  <w:style w:type="paragraph" w:styleId="Stopka">
    <w:name w:val="footer"/>
    <w:basedOn w:val="Normalny"/>
    <w:link w:val="StopkaZnak"/>
    <w:uiPriority w:val="99"/>
    <w:unhideWhenUsed/>
    <w:rsid w:val="00803508"/>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803508"/>
  </w:style>
  <w:style w:type="character" w:styleId="Hipercze">
    <w:name w:val="Hyperlink"/>
    <w:rsid w:val="00187393"/>
    <w:rPr>
      <w:color w:val="0000FF"/>
      <w:u w:val="single"/>
    </w:rPr>
  </w:style>
  <w:style w:type="paragraph" w:customStyle="1" w:styleId="Domylne">
    <w:name w:val="Domyślne"/>
    <w:rsid w:val="00F27BD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de-DE" w:eastAsia="pl-PL"/>
    </w:rPr>
  </w:style>
  <w:style w:type="character" w:customStyle="1" w:styleId="Nagwek1Znak">
    <w:name w:val="Nagłówek 1 Znak"/>
    <w:basedOn w:val="Domylnaczcionkaakapitu"/>
    <w:link w:val="Nagwek1"/>
    <w:rsid w:val="00377022"/>
    <w:rPr>
      <w:rFonts w:ascii="Times New Roman" w:eastAsia="Andale Sans UI" w:hAnsi="Times New Roman" w:cs="Tahoma"/>
      <w:b/>
      <w:kern w:val="1"/>
      <w:sz w:val="24"/>
      <w:szCs w:val="24"/>
      <w:lang w:val="de-DE" w:eastAsia="fa-IR" w:bidi="fa-IR"/>
    </w:rPr>
  </w:style>
  <w:style w:type="character" w:customStyle="1" w:styleId="Nagwek2Znak">
    <w:name w:val="Nagłówek 2 Znak"/>
    <w:basedOn w:val="Domylnaczcionkaakapitu"/>
    <w:link w:val="Nagwek2"/>
    <w:rsid w:val="00377022"/>
    <w:rPr>
      <w:rFonts w:ascii="Times New Roman" w:eastAsia="Andale Sans UI" w:hAnsi="Times New Roman" w:cs="Tahoma"/>
      <w:b/>
      <w:kern w:val="1"/>
      <w:sz w:val="24"/>
      <w:szCs w:val="24"/>
      <w:lang w:val="de-DE" w:eastAsia="fa-IR" w:bidi="fa-IR"/>
    </w:rPr>
  </w:style>
  <w:style w:type="character" w:customStyle="1" w:styleId="Nagwek3Znak">
    <w:name w:val="Nagłówek 3 Znak"/>
    <w:basedOn w:val="Domylnaczcionkaakapitu"/>
    <w:link w:val="Nagwek3"/>
    <w:rsid w:val="00377022"/>
    <w:rPr>
      <w:rFonts w:ascii="Times New Roman" w:eastAsia="Andale Sans UI" w:hAnsi="Times New Roman" w:cs="Tahoma"/>
      <w:b/>
      <w:kern w:val="1"/>
      <w:sz w:val="28"/>
      <w:szCs w:val="24"/>
      <w:lang w:val="de-DE" w:eastAsia="fa-IR" w:bidi="fa-IR"/>
    </w:rPr>
  </w:style>
  <w:style w:type="character" w:customStyle="1" w:styleId="Nagwek4Znak">
    <w:name w:val="Nagłówek 4 Znak"/>
    <w:basedOn w:val="Domylnaczcionkaakapitu"/>
    <w:link w:val="Nagwek4"/>
    <w:rsid w:val="00377022"/>
    <w:rPr>
      <w:rFonts w:ascii="Times New Roman" w:eastAsia="Andale Sans UI" w:hAnsi="Times New Roman" w:cs="Tahoma"/>
      <w:b/>
      <w:kern w:val="1"/>
      <w:sz w:val="28"/>
      <w:szCs w:val="24"/>
      <w:lang w:val="de-DE" w:eastAsia="fa-IR" w:bidi="fa-IR"/>
    </w:rPr>
  </w:style>
  <w:style w:type="numbering" w:customStyle="1" w:styleId="WW8Num16332">
    <w:name w:val="WW8Num16332"/>
    <w:rsid w:val="00377022"/>
  </w:style>
  <w:style w:type="numbering" w:customStyle="1" w:styleId="WW8Num163321">
    <w:name w:val="WW8Num163321"/>
    <w:rsid w:val="00FF48AD"/>
  </w:style>
  <w:style w:type="character" w:customStyle="1" w:styleId="Nagwek5Znak">
    <w:name w:val="Nagłówek 5 Znak"/>
    <w:basedOn w:val="Domylnaczcionkaakapitu"/>
    <w:link w:val="Nagwek5"/>
    <w:rsid w:val="00CC1981"/>
    <w:rPr>
      <w:rFonts w:ascii="Times New Roman" w:eastAsia="Times New Roman" w:hAnsi="Times New Roman" w:cs="Times New Roman"/>
      <w:b/>
      <w:bCs/>
      <w:i/>
      <w:iCs/>
      <w:sz w:val="26"/>
      <w:szCs w:val="26"/>
      <w:lang w:val="x-none" w:eastAsia="x-none"/>
    </w:rPr>
  </w:style>
  <w:style w:type="character" w:customStyle="1" w:styleId="Nagwek8Znak">
    <w:name w:val="Nagłówek 8 Znak"/>
    <w:basedOn w:val="Domylnaczcionkaakapitu"/>
    <w:link w:val="Nagwek8"/>
    <w:rsid w:val="00CC1981"/>
    <w:rPr>
      <w:rFonts w:ascii="Times New Roman" w:eastAsia="Times New Roman" w:hAnsi="Times New Roman" w:cs="Times New Roman"/>
      <w:i/>
      <w:iCs/>
      <w:sz w:val="24"/>
      <w:szCs w:val="24"/>
      <w:lang w:val="x-none" w:eastAsia="zh-CN"/>
    </w:rPr>
  </w:style>
  <w:style w:type="numbering" w:customStyle="1" w:styleId="Bezlisty1">
    <w:name w:val="Bez listy1"/>
    <w:next w:val="Bezlisty"/>
    <w:semiHidden/>
    <w:rsid w:val="00CC1981"/>
  </w:style>
  <w:style w:type="character" w:customStyle="1" w:styleId="Nagwek1Znak1">
    <w:name w:val="Nagłówek 1 Znak1"/>
    <w:rsid w:val="00CC1981"/>
    <w:rPr>
      <w:rFonts w:eastAsia="Andale Sans UI" w:cs="Tahoma"/>
      <w:b/>
      <w:kern w:val="1"/>
      <w:sz w:val="24"/>
      <w:szCs w:val="24"/>
      <w:lang w:val="de-DE" w:eastAsia="fa-IR" w:bidi="fa-IR"/>
    </w:rPr>
  </w:style>
  <w:style w:type="character" w:customStyle="1" w:styleId="Domylnaczcionkaakapitu1">
    <w:name w:val="Domyślna czcionka akapitu1"/>
    <w:rsid w:val="00CC1981"/>
  </w:style>
  <w:style w:type="character" w:customStyle="1" w:styleId="WW8Num4z0">
    <w:name w:val="WW8Num4z0"/>
    <w:rsid w:val="00CC1981"/>
    <w:rPr>
      <w:rFonts w:ascii="Symbol" w:hAnsi="Symbol"/>
    </w:rPr>
  </w:style>
  <w:style w:type="character" w:customStyle="1" w:styleId="Znakinumeracji">
    <w:name w:val="Znaki numeracji"/>
    <w:rsid w:val="00CC1981"/>
  </w:style>
  <w:style w:type="character" w:customStyle="1" w:styleId="Symbolewypunktowania">
    <w:name w:val="Symbole wypunktowania"/>
    <w:rsid w:val="00CC1981"/>
    <w:rPr>
      <w:rFonts w:ascii="OpenSymbol" w:eastAsia="OpenSymbol" w:hAnsi="OpenSymbol" w:cs="OpenSymbol"/>
    </w:rPr>
  </w:style>
  <w:style w:type="character" w:customStyle="1" w:styleId="WW8Num10z0">
    <w:name w:val="WW8Num10z0"/>
    <w:rsid w:val="00CC1981"/>
    <w:rPr>
      <w:rFonts w:ascii="Times New Roman" w:hAnsi="Times New Roman"/>
    </w:rPr>
  </w:style>
  <w:style w:type="character" w:customStyle="1" w:styleId="StopkaZnak1">
    <w:name w:val="Stopka Znak1"/>
    <w:basedOn w:val="Domylnaczcionkaakapitu1"/>
    <w:rsid w:val="00CC1981"/>
  </w:style>
  <w:style w:type="character" w:customStyle="1" w:styleId="NagwekZnak1">
    <w:name w:val="Nagłówek Znak1"/>
    <w:basedOn w:val="Domylnaczcionkaakapitu1"/>
    <w:rsid w:val="00CC1981"/>
  </w:style>
  <w:style w:type="character" w:customStyle="1" w:styleId="TekstpodstawowyZnak">
    <w:name w:val="Tekst podstawowy Znak"/>
    <w:basedOn w:val="Domylnaczcionkaakapitu1"/>
    <w:rsid w:val="00CC1981"/>
  </w:style>
  <w:style w:type="character" w:customStyle="1" w:styleId="WWCharLFO6LVL1">
    <w:name w:val="WW_CharLFO6LVL1"/>
    <w:rsid w:val="00CC1981"/>
    <w:rPr>
      <w:rFonts w:ascii="Symbol" w:hAnsi="Symbol"/>
    </w:rPr>
  </w:style>
  <w:style w:type="character" w:customStyle="1" w:styleId="WWCharLFO11LVL1">
    <w:name w:val="WW_CharLFO11LVL1"/>
    <w:rsid w:val="00CC1981"/>
    <w:rPr>
      <w:rFonts w:ascii="Times New Roman" w:hAnsi="Times New Roman"/>
    </w:rPr>
  </w:style>
  <w:style w:type="character" w:customStyle="1" w:styleId="WWCharLFO15LVL1">
    <w:name w:val="WW_CharLFO15LVL1"/>
    <w:rsid w:val="00CC1981"/>
    <w:rPr>
      <w:rFonts w:ascii="OpenSymbol" w:eastAsia="OpenSymbol" w:hAnsi="OpenSymbol" w:cs="OpenSymbol"/>
    </w:rPr>
  </w:style>
  <w:style w:type="character" w:customStyle="1" w:styleId="WWCharLFO15LVL2">
    <w:name w:val="WW_CharLFO15LVL2"/>
    <w:rsid w:val="00CC1981"/>
    <w:rPr>
      <w:rFonts w:ascii="OpenSymbol" w:eastAsia="OpenSymbol" w:hAnsi="OpenSymbol" w:cs="OpenSymbol"/>
    </w:rPr>
  </w:style>
  <w:style w:type="character" w:customStyle="1" w:styleId="WWCharLFO15LVL3">
    <w:name w:val="WW_CharLFO15LVL3"/>
    <w:rsid w:val="00CC1981"/>
    <w:rPr>
      <w:rFonts w:ascii="OpenSymbol" w:eastAsia="OpenSymbol" w:hAnsi="OpenSymbol" w:cs="OpenSymbol"/>
    </w:rPr>
  </w:style>
  <w:style w:type="character" w:customStyle="1" w:styleId="WWCharLFO15LVL4">
    <w:name w:val="WW_CharLFO15LVL4"/>
    <w:rsid w:val="00CC1981"/>
    <w:rPr>
      <w:rFonts w:ascii="OpenSymbol" w:eastAsia="OpenSymbol" w:hAnsi="OpenSymbol" w:cs="OpenSymbol"/>
    </w:rPr>
  </w:style>
  <w:style w:type="character" w:customStyle="1" w:styleId="WWCharLFO15LVL5">
    <w:name w:val="WW_CharLFO15LVL5"/>
    <w:rsid w:val="00CC1981"/>
    <w:rPr>
      <w:rFonts w:ascii="OpenSymbol" w:eastAsia="OpenSymbol" w:hAnsi="OpenSymbol" w:cs="OpenSymbol"/>
    </w:rPr>
  </w:style>
  <w:style w:type="character" w:customStyle="1" w:styleId="WWCharLFO15LVL6">
    <w:name w:val="WW_CharLFO15LVL6"/>
    <w:rsid w:val="00CC1981"/>
    <w:rPr>
      <w:rFonts w:ascii="OpenSymbol" w:eastAsia="OpenSymbol" w:hAnsi="OpenSymbol" w:cs="OpenSymbol"/>
    </w:rPr>
  </w:style>
  <w:style w:type="character" w:customStyle="1" w:styleId="WWCharLFO15LVL7">
    <w:name w:val="WW_CharLFO15LVL7"/>
    <w:rsid w:val="00CC1981"/>
    <w:rPr>
      <w:rFonts w:ascii="OpenSymbol" w:eastAsia="OpenSymbol" w:hAnsi="OpenSymbol" w:cs="OpenSymbol"/>
    </w:rPr>
  </w:style>
  <w:style w:type="character" w:customStyle="1" w:styleId="WWCharLFO15LVL8">
    <w:name w:val="WW_CharLFO15LVL8"/>
    <w:rsid w:val="00CC1981"/>
    <w:rPr>
      <w:rFonts w:ascii="OpenSymbol" w:eastAsia="OpenSymbol" w:hAnsi="OpenSymbol" w:cs="OpenSymbol"/>
    </w:rPr>
  </w:style>
  <w:style w:type="character" w:customStyle="1" w:styleId="WWCharLFO15LVL9">
    <w:name w:val="WW_CharLFO15LVL9"/>
    <w:rsid w:val="00CC1981"/>
    <w:rPr>
      <w:rFonts w:ascii="OpenSymbol" w:eastAsia="OpenSymbol" w:hAnsi="OpenSymbol" w:cs="OpenSymbol"/>
    </w:rPr>
  </w:style>
  <w:style w:type="paragraph" w:customStyle="1" w:styleId="Normalny1">
    <w:name w:val="Normalny1"/>
    <w:rsid w:val="00CC1981"/>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Tekstpodstawowy">
    <w:name w:val="Body Text"/>
    <w:basedOn w:val="Normalny"/>
    <w:link w:val="TekstpodstawowyZnak1"/>
    <w:rsid w:val="00CC1981"/>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TekstpodstawowyZnak1">
    <w:name w:val="Tekst podstawowy Znak1"/>
    <w:basedOn w:val="Domylnaczcionkaakapitu"/>
    <w:link w:val="Tekstpodstawowy"/>
    <w:qFormat/>
    <w:rsid w:val="00CC1981"/>
    <w:rPr>
      <w:rFonts w:ascii="Times New Roman" w:eastAsia="Andale Sans UI" w:hAnsi="Times New Roman" w:cs="Tahoma"/>
      <w:kern w:val="1"/>
      <w:sz w:val="24"/>
      <w:szCs w:val="24"/>
      <w:lang w:val="de-DE" w:eastAsia="fa-IR" w:bidi="fa-IR"/>
    </w:rPr>
  </w:style>
  <w:style w:type="paragraph" w:customStyle="1" w:styleId="Nagwek20">
    <w:name w:val="Nagłówek2"/>
    <w:basedOn w:val="Normalny"/>
    <w:next w:val="Tekstpodstawowy"/>
    <w:rsid w:val="00CC1981"/>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rPr>
  </w:style>
  <w:style w:type="paragraph" w:styleId="Lista">
    <w:name w:val="List"/>
    <w:basedOn w:val="Tekstpodstawowy"/>
    <w:rsid w:val="00CC1981"/>
  </w:style>
  <w:style w:type="paragraph" w:customStyle="1" w:styleId="Podpis1">
    <w:name w:val="Podpis1"/>
    <w:basedOn w:val="Normalny"/>
    <w:rsid w:val="00CC1981"/>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Indeks">
    <w:name w:val="Indeks"/>
    <w:basedOn w:val="Normalny"/>
    <w:qFormat/>
    <w:rsid w:val="00CC1981"/>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Tekstpodstawowywcity31">
    <w:name w:val="Tekst podstawowy wcięty 31"/>
    <w:basedOn w:val="Normalny"/>
    <w:rsid w:val="00CC1981"/>
    <w:pPr>
      <w:widowControl w:val="0"/>
      <w:suppressAutoHyphens/>
      <w:spacing w:after="0" w:line="100" w:lineRule="atLeast"/>
      <w:ind w:left="284" w:hanging="284"/>
      <w:textAlignment w:val="baseline"/>
    </w:pPr>
    <w:rPr>
      <w:rFonts w:ascii="Times New Roman" w:eastAsia="Andale Sans UI" w:hAnsi="Times New Roman" w:cs="Tahoma"/>
      <w:kern w:val="1"/>
      <w:sz w:val="24"/>
      <w:szCs w:val="24"/>
      <w:lang w:val="de-DE" w:eastAsia="fa-IR" w:bidi="fa-IR"/>
    </w:rPr>
  </w:style>
  <w:style w:type="character" w:customStyle="1" w:styleId="StopkaZnak2">
    <w:name w:val="Stopka Znak2"/>
    <w:rsid w:val="00CC1981"/>
    <w:rPr>
      <w:rFonts w:eastAsia="Andale Sans UI" w:cs="Tahoma"/>
      <w:kern w:val="1"/>
      <w:sz w:val="24"/>
      <w:szCs w:val="24"/>
      <w:lang w:val="de-DE" w:eastAsia="fa-IR" w:bidi="fa-IR"/>
    </w:rPr>
  </w:style>
  <w:style w:type="paragraph" w:customStyle="1" w:styleId="Zawartotabeli">
    <w:name w:val="Zawartość tabeli"/>
    <w:basedOn w:val="Normalny1"/>
    <w:qFormat/>
    <w:rsid w:val="00CC1981"/>
    <w:pPr>
      <w:suppressLineNumbers/>
      <w:textAlignment w:val="auto"/>
    </w:pPr>
    <w:rPr>
      <w:rFonts w:eastAsia="SimSun" w:cs="Mangal"/>
      <w:lang w:val="pl-PL" w:eastAsia="hi-IN" w:bidi="hi-IN"/>
    </w:rPr>
  </w:style>
  <w:style w:type="paragraph" w:customStyle="1" w:styleId="Nagwektabeli">
    <w:name w:val="Nagłówek tabeli"/>
    <w:basedOn w:val="Zawartotabeli"/>
    <w:qFormat/>
    <w:rsid w:val="00CC1981"/>
    <w:pPr>
      <w:jc w:val="center"/>
    </w:pPr>
    <w:rPr>
      <w:b/>
      <w:bCs/>
    </w:rPr>
  </w:style>
  <w:style w:type="paragraph" w:styleId="NormalnyWeb">
    <w:name w:val="Normal (Web)"/>
    <w:basedOn w:val="Normalny"/>
    <w:uiPriority w:val="99"/>
    <w:rsid w:val="00CC1981"/>
    <w:pPr>
      <w:widowControl w:val="0"/>
      <w:suppressAutoHyphens/>
      <w:spacing w:before="280" w:after="28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agwek10">
    <w:name w:val="Nagłówek1"/>
    <w:basedOn w:val="Normalny1"/>
    <w:next w:val="Tekstpodstawowy1"/>
    <w:rsid w:val="00CC1981"/>
    <w:pPr>
      <w:keepNext/>
      <w:spacing w:before="240" w:after="120"/>
      <w:textAlignment w:val="auto"/>
    </w:pPr>
    <w:rPr>
      <w:rFonts w:ascii="Arial" w:eastAsia="Microsoft YaHei" w:hAnsi="Arial" w:cs="Mangal"/>
      <w:sz w:val="28"/>
      <w:szCs w:val="28"/>
      <w:lang w:val="pl-PL" w:eastAsia="hi-IN" w:bidi="hi-IN"/>
    </w:rPr>
  </w:style>
  <w:style w:type="paragraph" w:customStyle="1" w:styleId="Tekstpodstawowy1">
    <w:name w:val="Tekst podstawowy1"/>
    <w:basedOn w:val="Normalny1"/>
    <w:rsid w:val="00CC1981"/>
    <w:pPr>
      <w:spacing w:after="120"/>
    </w:pPr>
  </w:style>
  <w:style w:type="paragraph" w:styleId="Spistreci1">
    <w:name w:val="toc 1"/>
    <w:basedOn w:val="Normalny"/>
    <w:next w:val="Normalny"/>
    <w:rsid w:val="00CC1981"/>
    <w:pPr>
      <w:suppressAutoHyphens/>
      <w:spacing w:after="0" w:line="240" w:lineRule="auto"/>
    </w:pPr>
    <w:rPr>
      <w:rFonts w:ascii="Times New Roman" w:eastAsia="Times New Roman" w:hAnsi="Times New Roman" w:cs="Times New Roman"/>
      <w:sz w:val="24"/>
      <w:szCs w:val="24"/>
      <w:lang w:eastAsia="ar-SA"/>
    </w:rPr>
  </w:style>
  <w:style w:type="character" w:styleId="Numerstrony">
    <w:name w:val="page number"/>
    <w:basedOn w:val="Domylnaczcionkaakapitu"/>
    <w:rsid w:val="00CC1981"/>
  </w:style>
  <w:style w:type="paragraph" w:styleId="Tytu">
    <w:name w:val="Title"/>
    <w:basedOn w:val="Normalny"/>
    <w:link w:val="TytuZnak"/>
    <w:qFormat/>
    <w:rsid w:val="00CC1981"/>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CC1981"/>
    <w:rPr>
      <w:rFonts w:ascii="Times New Roman" w:eastAsia="Times New Roman" w:hAnsi="Times New Roman" w:cs="Times New Roman"/>
      <w:b/>
      <w:sz w:val="24"/>
      <w:szCs w:val="20"/>
      <w:lang w:eastAsia="pl-PL"/>
    </w:rPr>
  </w:style>
  <w:style w:type="paragraph" w:customStyle="1" w:styleId="Tekstkomentarza1">
    <w:name w:val="Tekst komentarza1"/>
    <w:basedOn w:val="Normalny"/>
    <w:rsid w:val="00CC1981"/>
    <w:pPr>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rsid w:val="00CC1981"/>
    <w:pPr>
      <w:widowControl w:val="0"/>
      <w:suppressAutoHyphens/>
      <w:spacing w:after="120" w:line="100" w:lineRule="atLeast"/>
      <w:ind w:left="283"/>
      <w:textAlignment w:val="baseline"/>
    </w:pPr>
    <w:rPr>
      <w:rFonts w:ascii="Times New Roman" w:eastAsia="Andale Sans UI" w:hAnsi="Times New Roman" w:cs="Tahoma"/>
      <w:kern w:val="1"/>
      <w:sz w:val="16"/>
      <w:szCs w:val="16"/>
      <w:lang w:val="de-DE" w:eastAsia="fa-IR" w:bidi="fa-IR"/>
    </w:rPr>
  </w:style>
  <w:style w:type="character" w:customStyle="1" w:styleId="Tekstpodstawowywcity3Znak">
    <w:name w:val="Tekst podstawowy wcięty 3 Znak"/>
    <w:basedOn w:val="Domylnaczcionkaakapitu"/>
    <w:link w:val="Tekstpodstawowywcity3"/>
    <w:rsid w:val="00CC1981"/>
    <w:rPr>
      <w:rFonts w:ascii="Times New Roman" w:eastAsia="Andale Sans UI" w:hAnsi="Times New Roman" w:cs="Tahoma"/>
      <w:kern w:val="1"/>
      <w:sz w:val="16"/>
      <w:szCs w:val="16"/>
      <w:lang w:val="de-DE" w:eastAsia="fa-IR" w:bidi="fa-IR"/>
    </w:rPr>
  </w:style>
  <w:style w:type="paragraph" w:customStyle="1" w:styleId="Nagwek30">
    <w:name w:val="Nagłówek3"/>
    <w:basedOn w:val="Normalny"/>
    <w:rsid w:val="00CC1981"/>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CC1981"/>
    <w:pPr>
      <w:autoSpaceDN w:val="0"/>
      <w:spacing w:after="120" w:line="240" w:lineRule="auto"/>
    </w:pPr>
    <w:rPr>
      <w:rFonts w:eastAsia="Andale Sans UI"/>
      <w:color w:val="auto"/>
      <w:kern w:val="3"/>
      <w:lang w:val="de-DE" w:eastAsia="ja-JP" w:bidi="fa-IR"/>
    </w:rPr>
  </w:style>
  <w:style w:type="paragraph" w:customStyle="1" w:styleId="Nagwek11">
    <w:name w:val="Nagłówek 11"/>
    <w:basedOn w:val="Standard"/>
    <w:next w:val="Standard"/>
    <w:rsid w:val="00CC1981"/>
    <w:pPr>
      <w:keepNext/>
      <w:autoSpaceDN w:val="0"/>
      <w:spacing w:line="240" w:lineRule="auto"/>
      <w:jc w:val="center"/>
      <w:outlineLvl w:val="0"/>
    </w:pPr>
    <w:rPr>
      <w:rFonts w:eastAsia="Andale Sans UI"/>
      <w:b/>
      <w:color w:val="auto"/>
      <w:kern w:val="3"/>
      <w:lang w:val="de-DE" w:eastAsia="ja-JP" w:bidi="fa-IR"/>
    </w:rPr>
  </w:style>
  <w:style w:type="paragraph" w:styleId="Tekstdymka">
    <w:name w:val="Balloon Text"/>
    <w:basedOn w:val="Normalny"/>
    <w:link w:val="TekstdymkaZnak"/>
    <w:uiPriority w:val="99"/>
    <w:unhideWhenUsed/>
    <w:rsid w:val="00CC1981"/>
    <w:pPr>
      <w:widowControl w:val="0"/>
      <w:suppressAutoHyphens/>
      <w:spacing w:after="0" w:line="240" w:lineRule="auto"/>
      <w:textAlignment w:val="baseline"/>
    </w:pPr>
    <w:rPr>
      <w:rFonts w:ascii="Tahoma" w:eastAsia="Andale Sans UI" w:hAnsi="Tahoma" w:cs="Tahoma"/>
      <w:kern w:val="1"/>
      <w:sz w:val="16"/>
      <w:szCs w:val="16"/>
      <w:lang w:val="de-DE" w:eastAsia="fa-IR" w:bidi="fa-IR"/>
    </w:rPr>
  </w:style>
  <w:style w:type="character" w:customStyle="1" w:styleId="TekstdymkaZnak">
    <w:name w:val="Tekst dymka Znak"/>
    <w:basedOn w:val="Domylnaczcionkaakapitu"/>
    <w:link w:val="Tekstdymka"/>
    <w:uiPriority w:val="99"/>
    <w:rsid w:val="00CC1981"/>
    <w:rPr>
      <w:rFonts w:ascii="Tahoma" w:eastAsia="Andale Sans UI" w:hAnsi="Tahoma" w:cs="Tahoma"/>
      <w:kern w:val="1"/>
      <w:sz w:val="16"/>
      <w:szCs w:val="16"/>
      <w:lang w:val="de-DE" w:eastAsia="fa-IR" w:bidi="fa-IR"/>
    </w:rPr>
  </w:style>
  <w:style w:type="character" w:customStyle="1" w:styleId="Internetlink">
    <w:name w:val="Internet link"/>
    <w:rsid w:val="00CC1981"/>
    <w:rPr>
      <w:color w:val="0000FF"/>
      <w:u w:val="single"/>
    </w:rPr>
  </w:style>
  <w:style w:type="paragraph" w:customStyle="1" w:styleId="Nagwek31">
    <w:name w:val="Nagłówek 31"/>
    <w:basedOn w:val="Standard"/>
    <w:next w:val="Standard"/>
    <w:rsid w:val="00CC1981"/>
    <w:pPr>
      <w:keepNext/>
      <w:autoSpaceDN w:val="0"/>
      <w:spacing w:line="240" w:lineRule="auto"/>
      <w:jc w:val="right"/>
      <w:outlineLvl w:val="2"/>
    </w:pPr>
    <w:rPr>
      <w:rFonts w:eastAsia="Andale Sans UI"/>
      <w:b/>
      <w:color w:val="auto"/>
      <w:kern w:val="3"/>
      <w:sz w:val="28"/>
      <w:lang w:val="de-DE" w:eastAsia="ja-JP" w:bidi="fa-IR"/>
    </w:rPr>
  </w:style>
  <w:style w:type="paragraph" w:customStyle="1" w:styleId="Tabelapozycja">
    <w:name w:val="Tabela pozycja"/>
    <w:basedOn w:val="Standard"/>
    <w:rsid w:val="00CC1981"/>
    <w:pPr>
      <w:autoSpaceDN w:val="0"/>
      <w:spacing w:line="240" w:lineRule="auto"/>
    </w:pPr>
    <w:rPr>
      <w:rFonts w:ascii="Arial" w:eastAsia="MS Outlook" w:hAnsi="Arial"/>
      <w:color w:val="auto"/>
      <w:kern w:val="3"/>
      <w:lang w:val="de-DE" w:eastAsia="ja-JP" w:bidi="fa-IR"/>
    </w:rPr>
  </w:style>
  <w:style w:type="character" w:styleId="UyteHipercze">
    <w:name w:val="FollowedHyperlink"/>
    <w:rsid w:val="00CC1981"/>
    <w:rPr>
      <w:color w:val="800080"/>
      <w:u w:val="single"/>
    </w:rPr>
  </w:style>
  <w:style w:type="paragraph" w:styleId="Tekstpodstawowywcity">
    <w:name w:val="Body Text Indent"/>
    <w:basedOn w:val="Normalny"/>
    <w:link w:val="TekstpodstawowywcityZnak"/>
    <w:rsid w:val="00CC1981"/>
    <w:pPr>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CC1981"/>
    <w:rPr>
      <w:rFonts w:ascii="Times New Roman" w:eastAsia="Times New Roman" w:hAnsi="Times New Roman" w:cs="Times New Roman"/>
      <w:sz w:val="24"/>
      <w:szCs w:val="20"/>
      <w:lang w:eastAsia="pl-PL"/>
    </w:rPr>
  </w:style>
  <w:style w:type="paragraph" w:customStyle="1" w:styleId="Styl">
    <w:name w:val="Styl"/>
    <w:rsid w:val="00CC1981"/>
    <w:pPr>
      <w:widowControl w:val="0"/>
      <w:suppressAutoHyphens/>
      <w:autoSpaceDE w:val="0"/>
      <w:spacing w:after="0" w:line="240" w:lineRule="auto"/>
    </w:pPr>
    <w:rPr>
      <w:rFonts w:ascii="Arial" w:eastAsia="Arial" w:hAnsi="Arial" w:cs="Arial"/>
      <w:sz w:val="24"/>
      <w:szCs w:val="24"/>
      <w:lang w:eastAsia="ar-SA"/>
    </w:rPr>
  </w:style>
  <w:style w:type="paragraph" w:customStyle="1" w:styleId="Styl2">
    <w:name w:val="Styl 2"/>
    <w:basedOn w:val="Normalny"/>
    <w:next w:val="Normalny"/>
    <w:rsid w:val="00CC1981"/>
    <w:pPr>
      <w:widowControl w:val="0"/>
      <w:tabs>
        <w:tab w:val="num" w:pos="360"/>
        <w:tab w:val="center" w:pos="851"/>
      </w:tabs>
      <w:suppressAutoHyphens/>
      <w:spacing w:before="120" w:after="120" w:line="100" w:lineRule="atLeast"/>
      <w:ind w:left="360"/>
      <w:jc w:val="center"/>
    </w:pPr>
    <w:rPr>
      <w:rFonts w:ascii="Tahoma" w:eastAsia="Times New Roman" w:hAnsi="Tahoma" w:cs="Tahoma"/>
      <w:b/>
      <w:kern w:val="2"/>
      <w:szCs w:val="24"/>
      <w:lang w:val="en-US" w:eastAsia="fa-IR" w:bidi="fa-IR"/>
    </w:rPr>
  </w:style>
  <w:style w:type="numbering" w:customStyle="1" w:styleId="WW8Num16">
    <w:name w:val="WW8Num16"/>
    <w:basedOn w:val="Bezlisty"/>
    <w:rsid w:val="00CC1981"/>
  </w:style>
  <w:style w:type="table" w:styleId="Tabela-Siatka">
    <w:name w:val="Table Grid"/>
    <w:basedOn w:val="Standardowy"/>
    <w:uiPriority w:val="39"/>
    <w:rsid w:val="00CC1981"/>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CC1981"/>
    <w:pPr>
      <w:suppressLineNumbers/>
      <w:autoSpaceDN w:val="0"/>
      <w:spacing w:line="240" w:lineRule="auto"/>
    </w:pPr>
    <w:rPr>
      <w:rFonts w:eastAsia="Andale Sans UI"/>
      <w:color w:val="auto"/>
      <w:kern w:val="3"/>
      <w:lang w:val="en-US" w:eastAsia="en-US" w:bidi="en-US"/>
    </w:rPr>
  </w:style>
  <w:style w:type="paragraph" w:customStyle="1" w:styleId="Tabela">
    <w:name w:val="Tabela"/>
    <w:basedOn w:val="Podpis1"/>
    <w:rsid w:val="00CC1981"/>
    <w:pPr>
      <w:spacing w:line="240" w:lineRule="auto"/>
      <w:textAlignment w:val="auto"/>
    </w:pPr>
    <w:rPr>
      <w:rFonts w:eastAsia="SimSun" w:cs="Mangal"/>
      <w:lang w:val="pl-PL" w:eastAsia="hi-IN" w:bidi="hi-IN"/>
    </w:rPr>
  </w:style>
  <w:style w:type="paragraph" w:customStyle="1" w:styleId="ft04p1">
    <w:name w:val="ft04p1"/>
    <w:basedOn w:val="Normalny"/>
    <w:rsid w:val="00CC19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qFormat/>
    <w:rsid w:val="00CC1981"/>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kocowegoZnak">
    <w:name w:val="Tekst przypisu końcowego Znak"/>
    <w:basedOn w:val="Domylnaczcionkaakapitu"/>
    <w:link w:val="Tekstprzypisukocowego"/>
    <w:uiPriority w:val="99"/>
    <w:semiHidden/>
    <w:qFormat/>
    <w:rsid w:val="00CC1981"/>
    <w:rPr>
      <w:rFonts w:ascii="Times New Roman" w:eastAsia="Andale Sans UI" w:hAnsi="Times New Roman" w:cs="Tahoma"/>
      <w:kern w:val="1"/>
      <w:sz w:val="20"/>
      <w:szCs w:val="20"/>
      <w:lang w:val="de-DE" w:eastAsia="fa-IR" w:bidi="fa-IR"/>
    </w:rPr>
  </w:style>
  <w:style w:type="character" w:styleId="Odwoanieprzypisukocowego">
    <w:name w:val="endnote reference"/>
    <w:uiPriority w:val="99"/>
    <w:semiHidden/>
    <w:unhideWhenUsed/>
    <w:qFormat/>
    <w:rsid w:val="00CC1981"/>
    <w:rPr>
      <w:vertAlign w:val="superscript"/>
    </w:rPr>
  </w:style>
  <w:style w:type="paragraph" w:styleId="Tekstprzypisudolnego">
    <w:name w:val="footnote text"/>
    <w:basedOn w:val="Normalny"/>
    <w:link w:val="TekstprzypisudolnegoZnak"/>
    <w:uiPriority w:val="99"/>
    <w:unhideWhenUsed/>
    <w:rsid w:val="00CC1981"/>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dolnegoZnak">
    <w:name w:val="Tekst przypisu dolnego Znak"/>
    <w:basedOn w:val="Domylnaczcionkaakapitu"/>
    <w:link w:val="Tekstprzypisudolnego"/>
    <w:uiPriority w:val="99"/>
    <w:rsid w:val="00CC1981"/>
    <w:rPr>
      <w:rFonts w:ascii="Times New Roman" w:eastAsia="Andale Sans UI" w:hAnsi="Times New Roman" w:cs="Tahoma"/>
      <w:kern w:val="1"/>
      <w:sz w:val="20"/>
      <w:szCs w:val="20"/>
      <w:lang w:val="de-DE" w:eastAsia="fa-IR" w:bidi="fa-IR"/>
    </w:rPr>
  </w:style>
  <w:style w:type="character" w:customStyle="1" w:styleId="DeltaViewInsertion">
    <w:name w:val="DeltaView Insertion"/>
    <w:rsid w:val="00CC1981"/>
    <w:rPr>
      <w:b/>
      <w:i/>
      <w:spacing w:val="0"/>
    </w:rPr>
  </w:style>
  <w:style w:type="character" w:styleId="Odwoanieprzypisudolnego">
    <w:name w:val="footnote reference"/>
    <w:uiPriority w:val="99"/>
    <w:semiHidden/>
    <w:unhideWhenUsed/>
    <w:rsid w:val="00CC1981"/>
    <w:rPr>
      <w:shd w:val="clear" w:color="auto" w:fill="auto"/>
      <w:vertAlign w:val="superscript"/>
    </w:rPr>
  </w:style>
  <w:style w:type="paragraph" w:customStyle="1" w:styleId="Tiret0">
    <w:name w:val="Tiret 0"/>
    <w:basedOn w:val="Normalny"/>
    <w:rsid w:val="00CC1981"/>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C1981"/>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C1981"/>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C1981"/>
    <w:pPr>
      <w:numPr>
        <w:ilvl w:val="1"/>
        <w:numId w:val="1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C1981"/>
    <w:pPr>
      <w:numPr>
        <w:ilvl w:val="2"/>
        <w:numId w:val="1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C1981"/>
    <w:pPr>
      <w:numPr>
        <w:ilvl w:val="3"/>
        <w:numId w:val="15"/>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uiPriority w:val="99"/>
    <w:semiHidden/>
    <w:unhideWhenUsed/>
    <w:rsid w:val="00CC1981"/>
    <w:rPr>
      <w:sz w:val="16"/>
      <w:szCs w:val="16"/>
    </w:rPr>
  </w:style>
  <w:style w:type="table" w:customStyle="1" w:styleId="Tabela-Siatka1">
    <w:name w:val="Tabela - Siatka1"/>
    <w:basedOn w:val="Standardowy"/>
    <w:next w:val="Tabela-Siatka"/>
    <w:uiPriority w:val="59"/>
    <w:rsid w:val="00CC19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CC1981"/>
  </w:style>
  <w:style w:type="paragraph" w:customStyle="1" w:styleId="StylSIWZv3">
    <w:name w:val="Styl SIWZ v3"/>
    <w:basedOn w:val="Akapitzlist"/>
    <w:qFormat/>
    <w:rsid w:val="00CC1981"/>
    <w:pPr>
      <w:numPr>
        <w:numId w:val="16"/>
      </w:numPr>
      <w:tabs>
        <w:tab w:val="clear" w:pos="360"/>
      </w:tabs>
      <w:spacing w:before="120" w:after="240"/>
      <w:ind w:left="432" w:hanging="432"/>
      <w:contextualSpacing w:val="0"/>
      <w:jc w:val="both"/>
    </w:pPr>
    <w:rPr>
      <w:rFonts w:cs="Calibri"/>
      <w:b/>
      <w:sz w:val="24"/>
      <w:szCs w:val="24"/>
    </w:rPr>
  </w:style>
  <w:style w:type="table" w:customStyle="1" w:styleId="Tabela-Siatka2">
    <w:name w:val="Tabela - Siatka2"/>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CC1981"/>
  </w:style>
  <w:style w:type="character" w:customStyle="1" w:styleId="czeinternetowe">
    <w:name w:val="Łącze internetowe"/>
    <w:uiPriority w:val="99"/>
    <w:rsid w:val="00CC1981"/>
    <w:rPr>
      <w:rFonts w:cs="Times New Roman"/>
      <w:color w:val="0000FF"/>
      <w:u w:val="single"/>
    </w:rPr>
  </w:style>
  <w:style w:type="character" w:customStyle="1" w:styleId="Stylwiadomocie-mail161">
    <w:name w:val="Styl wiadomości e-mail 161"/>
    <w:semiHidden/>
    <w:qFormat/>
    <w:rsid w:val="00CC1981"/>
    <w:rPr>
      <w:rFonts w:ascii="Verdana" w:hAnsi="Verdana" w:cs="Tahoma"/>
      <w:color w:val="00000A"/>
      <w:sz w:val="20"/>
      <w:szCs w:val="20"/>
      <w:u w:val="none"/>
      <w:effect w:val="none"/>
    </w:rPr>
  </w:style>
  <w:style w:type="character" w:styleId="Pogrubienie">
    <w:name w:val="Strong"/>
    <w:qFormat/>
    <w:rsid w:val="00CC1981"/>
    <w:rPr>
      <w:rFonts w:cs="Times New Roman"/>
      <w:b/>
      <w:bCs/>
    </w:rPr>
  </w:style>
  <w:style w:type="character" w:customStyle="1" w:styleId="FontStyle11">
    <w:name w:val="Font Style11"/>
    <w:qFormat/>
    <w:rsid w:val="00CC1981"/>
    <w:rPr>
      <w:rFonts w:ascii="Times New Roman" w:hAnsi="Times New Roman" w:cs="Times New Roman"/>
      <w:color w:val="000000"/>
      <w:sz w:val="22"/>
    </w:rPr>
  </w:style>
  <w:style w:type="character" w:customStyle="1" w:styleId="ListLabel1">
    <w:name w:val="ListLabel 1"/>
    <w:qFormat/>
    <w:rsid w:val="00CC1981"/>
    <w:rPr>
      <w:rFonts w:cs="Times New Roman"/>
      <w:b w:val="0"/>
    </w:rPr>
  </w:style>
  <w:style w:type="character" w:customStyle="1" w:styleId="ListLabel2">
    <w:name w:val="ListLabel 2"/>
    <w:qFormat/>
    <w:rsid w:val="00CC1981"/>
    <w:rPr>
      <w:rFonts w:cs="Times New Roman"/>
      <w:b/>
    </w:rPr>
  </w:style>
  <w:style w:type="character" w:customStyle="1" w:styleId="ListLabel3">
    <w:name w:val="ListLabel 3"/>
    <w:qFormat/>
    <w:rsid w:val="00CC1981"/>
    <w:rPr>
      <w:rFonts w:cs="Times New Roman"/>
    </w:rPr>
  </w:style>
  <w:style w:type="paragraph" w:customStyle="1" w:styleId="Legenda1">
    <w:name w:val="Legenda1"/>
    <w:basedOn w:val="Normalny"/>
    <w:qFormat/>
    <w:rsid w:val="00CC1981"/>
    <w:pPr>
      <w:suppressLineNumbers/>
      <w:suppressAutoHyphens/>
      <w:spacing w:before="120" w:after="120" w:line="240" w:lineRule="auto"/>
    </w:pPr>
    <w:rPr>
      <w:rFonts w:ascii="Arial" w:eastAsia="Batang" w:hAnsi="Arial" w:cs="Mangal"/>
      <w:i/>
      <w:iCs/>
      <w:color w:val="00000A"/>
      <w:sz w:val="24"/>
      <w:szCs w:val="24"/>
      <w:lang w:eastAsia="pl-PL"/>
    </w:rPr>
  </w:style>
  <w:style w:type="paragraph" w:customStyle="1" w:styleId="Stopka1">
    <w:name w:val="Stopka1"/>
    <w:basedOn w:val="Normalny"/>
    <w:uiPriority w:val="99"/>
    <w:rsid w:val="00CC1981"/>
    <w:pPr>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8">
    <w:name w:val="Tabela - Siatka8"/>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
    <w:name w:val="WW8Num161"/>
    <w:basedOn w:val="Bezlisty"/>
    <w:rsid w:val="00CC1981"/>
  </w:style>
  <w:style w:type="numbering" w:customStyle="1" w:styleId="WW8Num162">
    <w:name w:val="WW8Num162"/>
    <w:basedOn w:val="Bezlisty"/>
    <w:rsid w:val="00CC1981"/>
  </w:style>
  <w:style w:type="numbering" w:customStyle="1" w:styleId="WW8Num163">
    <w:name w:val="WW8Num163"/>
    <w:basedOn w:val="Bezlisty"/>
    <w:rsid w:val="00CC1981"/>
  </w:style>
  <w:style w:type="numbering" w:customStyle="1" w:styleId="WW8Num164">
    <w:name w:val="WW8Num164"/>
    <w:basedOn w:val="Bezlisty"/>
    <w:rsid w:val="00CC1981"/>
  </w:style>
  <w:style w:type="numbering" w:customStyle="1" w:styleId="Bezlisty3">
    <w:name w:val="Bez listy3"/>
    <w:next w:val="Bezlisty"/>
    <w:semiHidden/>
    <w:rsid w:val="00CC1981"/>
  </w:style>
  <w:style w:type="table" w:customStyle="1" w:styleId="Tabela-Siatka9">
    <w:name w:val="Tabela - Siatka9"/>
    <w:basedOn w:val="Standardowy"/>
    <w:next w:val="Tabela-Siatka"/>
    <w:rsid w:val="00CC19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2">
    <w:name w:val="Domyślna czcionka akapitu2"/>
    <w:rsid w:val="00CC1981"/>
  </w:style>
  <w:style w:type="character" w:customStyle="1" w:styleId="NagwekZnak2">
    <w:name w:val="Nagłówek Znak2"/>
    <w:rsid w:val="00CC1981"/>
    <w:rPr>
      <w:rFonts w:eastAsia="Andale Sans UI" w:cs="Tahoma"/>
      <w:kern w:val="1"/>
      <w:sz w:val="24"/>
      <w:szCs w:val="24"/>
      <w:lang w:val="de-DE" w:eastAsia="fa-IR" w:bidi="fa-IR"/>
    </w:rPr>
  </w:style>
  <w:style w:type="paragraph" w:styleId="Tekstpodstawowy2">
    <w:name w:val="Body Text 2"/>
    <w:basedOn w:val="Normalny"/>
    <w:link w:val="Tekstpodstawowy2Znak"/>
    <w:rsid w:val="00CC1981"/>
    <w:pPr>
      <w:spacing w:after="120" w:line="480" w:lineRule="auto"/>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CC1981"/>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uiPriority w:val="99"/>
    <w:semiHidden/>
    <w:unhideWhenUsed/>
    <w:rsid w:val="00CC1981"/>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komentarzaZnak">
    <w:name w:val="Tekst komentarza Znak"/>
    <w:basedOn w:val="Domylnaczcionkaakapitu"/>
    <w:link w:val="Tekstkomentarza"/>
    <w:uiPriority w:val="99"/>
    <w:semiHidden/>
    <w:rsid w:val="00CC1981"/>
    <w:rPr>
      <w:rFonts w:ascii="Times New Roman" w:eastAsia="Andale Sans UI" w:hAnsi="Times New Roman" w:cs="Tahoma"/>
      <w:kern w:val="1"/>
      <w:sz w:val="20"/>
      <w:szCs w:val="20"/>
      <w:lang w:val="de-DE" w:eastAsia="fa-IR" w:bidi="fa-IR"/>
    </w:rPr>
  </w:style>
  <w:style w:type="paragraph" w:customStyle="1" w:styleId="BodyText21">
    <w:name w:val="Body Text 21"/>
    <w:basedOn w:val="Normalny"/>
    <w:rsid w:val="00CC1981"/>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paragraph" w:customStyle="1" w:styleId="Listanumerowana1">
    <w:name w:val="Lista numerowana1"/>
    <w:basedOn w:val="Normalny"/>
    <w:rsid w:val="00CC1981"/>
    <w:pPr>
      <w:widowControl w:val="0"/>
      <w:numPr>
        <w:numId w:val="23"/>
      </w:numPr>
      <w:tabs>
        <w:tab w:val="clear" w:pos="360"/>
      </w:tabs>
      <w:suppressAutoHyphens/>
      <w:spacing w:after="0" w:line="240" w:lineRule="auto"/>
      <w:ind w:left="0" w:firstLine="0"/>
    </w:pPr>
    <w:rPr>
      <w:rFonts w:ascii="Times New Roman" w:eastAsia="Times New Roman" w:hAnsi="Times New Roman" w:cs="Times New Roman"/>
      <w:sz w:val="24"/>
      <w:szCs w:val="20"/>
      <w:lang w:eastAsia="ar-SA"/>
    </w:rPr>
  </w:style>
  <w:style w:type="numbering" w:customStyle="1" w:styleId="11111112">
    <w:name w:val="1 / 1.1 / 1.1.112"/>
    <w:rsid w:val="00CC1981"/>
  </w:style>
  <w:style w:type="paragraph" w:customStyle="1" w:styleId="WW-Tekstpodstawowy2">
    <w:name w:val="WW-Tekst podstawowy 2"/>
    <w:basedOn w:val="Normalny"/>
    <w:uiPriority w:val="99"/>
    <w:rsid w:val="00CC1981"/>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numbering" w:customStyle="1" w:styleId="WW8Num60">
    <w:name w:val="WW8Num60"/>
    <w:basedOn w:val="Bezlisty"/>
    <w:rsid w:val="00CC1981"/>
  </w:style>
  <w:style w:type="numbering" w:customStyle="1" w:styleId="WW8Num62">
    <w:name w:val="WW8Num62"/>
    <w:basedOn w:val="Bezlisty"/>
    <w:rsid w:val="00CC1981"/>
  </w:style>
  <w:style w:type="numbering" w:customStyle="1" w:styleId="Bezlisty4">
    <w:name w:val="Bez listy4"/>
    <w:next w:val="Bezlisty"/>
    <w:uiPriority w:val="99"/>
    <w:semiHidden/>
    <w:unhideWhenUsed/>
    <w:rsid w:val="00CC1981"/>
  </w:style>
  <w:style w:type="table" w:customStyle="1" w:styleId="TableNormal">
    <w:name w:val="Table Normal"/>
    <w:rsid w:val="00CC198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CC198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customStyle="1" w:styleId="AbsatzTableFormat">
    <w:name w:val="AbsatzTableFormat"/>
    <w:rsid w:val="00CC1981"/>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paragraph" w:customStyle="1" w:styleId="Bezodstpw1">
    <w:name w:val="Bez odstępów1"/>
    <w:rsid w:val="00CC1981"/>
    <w:pPr>
      <w:spacing w:after="0" w:line="240" w:lineRule="auto"/>
    </w:pPr>
    <w:rPr>
      <w:rFonts w:ascii="Cambria" w:eastAsia="Times New Roman" w:hAnsi="Cambria" w:cs="Cambria"/>
      <w:sz w:val="24"/>
      <w:szCs w:val="24"/>
      <w:lang w:val="cs-CZ" w:eastAsia="pl-PL"/>
    </w:rPr>
  </w:style>
  <w:style w:type="numbering" w:customStyle="1" w:styleId="WW8Num110">
    <w:name w:val="WW8Num110"/>
    <w:basedOn w:val="Bezlisty"/>
    <w:rsid w:val="00CC1981"/>
  </w:style>
  <w:style w:type="numbering" w:customStyle="1" w:styleId="WW8Num911">
    <w:name w:val="WW8Num911"/>
    <w:basedOn w:val="Bezlisty"/>
    <w:rsid w:val="00CC1981"/>
  </w:style>
  <w:style w:type="numbering" w:customStyle="1" w:styleId="WW8Num98">
    <w:name w:val="WW8Num98"/>
    <w:basedOn w:val="Bezlisty"/>
    <w:rsid w:val="00CC1981"/>
  </w:style>
  <w:style w:type="numbering" w:customStyle="1" w:styleId="WW8Num36">
    <w:name w:val="WW8Num36"/>
    <w:basedOn w:val="Bezlisty"/>
    <w:rsid w:val="00CC1981"/>
  </w:style>
  <w:style w:type="numbering" w:customStyle="1" w:styleId="WW8Num22">
    <w:name w:val="WW8Num22"/>
    <w:basedOn w:val="Bezlisty"/>
    <w:rsid w:val="00CC1981"/>
  </w:style>
  <w:style w:type="numbering" w:customStyle="1" w:styleId="WW8Num82">
    <w:name w:val="WW8Num82"/>
    <w:basedOn w:val="Bezlisty"/>
    <w:rsid w:val="00CC1981"/>
  </w:style>
  <w:style w:type="numbering" w:customStyle="1" w:styleId="WW8Num91">
    <w:name w:val="WW8Num91"/>
    <w:basedOn w:val="Bezlisty"/>
    <w:rsid w:val="00CC1981"/>
  </w:style>
  <w:style w:type="numbering" w:customStyle="1" w:styleId="Bezlisty5">
    <w:name w:val="Bez listy5"/>
    <w:next w:val="Bezlisty"/>
    <w:uiPriority w:val="99"/>
    <w:semiHidden/>
    <w:unhideWhenUsed/>
    <w:rsid w:val="00CC1981"/>
  </w:style>
  <w:style w:type="character" w:customStyle="1" w:styleId="WW8Num2z0">
    <w:name w:val="WW8Num2z0"/>
    <w:rsid w:val="00CC1981"/>
    <w:rPr>
      <w:rFonts w:ascii="Wingdings" w:hAnsi="Wingdings"/>
    </w:rPr>
  </w:style>
  <w:style w:type="character" w:customStyle="1" w:styleId="WW8Num3z0">
    <w:name w:val="WW8Num3z0"/>
    <w:rsid w:val="00CC1981"/>
    <w:rPr>
      <w:rFonts w:ascii="Times New Roman" w:hAnsi="Times New Roman"/>
      <w:b w:val="0"/>
      <w:i w:val="0"/>
      <w:sz w:val="24"/>
      <w:u w:val="none"/>
    </w:rPr>
  </w:style>
  <w:style w:type="character" w:customStyle="1" w:styleId="WW8Num9z0">
    <w:name w:val="WW8Num9z0"/>
    <w:rsid w:val="00CC1981"/>
    <w:rPr>
      <w:rFonts w:ascii="Symbol" w:hAnsi="Symbol"/>
      <w:color w:val="000000"/>
    </w:rPr>
  </w:style>
  <w:style w:type="character" w:customStyle="1" w:styleId="Absatz-Standardschriftart">
    <w:name w:val="Absatz-Standardschriftart"/>
    <w:rsid w:val="00CC1981"/>
  </w:style>
  <w:style w:type="character" w:customStyle="1" w:styleId="WW8Num7z0">
    <w:name w:val="WW8Num7z0"/>
    <w:rsid w:val="00CC1981"/>
    <w:rPr>
      <w:rFonts w:ascii="Symbol" w:hAnsi="Symbol"/>
      <w:color w:val="000000"/>
    </w:rPr>
  </w:style>
  <w:style w:type="character" w:customStyle="1" w:styleId="WW-Absatz-Standardschriftart">
    <w:name w:val="WW-Absatz-Standardschriftart"/>
    <w:rsid w:val="00CC1981"/>
  </w:style>
  <w:style w:type="character" w:customStyle="1" w:styleId="WW-Absatz-Standardschriftart1">
    <w:name w:val="WW-Absatz-Standardschriftart1"/>
    <w:rsid w:val="00CC1981"/>
  </w:style>
  <w:style w:type="character" w:customStyle="1" w:styleId="WW-Absatz-Standardschriftart11">
    <w:name w:val="WW-Absatz-Standardschriftart11"/>
    <w:rsid w:val="00CC1981"/>
  </w:style>
  <w:style w:type="character" w:customStyle="1" w:styleId="WW-Absatz-Standardschriftart111">
    <w:name w:val="WW-Absatz-Standardschriftart111"/>
    <w:rsid w:val="00CC1981"/>
  </w:style>
  <w:style w:type="character" w:customStyle="1" w:styleId="WW-Absatz-Standardschriftart1111">
    <w:name w:val="WW-Absatz-Standardschriftart1111"/>
    <w:rsid w:val="00CC1981"/>
  </w:style>
  <w:style w:type="character" w:customStyle="1" w:styleId="WW-Absatz-Standardschriftart11111">
    <w:name w:val="WW-Absatz-Standardschriftart11111"/>
    <w:rsid w:val="00CC1981"/>
  </w:style>
  <w:style w:type="character" w:customStyle="1" w:styleId="WW-Absatz-Standardschriftart111111">
    <w:name w:val="WW-Absatz-Standardschriftart111111"/>
    <w:rsid w:val="00CC1981"/>
  </w:style>
  <w:style w:type="character" w:customStyle="1" w:styleId="WW-Absatz-Standardschriftart1111111">
    <w:name w:val="WW-Absatz-Standardschriftart1111111"/>
    <w:rsid w:val="00CC1981"/>
  </w:style>
  <w:style w:type="character" w:customStyle="1" w:styleId="WW-Absatz-Standardschriftart11111111">
    <w:name w:val="WW-Absatz-Standardschriftart11111111"/>
    <w:rsid w:val="00CC1981"/>
  </w:style>
  <w:style w:type="character" w:customStyle="1" w:styleId="WW-Absatz-Standardschriftart111111111">
    <w:name w:val="WW-Absatz-Standardschriftart111111111"/>
    <w:rsid w:val="00CC1981"/>
  </w:style>
  <w:style w:type="character" w:customStyle="1" w:styleId="WW-Absatz-Standardschriftart1111111111">
    <w:name w:val="WW-Absatz-Standardschriftart1111111111"/>
    <w:rsid w:val="00CC1981"/>
  </w:style>
  <w:style w:type="character" w:customStyle="1" w:styleId="WW-Absatz-Standardschriftart11111111111">
    <w:name w:val="WW-Absatz-Standardschriftart11111111111"/>
    <w:rsid w:val="00CC1981"/>
  </w:style>
  <w:style w:type="character" w:customStyle="1" w:styleId="WW-Absatz-Standardschriftart111111111111">
    <w:name w:val="WW-Absatz-Standardschriftart111111111111"/>
    <w:rsid w:val="00CC1981"/>
  </w:style>
  <w:style w:type="character" w:customStyle="1" w:styleId="WW-Absatz-Standardschriftart1111111111111">
    <w:name w:val="WW-Absatz-Standardschriftart1111111111111"/>
    <w:rsid w:val="00CC1981"/>
  </w:style>
  <w:style w:type="character" w:customStyle="1" w:styleId="WW-Absatz-Standardschriftart11111111111111">
    <w:name w:val="WW-Absatz-Standardschriftart11111111111111"/>
    <w:rsid w:val="00CC1981"/>
  </w:style>
  <w:style w:type="character" w:customStyle="1" w:styleId="WW-Absatz-Standardschriftart111111111111111">
    <w:name w:val="WW-Absatz-Standardschriftart111111111111111"/>
    <w:rsid w:val="00CC1981"/>
  </w:style>
  <w:style w:type="character" w:customStyle="1" w:styleId="WW-Absatz-Standardschriftart1111111111111111">
    <w:name w:val="WW-Absatz-Standardschriftart1111111111111111"/>
    <w:rsid w:val="00CC1981"/>
  </w:style>
  <w:style w:type="character" w:customStyle="1" w:styleId="WW-Absatz-Standardschriftart11111111111111111">
    <w:name w:val="WW-Absatz-Standardschriftart11111111111111111"/>
    <w:rsid w:val="00CC1981"/>
  </w:style>
  <w:style w:type="character" w:customStyle="1" w:styleId="WW-Absatz-Standardschriftart111111111111111111">
    <w:name w:val="WW-Absatz-Standardschriftart111111111111111111"/>
    <w:rsid w:val="00CC1981"/>
  </w:style>
  <w:style w:type="character" w:customStyle="1" w:styleId="WW-Absatz-Standardschriftart1111111111111111111">
    <w:name w:val="WW-Absatz-Standardschriftart1111111111111111111"/>
    <w:rsid w:val="00CC1981"/>
  </w:style>
  <w:style w:type="character" w:customStyle="1" w:styleId="WW-Absatz-Standardschriftart11111111111111111111">
    <w:name w:val="WW-Absatz-Standardschriftart11111111111111111111"/>
    <w:rsid w:val="00CC1981"/>
  </w:style>
  <w:style w:type="character" w:customStyle="1" w:styleId="WW8Num8z0">
    <w:name w:val="WW8Num8z0"/>
    <w:rsid w:val="00CC1981"/>
    <w:rPr>
      <w:rFonts w:ascii="Symbol" w:hAnsi="Symbol"/>
      <w:color w:val="000000"/>
    </w:rPr>
  </w:style>
  <w:style w:type="character" w:customStyle="1" w:styleId="WW8Num11z0">
    <w:name w:val="WW8Num11z0"/>
    <w:rsid w:val="00CC1981"/>
    <w:rPr>
      <w:rFonts w:ascii="Symbol" w:hAnsi="Symbol"/>
      <w:color w:val="000000"/>
    </w:rPr>
  </w:style>
  <w:style w:type="character" w:customStyle="1" w:styleId="WW8Num12z0">
    <w:name w:val="WW8Num12z0"/>
    <w:rsid w:val="00CC1981"/>
    <w:rPr>
      <w:color w:val="000000"/>
    </w:rPr>
  </w:style>
  <w:style w:type="character" w:customStyle="1" w:styleId="WW8Num13z0">
    <w:name w:val="WW8Num13z0"/>
    <w:rsid w:val="00CC1981"/>
    <w:rPr>
      <w:color w:val="000000"/>
    </w:rPr>
  </w:style>
  <w:style w:type="character" w:customStyle="1" w:styleId="WW8Num14z0">
    <w:name w:val="WW8Num14z0"/>
    <w:rsid w:val="00CC1981"/>
    <w:rPr>
      <w:rFonts w:ascii="Symbol" w:hAnsi="Symbol" w:cs="OpenSymbol"/>
    </w:rPr>
  </w:style>
  <w:style w:type="character" w:customStyle="1" w:styleId="WW-Absatz-Standardschriftart111111111111111111111">
    <w:name w:val="WW-Absatz-Standardschriftart111111111111111111111"/>
    <w:rsid w:val="00CC1981"/>
  </w:style>
  <w:style w:type="character" w:customStyle="1" w:styleId="WW-Absatz-Standardschriftart1111111111111111111111">
    <w:name w:val="WW-Absatz-Standardschriftart1111111111111111111111"/>
    <w:rsid w:val="00CC1981"/>
  </w:style>
  <w:style w:type="character" w:customStyle="1" w:styleId="WW-Absatz-Standardschriftart11111111111111111111111">
    <w:name w:val="WW-Absatz-Standardschriftart11111111111111111111111"/>
    <w:rsid w:val="00CC1981"/>
  </w:style>
  <w:style w:type="character" w:customStyle="1" w:styleId="WW-Absatz-Standardschriftart111111111111111111111111">
    <w:name w:val="WW-Absatz-Standardschriftart111111111111111111111111"/>
    <w:rsid w:val="00CC1981"/>
  </w:style>
  <w:style w:type="character" w:customStyle="1" w:styleId="WW8Num15z0">
    <w:name w:val="WW8Num15z0"/>
    <w:rsid w:val="00CC1981"/>
    <w:rPr>
      <w:rFonts w:ascii="Symbol" w:hAnsi="Symbol" w:cs="OpenSymbol"/>
    </w:rPr>
  </w:style>
  <w:style w:type="character" w:customStyle="1" w:styleId="WW-Absatz-Standardschriftart1111111111111111111111111">
    <w:name w:val="WW-Absatz-Standardschriftart1111111111111111111111111"/>
    <w:rsid w:val="00CC1981"/>
  </w:style>
  <w:style w:type="character" w:customStyle="1" w:styleId="WW8Num16z0">
    <w:name w:val="WW8Num16z0"/>
    <w:rsid w:val="00CC1981"/>
    <w:rPr>
      <w:rFonts w:ascii="Symbol" w:hAnsi="Symbol" w:cs="OpenSymbol"/>
    </w:rPr>
  </w:style>
  <w:style w:type="character" w:customStyle="1" w:styleId="WW-Absatz-Standardschriftart11111111111111111111111111">
    <w:name w:val="WW-Absatz-Standardschriftart11111111111111111111111111"/>
    <w:rsid w:val="00CC1981"/>
  </w:style>
  <w:style w:type="character" w:customStyle="1" w:styleId="WW8Num5z0">
    <w:name w:val="WW8Num5z0"/>
    <w:rsid w:val="00CC1981"/>
    <w:rPr>
      <w:b w:val="0"/>
      <w:sz w:val="24"/>
      <w:szCs w:val="24"/>
    </w:rPr>
  </w:style>
  <w:style w:type="character" w:customStyle="1" w:styleId="WW8Num17z0">
    <w:name w:val="WW8Num17z0"/>
    <w:rsid w:val="00CC1981"/>
    <w:rPr>
      <w:rFonts w:ascii="Symbol" w:hAnsi="Symbol" w:cs="OpenSymbol"/>
    </w:rPr>
  </w:style>
  <w:style w:type="character" w:customStyle="1" w:styleId="WW8Num18z0">
    <w:name w:val="WW8Num18z0"/>
    <w:rsid w:val="00CC1981"/>
    <w:rPr>
      <w:rFonts w:ascii="Symbol" w:hAnsi="Symbol" w:cs="OpenSymbol"/>
    </w:rPr>
  </w:style>
  <w:style w:type="character" w:customStyle="1" w:styleId="WW-Absatz-Standardschriftart111111111111111111111111111">
    <w:name w:val="WW-Absatz-Standardschriftart111111111111111111111111111"/>
    <w:rsid w:val="00CC1981"/>
  </w:style>
  <w:style w:type="character" w:customStyle="1" w:styleId="WW-Absatz-Standardschriftart1111111111111111111111111111">
    <w:name w:val="WW-Absatz-Standardschriftart1111111111111111111111111111"/>
    <w:rsid w:val="00CC1981"/>
  </w:style>
  <w:style w:type="character" w:customStyle="1" w:styleId="Domylnaczcionkaakapitu6">
    <w:name w:val="Domyślna czcionka akapitu6"/>
    <w:rsid w:val="00CC1981"/>
  </w:style>
  <w:style w:type="character" w:customStyle="1" w:styleId="WW-Absatz-Standardschriftart11111111111111111111111111111">
    <w:name w:val="WW-Absatz-Standardschriftart11111111111111111111111111111"/>
    <w:rsid w:val="00CC1981"/>
  </w:style>
  <w:style w:type="character" w:customStyle="1" w:styleId="WW-Absatz-Standardschriftart111111111111111111111111111111">
    <w:name w:val="WW-Absatz-Standardschriftart111111111111111111111111111111"/>
    <w:rsid w:val="00CC1981"/>
  </w:style>
  <w:style w:type="character" w:customStyle="1" w:styleId="WW8Num6z0">
    <w:name w:val="WW8Num6z0"/>
    <w:rsid w:val="00CC1981"/>
    <w:rPr>
      <w:rFonts w:ascii="Times New Roman" w:hAnsi="Times New Roman"/>
      <w:b w:val="0"/>
      <w:i w:val="0"/>
      <w:sz w:val="24"/>
    </w:rPr>
  </w:style>
  <w:style w:type="character" w:customStyle="1" w:styleId="WW-Absatz-Standardschriftart1111111111111111111111111111111">
    <w:name w:val="WW-Absatz-Standardschriftart1111111111111111111111111111111"/>
    <w:rsid w:val="00CC1981"/>
  </w:style>
  <w:style w:type="character" w:customStyle="1" w:styleId="WW-Absatz-Standardschriftart11111111111111111111111111111111">
    <w:name w:val="WW-Absatz-Standardschriftart11111111111111111111111111111111"/>
    <w:rsid w:val="00CC1981"/>
  </w:style>
  <w:style w:type="character" w:customStyle="1" w:styleId="WW-Absatz-Standardschriftart111111111111111111111111111111111">
    <w:name w:val="WW-Absatz-Standardschriftart111111111111111111111111111111111"/>
    <w:rsid w:val="00CC1981"/>
  </w:style>
  <w:style w:type="character" w:customStyle="1" w:styleId="WW-Absatz-Standardschriftart1111111111111111111111111111111111">
    <w:name w:val="WW-Absatz-Standardschriftart1111111111111111111111111111111111"/>
    <w:rsid w:val="00CC1981"/>
  </w:style>
  <w:style w:type="character" w:customStyle="1" w:styleId="WW-Absatz-Standardschriftart11111111111111111111111111111111111">
    <w:name w:val="WW-Absatz-Standardschriftart11111111111111111111111111111111111"/>
    <w:rsid w:val="00CC1981"/>
  </w:style>
  <w:style w:type="character" w:customStyle="1" w:styleId="WW-Absatz-Standardschriftart111111111111111111111111111111111111">
    <w:name w:val="WW-Absatz-Standardschriftart111111111111111111111111111111111111"/>
    <w:rsid w:val="00CC1981"/>
  </w:style>
  <w:style w:type="character" w:customStyle="1" w:styleId="WW-Absatz-Standardschriftart1111111111111111111111111111111111111">
    <w:name w:val="WW-Absatz-Standardschriftart1111111111111111111111111111111111111"/>
    <w:rsid w:val="00CC1981"/>
  </w:style>
  <w:style w:type="character" w:customStyle="1" w:styleId="WW-Absatz-Standardschriftart11111111111111111111111111111111111111">
    <w:name w:val="WW-Absatz-Standardschriftart11111111111111111111111111111111111111"/>
    <w:rsid w:val="00CC1981"/>
  </w:style>
  <w:style w:type="character" w:customStyle="1" w:styleId="WW-Absatz-Standardschriftart111111111111111111111111111111111111111">
    <w:name w:val="WW-Absatz-Standardschriftart111111111111111111111111111111111111111"/>
    <w:rsid w:val="00CC1981"/>
  </w:style>
  <w:style w:type="character" w:customStyle="1" w:styleId="WW-Absatz-Standardschriftart1111111111111111111111111111111111111111">
    <w:name w:val="WW-Absatz-Standardschriftart1111111111111111111111111111111111111111"/>
    <w:rsid w:val="00CC1981"/>
  </w:style>
  <w:style w:type="character" w:customStyle="1" w:styleId="Domylnaczcionkaakapitu5">
    <w:name w:val="Domyślna czcionka akapitu5"/>
    <w:rsid w:val="00CC1981"/>
  </w:style>
  <w:style w:type="character" w:customStyle="1" w:styleId="WW-Absatz-Standardschriftart11111111111111111111111111111111111111111">
    <w:name w:val="WW-Absatz-Standardschriftart11111111111111111111111111111111111111111"/>
    <w:rsid w:val="00CC1981"/>
  </w:style>
  <w:style w:type="character" w:customStyle="1" w:styleId="WW8Num15z1">
    <w:name w:val="WW8Num15z1"/>
    <w:rsid w:val="00CC1981"/>
    <w:rPr>
      <w:rFonts w:ascii="Courier New" w:hAnsi="Courier New" w:cs="Courier New"/>
    </w:rPr>
  </w:style>
  <w:style w:type="character" w:customStyle="1" w:styleId="WW8Num15z2">
    <w:name w:val="WW8Num15z2"/>
    <w:rsid w:val="00CC1981"/>
    <w:rPr>
      <w:rFonts w:ascii="Wingdings" w:hAnsi="Wingdings"/>
    </w:rPr>
  </w:style>
  <w:style w:type="character" w:customStyle="1" w:styleId="WW8Num15z3">
    <w:name w:val="WW8Num15z3"/>
    <w:rsid w:val="00CC1981"/>
    <w:rPr>
      <w:rFonts w:ascii="Symbol" w:hAnsi="Symbol"/>
    </w:rPr>
  </w:style>
  <w:style w:type="character" w:customStyle="1" w:styleId="Domylnaczcionkaakapitu4">
    <w:name w:val="Domyślna czcionka akapitu4"/>
    <w:rsid w:val="00CC1981"/>
  </w:style>
  <w:style w:type="character" w:customStyle="1" w:styleId="WW-Absatz-Standardschriftart111111111111111111111111111111111111111111">
    <w:name w:val="WW-Absatz-Standardschriftart111111111111111111111111111111111111111111"/>
    <w:rsid w:val="00CC1981"/>
  </w:style>
  <w:style w:type="character" w:customStyle="1" w:styleId="WW-Absatz-Standardschriftart1111111111111111111111111111111111111111111">
    <w:name w:val="WW-Absatz-Standardschriftart1111111111111111111111111111111111111111111"/>
    <w:rsid w:val="00CC1981"/>
  </w:style>
  <w:style w:type="character" w:customStyle="1" w:styleId="WW-Absatz-Standardschriftart11111111111111111111111111111111111111111111">
    <w:name w:val="WW-Absatz-Standardschriftart11111111111111111111111111111111111111111111"/>
    <w:rsid w:val="00CC1981"/>
  </w:style>
  <w:style w:type="character" w:customStyle="1" w:styleId="WW-Absatz-Standardschriftart111111111111111111111111111111111111111111111">
    <w:name w:val="WW-Absatz-Standardschriftart111111111111111111111111111111111111111111111"/>
    <w:rsid w:val="00CC1981"/>
  </w:style>
  <w:style w:type="character" w:customStyle="1" w:styleId="WW-Absatz-Standardschriftart1111111111111111111111111111111111111111111111">
    <w:name w:val="WW-Absatz-Standardschriftart1111111111111111111111111111111111111111111111"/>
    <w:rsid w:val="00CC1981"/>
  </w:style>
  <w:style w:type="character" w:customStyle="1" w:styleId="WW-Absatz-Standardschriftart11111111111111111111111111111111111111111111111">
    <w:name w:val="WW-Absatz-Standardschriftart11111111111111111111111111111111111111111111111"/>
    <w:rsid w:val="00CC1981"/>
  </w:style>
  <w:style w:type="character" w:customStyle="1" w:styleId="WW-Absatz-Standardschriftart111111111111111111111111111111111111111111111111">
    <w:name w:val="WW-Absatz-Standardschriftart111111111111111111111111111111111111111111111111"/>
    <w:rsid w:val="00CC1981"/>
  </w:style>
  <w:style w:type="character" w:customStyle="1" w:styleId="WW-Absatz-Standardschriftart1111111111111111111111111111111111111111111111111">
    <w:name w:val="WW-Absatz-Standardschriftart1111111111111111111111111111111111111111111111111"/>
    <w:rsid w:val="00CC1981"/>
  </w:style>
  <w:style w:type="character" w:customStyle="1" w:styleId="Domylnaczcionkaakapitu3">
    <w:name w:val="Domyślna czcionka akapitu3"/>
    <w:rsid w:val="00CC1981"/>
  </w:style>
  <w:style w:type="character" w:customStyle="1" w:styleId="WW-Absatz-Standardschriftart11111111111111111111111111111111111111111111111111">
    <w:name w:val="WW-Absatz-Standardschriftart11111111111111111111111111111111111111111111111111"/>
    <w:rsid w:val="00CC1981"/>
  </w:style>
  <w:style w:type="character" w:customStyle="1" w:styleId="WW-Absatz-Standardschriftart111111111111111111111111111111111111111111111111111">
    <w:name w:val="WW-Absatz-Standardschriftart111111111111111111111111111111111111111111111111111"/>
    <w:rsid w:val="00CC1981"/>
  </w:style>
  <w:style w:type="character" w:customStyle="1" w:styleId="WW-Absatz-Standardschriftart1111111111111111111111111111111111111111111111111111">
    <w:name w:val="WW-Absatz-Standardschriftart1111111111111111111111111111111111111111111111111111"/>
    <w:rsid w:val="00CC1981"/>
  </w:style>
  <w:style w:type="character" w:customStyle="1" w:styleId="WW-Absatz-Standardschriftart11111111111111111111111111111111111111111111111111111">
    <w:name w:val="WW-Absatz-Standardschriftart11111111111111111111111111111111111111111111111111111"/>
    <w:rsid w:val="00CC1981"/>
  </w:style>
  <w:style w:type="character" w:customStyle="1" w:styleId="WW-Absatz-Standardschriftart111111111111111111111111111111111111111111111111111111">
    <w:name w:val="WW-Absatz-Standardschriftart111111111111111111111111111111111111111111111111111111"/>
    <w:rsid w:val="00CC1981"/>
  </w:style>
  <w:style w:type="character" w:customStyle="1" w:styleId="WW-Absatz-Standardschriftart1111111111111111111111111111111111111111111111111111111">
    <w:name w:val="WW-Absatz-Standardschriftart1111111111111111111111111111111111111111111111111111111"/>
    <w:rsid w:val="00CC1981"/>
  </w:style>
  <w:style w:type="character" w:customStyle="1" w:styleId="WW8Num1z0">
    <w:name w:val="WW8Num1z0"/>
    <w:rsid w:val="00CC1981"/>
    <w:rPr>
      <w:rFonts w:ascii="Wingdings" w:hAnsi="Wingdings"/>
    </w:rPr>
  </w:style>
  <w:style w:type="character" w:customStyle="1" w:styleId="WW8Num1z1">
    <w:name w:val="WW8Num1z1"/>
    <w:rsid w:val="00CC1981"/>
    <w:rPr>
      <w:rFonts w:ascii="Courier New" w:hAnsi="Courier New" w:cs="Courier New"/>
    </w:rPr>
  </w:style>
  <w:style w:type="character" w:customStyle="1" w:styleId="WW8Num1z3">
    <w:name w:val="WW8Num1z3"/>
    <w:rsid w:val="00CC1981"/>
    <w:rPr>
      <w:rFonts w:ascii="Symbol" w:hAnsi="Symbol"/>
    </w:rPr>
  </w:style>
  <w:style w:type="character" w:customStyle="1" w:styleId="WW8NumSt3z0">
    <w:name w:val="WW8NumSt3z0"/>
    <w:rsid w:val="00CC1981"/>
    <w:rPr>
      <w:rFonts w:ascii="Times New Roman" w:hAnsi="Times New Roman"/>
      <w:b w:val="0"/>
      <w:i w:val="0"/>
      <w:sz w:val="24"/>
      <w:u w:val="none"/>
    </w:rPr>
  </w:style>
  <w:style w:type="character" w:styleId="Numerwiersza">
    <w:name w:val="line number"/>
    <w:rsid w:val="00CC1981"/>
  </w:style>
  <w:style w:type="character" w:customStyle="1" w:styleId="WW8Num19z0">
    <w:name w:val="WW8Num19z0"/>
    <w:rsid w:val="00CC1981"/>
    <w:rPr>
      <w:rFonts w:ascii="Symbol" w:hAnsi="Symbol" w:cs="OpenSymbol"/>
    </w:rPr>
  </w:style>
  <w:style w:type="paragraph" w:customStyle="1" w:styleId="Nagwek50">
    <w:name w:val="Nagłówek5"/>
    <w:basedOn w:val="Normalny"/>
    <w:next w:val="Tekstpodstawowy"/>
    <w:rsid w:val="00CC1981"/>
    <w:pPr>
      <w:keepNext/>
      <w:suppressAutoHyphens/>
      <w:spacing w:before="240" w:after="120" w:line="240" w:lineRule="auto"/>
    </w:pPr>
    <w:rPr>
      <w:rFonts w:ascii="Arial" w:eastAsia="SimSun" w:hAnsi="Arial" w:cs="Mangal"/>
      <w:sz w:val="28"/>
      <w:szCs w:val="28"/>
      <w:lang w:eastAsia="ar-SA"/>
    </w:rPr>
  </w:style>
  <w:style w:type="paragraph" w:customStyle="1" w:styleId="Podpis6">
    <w:name w:val="Podpis6"/>
    <w:basedOn w:val="Normalny"/>
    <w:rsid w:val="00CC19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CC1981"/>
    <w:pPr>
      <w:keepNext/>
      <w:suppressAutoHyphens/>
      <w:spacing w:before="240" w:after="120" w:line="240" w:lineRule="auto"/>
    </w:pPr>
    <w:rPr>
      <w:rFonts w:ascii="Arial" w:eastAsia="SimSun" w:hAnsi="Arial" w:cs="Mangal"/>
      <w:sz w:val="28"/>
      <w:szCs w:val="28"/>
      <w:lang w:eastAsia="ar-SA"/>
    </w:rPr>
  </w:style>
  <w:style w:type="paragraph" w:customStyle="1" w:styleId="Podpis5">
    <w:name w:val="Podpis5"/>
    <w:basedOn w:val="Normalny"/>
    <w:rsid w:val="00CC19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2">
    <w:name w:val="Nagłówek3"/>
    <w:basedOn w:val="Normalny"/>
    <w:next w:val="Tekstpodstawowy"/>
    <w:rsid w:val="00CC1981"/>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CC19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CC19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CC19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ekstpodstawowywcity21">
    <w:name w:val="Tekst podstawowy wcięty 21"/>
    <w:basedOn w:val="Normalny"/>
    <w:rsid w:val="00CC1981"/>
    <w:pPr>
      <w:suppressAutoHyphens/>
      <w:spacing w:after="0" w:line="240" w:lineRule="auto"/>
      <w:ind w:left="567" w:hanging="567"/>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CC198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CC1981"/>
    <w:pPr>
      <w:suppressAutoHyphens/>
      <w:overflowPunct w:val="0"/>
      <w:autoSpaceDE w:val="0"/>
      <w:spacing w:after="0" w:line="240" w:lineRule="auto"/>
      <w:ind w:left="360" w:hanging="360"/>
      <w:textAlignment w:val="baseline"/>
    </w:pPr>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CC1981"/>
    <w:pPr>
      <w:widowControl/>
      <w:spacing w:after="240" w:line="240" w:lineRule="auto"/>
      <w:textAlignment w:val="auto"/>
    </w:pPr>
    <w:rPr>
      <w:rFonts w:eastAsia="Times New Roman" w:cs="Times New Roman"/>
      <w:kern w:val="0"/>
      <w:sz w:val="20"/>
      <w:szCs w:val="20"/>
      <w:lang w:val="pl-PL" w:eastAsia="ar-SA" w:bidi="ar-SA"/>
    </w:rPr>
  </w:style>
  <w:style w:type="paragraph" w:customStyle="1" w:styleId="Textbodyindent">
    <w:name w:val="Text body indent"/>
    <w:basedOn w:val="Standard"/>
    <w:rsid w:val="00CC1981"/>
    <w:pPr>
      <w:spacing w:after="120" w:line="240" w:lineRule="auto"/>
      <w:ind w:left="283"/>
    </w:pPr>
    <w:rPr>
      <w:lang w:val="en-US" w:eastAsia="en-US" w:bidi="en-US"/>
    </w:rPr>
  </w:style>
  <w:style w:type="numbering" w:customStyle="1" w:styleId="WW8Num5">
    <w:name w:val="WW8Num5"/>
    <w:basedOn w:val="Bezlisty"/>
    <w:rsid w:val="00CC1981"/>
  </w:style>
  <w:style w:type="table" w:customStyle="1" w:styleId="Tabela-Siatka10">
    <w:name w:val="Tabela - Siatka10"/>
    <w:basedOn w:val="Standardowy"/>
    <w:next w:val="Tabela-Siatka"/>
    <w:uiPriority w:val="39"/>
    <w:rsid w:val="00CC19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semiHidden/>
    <w:unhideWhenUsed/>
    <w:rsid w:val="00CC1981"/>
  </w:style>
  <w:style w:type="paragraph" w:customStyle="1" w:styleId="Legenda2">
    <w:name w:val="Legenda2"/>
    <w:basedOn w:val="Standard"/>
    <w:rsid w:val="00CC1981"/>
    <w:pPr>
      <w:suppressLineNumbers/>
      <w:autoSpaceDN w:val="0"/>
      <w:spacing w:before="120" w:after="120" w:line="240" w:lineRule="auto"/>
    </w:pPr>
    <w:rPr>
      <w:rFonts w:eastAsia="SimSun" w:cs="Mangal"/>
      <w:i/>
      <w:iCs/>
      <w:color w:val="auto"/>
      <w:kern w:val="3"/>
      <w:lang w:eastAsia="zh-CN" w:bidi="hi-IN"/>
    </w:rPr>
  </w:style>
  <w:style w:type="paragraph" w:customStyle="1" w:styleId="Index">
    <w:name w:val="Index"/>
    <w:basedOn w:val="Standard"/>
    <w:rsid w:val="00CC1981"/>
    <w:pPr>
      <w:suppressLineNumbers/>
      <w:autoSpaceDN w:val="0"/>
      <w:spacing w:line="240" w:lineRule="auto"/>
    </w:pPr>
    <w:rPr>
      <w:rFonts w:eastAsia="SimSun" w:cs="Mangal"/>
      <w:color w:val="auto"/>
      <w:kern w:val="3"/>
      <w:lang w:eastAsia="zh-CN" w:bidi="hi-IN"/>
    </w:rPr>
  </w:style>
  <w:style w:type="paragraph" w:customStyle="1" w:styleId="Nagwek21">
    <w:name w:val="Nagłówek 21"/>
    <w:basedOn w:val="Standard"/>
    <w:next w:val="Standard"/>
    <w:rsid w:val="00CC1981"/>
    <w:pPr>
      <w:keepNext/>
      <w:autoSpaceDN w:val="0"/>
      <w:spacing w:line="240" w:lineRule="auto"/>
      <w:jc w:val="right"/>
      <w:outlineLvl w:val="1"/>
    </w:pPr>
    <w:rPr>
      <w:rFonts w:eastAsia="SimSun" w:cs="Mangal"/>
      <w:b/>
      <w:color w:val="auto"/>
      <w:kern w:val="3"/>
      <w:lang w:eastAsia="zh-CN" w:bidi="hi-IN"/>
    </w:rPr>
  </w:style>
  <w:style w:type="paragraph" w:customStyle="1" w:styleId="Nagwek41">
    <w:name w:val="Nagłówek 41"/>
    <w:basedOn w:val="Standard"/>
    <w:next w:val="Standard"/>
    <w:rsid w:val="00CC1981"/>
    <w:pPr>
      <w:keepNext/>
      <w:autoSpaceDN w:val="0"/>
      <w:spacing w:line="240" w:lineRule="auto"/>
      <w:ind w:right="-35"/>
      <w:jc w:val="center"/>
      <w:outlineLvl w:val="3"/>
    </w:pPr>
    <w:rPr>
      <w:rFonts w:eastAsia="SimSun" w:cs="Mangal"/>
      <w:b/>
      <w:color w:val="auto"/>
      <w:kern w:val="3"/>
      <w:sz w:val="28"/>
      <w:lang w:eastAsia="zh-CN" w:bidi="hi-IN"/>
    </w:rPr>
  </w:style>
  <w:style w:type="paragraph" w:customStyle="1" w:styleId="Stopka2">
    <w:name w:val="Stopka2"/>
    <w:basedOn w:val="Standard"/>
    <w:rsid w:val="00CC1981"/>
    <w:pPr>
      <w:tabs>
        <w:tab w:val="center" w:pos="4536"/>
        <w:tab w:val="right" w:pos="9072"/>
      </w:tabs>
      <w:autoSpaceDN w:val="0"/>
      <w:spacing w:line="240" w:lineRule="auto"/>
    </w:pPr>
    <w:rPr>
      <w:rFonts w:eastAsia="SimSun" w:cs="Mangal"/>
      <w:color w:val="auto"/>
      <w:kern w:val="3"/>
      <w:lang w:eastAsia="zh-CN" w:bidi="hi-IN"/>
    </w:rPr>
  </w:style>
  <w:style w:type="paragraph" w:customStyle="1" w:styleId="TableHeading">
    <w:name w:val="Table Heading"/>
    <w:basedOn w:val="TableContents"/>
    <w:rsid w:val="00CC1981"/>
    <w:pPr>
      <w:jc w:val="center"/>
    </w:pPr>
    <w:rPr>
      <w:rFonts w:eastAsia="SimSun" w:cs="Mangal"/>
      <w:b/>
      <w:bCs/>
      <w:lang w:val="pl-PL" w:eastAsia="zh-CN" w:bidi="hi-IN"/>
    </w:rPr>
  </w:style>
  <w:style w:type="paragraph" w:customStyle="1" w:styleId="Framecontents">
    <w:name w:val="Frame contents"/>
    <w:basedOn w:val="Textbody"/>
    <w:rsid w:val="00CC1981"/>
    <w:rPr>
      <w:rFonts w:eastAsia="SimSun" w:cs="Mangal"/>
      <w:lang w:val="pl-PL" w:eastAsia="zh-CN" w:bidi="hi-IN"/>
    </w:rPr>
  </w:style>
  <w:style w:type="character" w:customStyle="1" w:styleId="BulletSymbols">
    <w:name w:val="Bullet Symbols"/>
    <w:rsid w:val="00CC1981"/>
    <w:rPr>
      <w:rFonts w:ascii="OpenSymbol, 'Arial Unicode MS'" w:eastAsia="OpenSymbol, 'Arial Unicode MS'" w:hAnsi="OpenSymbol, 'Arial Unicode MS'" w:cs="OpenSymbol, 'Arial Unicode MS'"/>
    </w:rPr>
  </w:style>
  <w:style w:type="character" w:customStyle="1" w:styleId="NumberingSymbols">
    <w:name w:val="Numbering Symbols"/>
    <w:rsid w:val="00CC1981"/>
  </w:style>
  <w:style w:type="character" w:customStyle="1" w:styleId="Numerstrony1">
    <w:name w:val="Numer strony1"/>
    <w:rsid w:val="00CC1981"/>
  </w:style>
  <w:style w:type="character" w:customStyle="1" w:styleId="WW8Num35z0">
    <w:name w:val="WW8Num35z0"/>
    <w:rsid w:val="00CC1981"/>
    <w:rPr>
      <w:b w:val="0"/>
    </w:rPr>
  </w:style>
  <w:style w:type="numbering" w:customStyle="1" w:styleId="WW8Num1">
    <w:name w:val="WW8Num1"/>
    <w:basedOn w:val="Bezlisty"/>
    <w:rsid w:val="00CC1981"/>
  </w:style>
  <w:style w:type="numbering" w:customStyle="1" w:styleId="WW8Num2">
    <w:name w:val="WW8Num2"/>
    <w:basedOn w:val="Bezlisty"/>
    <w:rsid w:val="00CC1981"/>
  </w:style>
  <w:style w:type="numbering" w:customStyle="1" w:styleId="WW8Num3">
    <w:name w:val="WW8Num3"/>
    <w:basedOn w:val="Bezlisty"/>
    <w:rsid w:val="00CC1981"/>
  </w:style>
  <w:style w:type="numbering" w:customStyle="1" w:styleId="WW8Num4">
    <w:name w:val="WW8Num4"/>
    <w:basedOn w:val="Bezlisty"/>
    <w:rsid w:val="00CC1981"/>
  </w:style>
  <w:style w:type="numbering" w:customStyle="1" w:styleId="WW8Num51">
    <w:name w:val="WW8Num51"/>
    <w:basedOn w:val="Bezlisty"/>
    <w:rsid w:val="00CC1981"/>
  </w:style>
  <w:style w:type="numbering" w:customStyle="1" w:styleId="WW8Num6">
    <w:name w:val="WW8Num6"/>
    <w:basedOn w:val="Bezlisty"/>
    <w:rsid w:val="00CC1981"/>
  </w:style>
  <w:style w:type="numbering" w:customStyle="1" w:styleId="WW8Num7">
    <w:name w:val="WW8Num7"/>
    <w:basedOn w:val="Bezlisty"/>
    <w:rsid w:val="00CC1981"/>
  </w:style>
  <w:style w:type="numbering" w:customStyle="1" w:styleId="WW8Num8">
    <w:name w:val="WW8Num8"/>
    <w:basedOn w:val="Bezlisty"/>
    <w:rsid w:val="00CC1981"/>
  </w:style>
  <w:style w:type="numbering" w:customStyle="1" w:styleId="WW8Num9">
    <w:name w:val="WW8Num9"/>
    <w:basedOn w:val="Bezlisty"/>
    <w:rsid w:val="00CC1981"/>
  </w:style>
  <w:style w:type="numbering" w:customStyle="1" w:styleId="WW8Num10">
    <w:name w:val="WW8Num10"/>
    <w:basedOn w:val="Bezlisty"/>
    <w:rsid w:val="00CC1981"/>
  </w:style>
  <w:style w:type="numbering" w:customStyle="1" w:styleId="WW8Num11">
    <w:name w:val="WW8Num11"/>
    <w:basedOn w:val="Bezlisty"/>
    <w:rsid w:val="00CC1981"/>
  </w:style>
  <w:style w:type="numbering" w:customStyle="1" w:styleId="WW8Num12">
    <w:name w:val="WW8Num12"/>
    <w:basedOn w:val="Bezlisty"/>
    <w:rsid w:val="00CC1981"/>
  </w:style>
  <w:style w:type="numbering" w:customStyle="1" w:styleId="WW8Num13">
    <w:name w:val="WW8Num13"/>
    <w:basedOn w:val="Bezlisty"/>
    <w:rsid w:val="00CC1981"/>
  </w:style>
  <w:style w:type="numbering" w:customStyle="1" w:styleId="WW8Num14">
    <w:name w:val="WW8Num14"/>
    <w:basedOn w:val="Bezlisty"/>
    <w:rsid w:val="00CC1981"/>
  </w:style>
  <w:style w:type="numbering" w:customStyle="1" w:styleId="WW8Num15">
    <w:name w:val="WW8Num15"/>
    <w:basedOn w:val="Bezlisty"/>
    <w:rsid w:val="00CC1981"/>
    <w:pPr>
      <w:numPr>
        <w:numId w:val="51"/>
      </w:numPr>
    </w:pPr>
  </w:style>
  <w:style w:type="table" w:customStyle="1" w:styleId="Tabela-Siatka11">
    <w:name w:val="Tabela - Siatka11"/>
    <w:basedOn w:val="Standardowy"/>
    <w:next w:val="Tabela-Siatka"/>
    <w:uiPriority w:val="59"/>
    <w:rsid w:val="00CC1981"/>
    <w:pPr>
      <w:spacing w:after="0" w:line="240" w:lineRule="auto"/>
    </w:pPr>
    <w:rPr>
      <w:rFonts w:ascii="Times New Roman" w:eastAsia="SimSun" w:hAnsi="Times New Roman" w:cs="Mang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5">
    <w:name w:val="WW8Num165"/>
    <w:basedOn w:val="Bezlisty"/>
    <w:rsid w:val="00CC1981"/>
  </w:style>
  <w:style w:type="paragraph" w:styleId="Tematkomentarza">
    <w:name w:val="annotation subject"/>
    <w:basedOn w:val="Tekstkomentarza"/>
    <w:next w:val="Tekstkomentarza"/>
    <w:link w:val="TematkomentarzaZnak"/>
    <w:uiPriority w:val="99"/>
    <w:semiHidden/>
    <w:unhideWhenUsed/>
    <w:rsid w:val="00CC1981"/>
    <w:pPr>
      <w:widowControl/>
      <w:spacing w:line="240" w:lineRule="auto"/>
      <w:textAlignment w:val="auto"/>
    </w:pPr>
    <w:rPr>
      <w:b/>
      <w:bCs/>
      <w:lang w:eastAsia="ar-SA"/>
    </w:rPr>
  </w:style>
  <w:style w:type="character" w:customStyle="1" w:styleId="TematkomentarzaZnak">
    <w:name w:val="Temat komentarza Znak"/>
    <w:basedOn w:val="TekstkomentarzaZnak"/>
    <w:link w:val="Tematkomentarza"/>
    <w:uiPriority w:val="99"/>
    <w:semiHidden/>
    <w:rsid w:val="00CC1981"/>
    <w:rPr>
      <w:rFonts w:ascii="Times New Roman" w:eastAsia="Andale Sans UI" w:hAnsi="Times New Roman" w:cs="Tahoma"/>
      <w:b/>
      <w:bCs/>
      <w:kern w:val="1"/>
      <w:sz w:val="20"/>
      <w:szCs w:val="20"/>
      <w:lang w:val="de-DE" w:eastAsia="ar-SA" w:bidi="fa-IR"/>
    </w:rPr>
  </w:style>
  <w:style w:type="numbering" w:customStyle="1" w:styleId="WW8Num17">
    <w:name w:val="WW8Num17"/>
    <w:basedOn w:val="Bezlisty"/>
    <w:rsid w:val="00CC1981"/>
  </w:style>
  <w:style w:type="numbering" w:customStyle="1" w:styleId="WW8Num166">
    <w:name w:val="WW8Num166"/>
    <w:basedOn w:val="Bezlisty"/>
    <w:rsid w:val="00CC1981"/>
  </w:style>
  <w:style w:type="numbering" w:customStyle="1" w:styleId="WW8Num167">
    <w:name w:val="WW8Num167"/>
    <w:basedOn w:val="Bezlisty"/>
    <w:rsid w:val="00CC1981"/>
  </w:style>
  <w:style w:type="paragraph" w:customStyle="1" w:styleId="ust">
    <w:name w:val="ust"/>
    <w:basedOn w:val="Normalny"/>
    <w:autoRedefine/>
    <w:rsid w:val="00CC1981"/>
    <w:pPr>
      <w:numPr>
        <w:numId w:val="52"/>
      </w:numPr>
      <w:tabs>
        <w:tab w:val="left" w:pos="426"/>
      </w:tabs>
      <w:suppressAutoHyphens/>
      <w:spacing w:after="0" w:line="240" w:lineRule="auto"/>
      <w:jc w:val="both"/>
    </w:pPr>
    <w:rPr>
      <w:rFonts w:ascii="Times New Roman" w:eastAsia="Times New Roman" w:hAnsi="Times New Roman" w:cs="Times New Roman"/>
      <w:sz w:val="24"/>
      <w:szCs w:val="24"/>
      <w:lang w:eastAsia="ar-SA"/>
    </w:rPr>
  </w:style>
  <w:style w:type="numbering" w:customStyle="1" w:styleId="WWNum1">
    <w:name w:val="WWNum1"/>
    <w:basedOn w:val="Bezlisty"/>
    <w:rsid w:val="00CC1981"/>
    <w:pPr>
      <w:numPr>
        <w:numId w:val="53"/>
      </w:numPr>
    </w:pPr>
  </w:style>
  <w:style w:type="numbering" w:customStyle="1" w:styleId="WWNum2">
    <w:name w:val="WWNum2"/>
    <w:basedOn w:val="Bezlisty"/>
    <w:rsid w:val="00CC1981"/>
    <w:pPr>
      <w:numPr>
        <w:numId w:val="54"/>
      </w:numPr>
    </w:pPr>
  </w:style>
  <w:style w:type="numbering" w:customStyle="1" w:styleId="WWNum11">
    <w:name w:val="WWNum11"/>
    <w:basedOn w:val="Bezlisty"/>
    <w:rsid w:val="00CC1981"/>
    <w:pPr>
      <w:numPr>
        <w:numId w:val="55"/>
      </w:numPr>
    </w:pPr>
  </w:style>
  <w:style w:type="numbering" w:customStyle="1" w:styleId="WWNum21">
    <w:name w:val="WWNum21"/>
    <w:basedOn w:val="Bezlisty"/>
    <w:rsid w:val="00CC1981"/>
    <w:pPr>
      <w:numPr>
        <w:numId w:val="56"/>
      </w:numPr>
    </w:pPr>
  </w:style>
  <w:style w:type="numbering" w:customStyle="1" w:styleId="WWNum4">
    <w:name w:val="WWNum4"/>
    <w:basedOn w:val="Bezlisty"/>
    <w:rsid w:val="00CC1981"/>
    <w:pPr>
      <w:numPr>
        <w:numId w:val="57"/>
      </w:numPr>
    </w:pPr>
  </w:style>
  <w:style w:type="numbering" w:customStyle="1" w:styleId="WWNum3">
    <w:name w:val="WWNum3"/>
    <w:basedOn w:val="Bezlisty"/>
    <w:rsid w:val="00CC1981"/>
    <w:pPr>
      <w:numPr>
        <w:numId w:val="58"/>
      </w:numPr>
    </w:pPr>
  </w:style>
  <w:style w:type="paragraph" w:styleId="Tekstpodstawowy3">
    <w:name w:val="Body Text 3"/>
    <w:basedOn w:val="Standard"/>
    <w:link w:val="Tekstpodstawowy3Znak"/>
    <w:rsid w:val="00CC1981"/>
    <w:pPr>
      <w:widowControl/>
      <w:autoSpaceDN w:val="0"/>
      <w:spacing w:after="120" w:line="240" w:lineRule="auto"/>
    </w:pPr>
    <w:rPr>
      <w:rFonts w:eastAsia="Times New Roman" w:cs="Times New Roman"/>
      <w:color w:val="auto"/>
      <w:kern w:val="3"/>
      <w:sz w:val="16"/>
      <w:szCs w:val="16"/>
      <w:lang w:val="x-none" w:eastAsia="zh-CN"/>
    </w:rPr>
  </w:style>
  <w:style w:type="character" w:customStyle="1" w:styleId="Tekstpodstawowy3Znak">
    <w:name w:val="Tekst podstawowy 3 Znak"/>
    <w:basedOn w:val="Domylnaczcionkaakapitu"/>
    <w:link w:val="Tekstpodstawowy3"/>
    <w:rsid w:val="00CC1981"/>
    <w:rPr>
      <w:rFonts w:ascii="Times New Roman" w:eastAsia="Times New Roman" w:hAnsi="Times New Roman" w:cs="Times New Roman"/>
      <w:kern w:val="3"/>
      <w:sz w:val="16"/>
      <w:szCs w:val="16"/>
      <w:lang w:val="x-none" w:eastAsia="zh-CN"/>
    </w:rPr>
  </w:style>
  <w:style w:type="paragraph" w:customStyle="1" w:styleId="Standarduser">
    <w:name w:val="Standard (user)"/>
    <w:rsid w:val="00CC1981"/>
    <w:pPr>
      <w:suppressAutoHyphens/>
      <w:autoSpaceDN w:val="0"/>
      <w:spacing w:after="200" w:line="276" w:lineRule="auto"/>
      <w:textAlignment w:val="baseline"/>
    </w:pPr>
    <w:rPr>
      <w:rFonts w:ascii="Calibri" w:eastAsia="Lucida Sans Unicode" w:hAnsi="Calibri" w:cs="Tahoma"/>
      <w:kern w:val="3"/>
      <w:lang w:eastAsia="zh-CN"/>
    </w:rPr>
  </w:style>
  <w:style w:type="character" w:customStyle="1" w:styleId="WW8Num2z8">
    <w:name w:val="WW8Num2z8"/>
    <w:rsid w:val="00CC1981"/>
  </w:style>
  <w:style w:type="numbering" w:customStyle="1" w:styleId="WW8Num16113">
    <w:name w:val="WW8Num16113"/>
    <w:basedOn w:val="Bezlisty"/>
    <w:rsid w:val="00CC1981"/>
  </w:style>
  <w:style w:type="numbering" w:customStyle="1" w:styleId="WW8Num1641">
    <w:name w:val="WW8Num1641"/>
    <w:basedOn w:val="Bezlisty"/>
    <w:rsid w:val="00CC1981"/>
  </w:style>
  <w:style w:type="numbering" w:customStyle="1" w:styleId="WW8Num1633">
    <w:name w:val="WW8Num1633"/>
    <w:rsid w:val="00CC1981"/>
  </w:style>
  <w:style w:type="character" w:styleId="Nierozpoznanawzmianka">
    <w:name w:val="Unresolved Mention"/>
    <w:uiPriority w:val="99"/>
    <w:semiHidden/>
    <w:unhideWhenUsed/>
    <w:rsid w:val="00CC1981"/>
    <w:rPr>
      <w:color w:val="605E5C"/>
      <w:shd w:val="clear" w:color="auto" w:fill="E1DFDD"/>
    </w:rPr>
  </w:style>
  <w:style w:type="numbering" w:customStyle="1" w:styleId="WW8Num1653">
    <w:name w:val="WW8Num1653"/>
    <w:basedOn w:val="Bezlisty"/>
    <w:rsid w:val="00CC1981"/>
  </w:style>
  <w:style w:type="character" w:styleId="Uwydatnienie">
    <w:name w:val="Emphasis"/>
    <w:uiPriority w:val="20"/>
    <w:qFormat/>
    <w:rsid w:val="00CC1981"/>
    <w:rPr>
      <w:i/>
      <w:iCs/>
    </w:rPr>
  </w:style>
  <w:style w:type="numbering" w:customStyle="1" w:styleId="WW8Num6221">
    <w:name w:val="WW8Num6221"/>
    <w:basedOn w:val="Bezlisty"/>
    <w:rsid w:val="00CC1981"/>
  </w:style>
  <w:style w:type="numbering" w:customStyle="1" w:styleId="WW8Num211">
    <w:name w:val="WW8Num211"/>
    <w:basedOn w:val="Bezlisty"/>
    <w:rsid w:val="00CC1981"/>
    <w:pPr>
      <w:numPr>
        <w:numId w:val="59"/>
      </w:numPr>
    </w:pPr>
  </w:style>
  <w:style w:type="numbering" w:customStyle="1" w:styleId="WW8Num16331">
    <w:name w:val="WW8Num16331"/>
    <w:rsid w:val="00CC1981"/>
  </w:style>
  <w:style w:type="numbering" w:customStyle="1" w:styleId="WW8Num1641124">
    <w:name w:val="WW8Num1641124"/>
    <w:basedOn w:val="Bezlisty"/>
    <w:rsid w:val="00CC1981"/>
  </w:style>
  <w:style w:type="numbering" w:customStyle="1" w:styleId="WW8Num16411243">
    <w:name w:val="WW8Num16411243"/>
    <w:basedOn w:val="Bezlisty"/>
    <w:rsid w:val="00CC1981"/>
  </w:style>
  <w:style w:type="paragraph" w:customStyle="1" w:styleId="western">
    <w:name w:val="western"/>
    <w:basedOn w:val="Normalny"/>
    <w:qFormat/>
    <w:rsid w:val="00CC1981"/>
    <w:pPr>
      <w:suppressAutoHyphens/>
      <w:spacing w:beforeAutospacing="1" w:after="119" w:line="102" w:lineRule="atLeast"/>
    </w:pPr>
    <w:rPr>
      <w:rFonts w:ascii="Times New Roman" w:eastAsia="Times New Roman" w:hAnsi="Times New Roman" w:cs="Times New Roman"/>
      <w:color w:val="000000"/>
      <w:sz w:val="24"/>
      <w:szCs w:val="24"/>
      <w:lang w:eastAsia="pl-PL"/>
    </w:rPr>
  </w:style>
  <w:style w:type="paragraph" w:customStyle="1" w:styleId="Style10">
    <w:name w:val="Style10"/>
    <w:basedOn w:val="Standard"/>
    <w:rsid w:val="00CC1981"/>
    <w:pPr>
      <w:autoSpaceDN w:val="0"/>
      <w:spacing w:line="240" w:lineRule="auto"/>
      <w:jc w:val="center"/>
    </w:pPr>
    <w:rPr>
      <w:rFonts w:ascii="Trebuchet MS" w:eastAsia="Times New Roman" w:hAnsi="Trebuchet MS" w:cs="Times New Roman"/>
      <w:color w:val="00000A"/>
      <w:kern w:val="3"/>
      <w:lang w:eastAsia="pl-PL" w:bidi="hi-IN"/>
    </w:rPr>
  </w:style>
  <w:style w:type="paragraph" w:customStyle="1" w:styleId="TableParagraph">
    <w:name w:val="Table Paragraph"/>
    <w:basedOn w:val="Normalny"/>
    <w:uiPriority w:val="1"/>
    <w:qFormat/>
    <w:rsid w:val="00CC1981"/>
    <w:pPr>
      <w:widowControl w:val="0"/>
      <w:spacing w:after="0" w:line="240" w:lineRule="auto"/>
    </w:pPr>
    <w:rPr>
      <w:rFonts w:ascii="Calibri" w:eastAsia="Calibri" w:hAnsi="Calibri" w:cs="Times New Roman"/>
      <w:lang w:val="en-US"/>
    </w:rPr>
  </w:style>
  <w:style w:type="numbering" w:customStyle="1" w:styleId="WW8Num131">
    <w:name w:val="WW8Num131"/>
    <w:basedOn w:val="Bezlisty"/>
    <w:rsid w:val="00CC1981"/>
    <w:pPr>
      <w:numPr>
        <w:numId w:val="60"/>
      </w:numPr>
    </w:pPr>
  </w:style>
  <w:style w:type="paragraph" w:customStyle="1" w:styleId="Domylnie">
    <w:name w:val="Domy?lnie"/>
    <w:rsid w:val="00CC198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autoSpaceDN w:val="0"/>
      <w:spacing w:after="0" w:line="240" w:lineRule="auto"/>
    </w:pPr>
    <w:rPr>
      <w:rFonts w:ascii="Tahoma" w:eastAsia="Tahoma" w:hAnsi="Tahoma" w:cs="Times New Roman"/>
      <w:color w:val="000000"/>
      <w:kern w:val="3"/>
      <w:sz w:val="48"/>
      <w:szCs w:val="48"/>
      <w:lang w:eastAsia="zh-CN"/>
    </w:rPr>
  </w:style>
  <w:style w:type="character" w:customStyle="1" w:styleId="bumpedfont20">
    <w:name w:val="bumpedfont20"/>
    <w:rsid w:val="00CC1981"/>
  </w:style>
  <w:style w:type="paragraph" w:customStyle="1" w:styleId="Nagwek110">
    <w:name w:val="Nagłówek 11"/>
    <w:basedOn w:val="Standard"/>
    <w:next w:val="Standard"/>
    <w:rsid w:val="00CC1981"/>
    <w:pPr>
      <w:keepNext/>
      <w:autoSpaceDN w:val="0"/>
      <w:spacing w:line="240" w:lineRule="auto"/>
      <w:jc w:val="center"/>
      <w:outlineLvl w:val="0"/>
    </w:pPr>
    <w:rPr>
      <w:rFonts w:eastAsia="Andale Sans UI"/>
      <w:b/>
      <w:color w:val="auto"/>
      <w:kern w:val="3"/>
      <w:lang w:val="de-DE" w:eastAsia="ja-JP" w:bidi="fa-IR"/>
    </w:rPr>
  </w:style>
  <w:style w:type="paragraph" w:customStyle="1" w:styleId="Nagwek310">
    <w:name w:val="Nagłówek 31"/>
    <w:basedOn w:val="Standard"/>
    <w:next w:val="Standard"/>
    <w:rsid w:val="00CC1981"/>
    <w:pPr>
      <w:keepNext/>
      <w:autoSpaceDN w:val="0"/>
      <w:spacing w:line="240" w:lineRule="auto"/>
      <w:jc w:val="right"/>
      <w:outlineLvl w:val="2"/>
    </w:pPr>
    <w:rPr>
      <w:rFonts w:eastAsia="Andale Sans UI"/>
      <w:b/>
      <w:color w:val="auto"/>
      <w:kern w:val="3"/>
      <w:sz w:val="28"/>
      <w:lang w:val="de-DE" w:eastAsia="ja-JP" w:bidi="fa-IR"/>
    </w:rPr>
  </w:style>
  <w:style w:type="paragraph" w:customStyle="1" w:styleId="Akapitzlist1">
    <w:name w:val="Akapit z listą1"/>
    <w:basedOn w:val="Normalny"/>
    <w:rsid w:val="00CC1981"/>
    <w:pPr>
      <w:ind w:left="720"/>
      <w:contextualSpacing/>
    </w:pPr>
    <w:rPr>
      <w:rFonts w:ascii="Calibri" w:eastAsia="Times New Roman" w:hAnsi="Calibri" w:cs="Times New Roman"/>
    </w:rPr>
  </w:style>
  <w:style w:type="numbering" w:customStyle="1" w:styleId="WW8Num1651">
    <w:name w:val="WW8Num1651"/>
    <w:basedOn w:val="Bezlisty"/>
    <w:rsid w:val="00CC1981"/>
  </w:style>
  <w:style w:type="numbering" w:customStyle="1" w:styleId="Bezlisty1111">
    <w:name w:val="Bez listy1111"/>
    <w:next w:val="Bezlisty"/>
    <w:uiPriority w:val="99"/>
    <w:semiHidden/>
    <w:unhideWhenUsed/>
    <w:rsid w:val="00CC1981"/>
  </w:style>
  <w:style w:type="table" w:customStyle="1" w:styleId="Tabela-Siatka21">
    <w:name w:val="Tabela - Siatka2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CC1981"/>
  </w:style>
  <w:style w:type="table" w:customStyle="1" w:styleId="Tabela-Siatka81">
    <w:name w:val="Tabela - Siatka8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1">
    <w:name w:val="WW8Num1611"/>
    <w:basedOn w:val="Bezlisty"/>
    <w:rsid w:val="00CC1981"/>
    <w:pPr>
      <w:numPr>
        <w:numId w:val="2"/>
      </w:numPr>
    </w:pPr>
  </w:style>
  <w:style w:type="numbering" w:customStyle="1" w:styleId="WW8Num1621">
    <w:name w:val="WW8Num1621"/>
    <w:basedOn w:val="Bezlisty"/>
    <w:rsid w:val="00CC1981"/>
  </w:style>
  <w:style w:type="numbering" w:customStyle="1" w:styleId="WW8Num1631">
    <w:name w:val="WW8Num1631"/>
    <w:basedOn w:val="Bezlisty"/>
    <w:rsid w:val="00CC1981"/>
  </w:style>
  <w:style w:type="numbering" w:customStyle="1" w:styleId="WW8Num16411">
    <w:name w:val="WW8Num16411"/>
    <w:basedOn w:val="Bezlisty"/>
    <w:rsid w:val="00CC1981"/>
  </w:style>
  <w:style w:type="numbering" w:customStyle="1" w:styleId="Bezlisty31">
    <w:name w:val="Bez listy31"/>
    <w:next w:val="Bezlisty"/>
    <w:semiHidden/>
    <w:rsid w:val="00CC1981"/>
  </w:style>
  <w:style w:type="table" w:customStyle="1" w:styleId="Tabela-Siatka91">
    <w:name w:val="Tabela - Siatka91"/>
    <w:basedOn w:val="Standardowy"/>
    <w:next w:val="Tabela-Siatka"/>
    <w:rsid w:val="00CC19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rsid w:val="00CC1981"/>
    <w:pPr>
      <w:numPr>
        <w:numId w:val="3"/>
      </w:numPr>
    </w:pPr>
  </w:style>
  <w:style w:type="numbering" w:customStyle="1" w:styleId="WW8Num601">
    <w:name w:val="WW8Num601"/>
    <w:basedOn w:val="Bezlisty"/>
    <w:rsid w:val="00CC1981"/>
    <w:pPr>
      <w:numPr>
        <w:numId w:val="61"/>
      </w:numPr>
    </w:pPr>
  </w:style>
  <w:style w:type="numbering" w:customStyle="1" w:styleId="WW8Num621">
    <w:name w:val="WW8Num621"/>
    <w:basedOn w:val="Bezlisty"/>
    <w:rsid w:val="00CC1981"/>
    <w:pPr>
      <w:numPr>
        <w:numId w:val="62"/>
      </w:numPr>
    </w:pPr>
  </w:style>
  <w:style w:type="numbering" w:customStyle="1" w:styleId="Bezlisty41">
    <w:name w:val="Bez listy41"/>
    <w:next w:val="Bezlisty"/>
    <w:uiPriority w:val="99"/>
    <w:semiHidden/>
    <w:unhideWhenUsed/>
    <w:rsid w:val="00CC1981"/>
  </w:style>
  <w:style w:type="table" w:customStyle="1" w:styleId="TableNormal1">
    <w:name w:val="Table Normal1"/>
    <w:rsid w:val="00CC198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WW8Num1101">
    <w:name w:val="WW8Num1101"/>
    <w:basedOn w:val="Bezlisty"/>
    <w:rsid w:val="00CC1981"/>
    <w:pPr>
      <w:numPr>
        <w:numId w:val="4"/>
      </w:numPr>
    </w:pPr>
  </w:style>
  <w:style w:type="numbering" w:customStyle="1" w:styleId="WW8Num9111">
    <w:name w:val="WW8Num9111"/>
    <w:basedOn w:val="Bezlisty"/>
    <w:rsid w:val="00CC1981"/>
  </w:style>
  <w:style w:type="numbering" w:customStyle="1" w:styleId="WW8Num981">
    <w:name w:val="WW8Num981"/>
    <w:basedOn w:val="Bezlisty"/>
    <w:rsid w:val="00CC1981"/>
  </w:style>
  <w:style w:type="numbering" w:customStyle="1" w:styleId="WW8Num16511">
    <w:name w:val="WW8Num16511"/>
    <w:basedOn w:val="Bezlisty"/>
    <w:rsid w:val="00CC1981"/>
  </w:style>
  <w:style w:type="numbering" w:customStyle="1" w:styleId="Bezlisty6">
    <w:name w:val="Bez listy6"/>
    <w:next w:val="Bezlisty"/>
    <w:uiPriority w:val="99"/>
    <w:semiHidden/>
    <w:unhideWhenUsed/>
    <w:rsid w:val="00CC1981"/>
  </w:style>
  <w:style w:type="numbering" w:customStyle="1" w:styleId="Bezlisty12">
    <w:name w:val="Bez listy12"/>
    <w:next w:val="Bezlisty"/>
    <w:semiHidden/>
    <w:rsid w:val="00CC1981"/>
  </w:style>
  <w:style w:type="table" w:customStyle="1" w:styleId="Tabela-Siatka12">
    <w:name w:val="Tabela - Siatka12"/>
    <w:basedOn w:val="Standardowy"/>
    <w:next w:val="Tabela-Siatka"/>
    <w:uiPriority w:val="39"/>
    <w:rsid w:val="00CC1981"/>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C19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C1981"/>
  </w:style>
  <w:style w:type="table" w:customStyle="1" w:styleId="Tabela-Siatka22">
    <w:name w:val="Tabela - Siatka22"/>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CC1981"/>
  </w:style>
  <w:style w:type="table" w:customStyle="1" w:styleId="Tabela-Siatka82">
    <w:name w:val="Tabela - Siatka82"/>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2">
    <w:name w:val="WW8Num1612"/>
    <w:basedOn w:val="Bezlisty"/>
    <w:rsid w:val="00CC1981"/>
  </w:style>
  <w:style w:type="numbering" w:customStyle="1" w:styleId="WW8Num1622">
    <w:name w:val="WW8Num1622"/>
    <w:basedOn w:val="Bezlisty"/>
    <w:rsid w:val="00CC1981"/>
  </w:style>
  <w:style w:type="numbering" w:customStyle="1" w:styleId="WW8Num1632">
    <w:name w:val="WW8Num1632"/>
    <w:basedOn w:val="Bezlisty"/>
    <w:rsid w:val="00CC1981"/>
  </w:style>
  <w:style w:type="numbering" w:customStyle="1" w:styleId="WW8Num1642">
    <w:name w:val="WW8Num1642"/>
    <w:basedOn w:val="Bezlisty"/>
    <w:rsid w:val="00CC1981"/>
  </w:style>
  <w:style w:type="numbering" w:customStyle="1" w:styleId="Bezlisty32">
    <w:name w:val="Bez listy32"/>
    <w:next w:val="Bezlisty"/>
    <w:semiHidden/>
    <w:rsid w:val="00CC1981"/>
  </w:style>
  <w:style w:type="table" w:customStyle="1" w:styleId="Tabela-Siatka92">
    <w:name w:val="Tabela - Siatka92"/>
    <w:basedOn w:val="Standardowy"/>
    <w:next w:val="Tabela-Siatka"/>
    <w:rsid w:val="00CC19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2">
    <w:name w:val="1 / 1.1 / 1.1.1122"/>
    <w:rsid w:val="00CC1981"/>
  </w:style>
  <w:style w:type="numbering" w:customStyle="1" w:styleId="WW8Num602">
    <w:name w:val="WW8Num602"/>
    <w:basedOn w:val="Bezlisty"/>
    <w:rsid w:val="00CC1981"/>
  </w:style>
  <w:style w:type="numbering" w:customStyle="1" w:styleId="WW8Num622">
    <w:name w:val="WW8Num622"/>
    <w:basedOn w:val="Bezlisty"/>
    <w:rsid w:val="00CC1981"/>
  </w:style>
  <w:style w:type="numbering" w:customStyle="1" w:styleId="Bezlisty42">
    <w:name w:val="Bez listy42"/>
    <w:next w:val="Bezlisty"/>
    <w:uiPriority w:val="99"/>
    <w:semiHidden/>
    <w:unhideWhenUsed/>
    <w:rsid w:val="00CC1981"/>
  </w:style>
  <w:style w:type="table" w:customStyle="1" w:styleId="TableNormal2">
    <w:name w:val="Table Normal2"/>
    <w:rsid w:val="00CC198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WW8Num1102">
    <w:name w:val="WW8Num1102"/>
    <w:basedOn w:val="Bezlisty"/>
    <w:rsid w:val="00CC1981"/>
  </w:style>
  <w:style w:type="numbering" w:customStyle="1" w:styleId="WW8Num9112">
    <w:name w:val="WW8Num9112"/>
    <w:basedOn w:val="Bezlisty"/>
    <w:rsid w:val="00CC1981"/>
  </w:style>
  <w:style w:type="numbering" w:customStyle="1" w:styleId="WW8Num982">
    <w:name w:val="WW8Num982"/>
    <w:basedOn w:val="Bezlisty"/>
    <w:rsid w:val="00CC1981"/>
  </w:style>
  <w:style w:type="numbering" w:customStyle="1" w:styleId="WW8Num1652">
    <w:name w:val="WW8Num1652"/>
    <w:basedOn w:val="Bezlisty"/>
    <w:rsid w:val="00CC1981"/>
  </w:style>
  <w:style w:type="numbering" w:customStyle="1" w:styleId="WW8Num21">
    <w:name w:val="WW8Num21"/>
    <w:basedOn w:val="Bezlisty"/>
    <w:rsid w:val="00CC1981"/>
  </w:style>
  <w:style w:type="numbering" w:customStyle="1" w:styleId="Bezlisty51">
    <w:name w:val="Bez listy51"/>
    <w:next w:val="Bezlisty"/>
    <w:uiPriority w:val="99"/>
    <w:semiHidden/>
    <w:unhideWhenUsed/>
    <w:rsid w:val="00CC1981"/>
  </w:style>
  <w:style w:type="numbering" w:customStyle="1" w:styleId="Bezlisty11111">
    <w:name w:val="Bez listy11111"/>
    <w:next w:val="Bezlisty"/>
    <w:semiHidden/>
    <w:unhideWhenUsed/>
    <w:rsid w:val="00CC1981"/>
  </w:style>
  <w:style w:type="numbering" w:customStyle="1" w:styleId="WW8Num16512">
    <w:name w:val="WW8Num16512"/>
    <w:basedOn w:val="Bezlisty"/>
    <w:rsid w:val="00CC1981"/>
  </w:style>
  <w:style w:type="table" w:customStyle="1" w:styleId="Tabela-Siatka101">
    <w:name w:val="Tabela - Siatka101"/>
    <w:basedOn w:val="Standardowy"/>
    <w:next w:val="Tabela-Siatka"/>
    <w:uiPriority w:val="39"/>
    <w:rsid w:val="00CC1981"/>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C19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
    <w:name w:val="Bez listy111111"/>
    <w:next w:val="Bezlisty"/>
    <w:uiPriority w:val="99"/>
    <w:semiHidden/>
    <w:unhideWhenUsed/>
    <w:rsid w:val="00CC1981"/>
  </w:style>
  <w:style w:type="table" w:customStyle="1" w:styleId="Tabela-Siatka211">
    <w:name w:val="Tabela - Siatka21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
    <w:name w:val="Tabela - Siatka71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CC1981"/>
  </w:style>
  <w:style w:type="table" w:customStyle="1" w:styleId="Tabela-Siatka811">
    <w:name w:val="Tabela - Siatka81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11">
    <w:name w:val="WW8Num16111"/>
    <w:basedOn w:val="Bezlisty"/>
    <w:rsid w:val="00CC1981"/>
  </w:style>
  <w:style w:type="numbering" w:customStyle="1" w:styleId="WW8Num16211">
    <w:name w:val="WW8Num16211"/>
    <w:basedOn w:val="Bezlisty"/>
    <w:rsid w:val="00CC1981"/>
  </w:style>
  <w:style w:type="numbering" w:customStyle="1" w:styleId="WW8Num16311">
    <w:name w:val="WW8Num16311"/>
    <w:basedOn w:val="Bezlisty"/>
    <w:rsid w:val="00CC1981"/>
  </w:style>
  <w:style w:type="numbering" w:customStyle="1" w:styleId="Bezlisty311">
    <w:name w:val="Bez listy311"/>
    <w:next w:val="Bezlisty"/>
    <w:semiHidden/>
    <w:rsid w:val="00CC1981"/>
  </w:style>
  <w:style w:type="table" w:customStyle="1" w:styleId="Tabela-Siatka911">
    <w:name w:val="Tabela - Siatka911"/>
    <w:basedOn w:val="Standardowy"/>
    <w:next w:val="Tabela-Siatka"/>
    <w:rsid w:val="00CC19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1">
    <w:name w:val="1 / 1.1 / 1.1.11211"/>
    <w:rsid w:val="00CC1981"/>
  </w:style>
  <w:style w:type="numbering" w:customStyle="1" w:styleId="WW8Num6011">
    <w:name w:val="WW8Num6011"/>
    <w:basedOn w:val="Bezlisty"/>
    <w:rsid w:val="00CC1981"/>
  </w:style>
  <w:style w:type="numbering" w:customStyle="1" w:styleId="WW8Num6211">
    <w:name w:val="WW8Num6211"/>
    <w:basedOn w:val="Bezlisty"/>
    <w:rsid w:val="00CC1981"/>
  </w:style>
  <w:style w:type="numbering" w:customStyle="1" w:styleId="Bezlisty411">
    <w:name w:val="Bez listy411"/>
    <w:next w:val="Bezlisty"/>
    <w:uiPriority w:val="99"/>
    <w:semiHidden/>
    <w:unhideWhenUsed/>
    <w:rsid w:val="00CC1981"/>
  </w:style>
  <w:style w:type="table" w:customStyle="1" w:styleId="TableNormal11">
    <w:name w:val="Table Normal11"/>
    <w:rsid w:val="00CC198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WW8Num11011">
    <w:name w:val="WW8Num11011"/>
    <w:basedOn w:val="Bezlisty"/>
    <w:rsid w:val="00CC1981"/>
  </w:style>
  <w:style w:type="numbering" w:customStyle="1" w:styleId="WW8Num91111">
    <w:name w:val="WW8Num91111"/>
    <w:basedOn w:val="Bezlisty"/>
    <w:rsid w:val="00CC1981"/>
  </w:style>
  <w:style w:type="numbering" w:customStyle="1" w:styleId="WW8Num9811">
    <w:name w:val="WW8Num9811"/>
    <w:basedOn w:val="Bezlisty"/>
    <w:rsid w:val="00CC1981"/>
  </w:style>
  <w:style w:type="numbering" w:customStyle="1" w:styleId="WW8Num165111">
    <w:name w:val="WW8Num165111"/>
    <w:basedOn w:val="Bezlisty"/>
    <w:rsid w:val="00CC1981"/>
  </w:style>
  <w:style w:type="numbering" w:customStyle="1" w:styleId="Bezlisty61">
    <w:name w:val="Bez listy61"/>
    <w:next w:val="Bezlisty"/>
    <w:semiHidden/>
    <w:rsid w:val="00CC1981"/>
  </w:style>
  <w:style w:type="numbering" w:customStyle="1" w:styleId="WW8Num1661">
    <w:name w:val="WW8Num1661"/>
    <w:basedOn w:val="Bezlisty"/>
    <w:rsid w:val="00CC1981"/>
  </w:style>
  <w:style w:type="numbering" w:customStyle="1" w:styleId="Bezlisty121">
    <w:name w:val="Bez listy121"/>
    <w:next w:val="Bezlisty"/>
    <w:uiPriority w:val="99"/>
    <w:semiHidden/>
    <w:unhideWhenUsed/>
    <w:rsid w:val="00CC1981"/>
  </w:style>
  <w:style w:type="numbering" w:customStyle="1" w:styleId="Bezlisty221">
    <w:name w:val="Bez listy221"/>
    <w:next w:val="Bezlisty"/>
    <w:uiPriority w:val="99"/>
    <w:semiHidden/>
    <w:unhideWhenUsed/>
    <w:rsid w:val="00CC1981"/>
  </w:style>
  <w:style w:type="numbering" w:customStyle="1" w:styleId="WW8Num16121">
    <w:name w:val="WW8Num16121"/>
    <w:basedOn w:val="Bezlisty"/>
    <w:rsid w:val="00CC1981"/>
  </w:style>
  <w:style w:type="numbering" w:customStyle="1" w:styleId="WW8Num16221">
    <w:name w:val="WW8Num16221"/>
    <w:basedOn w:val="Bezlisty"/>
    <w:rsid w:val="00CC1981"/>
  </w:style>
  <w:style w:type="numbering" w:customStyle="1" w:styleId="WW8Num16321">
    <w:name w:val="WW8Num16321"/>
    <w:basedOn w:val="Bezlisty"/>
    <w:rsid w:val="00CC1981"/>
  </w:style>
  <w:style w:type="numbering" w:customStyle="1" w:styleId="WW8Num16421">
    <w:name w:val="WW8Num16421"/>
    <w:basedOn w:val="Bezlisty"/>
    <w:rsid w:val="00CC1981"/>
  </w:style>
  <w:style w:type="numbering" w:customStyle="1" w:styleId="Bezlisty321">
    <w:name w:val="Bez listy321"/>
    <w:next w:val="Bezlisty"/>
    <w:semiHidden/>
    <w:rsid w:val="00CC1981"/>
  </w:style>
  <w:style w:type="numbering" w:customStyle="1" w:styleId="1111111221">
    <w:name w:val="1 / 1.1 / 1.1.11221"/>
    <w:rsid w:val="00CC1981"/>
  </w:style>
  <w:style w:type="numbering" w:customStyle="1" w:styleId="WW8Num6021">
    <w:name w:val="WW8Num6021"/>
    <w:basedOn w:val="Bezlisty"/>
    <w:rsid w:val="00CC1981"/>
  </w:style>
  <w:style w:type="numbering" w:customStyle="1" w:styleId="WW8Num62211">
    <w:name w:val="WW8Num62211"/>
    <w:basedOn w:val="Bezlisty"/>
    <w:rsid w:val="00CC1981"/>
  </w:style>
  <w:style w:type="numbering" w:customStyle="1" w:styleId="Bezlisty421">
    <w:name w:val="Bez listy421"/>
    <w:next w:val="Bezlisty"/>
    <w:uiPriority w:val="99"/>
    <w:semiHidden/>
    <w:unhideWhenUsed/>
    <w:rsid w:val="00CC1981"/>
  </w:style>
  <w:style w:type="numbering" w:customStyle="1" w:styleId="WW8Num11021">
    <w:name w:val="WW8Num11021"/>
    <w:basedOn w:val="Bezlisty"/>
    <w:rsid w:val="00CC1981"/>
  </w:style>
  <w:style w:type="numbering" w:customStyle="1" w:styleId="WW8Num91121">
    <w:name w:val="WW8Num91121"/>
    <w:basedOn w:val="Bezlisty"/>
    <w:rsid w:val="00CC1981"/>
  </w:style>
  <w:style w:type="numbering" w:customStyle="1" w:styleId="WW8Num9821">
    <w:name w:val="WW8Num9821"/>
    <w:basedOn w:val="Bezlisty"/>
    <w:rsid w:val="00CC1981"/>
  </w:style>
  <w:style w:type="numbering" w:customStyle="1" w:styleId="WW8Num16521">
    <w:name w:val="WW8Num16521"/>
    <w:basedOn w:val="Bezlisty"/>
    <w:rsid w:val="00CC1981"/>
  </w:style>
  <w:style w:type="numbering" w:customStyle="1" w:styleId="WW8Num2111">
    <w:name w:val="WW8Num2111"/>
    <w:basedOn w:val="Bezlisty"/>
    <w:rsid w:val="00CC1981"/>
  </w:style>
  <w:style w:type="numbering" w:customStyle="1" w:styleId="Bezlisty511">
    <w:name w:val="Bez listy511"/>
    <w:next w:val="Bezlisty"/>
    <w:uiPriority w:val="99"/>
    <w:semiHidden/>
    <w:unhideWhenUsed/>
    <w:rsid w:val="00CC1981"/>
  </w:style>
  <w:style w:type="numbering" w:customStyle="1" w:styleId="Bezlisty1121">
    <w:name w:val="Bez listy1121"/>
    <w:next w:val="Bezlisty"/>
    <w:semiHidden/>
    <w:unhideWhenUsed/>
    <w:rsid w:val="00CC1981"/>
  </w:style>
  <w:style w:type="numbering" w:customStyle="1" w:styleId="WW8Num165121">
    <w:name w:val="WW8Num165121"/>
    <w:basedOn w:val="Bezlisty"/>
    <w:rsid w:val="00CC1981"/>
  </w:style>
  <w:style w:type="numbering" w:customStyle="1" w:styleId="Bezlisty1112">
    <w:name w:val="Bez listy1112"/>
    <w:next w:val="Bezlisty"/>
    <w:uiPriority w:val="99"/>
    <w:semiHidden/>
    <w:unhideWhenUsed/>
    <w:rsid w:val="00CC1981"/>
  </w:style>
  <w:style w:type="numbering" w:customStyle="1" w:styleId="Bezlisty2111">
    <w:name w:val="Bez listy2111"/>
    <w:next w:val="Bezlisty"/>
    <w:uiPriority w:val="99"/>
    <w:semiHidden/>
    <w:unhideWhenUsed/>
    <w:rsid w:val="00CC1981"/>
  </w:style>
  <w:style w:type="numbering" w:customStyle="1" w:styleId="WW8Num161111">
    <w:name w:val="WW8Num161111"/>
    <w:basedOn w:val="Bezlisty"/>
    <w:rsid w:val="00CC1981"/>
  </w:style>
  <w:style w:type="numbering" w:customStyle="1" w:styleId="WW8Num162111">
    <w:name w:val="WW8Num162111"/>
    <w:basedOn w:val="Bezlisty"/>
    <w:rsid w:val="00CC1981"/>
  </w:style>
  <w:style w:type="numbering" w:customStyle="1" w:styleId="WW8Num163111">
    <w:name w:val="WW8Num163111"/>
    <w:basedOn w:val="Bezlisty"/>
    <w:rsid w:val="00CC1981"/>
  </w:style>
  <w:style w:type="numbering" w:customStyle="1" w:styleId="WW8Num164111">
    <w:name w:val="WW8Num164111"/>
    <w:basedOn w:val="Bezlisty"/>
    <w:rsid w:val="00CC1981"/>
  </w:style>
  <w:style w:type="numbering" w:customStyle="1" w:styleId="Bezlisty3111">
    <w:name w:val="Bez listy3111"/>
    <w:next w:val="Bezlisty"/>
    <w:semiHidden/>
    <w:rsid w:val="00CC1981"/>
  </w:style>
  <w:style w:type="numbering" w:customStyle="1" w:styleId="11111112111">
    <w:name w:val="1 / 1.1 / 1.1.112111"/>
    <w:rsid w:val="00CC1981"/>
  </w:style>
  <w:style w:type="numbering" w:customStyle="1" w:styleId="WW8Num60111">
    <w:name w:val="WW8Num60111"/>
    <w:basedOn w:val="Bezlisty"/>
    <w:rsid w:val="00CC1981"/>
    <w:pPr>
      <w:numPr>
        <w:numId w:val="21"/>
      </w:numPr>
    </w:pPr>
  </w:style>
  <w:style w:type="numbering" w:customStyle="1" w:styleId="WW8Num62111">
    <w:name w:val="WW8Num62111"/>
    <w:basedOn w:val="Bezlisty"/>
    <w:rsid w:val="00CC1981"/>
  </w:style>
  <w:style w:type="numbering" w:customStyle="1" w:styleId="Bezlisty4111">
    <w:name w:val="Bez listy4111"/>
    <w:next w:val="Bezlisty"/>
    <w:uiPriority w:val="99"/>
    <w:semiHidden/>
    <w:unhideWhenUsed/>
    <w:rsid w:val="00CC1981"/>
  </w:style>
  <w:style w:type="numbering" w:customStyle="1" w:styleId="WW8Num110111">
    <w:name w:val="WW8Num110111"/>
    <w:basedOn w:val="Bezlisty"/>
    <w:rsid w:val="00CC1981"/>
  </w:style>
  <w:style w:type="numbering" w:customStyle="1" w:styleId="WW8Num911111">
    <w:name w:val="WW8Num911111"/>
    <w:basedOn w:val="Bezlisty"/>
    <w:rsid w:val="00CC1981"/>
  </w:style>
  <w:style w:type="numbering" w:customStyle="1" w:styleId="WW8Num98111">
    <w:name w:val="WW8Num98111"/>
    <w:basedOn w:val="Bezlisty"/>
    <w:rsid w:val="00CC1981"/>
  </w:style>
  <w:style w:type="numbering" w:customStyle="1" w:styleId="WW8Num1651111">
    <w:name w:val="WW8Num1651111"/>
    <w:basedOn w:val="Bezlisty"/>
    <w:rsid w:val="00CC1981"/>
  </w:style>
  <w:style w:type="character" w:customStyle="1" w:styleId="st1">
    <w:name w:val="st1"/>
    <w:rsid w:val="00CC1981"/>
  </w:style>
  <w:style w:type="numbering" w:customStyle="1" w:styleId="WW8Num163322">
    <w:name w:val="WW8Num163322"/>
    <w:rsid w:val="00CC1981"/>
  </w:style>
  <w:style w:type="numbering" w:customStyle="1" w:styleId="WW8Num163323">
    <w:name w:val="WW8Num163323"/>
    <w:rsid w:val="00E67646"/>
  </w:style>
  <w:style w:type="paragraph" w:customStyle="1" w:styleId="Tre">
    <w:name w:val="Treść"/>
    <w:rsid w:val="001F450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numbering" w:customStyle="1" w:styleId="Bezlisty7">
    <w:name w:val="Bez listy7"/>
    <w:next w:val="Bezlisty"/>
    <w:semiHidden/>
    <w:rsid w:val="008F39E9"/>
  </w:style>
  <w:style w:type="paragraph" w:customStyle="1" w:styleId="Nagwek6">
    <w:name w:val="Nagłówek6"/>
    <w:basedOn w:val="Normalny"/>
    <w:rsid w:val="008F39E9"/>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agwek12">
    <w:name w:val="Nagłówek 12"/>
    <w:basedOn w:val="Standard"/>
    <w:next w:val="Standard"/>
    <w:rsid w:val="008F39E9"/>
    <w:pPr>
      <w:keepNext/>
      <w:autoSpaceDN w:val="0"/>
      <w:spacing w:line="240" w:lineRule="auto"/>
      <w:jc w:val="center"/>
      <w:outlineLvl w:val="0"/>
    </w:pPr>
    <w:rPr>
      <w:rFonts w:eastAsia="Andale Sans UI"/>
      <w:b/>
      <w:color w:val="auto"/>
      <w:kern w:val="3"/>
      <w:lang w:val="de-DE" w:eastAsia="ja-JP" w:bidi="fa-IR"/>
    </w:rPr>
  </w:style>
  <w:style w:type="paragraph" w:customStyle="1" w:styleId="Nagwek320">
    <w:name w:val="Nagłówek 32"/>
    <w:basedOn w:val="Standard"/>
    <w:next w:val="Standard"/>
    <w:rsid w:val="008F39E9"/>
    <w:pPr>
      <w:keepNext/>
      <w:autoSpaceDN w:val="0"/>
      <w:spacing w:line="240" w:lineRule="auto"/>
      <w:jc w:val="right"/>
      <w:outlineLvl w:val="2"/>
    </w:pPr>
    <w:rPr>
      <w:rFonts w:eastAsia="Andale Sans UI"/>
      <w:b/>
      <w:color w:val="auto"/>
      <w:kern w:val="3"/>
      <w:sz w:val="28"/>
      <w:lang w:val="de-DE" w:eastAsia="ja-JP" w:bidi="fa-IR"/>
    </w:rPr>
  </w:style>
  <w:style w:type="numbering" w:customStyle="1" w:styleId="WW8Num168">
    <w:name w:val="WW8Num168"/>
    <w:basedOn w:val="Bezlisty"/>
    <w:rsid w:val="008F39E9"/>
  </w:style>
  <w:style w:type="numbering" w:customStyle="1" w:styleId="Bezlisty13">
    <w:name w:val="Bez listy13"/>
    <w:next w:val="Bezlisty"/>
    <w:uiPriority w:val="99"/>
    <w:semiHidden/>
    <w:unhideWhenUsed/>
    <w:rsid w:val="008F39E9"/>
  </w:style>
  <w:style w:type="numbering" w:customStyle="1" w:styleId="Bezlisty23">
    <w:name w:val="Bez listy23"/>
    <w:next w:val="Bezlisty"/>
    <w:uiPriority w:val="99"/>
    <w:semiHidden/>
    <w:unhideWhenUsed/>
    <w:rsid w:val="008F39E9"/>
  </w:style>
  <w:style w:type="numbering" w:customStyle="1" w:styleId="WW8Num1613">
    <w:name w:val="WW8Num1613"/>
    <w:basedOn w:val="Bezlisty"/>
    <w:rsid w:val="008F39E9"/>
  </w:style>
  <w:style w:type="numbering" w:customStyle="1" w:styleId="WW8Num1623">
    <w:name w:val="WW8Num1623"/>
    <w:basedOn w:val="Bezlisty"/>
    <w:rsid w:val="008F39E9"/>
  </w:style>
  <w:style w:type="numbering" w:customStyle="1" w:styleId="WW8Num1634">
    <w:name w:val="WW8Num1634"/>
    <w:basedOn w:val="Bezlisty"/>
    <w:rsid w:val="008F39E9"/>
  </w:style>
  <w:style w:type="numbering" w:customStyle="1" w:styleId="WW8Num1643">
    <w:name w:val="WW8Num1643"/>
    <w:basedOn w:val="Bezlisty"/>
    <w:rsid w:val="008F39E9"/>
  </w:style>
  <w:style w:type="numbering" w:customStyle="1" w:styleId="Bezlisty33">
    <w:name w:val="Bez listy33"/>
    <w:next w:val="Bezlisty"/>
    <w:semiHidden/>
    <w:rsid w:val="008F39E9"/>
  </w:style>
  <w:style w:type="numbering" w:customStyle="1" w:styleId="111111123">
    <w:name w:val="1 / 1.1 / 1.1.1123"/>
    <w:rsid w:val="008F39E9"/>
  </w:style>
  <w:style w:type="numbering" w:customStyle="1" w:styleId="WW8Num603">
    <w:name w:val="WW8Num603"/>
    <w:basedOn w:val="Bezlisty"/>
    <w:rsid w:val="008F39E9"/>
  </w:style>
  <w:style w:type="numbering" w:customStyle="1" w:styleId="WW8Num623">
    <w:name w:val="WW8Num623"/>
    <w:basedOn w:val="Bezlisty"/>
    <w:rsid w:val="008F39E9"/>
  </w:style>
  <w:style w:type="numbering" w:customStyle="1" w:styleId="Bezlisty43">
    <w:name w:val="Bez listy43"/>
    <w:next w:val="Bezlisty"/>
    <w:uiPriority w:val="99"/>
    <w:semiHidden/>
    <w:unhideWhenUsed/>
    <w:rsid w:val="008F39E9"/>
  </w:style>
  <w:style w:type="numbering" w:customStyle="1" w:styleId="WW8Num1103">
    <w:name w:val="WW8Num1103"/>
    <w:basedOn w:val="Bezlisty"/>
    <w:rsid w:val="008F39E9"/>
  </w:style>
  <w:style w:type="numbering" w:customStyle="1" w:styleId="WW8Num9113">
    <w:name w:val="WW8Num9113"/>
    <w:basedOn w:val="Bezlisty"/>
    <w:rsid w:val="008F39E9"/>
  </w:style>
  <w:style w:type="numbering" w:customStyle="1" w:styleId="WW8Num983">
    <w:name w:val="WW8Num983"/>
    <w:basedOn w:val="Bezlisty"/>
    <w:rsid w:val="008F39E9"/>
    <w:pPr>
      <w:numPr>
        <w:numId w:val="22"/>
      </w:numPr>
    </w:pPr>
  </w:style>
  <w:style w:type="numbering" w:customStyle="1" w:styleId="WW8Num361">
    <w:name w:val="WW8Num361"/>
    <w:basedOn w:val="Bezlisty"/>
    <w:rsid w:val="008F39E9"/>
  </w:style>
  <w:style w:type="numbering" w:customStyle="1" w:styleId="WW8Num221">
    <w:name w:val="WW8Num221"/>
    <w:basedOn w:val="Bezlisty"/>
    <w:rsid w:val="008F39E9"/>
  </w:style>
  <w:style w:type="numbering" w:customStyle="1" w:styleId="WW8Num821">
    <w:name w:val="WW8Num821"/>
    <w:basedOn w:val="Bezlisty"/>
    <w:rsid w:val="008F39E9"/>
  </w:style>
  <w:style w:type="numbering" w:customStyle="1" w:styleId="WW8Num912">
    <w:name w:val="WW8Num912"/>
    <w:basedOn w:val="Bezlisty"/>
    <w:rsid w:val="008F39E9"/>
  </w:style>
  <w:style w:type="numbering" w:customStyle="1" w:styleId="Bezlisty52">
    <w:name w:val="Bez listy52"/>
    <w:next w:val="Bezlisty"/>
    <w:uiPriority w:val="99"/>
    <w:semiHidden/>
    <w:unhideWhenUsed/>
    <w:rsid w:val="008F39E9"/>
  </w:style>
  <w:style w:type="paragraph" w:customStyle="1" w:styleId="Tekstpodstawowy22">
    <w:name w:val="Tekst podstawowy 22"/>
    <w:basedOn w:val="Normalny"/>
    <w:rsid w:val="008F39E9"/>
    <w:pPr>
      <w:suppressAutoHyphens/>
      <w:overflowPunct w:val="0"/>
      <w:autoSpaceDE w:val="0"/>
      <w:spacing w:after="0" w:line="240" w:lineRule="auto"/>
      <w:ind w:left="360" w:hanging="360"/>
      <w:textAlignment w:val="baseline"/>
    </w:pPr>
    <w:rPr>
      <w:rFonts w:ascii="Times New Roman" w:eastAsia="Times New Roman" w:hAnsi="Times New Roman" w:cs="Times New Roman"/>
      <w:sz w:val="24"/>
      <w:szCs w:val="20"/>
      <w:lang w:eastAsia="ar-SA"/>
    </w:rPr>
  </w:style>
  <w:style w:type="numbering" w:customStyle="1" w:styleId="WW8Num52">
    <w:name w:val="WW8Num52"/>
    <w:basedOn w:val="Bezlisty"/>
    <w:rsid w:val="008F39E9"/>
  </w:style>
  <w:style w:type="numbering" w:customStyle="1" w:styleId="Bezlisty113">
    <w:name w:val="Bez listy113"/>
    <w:next w:val="Bezlisty"/>
    <w:semiHidden/>
    <w:unhideWhenUsed/>
    <w:rsid w:val="008F39E9"/>
  </w:style>
  <w:style w:type="paragraph" w:customStyle="1" w:styleId="Legenda3">
    <w:name w:val="Legenda3"/>
    <w:basedOn w:val="Standard"/>
    <w:rsid w:val="008F39E9"/>
    <w:pPr>
      <w:suppressLineNumbers/>
      <w:autoSpaceDN w:val="0"/>
      <w:spacing w:before="120" w:after="120" w:line="240" w:lineRule="auto"/>
    </w:pPr>
    <w:rPr>
      <w:rFonts w:eastAsia="SimSun" w:cs="Mangal"/>
      <w:i/>
      <w:iCs/>
      <w:color w:val="auto"/>
      <w:kern w:val="3"/>
      <w:lang w:eastAsia="zh-CN" w:bidi="hi-IN"/>
    </w:rPr>
  </w:style>
  <w:style w:type="paragraph" w:customStyle="1" w:styleId="Nagwek22">
    <w:name w:val="Nagłówek 22"/>
    <w:basedOn w:val="Standard"/>
    <w:next w:val="Standard"/>
    <w:rsid w:val="008F39E9"/>
    <w:pPr>
      <w:keepNext/>
      <w:autoSpaceDN w:val="0"/>
      <w:spacing w:line="240" w:lineRule="auto"/>
      <w:jc w:val="right"/>
      <w:outlineLvl w:val="1"/>
    </w:pPr>
    <w:rPr>
      <w:rFonts w:eastAsia="SimSun" w:cs="Mangal"/>
      <w:b/>
      <w:color w:val="auto"/>
      <w:kern w:val="3"/>
      <w:lang w:eastAsia="zh-CN" w:bidi="hi-IN"/>
    </w:rPr>
  </w:style>
  <w:style w:type="paragraph" w:customStyle="1" w:styleId="Nagwek42">
    <w:name w:val="Nagłówek 42"/>
    <w:basedOn w:val="Standard"/>
    <w:next w:val="Standard"/>
    <w:rsid w:val="008F39E9"/>
    <w:pPr>
      <w:keepNext/>
      <w:autoSpaceDN w:val="0"/>
      <w:spacing w:line="240" w:lineRule="auto"/>
      <w:ind w:right="-35"/>
      <w:jc w:val="center"/>
      <w:outlineLvl w:val="3"/>
    </w:pPr>
    <w:rPr>
      <w:rFonts w:eastAsia="SimSun" w:cs="Mangal"/>
      <w:b/>
      <w:color w:val="auto"/>
      <w:kern w:val="3"/>
      <w:sz w:val="28"/>
      <w:lang w:eastAsia="zh-CN" w:bidi="hi-IN"/>
    </w:rPr>
  </w:style>
  <w:style w:type="paragraph" w:customStyle="1" w:styleId="Stopka3">
    <w:name w:val="Stopka3"/>
    <w:basedOn w:val="Standard"/>
    <w:rsid w:val="008F39E9"/>
    <w:pPr>
      <w:tabs>
        <w:tab w:val="center" w:pos="4536"/>
        <w:tab w:val="right" w:pos="9072"/>
      </w:tabs>
      <w:autoSpaceDN w:val="0"/>
      <w:spacing w:line="240" w:lineRule="auto"/>
    </w:pPr>
    <w:rPr>
      <w:rFonts w:eastAsia="SimSun" w:cs="Mangal"/>
      <w:color w:val="auto"/>
      <w:kern w:val="3"/>
      <w:lang w:eastAsia="zh-CN" w:bidi="hi-IN"/>
    </w:rPr>
  </w:style>
  <w:style w:type="character" w:customStyle="1" w:styleId="Numerstrony2">
    <w:name w:val="Numer strony2"/>
    <w:rsid w:val="008F39E9"/>
  </w:style>
  <w:style w:type="numbering" w:customStyle="1" w:styleId="WW8Num18">
    <w:name w:val="WW8Num18"/>
    <w:basedOn w:val="Bezlisty"/>
    <w:rsid w:val="008F39E9"/>
  </w:style>
  <w:style w:type="numbering" w:customStyle="1" w:styleId="WW8Num23">
    <w:name w:val="WW8Num23"/>
    <w:basedOn w:val="Bezlisty"/>
    <w:rsid w:val="008F39E9"/>
  </w:style>
  <w:style w:type="numbering" w:customStyle="1" w:styleId="WW8Num31">
    <w:name w:val="WW8Num31"/>
    <w:basedOn w:val="Bezlisty"/>
    <w:rsid w:val="008F39E9"/>
  </w:style>
  <w:style w:type="numbering" w:customStyle="1" w:styleId="WW8Num41">
    <w:name w:val="WW8Num41"/>
    <w:basedOn w:val="Bezlisty"/>
    <w:rsid w:val="008F39E9"/>
  </w:style>
  <w:style w:type="numbering" w:customStyle="1" w:styleId="WW8Num511">
    <w:name w:val="WW8Num511"/>
    <w:basedOn w:val="Bezlisty"/>
    <w:rsid w:val="008F39E9"/>
  </w:style>
  <w:style w:type="numbering" w:customStyle="1" w:styleId="WW8Num61">
    <w:name w:val="WW8Num61"/>
    <w:basedOn w:val="Bezlisty"/>
    <w:rsid w:val="008F39E9"/>
  </w:style>
  <w:style w:type="numbering" w:customStyle="1" w:styleId="WW8Num71">
    <w:name w:val="WW8Num71"/>
    <w:basedOn w:val="Bezlisty"/>
    <w:rsid w:val="008F39E9"/>
  </w:style>
  <w:style w:type="numbering" w:customStyle="1" w:styleId="WW8Num81">
    <w:name w:val="WW8Num81"/>
    <w:basedOn w:val="Bezlisty"/>
    <w:rsid w:val="008F39E9"/>
  </w:style>
  <w:style w:type="numbering" w:customStyle="1" w:styleId="WW8Num92">
    <w:name w:val="WW8Num92"/>
    <w:basedOn w:val="Bezlisty"/>
    <w:rsid w:val="008F39E9"/>
  </w:style>
  <w:style w:type="numbering" w:customStyle="1" w:styleId="WW8Num101">
    <w:name w:val="WW8Num101"/>
    <w:basedOn w:val="Bezlisty"/>
    <w:rsid w:val="008F39E9"/>
  </w:style>
  <w:style w:type="numbering" w:customStyle="1" w:styleId="WW8Num111">
    <w:name w:val="WW8Num111"/>
    <w:basedOn w:val="Bezlisty"/>
    <w:rsid w:val="008F39E9"/>
  </w:style>
  <w:style w:type="numbering" w:customStyle="1" w:styleId="WW8Num121">
    <w:name w:val="WW8Num121"/>
    <w:basedOn w:val="Bezlisty"/>
    <w:rsid w:val="008F39E9"/>
  </w:style>
  <w:style w:type="numbering" w:customStyle="1" w:styleId="WW8Num132">
    <w:name w:val="WW8Num132"/>
    <w:basedOn w:val="Bezlisty"/>
    <w:rsid w:val="008F39E9"/>
  </w:style>
  <w:style w:type="numbering" w:customStyle="1" w:styleId="WW8Num141">
    <w:name w:val="WW8Num141"/>
    <w:basedOn w:val="Bezlisty"/>
    <w:rsid w:val="008F39E9"/>
  </w:style>
  <w:style w:type="numbering" w:customStyle="1" w:styleId="WW8Num151">
    <w:name w:val="WW8Num151"/>
    <w:basedOn w:val="Bezlisty"/>
    <w:rsid w:val="008F39E9"/>
  </w:style>
  <w:style w:type="numbering" w:customStyle="1" w:styleId="WW8Num1654">
    <w:name w:val="WW8Num1654"/>
    <w:basedOn w:val="Bezlisty"/>
    <w:rsid w:val="008F39E9"/>
  </w:style>
  <w:style w:type="numbering" w:customStyle="1" w:styleId="WW8Num171">
    <w:name w:val="WW8Num171"/>
    <w:basedOn w:val="Bezlisty"/>
    <w:rsid w:val="008F39E9"/>
  </w:style>
  <w:style w:type="numbering" w:customStyle="1" w:styleId="WW8Num1662">
    <w:name w:val="WW8Num1662"/>
    <w:basedOn w:val="Bezlisty"/>
    <w:rsid w:val="008F39E9"/>
  </w:style>
  <w:style w:type="numbering" w:customStyle="1" w:styleId="WW8Num1671">
    <w:name w:val="WW8Num1671"/>
    <w:basedOn w:val="Bezlisty"/>
    <w:rsid w:val="008F39E9"/>
  </w:style>
  <w:style w:type="numbering" w:customStyle="1" w:styleId="WWNum12">
    <w:name w:val="WWNum12"/>
    <w:basedOn w:val="Bezlisty"/>
    <w:rsid w:val="008F39E9"/>
    <w:pPr>
      <w:numPr>
        <w:numId w:val="44"/>
      </w:numPr>
    </w:pPr>
  </w:style>
  <w:style w:type="numbering" w:customStyle="1" w:styleId="WWNum22">
    <w:name w:val="WWNum22"/>
    <w:basedOn w:val="Bezlisty"/>
    <w:rsid w:val="008F39E9"/>
  </w:style>
  <w:style w:type="numbering" w:customStyle="1" w:styleId="WWNum111">
    <w:name w:val="WWNum111"/>
    <w:basedOn w:val="Bezlisty"/>
    <w:rsid w:val="008F39E9"/>
  </w:style>
  <w:style w:type="numbering" w:customStyle="1" w:styleId="WWNum211">
    <w:name w:val="WWNum211"/>
    <w:basedOn w:val="Bezlisty"/>
    <w:rsid w:val="008F39E9"/>
  </w:style>
  <w:style w:type="numbering" w:customStyle="1" w:styleId="WWNum41">
    <w:name w:val="WWNum41"/>
    <w:basedOn w:val="Bezlisty"/>
    <w:rsid w:val="008F39E9"/>
  </w:style>
  <w:style w:type="numbering" w:customStyle="1" w:styleId="WWNum31">
    <w:name w:val="WWNum31"/>
    <w:basedOn w:val="Bezlisty"/>
    <w:rsid w:val="008F39E9"/>
  </w:style>
  <w:style w:type="numbering" w:customStyle="1" w:styleId="WW8Num161131">
    <w:name w:val="WW8Num161131"/>
    <w:basedOn w:val="Bezlisty"/>
    <w:rsid w:val="008F39E9"/>
  </w:style>
  <w:style w:type="numbering" w:customStyle="1" w:styleId="WW8Num16412">
    <w:name w:val="WW8Num16412"/>
    <w:basedOn w:val="Bezlisty"/>
    <w:rsid w:val="008F39E9"/>
  </w:style>
  <w:style w:type="numbering" w:customStyle="1" w:styleId="WW8Num16333">
    <w:name w:val="WW8Num16333"/>
    <w:rsid w:val="008F39E9"/>
  </w:style>
  <w:style w:type="numbering" w:customStyle="1" w:styleId="WW8Num16531">
    <w:name w:val="WW8Num16531"/>
    <w:basedOn w:val="Bezlisty"/>
    <w:rsid w:val="008F39E9"/>
  </w:style>
  <w:style w:type="numbering" w:customStyle="1" w:styleId="WW8Num62212">
    <w:name w:val="WW8Num62212"/>
    <w:basedOn w:val="Bezlisty"/>
    <w:rsid w:val="008F39E9"/>
  </w:style>
  <w:style w:type="numbering" w:customStyle="1" w:styleId="WW8Num2112">
    <w:name w:val="WW8Num2112"/>
    <w:basedOn w:val="Bezlisty"/>
    <w:rsid w:val="008F39E9"/>
    <w:pPr>
      <w:numPr>
        <w:numId w:val="69"/>
      </w:numPr>
    </w:pPr>
  </w:style>
  <w:style w:type="numbering" w:customStyle="1" w:styleId="WW8Num163311">
    <w:name w:val="WW8Num163311"/>
    <w:rsid w:val="008F39E9"/>
  </w:style>
  <w:style w:type="numbering" w:customStyle="1" w:styleId="WW8Num16411241">
    <w:name w:val="WW8Num16411241"/>
    <w:basedOn w:val="Bezlisty"/>
    <w:rsid w:val="008F39E9"/>
  </w:style>
  <w:style w:type="numbering" w:customStyle="1" w:styleId="WW8Num164112431">
    <w:name w:val="WW8Num164112431"/>
    <w:basedOn w:val="Bezlisty"/>
    <w:rsid w:val="008F39E9"/>
  </w:style>
  <w:style w:type="numbering" w:customStyle="1" w:styleId="WW8Num1311">
    <w:name w:val="WW8Num1311"/>
    <w:basedOn w:val="Bezlisty"/>
    <w:rsid w:val="008F39E9"/>
    <w:pPr>
      <w:numPr>
        <w:numId w:val="71"/>
      </w:numPr>
    </w:pPr>
  </w:style>
  <w:style w:type="numbering" w:customStyle="1" w:styleId="WW8Num16513">
    <w:name w:val="WW8Num16513"/>
    <w:basedOn w:val="Bezlisty"/>
    <w:rsid w:val="008F39E9"/>
  </w:style>
  <w:style w:type="numbering" w:customStyle="1" w:styleId="Bezlisty1113">
    <w:name w:val="Bez listy1113"/>
    <w:next w:val="Bezlisty"/>
    <w:uiPriority w:val="99"/>
    <w:semiHidden/>
    <w:unhideWhenUsed/>
    <w:rsid w:val="008F39E9"/>
  </w:style>
  <w:style w:type="numbering" w:customStyle="1" w:styleId="Bezlisty212">
    <w:name w:val="Bez listy212"/>
    <w:next w:val="Bezlisty"/>
    <w:uiPriority w:val="99"/>
    <w:semiHidden/>
    <w:unhideWhenUsed/>
    <w:rsid w:val="008F39E9"/>
  </w:style>
  <w:style w:type="numbering" w:customStyle="1" w:styleId="WW8Num16112">
    <w:name w:val="WW8Num16112"/>
    <w:basedOn w:val="Bezlisty"/>
    <w:rsid w:val="008F39E9"/>
  </w:style>
  <w:style w:type="numbering" w:customStyle="1" w:styleId="WW8Num16212">
    <w:name w:val="WW8Num16212"/>
    <w:basedOn w:val="Bezlisty"/>
    <w:rsid w:val="008F39E9"/>
  </w:style>
  <w:style w:type="numbering" w:customStyle="1" w:styleId="WW8Num16312">
    <w:name w:val="WW8Num16312"/>
    <w:basedOn w:val="Bezlisty"/>
    <w:rsid w:val="008F39E9"/>
  </w:style>
  <w:style w:type="numbering" w:customStyle="1" w:styleId="WW8Num164112">
    <w:name w:val="WW8Num164112"/>
    <w:basedOn w:val="Bezlisty"/>
    <w:rsid w:val="008F39E9"/>
  </w:style>
  <w:style w:type="numbering" w:customStyle="1" w:styleId="Bezlisty312">
    <w:name w:val="Bez listy312"/>
    <w:next w:val="Bezlisty"/>
    <w:semiHidden/>
    <w:rsid w:val="008F39E9"/>
  </w:style>
  <w:style w:type="numbering" w:customStyle="1" w:styleId="1111111212">
    <w:name w:val="1 / 1.1 / 1.1.11212"/>
    <w:rsid w:val="008F39E9"/>
  </w:style>
  <w:style w:type="numbering" w:customStyle="1" w:styleId="WW8Num6012">
    <w:name w:val="WW8Num6012"/>
    <w:basedOn w:val="Bezlisty"/>
    <w:rsid w:val="008F39E9"/>
    <w:pPr>
      <w:numPr>
        <w:numId w:val="72"/>
      </w:numPr>
    </w:pPr>
  </w:style>
  <w:style w:type="numbering" w:customStyle="1" w:styleId="WW8Num6212">
    <w:name w:val="WW8Num6212"/>
    <w:basedOn w:val="Bezlisty"/>
    <w:rsid w:val="008F39E9"/>
    <w:pPr>
      <w:numPr>
        <w:numId w:val="73"/>
      </w:numPr>
    </w:pPr>
  </w:style>
  <w:style w:type="numbering" w:customStyle="1" w:styleId="Bezlisty412">
    <w:name w:val="Bez listy412"/>
    <w:next w:val="Bezlisty"/>
    <w:uiPriority w:val="99"/>
    <w:semiHidden/>
    <w:unhideWhenUsed/>
    <w:rsid w:val="008F39E9"/>
  </w:style>
  <w:style w:type="numbering" w:customStyle="1" w:styleId="WW8Num11012">
    <w:name w:val="WW8Num11012"/>
    <w:basedOn w:val="Bezlisty"/>
    <w:rsid w:val="008F39E9"/>
  </w:style>
  <w:style w:type="numbering" w:customStyle="1" w:styleId="WW8Num91112">
    <w:name w:val="WW8Num91112"/>
    <w:basedOn w:val="Bezlisty"/>
    <w:rsid w:val="008F39E9"/>
  </w:style>
  <w:style w:type="numbering" w:customStyle="1" w:styleId="WW8Num9812">
    <w:name w:val="WW8Num9812"/>
    <w:basedOn w:val="Bezlisty"/>
    <w:rsid w:val="008F39E9"/>
  </w:style>
  <w:style w:type="numbering" w:customStyle="1" w:styleId="WW8Num165112">
    <w:name w:val="WW8Num165112"/>
    <w:basedOn w:val="Bezlisty"/>
    <w:rsid w:val="008F39E9"/>
  </w:style>
  <w:style w:type="numbering" w:customStyle="1" w:styleId="Bezlisty62">
    <w:name w:val="Bez listy62"/>
    <w:next w:val="Bezlisty"/>
    <w:uiPriority w:val="99"/>
    <w:semiHidden/>
    <w:unhideWhenUsed/>
    <w:rsid w:val="008F39E9"/>
  </w:style>
  <w:style w:type="numbering" w:customStyle="1" w:styleId="Bezlisty122">
    <w:name w:val="Bez listy122"/>
    <w:next w:val="Bezlisty"/>
    <w:semiHidden/>
    <w:rsid w:val="008F39E9"/>
  </w:style>
  <w:style w:type="numbering" w:customStyle="1" w:styleId="Bezlisty1122">
    <w:name w:val="Bez listy1122"/>
    <w:next w:val="Bezlisty"/>
    <w:uiPriority w:val="99"/>
    <w:semiHidden/>
    <w:unhideWhenUsed/>
    <w:rsid w:val="008F39E9"/>
  </w:style>
  <w:style w:type="numbering" w:customStyle="1" w:styleId="Bezlisty222">
    <w:name w:val="Bez listy222"/>
    <w:next w:val="Bezlisty"/>
    <w:uiPriority w:val="99"/>
    <w:semiHidden/>
    <w:unhideWhenUsed/>
    <w:rsid w:val="008F39E9"/>
  </w:style>
  <w:style w:type="numbering" w:customStyle="1" w:styleId="WW8Num16122">
    <w:name w:val="WW8Num16122"/>
    <w:basedOn w:val="Bezlisty"/>
    <w:rsid w:val="008F39E9"/>
  </w:style>
  <w:style w:type="numbering" w:customStyle="1" w:styleId="WW8Num16222">
    <w:name w:val="WW8Num16222"/>
    <w:basedOn w:val="Bezlisty"/>
    <w:rsid w:val="008F39E9"/>
  </w:style>
  <w:style w:type="numbering" w:customStyle="1" w:styleId="WW8Num16322">
    <w:name w:val="WW8Num16322"/>
    <w:basedOn w:val="Bezlisty"/>
    <w:rsid w:val="008F39E9"/>
  </w:style>
  <w:style w:type="numbering" w:customStyle="1" w:styleId="WW8Num16422">
    <w:name w:val="WW8Num16422"/>
    <w:basedOn w:val="Bezlisty"/>
    <w:rsid w:val="008F39E9"/>
  </w:style>
  <w:style w:type="numbering" w:customStyle="1" w:styleId="Bezlisty322">
    <w:name w:val="Bez listy322"/>
    <w:next w:val="Bezlisty"/>
    <w:semiHidden/>
    <w:rsid w:val="008F39E9"/>
  </w:style>
  <w:style w:type="numbering" w:customStyle="1" w:styleId="1111111222">
    <w:name w:val="1 / 1.1 / 1.1.11222"/>
    <w:rsid w:val="008F39E9"/>
  </w:style>
  <w:style w:type="numbering" w:customStyle="1" w:styleId="WW8Num6022">
    <w:name w:val="WW8Num6022"/>
    <w:basedOn w:val="Bezlisty"/>
    <w:rsid w:val="008F39E9"/>
  </w:style>
  <w:style w:type="numbering" w:customStyle="1" w:styleId="WW8Num6222">
    <w:name w:val="WW8Num6222"/>
    <w:basedOn w:val="Bezlisty"/>
    <w:rsid w:val="008F39E9"/>
  </w:style>
  <w:style w:type="numbering" w:customStyle="1" w:styleId="Bezlisty422">
    <w:name w:val="Bez listy422"/>
    <w:next w:val="Bezlisty"/>
    <w:uiPriority w:val="99"/>
    <w:semiHidden/>
    <w:unhideWhenUsed/>
    <w:rsid w:val="008F39E9"/>
  </w:style>
  <w:style w:type="numbering" w:customStyle="1" w:styleId="WW8Num11022">
    <w:name w:val="WW8Num11022"/>
    <w:basedOn w:val="Bezlisty"/>
    <w:rsid w:val="008F39E9"/>
  </w:style>
  <w:style w:type="numbering" w:customStyle="1" w:styleId="WW8Num91122">
    <w:name w:val="WW8Num91122"/>
    <w:basedOn w:val="Bezlisty"/>
    <w:rsid w:val="008F39E9"/>
  </w:style>
  <w:style w:type="numbering" w:customStyle="1" w:styleId="WW8Num9822">
    <w:name w:val="WW8Num9822"/>
    <w:basedOn w:val="Bezlisty"/>
    <w:rsid w:val="008F39E9"/>
  </w:style>
  <w:style w:type="numbering" w:customStyle="1" w:styleId="WW8Num16522">
    <w:name w:val="WW8Num16522"/>
    <w:basedOn w:val="Bezlisty"/>
    <w:rsid w:val="008F39E9"/>
  </w:style>
  <w:style w:type="numbering" w:customStyle="1" w:styleId="WW8Num212">
    <w:name w:val="WW8Num212"/>
    <w:basedOn w:val="Bezlisty"/>
    <w:rsid w:val="008F39E9"/>
  </w:style>
  <w:style w:type="numbering" w:customStyle="1" w:styleId="Bezlisty512">
    <w:name w:val="Bez listy512"/>
    <w:next w:val="Bezlisty"/>
    <w:uiPriority w:val="99"/>
    <w:semiHidden/>
    <w:unhideWhenUsed/>
    <w:rsid w:val="008F39E9"/>
  </w:style>
  <w:style w:type="numbering" w:customStyle="1" w:styleId="Bezlisty11112">
    <w:name w:val="Bez listy11112"/>
    <w:next w:val="Bezlisty"/>
    <w:semiHidden/>
    <w:unhideWhenUsed/>
    <w:rsid w:val="008F39E9"/>
  </w:style>
  <w:style w:type="numbering" w:customStyle="1" w:styleId="WW8Num165122">
    <w:name w:val="WW8Num165122"/>
    <w:basedOn w:val="Bezlisty"/>
    <w:rsid w:val="008F39E9"/>
  </w:style>
  <w:style w:type="numbering" w:customStyle="1" w:styleId="Bezlisty111112">
    <w:name w:val="Bez listy111112"/>
    <w:next w:val="Bezlisty"/>
    <w:uiPriority w:val="99"/>
    <w:semiHidden/>
    <w:unhideWhenUsed/>
    <w:rsid w:val="008F39E9"/>
  </w:style>
  <w:style w:type="numbering" w:customStyle="1" w:styleId="Bezlisty2112">
    <w:name w:val="Bez listy2112"/>
    <w:next w:val="Bezlisty"/>
    <w:uiPriority w:val="99"/>
    <w:semiHidden/>
    <w:unhideWhenUsed/>
    <w:rsid w:val="008F39E9"/>
  </w:style>
  <w:style w:type="numbering" w:customStyle="1" w:styleId="WW8Num161112">
    <w:name w:val="WW8Num161112"/>
    <w:basedOn w:val="Bezlisty"/>
    <w:rsid w:val="008F39E9"/>
  </w:style>
  <w:style w:type="numbering" w:customStyle="1" w:styleId="WW8Num162112">
    <w:name w:val="WW8Num162112"/>
    <w:basedOn w:val="Bezlisty"/>
    <w:rsid w:val="008F39E9"/>
  </w:style>
  <w:style w:type="numbering" w:customStyle="1" w:styleId="WW8Num163112">
    <w:name w:val="WW8Num163112"/>
    <w:basedOn w:val="Bezlisty"/>
    <w:rsid w:val="008F39E9"/>
  </w:style>
  <w:style w:type="numbering" w:customStyle="1" w:styleId="Bezlisty3112">
    <w:name w:val="Bez listy3112"/>
    <w:next w:val="Bezlisty"/>
    <w:semiHidden/>
    <w:rsid w:val="008F39E9"/>
  </w:style>
  <w:style w:type="numbering" w:customStyle="1" w:styleId="11111112112">
    <w:name w:val="1 / 1.1 / 1.1.112112"/>
    <w:rsid w:val="008F39E9"/>
  </w:style>
  <w:style w:type="numbering" w:customStyle="1" w:styleId="WW8Num60112">
    <w:name w:val="WW8Num60112"/>
    <w:basedOn w:val="Bezlisty"/>
    <w:rsid w:val="008F39E9"/>
  </w:style>
  <w:style w:type="numbering" w:customStyle="1" w:styleId="WW8Num62112">
    <w:name w:val="WW8Num62112"/>
    <w:basedOn w:val="Bezlisty"/>
    <w:rsid w:val="008F39E9"/>
  </w:style>
  <w:style w:type="numbering" w:customStyle="1" w:styleId="Bezlisty4112">
    <w:name w:val="Bez listy4112"/>
    <w:next w:val="Bezlisty"/>
    <w:uiPriority w:val="99"/>
    <w:semiHidden/>
    <w:unhideWhenUsed/>
    <w:rsid w:val="008F39E9"/>
  </w:style>
  <w:style w:type="numbering" w:customStyle="1" w:styleId="WW8Num110112">
    <w:name w:val="WW8Num110112"/>
    <w:basedOn w:val="Bezlisty"/>
    <w:rsid w:val="008F39E9"/>
  </w:style>
  <w:style w:type="numbering" w:customStyle="1" w:styleId="WW8Num911112">
    <w:name w:val="WW8Num911112"/>
    <w:basedOn w:val="Bezlisty"/>
    <w:rsid w:val="008F39E9"/>
  </w:style>
  <w:style w:type="numbering" w:customStyle="1" w:styleId="WW8Num98112">
    <w:name w:val="WW8Num98112"/>
    <w:basedOn w:val="Bezlisty"/>
    <w:rsid w:val="008F39E9"/>
  </w:style>
  <w:style w:type="numbering" w:customStyle="1" w:styleId="WW8Num1651112">
    <w:name w:val="WW8Num1651112"/>
    <w:basedOn w:val="Bezlisty"/>
    <w:rsid w:val="008F39E9"/>
  </w:style>
  <w:style w:type="numbering" w:customStyle="1" w:styleId="Bezlisty611">
    <w:name w:val="Bez listy611"/>
    <w:next w:val="Bezlisty"/>
    <w:semiHidden/>
    <w:rsid w:val="008F39E9"/>
  </w:style>
  <w:style w:type="numbering" w:customStyle="1" w:styleId="WW8Num16611">
    <w:name w:val="WW8Num16611"/>
    <w:basedOn w:val="Bezlisty"/>
    <w:rsid w:val="008F39E9"/>
  </w:style>
  <w:style w:type="numbering" w:customStyle="1" w:styleId="Bezlisty1211">
    <w:name w:val="Bez listy1211"/>
    <w:next w:val="Bezlisty"/>
    <w:uiPriority w:val="99"/>
    <w:semiHidden/>
    <w:unhideWhenUsed/>
    <w:rsid w:val="008F39E9"/>
  </w:style>
  <w:style w:type="numbering" w:customStyle="1" w:styleId="Bezlisty2211">
    <w:name w:val="Bez listy2211"/>
    <w:next w:val="Bezlisty"/>
    <w:uiPriority w:val="99"/>
    <w:semiHidden/>
    <w:unhideWhenUsed/>
    <w:rsid w:val="008F39E9"/>
  </w:style>
  <w:style w:type="numbering" w:customStyle="1" w:styleId="WW8Num161211">
    <w:name w:val="WW8Num161211"/>
    <w:basedOn w:val="Bezlisty"/>
    <w:rsid w:val="008F39E9"/>
  </w:style>
  <w:style w:type="numbering" w:customStyle="1" w:styleId="WW8Num162211">
    <w:name w:val="WW8Num162211"/>
    <w:basedOn w:val="Bezlisty"/>
    <w:rsid w:val="008F39E9"/>
  </w:style>
  <w:style w:type="numbering" w:customStyle="1" w:styleId="WW8Num163211">
    <w:name w:val="WW8Num163211"/>
    <w:basedOn w:val="Bezlisty"/>
    <w:rsid w:val="008F39E9"/>
  </w:style>
  <w:style w:type="numbering" w:customStyle="1" w:styleId="WW8Num164211">
    <w:name w:val="WW8Num164211"/>
    <w:basedOn w:val="Bezlisty"/>
    <w:rsid w:val="008F39E9"/>
  </w:style>
  <w:style w:type="numbering" w:customStyle="1" w:styleId="Bezlisty3211">
    <w:name w:val="Bez listy3211"/>
    <w:next w:val="Bezlisty"/>
    <w:semiHidden/>
    <w:rsid w:val="008F39E9"/>
  </w:style>
  <w:style w:type="numbering" w:customStyle="1" w:styleId="11111112211">
    <w:name w:val="1 / 1.1 / 1.1.112211"/>
    <w:rsid w:val="008F39E9"/>
  </w:style>
  <w:style w:type="numbering" w:customStyle="1" w:styleId="WW8Num60211">
    <w:name w:val="WW8Num60211"/>
    <w:basedOn w:val="Bezlisty"/>
    <w:rsid w:val="008F39E9"/>
  </w:style>
  <w:style w:type="numbering" w:customStyle="1" w:styleId="WW8Num622111">
    <w:name w:val="WW8Num622111"/>
    <w:basedOn w:val="Bezlisty"/>
    <w:rsid w:val="008F39E9"/>
  </w:style>
  <w:style w:type="numbering" w:customStyle="1" w:styleId="Bezlisty4211">
    <w:name w:val="Bez listy4211"/>
    <w:next w:val="Bezlisty"/>
    <w:uiPriority w:val="99"/>
    <w:semiHidden/>
    <w:unhideWhenUsed/>
    <w:rsid w:val="008F39E9"/>
  </w:style>
  <w:style w:type="numbering" w:customStyle="1" w:styleId="WW8Num110211">
    <w:name w:val="WW8Num110211"/>
    <w:basedOn w:val="Bezlisty"/>
    <w:rsid w:val="008F39E9"/>
  </w:style>
  <w:style w:type="numbering" w:customStyle="1" w:styleId="WW8Num911211">
    <w:name w:val="WW8Num911211"/>
    <w:basedOn w:val="Bezlisty"/>
    <w:rsid w:val="008F39E9"/>
  </w:style>
  <w:style w:type="numbering" w:customStyle="1" w:styleId="WW8Num98211">
    <w:name w:val="WW8Num98211"/>
    <w:basedOn w:val="Bezlisty"/>
    <w:rsid w:val="008F39E9"/>
  </w:style>
  <w:style w:type="numbering" w:customStyle="1" w:styleId="WW8Num165211">
    <w:name w:val="WW8Num165211"/>
    <w:basedOn w:val="Bezlisty"/>
    <w:rsid w:val="008F39E9"/>
  </w:style>
  <w:style w:type="numbering" w:customStyle="1" w:styleId="WW8Num21111">
    <w:name w:val="WW8Num21111"/>
    <w:basedOn w:val="Bezlisty"/>
    <w:rsid w:val="008F39E9"/>
  </w:style>
  <w:style w:type="numbering" w:customStyle="1" w:styleId="Bezlisty5111">
    <w:name w:val="Bez listy5111"/>
    <w:next w:val="Bezlisty"/>
    <w:uiPriority w:val="99"/>
    <w:semiHidden/>
    <w:unhideWhenUsed/>
    <w:rsid w:val="008F39E9"/>
  </w:style>
  <w:style w:type="numbering" w:customStyle="1" w:styleId="Bezlisty11211">
    <w:name w:val="Bez listy11211"/>
    <w:next w:val="Bezlisty"/>
    <w:semiHidden/>
    <w:unhideWhenUsed/>
    <w:rsid w:val="008F39E9"/>
  </w:style>
  <w:style w:type="numbering" w:customStyle="1" w:styleId="WW8Num1651211">
    <w:name w:val="WW8Num1651211"/>
    <w:basedOn w:val="Bezlisty"/>
    <w:rsid w:val="008F39E9"/>
  </w:style>
  <w:style w:type="numbering" w:customStyle="1" w:styleId="Bezlisty11121">
    <w:name w:val="Bez listy11121"/>
    <w:next w:val="Bezlisty"/>
    <w:uiPriority w:val="99"/>
    <w:semiHidden/>
    <w:unhideWhenUsed/>
    <w:rsid w:val="008F39E9"/>
  </w:style>
  <w:style w:type="numbering" w:customStyle="1" w:styleId="Bezlisty21111">
    <w:name w:val="Bez listy21111"/>
    <w:next w:val="Bezlisty"/>
    <w:uiPriority w:val="99"/>
    <w:semiHidden/>
    <w:unhideWhenUsed/>
    <w:rsid w:val="008F39E9"/>
  </w:style>
  <w:style w:type="numbering" w:customStyle="1" w:styleId="WW8Num1611111">
    <w:name w:val="WW8Num1611111"/>
    <w:basedOn w:val="Bezlisty"/>
    <w:rsid w:val="008F39E9"/>
  </w:style>
  <w:style w:type="numbering" w:customStyle="1" w:styleId="WW8Num1621111">
    <w:name w:val="WW8Num1621111"/>
    <w:basedOn w:val="Bezlisty"/>
    <w:rsid w:val="008F39E9"/>
  </w:style>
  <w:style w:type="numbering" w:customStyle="1" w:styleId="WW8Num1631111">
    <w:name w:val="WW8Num1631111"/>
    <w:basedOn w:val="Bezlisty"/>
    <w:rsid w:val="008F39E9"/>
  </w:style>
  <w:style w:type="numbering" w:customStyle="1" w:styleId="WW8Num1641111">
    <w:name w:val="WW8Num1641111"/>
    <w:basedOn w:val="Bezlisty"/>
    <w:rsid w:val="008F39E9"/>
  </w:style>
  <w:style w:type="numbering" w:customStyle="1" w:styleId="Bezlisty31111">
    <w:name w:val="Bez listy31111"/>
    <w:next w:val="Bezlisty"/>
    <w:semiHidden/>
    <w:rsid w:val="008F39E9"/>
  </w:style>
  <w:style w:type="numbering" w:customStyle="1" w:styleId="111111121111">
    <w:name w:val="1 / 1.1 / 1.1.1121111"/>
    <w:rsid w:val="008F39E9"/>
  </w:style>
  <w:style w:type="numbering" w:customStyle="1" w:styleId="WW8Num601111">
    <w:name w:val="WW8Num601111"/>
    <w:basedOn w:val="Bezlisty"/>
    <w:rsid w:val="008F39E9"/>
  </w:style>
  <w:style w:type="numbering" w:customStyle="1" w:styleId="WW8Num621111">
    <w:name w:val="WW8Num621111"/>
    <w:basedOn w:val="Bezlisty"/>
    <w:rsid w:val="008F39E9"/>
  </w:style>
  <w:style w:type="numbering" w:customStyle="1" w:styleId="Bezlisty41111">
    <w:name w:val="Bez listy41111"/>
    <w:next w:val="Bezlisty"/>
    <w:uiPriority w:val="99"/>
    <w:semiHidden/>
    <w:unhideWhenUsed/>
    <w:rsid w:val="008F39E9"/>
  </w:style>
  <w:style w:type="numbering" w:customStyle="1" w:styleId="WW8Num1101111">
    <w:name w:val="WW8Num1101111"/>
    <w:basedOn w:val="Bezlisty"/>
    <w:rsid w:val="008F39E9"/>
  </w:style>
  <w:style w:type="numbering" w:customStyle="1" w:styleId="WW8Num9111111">
    <w:name w:val="WW8Num9111111"/>
    <w:basedOn w:val="Bezlisty"/>
    <w:rsid w:val="008F39E9"/>
  </w:style>
  <w:style w:type="numbering" w:customStyle="1" w:styleId="WW8Num981111">
    <w:name w:val="WW8Num981111"/>
    <w:basedOn w:val="Bezlisty"/>
    <w:rsid w:val="008F39E9"/>
  </w:style>
  <w:style w:type="numbering" w:customStyle="1" w:styleId="WW8Num16511111">
    <w:name w:val="WW8Num16511111"/>
    <w:basedOn w:val="Bezlisty"/>
    <w:rsid w:val="008F39E9"/>
  </w:style>
  <w:style w:type="numbering" w:customStyle="1" w:styleId="WW8Num163324">
    <w:name w:val="WW8Num163324"/>
    <w:rsid w:val="008F39E9"/>
  </w:style>
  <w:style w:type="character" w:customStyle="1" w:styleId="fontstyle01">
    <w:name w:val="fontstyle01"/>
    <w:rsid w:val="008F39E9"/>
    <w:rPr>
      <w:b w:val="0"/>
      <w:bCs w:val="0"/>
      <w:i w:val="0"/>
      <w:iCs w:val="0"/>
      <w:color w:val="5B5B5B"/>
      <w:sz w:val="16"/>
      <w:szCs w:val="16"/>
    </w:rPr>
  </w:style>
  <w:style w:type="numbering" w:customStyle="1" w:styleId="WW8Num1681">
    <w:name w:val="WW8Num1681"/>
    <w:basedOn w:val="Bezlisty"/>
    <w:rsid w:val="008F39E9"/>
  </w:style>
  <w:style w:type="numbering" w:customStyle="1" w:styleId="WW8Num16131">
    <w:name w:val="WW8Num16131"/>
    <w:basedOn w:val="Bezlisty"/>
    <w:rsid w:val="008F39E9"/>
  </w:style>
  <w:style w:type="numbering" w:customStyle="1" w:styleId="WW8Num16231">
    <w:name w:val="WW8Num16231"/>
    <w:basedOn w:val="Bezlisty"/>
    <w:rsid w:val="008F39E9"/>
  </w:style>
  <w:style w:type="numbering" w:customStyle="1" w:styleId="WW8Num16341">
    <w:name w:val="WW8Num16341"/>
    <w:basedOn w:val="Bezlisty"/>
    <w:rsid w:val="008F39E9"/>
  </w:style>
  <w:style w:type="numbering" w:customStyle="1" w:styleId="WW8Num16431">
    <w:name w:val="WW8Num16431"/>
    <w:basedOn w:val="Bezlisty"/>
    <w:rsid w:val="008F39E9"/>
  </w:style>
  <w:style w:type="numbering" w:customStyle="1" w:styleId="1111111231">
    <w:name w:val="1 / 1.1 / 1.1.11231"/>
    <w:rsid w:val="008F39E9"/>
    <w:pPr>
      <w:numPr>
        <w:numId w:val="86"/>
      </w:numPr>
    </w:pPr>
  </w:style>
  <w:style w:type="numbering" w:customStyle="1" w:styleId="WW8Num6031">
    <w:name w:val="WW8Num6031"/>
    <w:basedOn w:val="Bezlisty"/>
    <w:rsid w:val="008F39E9"/>
  </w:style>
  <w:style w:type="numbering" w:customStyle="1" w:styleId="WW8Num6231">
    <w:name w:val="WW8Num6231"/>
    <w:basedOn w:val="Bezlisty"/>
    <w:rsid w:val="008F39E9"/>
  </w:style>
  <w:style w:type="numbering" w:customStyle="1" w:styleId="WW8Num11031">
    <w:name w:val="WW8Num11031"/>
    <w:basedOn w:val="Bezlisty"/>
    <w:rsid w:val="008F39E9"/>
    <w:pPr>
      <w:numPr>
        <w:numId w:val="20"/>
      </w:numPr>
    </w:pPr>
  </w:style>
  <w:style w:type="numbering" w:customStyle="1" w:styleId="WW8Num91131">
    <w:name w:val="WW8Num91131"/>
    <w:basedOn w:val="Bezlisty"/>
    <w:rsid w:val="008F39E9"/>
    <w:pPr>
      <w:numPr>
        <w:numId w:val="68"/>
      </w:numPr>
    </w:pPr>
  </w:style>
  <w:style w:type="numbering" w:customStyle="1" w:styleId="WW8Num9831">
    <w:name w:val="WW8Num9831"/>
    <w:basedOn w:val="Bezlisty"/>
    <w:rsid w:val="008F39E9"/>
    <w:pPr>
      <w:numPr>
        <w:numId w:val="23"/>
      </w:numPr>
    </w:pPr>
  </w:style>
  <w:style w:type="numbering" w:customStyle="1" w:styleId="WW8Num3611">
    <w:name w:val="WW8Num3611"/>
    <w:basedOn w:val="Bezlisty"/>
    <w:rsid w:val="008F39E9"/>
    <w:pPr>
      <w:numPr>
        <w:numId w:val="24"/>
      </w:numPr>
    </w:pPr>
  </w:style>
  <w:style w:type="numbering" w:customStyle="1" w:styleId="WW8Num2211">
    <w:name w:val="WW8Num2211"/>
    <w:basedOn w:val="Bezlisty"/>
    <w:rsid w:val="008F39E9"/>
    <w:pPr>
      <w:numPr>
        <w:numId w:val="63"/>
      </w:numPr>
    </w:pPr>
  </w:style>
  <w:style w:type="numbering" w:customStyle="1" w:styleId="WW8Num8211">
    <w:name w:val="WW8Num8211"/>
    <w:basedOn w:val="Bezlisty"/>
    <w:rsid w:val="008F39E9"/>
    <w:pPr>
      <w:numPr>
        <w:numId w:val="26"/>
      </w:numPr>
    </w:pPr>
  </w:style>
  <w:style w:type="numbering" w:customStyle="1" w:styleId="WW8Num9121">
    <w:name w:val="WW8Num9121"/>
    <w:basedOn w:val="Bezlisty"/>
    <w:rsid w:val="008F39E9"/>
    <w:pPr>
      <w:numPr>
        <w:numId w:val="64"/>
      </w:numPr>
    </w:pPr>
  </w:style>
  <w:style w:type="numbering" w:customStyle="1" w:styleId="WW8Num521">
    <w:name w:val="WW8Num521"/>
    <w:basedOn w:val="Bezlisty"/>
    <w:rsid w:val="008F39E9"/>
    <w:pPr>
      <w:numPr>
        <w:numId w:val="29"/>
      </w:numPr>
    </w:pPr>
  </w:style>
  <w:style w:type="numbering" w:customStyle="1" w:styleId="WW8Num181">
    <w:name w:val="WW8Num181"/>
    <w:basedOn w:val="Bezlisty"/>
    <w:rsid w:val="008F39E9"/>
    <w:pPr>
      <w:numPr>
        <w:numId w:val="30"/>
      </w:numPr>
    </w:pPr>
  </w:style>
  <w:style w:type="numbering" w:customStyle="1" w:styleId="WW8Num231">
    <w:name w:val="WW8Num231"/>
    <w:basedOn w:val="Bezlisty"/>
    <w:rsid w:val="008F39E9"/>
    <w:pPr>
      <w:numPr>
        <w:numId w:val="31"/>
      </w:numPr>
    </w:pPr>
  </w:style>
  <w:style w:type="numbering" w:customStyle="1" w:styleId="WW8Num311">
    <w:name w:val="WW8Num311"/>
    <w:basedOn w:val="Bezlisty"/>
    <w:rsid w:val="008F39E9"/>
    <w:pPr>
      <w:numPr>
        <w:numId w:val="32"/>
      </w:numPr>
    </w:pPr>
  </w:style>
  <w:style w:type="numbering" w:customStyle="1" w:styleId="WW8Num411">
    <w:name w:val="WW8Num411"/>
    <w:basedOn w:val="Bezlisty"/>
    <w:rsid w:val="008F39E9"/>
    <w:pPr>
      <w:numPr>
        <w:numId w:val="33"/>
      </w:numPr>
    </w:pPr>
  </w:style>
  <w:style w:type="numbering" w:customStyle="1" w:styleId="WW8Num5111">
    <w:name w:val="WW8Num5111"/>
    <w:basedOn w:val="Bezlisty"/>
    <w:rsid w:val="008F39E9"/>
    <w:pPr>
      <w:numPr>
        <w:numId w:val="28"/>
      </w:numPr>
    </w:pPr>
  </w:style>
  <w:style w:type="numbering" w:customStyle="1" w:styleId="WW8Num611">
    <w:name w:val="WW8Num611"/>
    <w:basedOn w:val="Bezlisty"/>
    <w:rsid w:val="008F39E9"/>
    <w:pPr>
      <w:numPr>
        <w:numId w:val="34"/>
      </w:numPr>
    </w:pPr>
  </w:style>
  <w:style w:type="numbering" w:customStyle="1" w:styleId="WW8Num711">
    <w:name w:val="WW8Num711"/>
    <w:basedOn w:val="Bezlisty"/>
    <w:rsid w:val="008F39E9"/>
    <w:pPr>
      <w:numPr>
        <w:numId w:val="35"/>
      </w:numPr>
    </w:pPr>
  </w:style>
  <w:style w:type="numbering" w:customStyle="1" w:styleId="WW8Num811">
    <w:name w:val="WW8Num811"/>
    <w:basedOn w:val="Bezlisty"/>
    <w:rsid w:val="008F39E9"/>
    <w:pPr>
      <w:numPr>
        <w:numId w:val="36"/>
      </w:numPr>
    </w:pPr>
  </w:style>
  <w:style w:type="numbering" w:customStyle="1" w:styleId="WW8Num921">
    <w:name w:val="WW8Num921"/>
    <w:basedOn w:val="Bezlisty"/>
    <w:rsid w:val="008F39E9"/>
    <w:pPr>
      <w:numPr>
        <w:numId w:val="37"/>
      </w:numPr>
    </w:pPr>
  </w:style>
  <w:style w:type="numbering" w:customStyle="1" w:styleId="WW8Num1011">
    <w:name w:val="WW8Num1011"/>
    <w:basedOn w:val="Bezlisty"/>
    <w:rsid w:val="008F39E9"/>
    <w:pPr>
      <w:numPr>
        <w:numId w:val="38"/>
      </w:numPr>
    </w:pPr>
  </w:style>
  <w:style w:type="numbering" w:customStyle="1" w:styleId="WW8Num1111">
    <w:name w:val="WW8Num1111"/>
    <w:basedOn w:val="Bezlisty"/>
    <w:rsid w:val="008F39E9"/>
    <w:pPr>
      <w:numPr>
        <w:numId w:val="39"/>
      </w:numPr>
    </w:pPr>
  </w:style>
  <w:style w:type="numbering" w:customStyle="1" w:styleId="WW8Num1211">
    <w:name w:val="WW8Num1211"/>
    <w:basedOn w:val="Bezlisty"/>
    <w:rsid w:val="008F39E9"/>
    <w:pPr>
      <w:numPr>
        <w:numId w:val="40"/>
      </w:numPr>
    </w:pPr>
  </w:style>
  <w:style w:type="numbering" w:customStyle="1" w:styleId="WW8Num1321">
    <w:name w:val="WW8Num1321"/>
    <w:basedOn w:val="Bezlisty"/>
    <w:rsid w:val="008F39E9"/>
    <w:pPr>
      <w:numPr>
        <w:numId w:val="41"/>
      </w:numPr>
    </w:pPr>
  </w:style>
  <w:style w:type="numbering" w:customStyle="1" w:styleId="WW8Num1411">
    <w:name w:val="WW8Num1411"/>
    <w:basedOn w:val="Bezlisty"/>
    <w:rsid w:val="008F39E9"/>
    <w:pPr>
      <w:numPr>
        <w:numId w:val="42"/>
      </w:numPr>
    </w:pPr>
  </w:style>
  <w:style w:type="numbering" w:customStyle="1" w:styleId="WW8Num1511">
    <w:name w:val="WW8Num1511"/>
    <w:basedOn w:val="Bezlisty"/>
    <w:rsid w:val="008F39E9"/>
    <w:pPr>
      <w:numPr>
        <w:numId w:val="43"/>
      </w:numPr>
    </w:pPr>
  </w:style>
  <w:style w:type="numbering" w:customStyle="1" w:styleId="WW8Num16541">
    <w:name w:val="WW8Num16541"/>
    <w:basedOn w:val="Bezlisty"/>
    <w:rsid w:val="008F39E9"/>
  </w:style>
  <w:style w:type="numbering" w:customStyle="1" w:styleId="WW8Num1711">
    <w:name w:val="WW8Num1711"/>
    <w:basedOn w:val="Bezlisty"/>
    <w:rsid w:val="008F39E9"/>
  </w:style>
  <w:style w:type="numbering" w:customStyle="1" w:styleId="WW8Num16621">
    <w:name w:val="WW8Num16621"/>
    <w:basedOn w:val="Bezlisty"/>
    <w:rsid w:val="008F39E9"/>
  </w:style>
  <w:style w:type="numbering" w:customStyle="1" w:styleId="WW8Num16711">
    <w:name w:val="WW8Num16711"/>
    <w:basedOn w:val="Bezlisty"/>
    <w:rsid w:val="008F39E9"/>
  </w:style>
  <w:style w:type="numbering" w:customStyle="1" w:styleId="WWNum121">
    <w:name w:val="WWNum121"/>
    <w:basedOn w:val="Bezlisty"/>
    <w:rsid w:val="008F39E9"/>
    <w:pPr>
      <w:numPr>
        <w:numId w:val="45"/>
      </w:numPr>
    </w:pPr>
  </w:style>
  <w:style w:type="numbering" w:customStyle="1" w:styleId="WWNum221">
    <w:name w:val="WWNum221"/>
    <w:basedOn w:val="Bezlisty"/>
    <w:rsid w:val="008F39E9"/>
    <w:pPr>
      <w:numPr>
        <w:numId w:val="46"/>
      </w:numPr>
    </w:pPr>
  </w:style>
  <w:style w:type="numbering" w:customStyle="1" w:styleId="WWNum1111">
    <w:name w:val="WWNum1111"/>
    <w:basedOn w:val="Bezlisty"/>
    <w:rsid w:val="008F39E9"/>
    <w:pPr>
      <w:numPr>
        <w:numId w:val="47"/>
      </w:numPr>
    </w:pPr>
  </w:style>
  <w:style w:type="numbering" w:customStyle="1" w:styleId="WWNum2111">
    <w:name w:val="WWNum2111"/>
    <w:basedOn w:val="Bezlisty"/>
    <w:rsid w:val="008F39E9"/>
    <w:pPr>
      <w:numPr>
        <w:numId w:val="48"/>
      </w:numPr>
    </w:pPr>
  </w:style>
  <w:style w:type="numbering" w:customStyle="1" w:styleId="WWNum411">
    <w:name w:val="WWNum411"/>
    <w:basedOn w:val="Bezlisty"/>
    <w:rsid w:val="008F39E9"/>
    <w:pPr>
      <w:numPr>
        <w:numId w:val="49"/>
      </w:numPr>
    </w:pPr>
  </w:style>
  <w:style w:type="numbering" w:customStyle="1" w:styleId="WWNum311">
    <w:name w:val="WWNum311"/>
    <w:basedOn w:val="Bezlisty"/>
    <w:rsid w:val="008F39E9"/>
    <w:pPr>
      <w:numPr>
        <w:numId w:val="50"/>
      </w:numPr>
    </w:pPr>
  </w:style>
  <w:style w:type="numbering" w:customStyle="1" w:styleId="WW8Num164112411">
    <w:name w:val="WW8Num164112411"/>
    <w:basedOn w:val="Bezlisty"/>
    <w:rsid w:val="008F39E9"/>
  </w:style>
  <w:style w:type="numbering" w:customStyle="1" w:styleId="WW8Num1641124311">
    <w:name w:val="WW8Num1641124311"/>
    <w:basedOn w:val="Bezlisty"/>
    <w:rsid w:val="008F39E9"/>
  </w:style>
  <w:style w:type="numbering" w:customStyle="1" w:styleId="WW8Num13111">
    <w:name w:val="WW8Num13111"/>
    <w:basedOn w:val="Bezlisty"/>
    <w:rsid w:val="008F39E9"/>
    <w:pPr>
      <w:numPr>
        <w:numId w:val="75"/>
      </w:numPr>
    </w:pPr>
  </w:style>
  <w:style w:type="numbering" w:customStyle="1" w:styleId="WW8Num161121">
    <w:name w:val="WW8Num161121"/>
    <w:basedOn w:val="Bezlisty"/>
    <w:rsid w:val="008F39E9"/>
  </w:style>
  <w:style w:type="numbering" w:customStyle="1" w:styleId="WW8Num164121">
    <w:name w:val="WW8Num164121"/>
    <w:basedOn w:val="Bezlisty"/>
    <w:rsid w:val="008F39E9"/>
  </w:style>
  <w:style w:type="numbering" w:customStyle="1" w:styleId="11111112121">
    <w:name w:val="1 / 1.1 / 1.1.112121"/>
    <w:rsid w:val="008F39E9"/>
  </w:style>
  <w:style w:type="numbering" w:customStyle="1" w:styleId="WW8Num60121">
    <w:name w:val="WW8Num60121"/>
    <w:basedOn w:val="Bezlisty"/>
    <w:rsid w:val="008F39E9"/>
    <w:pPr>
      <w:numPr>
        <w:numId w:val="76"/>
      </w:numPr>
    </w:pPr>
  </w:style>
  <w:style w:type="numbering" w:customStyle="1" w:styleId="WW8Num62121">
    <w:name w:val="WW8Num62121"/>
    <w:basedOn w:val="Bezlisty"/>
    <w:rsid w:val="008F39E9"/>
    <w:pPr>
      <w:numPr>
        <w:numId w:val="77"/>
      </w:numPr>
    </w:pPr>
  </w:style>
  <w:style w:type="numbering" w:customStyle="1" w:styleId="WW8Num110121">
    <w:name w:val="WW8Num110121"/>
    <w:basedOn w:val="Bezlisty"/>
    <w:rsid w:val="008F39E9"/>
  </w:style>
  <w:style w:type="numbering" w:customStyle="1" w:styleId="WW8Num911121">
    <w:name w:val="WW8Num911121"/>
    <w:basedOn w:val="Bezlisty"/>
    <w:rsid w:val="008F39E9"/>
  </w:style>
  <w:style w:type="numbering" w:customStyle="1" w:styleId="WW8Num98121">
    <w:name w:val="WW8Num98121"/>
    <w:basedOn w:val="Bezlisty"/>
    <w:rsid w:val="008F39E9"/>
  </w:style>
  <w:style w:type="numbering" w:customStyle="1" w:styleId="WW8Num1651121">
    <w:name w:val="WW8Num1651121"/>
    <w:basedOn w:val="Bezlisty"/>
    <w:rsid w:val="008F39E9"/>
  </w:style>
  <w:style w:type="numbering" w:customStyle="1" w:styleId="111111122111">
    <w:name w:val="1 / 1.1 / 1.1.1122111"/>
    <w:rsid w:val="008F39E9"/>
    <w:pPr>
      <w:numPr>
        <w:numId w:val="10"/>
      </w:numPr>
    </w:pPr>
  </w:style>
  <w:style w:type="numbering" w:customStyle="1" w:styleId="WW8Num602111">
    <w:name w:val="WW8Num602111"/>
    <w:basedOn w:val="Bezlisty"/>
    <w:rsid w:val="008F39E9"/>
    <w:pPr>
      <w:numPr>
        <w:numId w:val="18"/>
      </w:numPr>
    </w:pPr>
  </w:style>
  <w:style w:type="numbering" w:customStyle="1" w:styleId="WW8Num622121">
    <w:name w:val="WW8Num622121"/>
    <w:basedOn w:val="Bezlisty"/>
    <w:rsid w:val="008F39E9"/>
    <w:pPr>
      <w:numPr>
        <w:numId w:val="19"/>
      </w:numPr>
    </w:pPr>
  </w:style>
  <w:style w:type="numbering" w:customStyle="1" w:styleId="WW8Num1102111">
    <w:name w:val="WW8Num1102111"/>
    <w:basedOn w:val="Bezlisty"/>
    <w:rsid w:val="008F39E9"/>
    <w:pPr>
      <w:numPr>
        <w:numId w:val="85"/>
      </w:numPr>
    </w:pPr>
  </w:style>
  <w:style w:type="numbering" w:customStyle="1" w:styleId="WW8Num9112111">
    <w:name w:val="WW8Num9112111"/>
    <w:basedOn w:val="Bezlisty"/>
    <w:rsid w:val="008F39E9"/>
    <w:pPr>
      <w:numPr>
        <w:numId w:val="15"/>
      </w:numPr>
    </w:pPr>
  </w:style>
  <w:style w:type="numbering" w:customStyle="1" w:styleId="WW8Num982111">
    <w:name w:val="WW8Num982111"/>
    <w:basedOn w:val="Bezlisty"/>
    <w:rsid w:val="008F39E9"/>
    <w:pPr>
      <w:numPr>
        <w:numId w:val="16"/>
      </w:numPr>
    </w:pPr>
  </w:style>
  <w:style w:type="numbering" w:customStyle="1" w:styleId="WW8Num21121">
    <w:name w:val="WW8Num21121"/>
    <w:basedOn w:val="Bezlisty"/>
    <w:rsid w:val="008F39E9"/>
    <w:pPr>
      <w:numPr>
        <w:numId w:val="17"/>
      </w:numPr>
    </w:pPr>
  </w:style>
  <w:style w:type="numbering" w:customStyle="1" w:styleId="WW8Num16111111">
    <w:name w:val="WW8Num16111111"/>
    <w:basedOn w:val="Bezlisty"/>
    <w:rsid w:val="008F39E9"/>
    <w:pPr>
      <w:numPr>
        <w:numId w:val="5"/>
      </w:numPr>
    </w:pPr>
  </w:style>
  <w:style w:type="numbering" w:customStyle="1" w:styleId="1111111211111">
    <w:name w:val="1 / 1.1 / 1.1.11211111"/>
    <w:rsid w:val="008F39E9"/>
    <w:pPr>
      <w:numPr>
        <w:numId w:val="6"/>
      </w:numPr>
    </w:pPr>
  </w:style>
  <w:style w:type="numbering" w:customStyle="1" w:styleId="WW8Num6011111">
    <w:name w:val="WW8Num6011111"/>
    <w:basedOn w:val="Bezlisty"/>
    <w:rsid w:val="008F39E9"/>
    <w:pPr>
      <w:numPr>
        <w:numId w:val="11"/>
      </w:numPr>
    </w:pPr>
  </w:style>
  <w:style w:type="numbering" w:customStyle="1" w:styleId="WW8Num6211111">
    <w:name w:val="WW8Num6211111"/>
    <w:basedOn w:val="Bezlisty"/>
    <w:rsid w:val="008F39E9"/>
    <w:pPr>
      <w:numPr>
        <w:numId w:val="12"/>
      </w:numPr>
    </w:pPr>
  </w:style>
  <w:style w:type="numbering" w:customStyle="1" w:styleId="WW8Num11011111">
    <w:name w:val="WW8Num11011111"/>
    <w:basedOn w:val="Bezlisty"/>
    <w:rsid w:val="008F39E9"/>
    <w:pPr>
      <w:numPr>
        <w:numId w:val="7"/>
      </w:numPr>
    </w:pPr>
  </w:style>
  <w:style w:type="numbering" w:customStyle="1" w:styleId="WW8Num91111111">
    <w:name w:val="WW8Num91111111"/>
    <w:basedOn w:val="Bezlisty"/>
    <w:rsid w:val="008F39E9"/>
    <w:pPr>
      <w:numPr>
        <w:numId w:val="8"/>
      </w:numPr>
    </w:pPr>
  </w:style>
  <w:style w:type="numbering" w:customStyle="1" w:styleId="WW8Num9811111">
    <w:name w:val="WW8Num9811111"/>
    <w:basedOn w:val="Bezlisty"/>
    <w:rsid w:val="008F39E9"/>
  </w:style>
  <w:style w:type="numbering" w:customStyle="1" w:styleId="WW8Num165111111">
    <w:name w:val="WW8Num165111111"/>
    <w:basedOn w:val="Bezlisty"/>
    <w:rsid w:val="008F39E9"/>
  </w:style>
  <w:style w:type="numbering" w:customStyle="1" w:styleId="WW8Num163331">
    <w:name w:val="WW8Num163331"/>
    <w:rsid w:val="008F39E9"/>
    <w:pPr>
      <w:numPr>
        <w:numId w:val="1"/>
      </w:numPr>
    </w:pPr>
  </w:style>
  <w:style w:type="numbering" w:customStyle="1" w:styleId="WW8Num9811112">
    <w:name w:val="WW8Num9811112"/>
    <w:basedOn w:val="Bezlisty"/>
    <w:rsid w:val="00477BD0"/>
    <w:pPr>
      <w:numPr>
        <w:numId w:val="9"/>
      </w:numPr>
    </w:pPr>
  </w:style>
  <w:style w:type="numbering" w:customStyle="1" w:styleId="Bezlisty8">
    <w:name w:val="Bez listy8"/>
    <w:next w:val="Bezlisty"/>
    <w:semiHidden/>
    <w:rsid w:val="00FF733C"/>
  </w:style>
  <w:style w:type="paragraph" w:customStyle="1" w:styleId="Nagwek7">
    <w:name w:val="Nagłówek7"/>
    <w:basedOn w:val="Normalny"/>
    <w:rsid w:val="00FF733C"/>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agwek13">
    <w:name w:val="Nagłówek 13"/>
    <w:basedOn w:val="Standard"/>
    <w:next w:val="Standard"/>
    <w:rsid w:val="00FF733C"/>
    <w:pPr>
      <w:keepNext/>
      <w:autoSpaceDN w:val="0"/>
      <w:spacing w:line="240" w:lineRule="auto"/>
      <w:jc w:val="center"/>
      <w:outlineLvl w:val="0"/>
    </w:pPr>
    <w:rPr>
      <w:rFonts w:eastAsia="Andale Sans UI"/>
      <w:b/>
      <w:color w:val="auto"/>
      <w:kern w:val="3"/>
      <w:lang w:val="de-DE" w:eastAsia="ja-JP" w:bidi="fa-IR"/>
    </w:rPr>
  </w:style>
  <w:style w:type="paragraph" w:customStyle="1" w:styleId="Nagwek33">
    <w:name w:val="Nagłówek 33"/>
    <w:basedOn w:val="Standard"/>
    <w:next w:val="Standard"/>
    <w:rsid w:val="00FF733C"/>
    <w:pPr>
      <w:keepNext/>
      <w:autoSpaceDN w:val="0"/>
      <w:spacing w:line="240" w:lineRule="auto"/>
      <w:jc w:val="right"/>
      <w:outlineLvl w:val="2"/>
    </w:pPr>
    <w:rPr>
      <w:rFonts w:eastAsia="Andale Sans UI"/>
      <w:b/>
      <w:color w:val="auto"/>
      <w:kern w:val="3"/>
      <w:sz w:val="28"/>
      <w:lang w:val="de-DE" w:eastAsia="ja-JP" w:bidi="fa-IR"/>
    </w:rPr>
  </w:style>
  <w:style w:type="numbering" w:customStyle="1" w:styleId="WW8Num169">
    <w:name w:val="WW8Num169"/>
    <w:basedOn w:val="Bezlisty"/>
    <w:rsid w:val="00FF733C"/>
  </w:style>
  <w:style w:type="numbering" w:customStyle="1" w:styleId="Bezlisty14">
    <w:name w:val="Bez listy14"/>
    <w:next w:val="Bezlisty"/>
    <w:uiPriority w:val="99"/>
    <w:semiHidden/>
    <w:unhideWhenUsed/>
    <w:rsid w:val="00FF733C"/>
  </w:style>
  <w:style w:type="numbering" w:customStyle="1" w:styleId="Bezlisty24">
    <w:name w:val="Bez listy24"/>
    <w:next w:val="Bezlisty"/>
    <w:uiPriority w:val="99"/>
    <w:semiHidden/>
    <w:unhideWhenUsed/>
    <w:rsid w:val="00FF733C"/>
  </w:style>
  <w:style w:type="numbering" w:customStyle="1" w:styleId="WW8Num1614">
    <w:name w:val="WW8Num1614"/>
    <w:basedOn w:val="Bezlisty"/>
    <w:rsid w:val="00FF733C"/>
  </w:style>
  <w:style w:type="numbering" w:customStyle="1" w:styleId="WW8Num1624">
    <w:name w:val="WW8Num1624"/>
    <w:basedOn w:val="Bezlisty"/>
    <w:rsid w:val="00FF733C"/>
  </w:style>
  <w:style w:type="numbering" w:customStyle="1" w:styleId="WW8Num1635">
    <w:name w:val="WW8Num1635"/>
    <w:basedOn w:val="Bezlisty"/>
    <w:rsid w:val="00FF733C"/>
  </w:style>
  <w:style w:type="numbering" w:customStyle="1" w:styleId="WW8Num1644">
    <w:name w:val="WW8Num1644"/>
    <w:basedOn w:val="Bezlisty"/>
    <w:rsid w:val="00FF733C"/>
  </w:style>
  <w:style w:type="numbering" w:customStyle="1" w:styleId="Bezlisty34">
    <w:name w:val="Bez listy34"/>
    <w:next w:val="Bezlisty"/>
    <w:semiHidden/>
    <w:rsid w:val="00FF733C"/>
  </w:style>
  <w:style w:type="numbering" w:customStyle="1" w:styleId="111111124">
    <w:name w:val="1 / 1.1 / 1.1.1124"/>
    <w:rsid w:val="00FF733C"/>
  </w:style>
  <w:style w:type="numbering" w:customStyle="1" w:styleId="WW8Num604">
    <w:name w:val="WW8Num604"/>
    <w:basedOn w:val="Bezlisty"/>
    <w:rsid w:val="00FF733C"/>
  </w:style>
  <w:style w:type="numbering" w:customStyle="1" w:styleId="WW8Num624">
    <w:name w:val="WW8Num624"/>
    <w:basedOn w:val="Bezlisty"/>
    <w:rsid w:val="00FF733C"/>
  </w:style>
  <w:style w:type="numbering" w:customStyle="1" w:styleId="Bezlisty44">
    <w:name w:val="Bez listy44"/>
    <w:next w:val="Bezlisty"/>
    <w:uiPriority w:val="99"/>
    <w:semiHidden/>
    <w:unhideWhenUsed/>
    <w:rsid w:val="00FF733C"/>
  </w:style>
  <w:style w:type="numbering" w:customStyle="1" w:styleId="WW8Num1104">
    <w:name w:val="WW8Num1104"/>
    <w:basedOn w:val="Bezlisty"/>
    <w:rsid w:val="00FF733C"/>
  </w:style>
  <w:style w:type="numbering" w:customStyle="1" w:styleId="WW8Num9114">
    <w:name w:val="WW8Num9114"/>
    <w:basedOn w:val="Bezlisty"/>
    <w:rsid w:val="00FF733C"/>
  </w:style>
  <w:style w:type="numbering" w:customStyle="1" w:styleId="WW8Num984">
    <w:name w:val="WW8Num984"/>
    <w:basedOn w:val="Bezlisty"/>
    <w:rsid w:val="00FF733C"/>
  </w:style>
  <w:style w:type="numbering" w:customStyle="1" w:styleId="WW8Num362">
    <w:name w:val="WW8Num362"/>
    <w:basedOn w:val="Bezlisty"/>
    <w:rsid w:val="00FF733C"/>
  </w:style>
  <w:style w:type="numbering" w:customStyle="1" w:styleId="WW8Num222">
    <w:name w:val="WW8Num222"/>
    <w:basedOn w:val="Bezlisty"/>
    <w:rsid w:val="00FF733C"/>
  </w:style>
  <w:style w:type="numbering" w:customStyle="1" w:styleId="WW8Num822">
    <w:name w:val="WW8Num822"/>
    <w:basedOn w:val="Bezlisty"/>
    <w:rsid w:val="00FF733C"/>
  </w:style>
  <w:style w:type="numbering" w:customStyle="1" w:styleId="WW8Num913">
    <w:name w:val="WW8Num913"/>
    <w:basedOn w:val="Bezlisty"/>
    <w:rsid w:val="00FF733C"/>
  </w:style>
  <w:style w:type="numbering" w:customStyle="1" w:styleId="Bezlisty53">
    <w:name w:val="Bez listy53"/>
    <w:next w:val="Bezlisty"/>
    <w:uiPriority w:val="99"/>
    <w:semiHidden/>
    <w:unhideWhenUsed/>
    <w:rsid w:val="00FF733C"/>
  </w:style>
  <w:style w:type="paragraph" w:customStyle="1" w:styleId="Tekstpodstawowy23">
    <w:name w:val="Tekst podstawowy 23"/>
    <w:basedOn w:val="Normalny"/>
    <w:rsid w:val="00FF733C"/>
    <w:pPr>
      <w:suppressAutoHyphens/>
      <w:overflowPunct w:val="0"/>
      <w:autoSpaceDE w:val="0"/>
      <w:spacing w:after="0" w:line="240" w:lineRule="auto"/>
      <w:ind w:left="360" w:hanging="360"/>
      <w:textAlignment w:val="baseline"/>
    </w:pPr>
    <w:rPr>
      <w:rFonts w:ascii="Times New Roman" w:eastAsia="Times New Roman" w:hAnsi="Times New Roman" w:cs="Times New Roman"/>
      <w:sz w:val="24"/>
      <w:szCs w:val="20"/>
      <w:lang w:eastAsia="ar-SA"/>
    </w:rPr>
  </w:style>
  <w:style w:type="numbering" w:customStyle="1" w:styleId="WW8Num53">
    <w:name w:val="WW8Num53"/>
    <w:basedOn w:val="Bezlisty"/>
    <w:rsid w:val="00FF733C"/>
  </w:style>
  <w:style w:type="numbering" w:customStyle="1" w:styleId="Bezlisty114">
    <w:name w:val="Bez listy114"/>
    <w:next w:val="Bezlisty"/>
    <w:semiHidden/>
    <w:unhideWhenUsed/>
    <w:rsid w:val="00FF733C"/>
  </w:style>
  <w:style w:type="paragraph" w:customStyle="1" w:styleId="Legenda4">
    <w:name w:val="Legenda4"/>
    <w:basedOn w:val="Standard"/>
    <w:rsid w:val="00FF733C"/>
    <w:pPr>
      <w:suppressLineNumbers/>
      <w:autoSpaceDN w:val="0"/>
      <w:spacing w:before="120" w:after="120" w:line="240" w:lineRule="auto"/>
    </w:pPr>
    <w:rPr>
      <w:rFonts w:eastAsia="SimSun" w:cs="Mangal"/>
      <w:i/>
      <w:iCs/>
      <w:color w:val="auto"/>
      <w:kern w:val="3"/>
      <w:lang w:eastAsia="zh-CN" w:bidi="hi-IN"/>
    </w:rPr>
  </w:style>
  <w:style w:type="paragraph" w:customStyle="1" w:styleId="Nagwek23">
    <w:name w:val="Nagłówek 23"/>
    <w:basedOn w:val="Standard"/>
    <w:next w:val="Standard"/>
    <w:rsid w:val="00FF733C"/>
    <w:pPr>
      <w:keepNext/>
      <w:autoSpaceDN w:val="0"/>
      <w:spacing w:line="240" w:lineRule="auto"/>
      <w:jc w:val="right"/>
      <w:outlineLvl w:val="1"/>
    </w:pPr>
    <w:rPr>
      <w:rFonts w:eastAsia="SimSun" w:cs="Mangal"/>
      <w:b/>
      <w:color w:val="auto"/>
      <w:kern w:val="3"/>
      <w:lang w:eastAsia="zh-CN" w:bidi="hi-IN"/>
    </w:rPr>
  </w:style>
  <w:style w:type="paragraph" w:customStyle="1" w:styleId="Nagwek43">
    <w:name w:val="Nagłówek 43"/>
    <w:basedOn w:val="Standard"/>
    <w:next w:val="Standard"/>
    <w:rsid w:val="00FF733C"/>
    <w:pPr>
      <w:keepNext/>
      <w:autoSpaceDN w:val="0"/>
      <w:spacing w:line="240" w:lineRule="auto"/>
      <w:ind w:right="-35"/>
      <w:jc w:val="center"/>
      <w:outlineLvl w:val="3"/>
    </w:pPr>
    <w:rPr>
      <w:rFonts w:eastAsia="SimSun" w:cs="Mangal"/>
      <w:b/>
      <w:color w:val="auto"/>
      <w:kern w:val="3"/>
      <w:sz w:val="28"/>
      <w:lang w:eastAsia="zh-CN" w:bidi="hi-IN"/>
    </w:rPr>
  </w:style>
  <w:style w:type="paragraph" w:customStyle="1" w:styleId="Stopka4">
    <w:name w:val="Stopka4"/>
    <w:basedOn w:val="Standard"/>
    <w:rsid w:val="00FF733C"/>
    <w:pPr>
      <w:tabs>
        <w:tab w:val="center" w:pos="4536"/>
        <w:tab w:val="right" w:pos="9072"/>
      </w:tabs>
      <w:autoSpaceDN w:val="0"/>
      <w:spacing w:line="240" w:lineRule="auto"/>
    </w:pPr>
    <w:rPr>
      <w:rFonts w:eastAsia="SimSun" w:cs="Mangal"/>
      <w:color w:val="auto"/>
      <w:kern w:val="3"/>
      <w:lang w:eastAsia="zh-CN" w:bidi="hi-IN"/>
    </w:rPr>
  </w:style>
  <w:style w:type="character" w:customStyle="1" w:styleId="Numerstrony3">
    <w:name w:val="Numer strony3"/>
    <w:rsid w:val="00FF733C"/>
  </w:style>
  <w:style w:type="numbering" w:customStyle="1" w:styleId="WW8Num19">
    <w:name w:val="WW8Num19"/>
    <w:basedOn w:val="Bezlisty"/>
    <w:rsid w:val="00FF733C"/>
  </w:style>
  <w:style w:type="numbering" w:customStyle="1" w:styleId="WW8Num24">
    <w:name w:val="WW8Num24"/>
    <w:basedOn w:val="Bezlisty"/>
    <w:rsid w:val="00FF733C"/>
  </w:style>
  <w:style w:type="numbering" w:customStyle="1" w:styleId="WW8Num32">
    <w:name w:val="WW8Num32"/>
    <w:basedOn w:val="Bezlisty"/>
    <w:rsid w:val="00FF733C"/>
  </w:style>
  <w:style w:type="numbering" w:customStyle="1" w:styleId="WW8Num42">
    <w:name w:val="WW8Num42"/>
    <w:basedOn w:val="Bezlisty"/>
    <w:rsid w:val="00FF733C"/>
  </w:style>
  <w:style w:type="numbering" w:customStyle="1" w:styleId="WW8Num512">
    <w:name w:val="WW8Num512"/>
    <w:basedOn w:val="Bezlisty"/>
    <w:rsid w:val="00FF733C"/>
  </w:style>
  <w:style w:type="numbering" w:customStyle="1" w:styleId="WW8Num63">
    <w:name w:val="WW8Num63"/>
    <w:basedOn w:val="Bezlisty"/>
    <w:rsid w:val="00FF733C"/>
  </w:style>
  <w:style w:type="numbering" w:customStyle="1" w:styleId="WW8Num72">
    <w:name w:val="WW8Num72"/>
    <w:basedOn w:val="Bezlisty"/>
    <w:rsid w:val="00FF733C"/>
  </w:style>
  <w:style w:type="numbering" w:customStyle="1" w:styleId="WW8Num83">
    <w:name w:val="WW8Num83"/>
    <w:basedOn w:val="Bezlisty"/>
    <w:rsid w:val="00FF733C"/>
  </w:style>
  <w:style w:type="numbering" w:customStyle="1" w:styleId="WW8Num93">
    <w:name w:val="WW8Num93"/>
    <w:basedOn w:val="Bezlisty"/>
    <w:rsid w:val="00FF733C"/>
  </w:style>
  <w:style w:type="numbering" w:customStyle="1" w:styleId="WW8Num102">
    <w:name w:val="WW8Num102"/>
    <w:basedOn w:val="Bezlisty"/>
    <w:rsid w:val="00FF733C"/>
  </w:style>
  <w:style w:type="numbering" w:customStyle="1" w:styleId="WW8Num112">
    <w:name w:val="WW8Num112"/>
    <w:basedOn w:val="Bezlisty"/>
    <w:rsid w:val="00FF733C"/>
  </w:style>
  <w:style w:type="numbering" w:customStyle="1" w:styleId="WW8Num122">
    <w:name w:val="WW8Num122"/>
    <w:basedOn w:val="Bezlisty"/>
    <w:rsid w:val="00FF733C"/>
  </w:style>
  <w:style w:type="numbering" w:customStyle="1" w:styleId="WW8Num133">
    <w:name w:val="WW8Num133"/>
    <w:basedOn w:val="Bezlisty"/>
    <w:rsid w:val="00FF733C"/>
  </w:style>
  <w:style w:type="numbering" w:customStyle="1" w:styleId="WW8Num142">
    <w:name w:val="WW8Num142"/>
    <w:basedOn w:val="Bezlisty"/>
    <w:rsid w:val="00FF733C"/>
  </w:style>
  <w:style w:type="numbering" w:customStyle="1" w:styleId="WW8Num152">
    <w:name w:val="WW8Num152"/>
    <w:basedOn w:val="Bezlisty"/>
    <w:rsid w:val="00FF733C"/>
  </w:style>
  <w:style w:type="numbering" w:customStyle="1" w:styleId="WW8Num1655">
    <w:name w:val="WW8Num1655"/>
    <w:basedOn w:val="Bezlisty"/>
    <w:rsid w:val="00FF733C"/>
  </w:style>
  <w:style w:type="numbering" w:customStyle="1" w:styleId="WW8Num172">
    <w:name w:val="WW8Num172"/>
    <w:basedOn w:val="Bezlisty"/>
    <w:rsid w:val="00FF733C"/>
  </w:style>
  <w:style w:type="numbering" w:customStyle="1" w:styleId="WW8Num1663">
    <w:name w:val="WW8Num1663"/>
    <w:basedOn w:val="Bezlisty"/>
    <w:rsid w:val="00FF733C"/>
  </w:style>
  <w:style w:type="numbering" w:customStyle="1" w:styleId="WW8Num1672">
    <w:name w:val="WW8Num1672"/>
    <w:basedOn w:val="Bezlisty"/>
    <w:rsid w:val="00FF733C"/>
  </w:style>
  <w:style w:type="numbering" w:customStyle="1" w:styleId="WWNum13">
    <w:name w:val="WWNum13"/>
    <w:basedOn w:val="Bezlisty"/>
    <w:rsid w:val="00FF733C"/>
  </w:style>
  <w:style w:type="numbering" w:customStyle="1" w:styleId="WWNum23">
    <w:name w:val="WWNum23"/>
    <w:basedOn w:val="Bezlisty"/>
    <w:rsid w:val="00FF733C"/>
  </w:style>
  <w:style w:type="numbering" w:customStyle="1" w:styleId="WWNum112">
    <w:name w:val="WWNum112"/>
    <w:basedOn w:val="Bezlisty"/>
    <w:rsid w:val="00FF733C"/>
  </w:style>
  <w:style w:type="numbering" w:customStyle="1" w:styleId="WWNum212">
    <w:name w:val="WWNum212"/>
    <w:basedOn w:val="Bezlisty"/>
    <w:rsid w:val="00FF733C"/>
  </w:style>
  <w:style w:type="numbering" w:customStyle="1" w:styleId="WWNum42">
    <w:name w:val="WWNum42"/>
    <w:basedOn w:val="Bezlisty"/>
    <w:rsid w:val="00FF733C"/>
  </w:style>
  <w:style w:type="numbering" w:customStyle="1" w:styleId="WWNum32">
    <w:name w:val="WWNum32"/>
    <w:basedOn w:val="Bezlisty"/>
    <w:rsid w:val="00FF733C"/>
  </w:style>
  <w:style w:type="numbering" w:customStyle="1" w:styleId="WW8Num161132">
    <w:name w:val="WW8Num161132"/>
    <w:basedOn w:val="Bezlisty"/>
    <w:rsid w:val="00FF733C"/>
  </w:style>
  <w:style w:type="numbering" w:customStyle="1" w:styleId="WW8Num16413">
    <w:name w:val="WW8Num16413"/>
    <w:basedOn w:val="Bezlisty"/>
    <w:rsid w:val="00FF733C"/>
  </w:style>
  <w:style w:type="numbering" w:customStyle="1" w:styleId="WW8Num16334">
    <w:name w:val="WW8Num16334"/>
    <w:rsid w:val="00FF733C"/>
  </w:style>
  <w:style w:type="numbering" w:customStyle="1" w:styleId="WW8Num16532">
    <w:name w:val="WW8Num16532"/>
    <w:basedOn w:val="Bezlisty"/>
    <w:rsid w:val="00FF733C"/>
  </w:style>
  <w:style w:type="numbering" w:customStyle="1" w:styleId="WW8Num62213">
    <w:name w:val="WW8Num62213"/>
    <w:basedOn w:val="Bezlisty"/>
    <w:rsid w:val="00FF733C"/>
  </w:style>
  <w:style w:type="numbering" w:customStyle="1" w:styleId="WW8Num2113">
    <w:name w:val="WW8Num2113"/>
    <w:basedOn w:val="Bezlisty"/>
    <w:rsid w:val="00FF733C"/>
  </w:style>
  <w:style w:type="numbering" w:customStyle="1" w:styleId="WW8Num163312">
    <w:name w:val="WW8Num163312"/>
    <w:rsid w:val="00FF733C"/>
  </w:style>
  <w:style w:type="numbering" w:customStyle="1" w:styleId="WW8Num16411242">
    <w:name w:val="WW8Num16411242"/>
    <w:basedOn w:val="Bezlisty"/>
    <w:rsid w:val="00FF733C"/>
  </w:style>
  <w:style w:type="numbering" w:customStyle="1" w:styleId="WW8Num164112432">
    <w:name w:val="WW8Num164112432"/>
    <w:basedOn w:val="Bezlisty"/>
    <w:rsid w:val="00FF733C"/>
  </w:style>
  <w:style w:type="numbering" w:customStyle="1" w:styleId="WW8Num1312">
    <w:name w:val="WW8Num1312"/>
    <w:basedOn w:val="Bezlisty"/>
    <w:rsid w:val="00FF733C"/>
  </w:style>
  <w:style w:type="numbering" w:customStyle="1" w:styleId="WW8Num16514">
    <w:name w:val="WW8Num16514"/>
    <w:basedOn w:val="Bezlisty"/>
    <w:rsid w:val="00FF733C"/>
  </w:style>
  <w:style w:type="numbering" w:customStyle="1" w:styleId="Bezlisty1114">
    <w:name w:val="Bez listy1114"/>
    <w:next w:val="Bezlisty"/>
    <w:uiPriority w:val="99"/>
    <w:semiHidden/>
    <w:unhideWhenUsed/>
    <w:rsid w:val="00FF733C"/>
  </w:style>
  <w:style w:type="numbering" w:customStyle="1" w:styleId="Bezlisty213">
    <w:name w:val="Bez listy213"/>
    <w:next w:val="Bezlisty"/>
    <w:uiPriority w:val="99"/>
    <w:semiHidden/>
    <w:unhideWhenUsed/>
    <w:rsid w:val="00FF733C"/>
  </w:style>
  <w:style w:type="numbering" w:customStyle="1" w:styleId="WW8Num16114">
    <w:name w:val="WW8Num16114"/>
    <w:basedOn w:val="Bezlisty"/>
    <w:rsid w:val="00FF733C"/>
  </w:style>
  <w:style w:type="numbering" w:customStyle="1" w:styleId="WW8Num16213">
    <w:name w:val="WW8Num16213"/>
    <w:basedOn w:val="Bezlisty"/>
    <w:rsid w:val="00FF733C"/>
  </w:style>
  <w:style w:type="numbering" w:customStyle="1" w:styleId="WW8Num16313">
    <w:name w:val="WW8Num16313"/>
    <w:basedOn w:val="Bezlisty"/>
    <w:rsid w:val="00FF733C"/>
  </w:style>
  <w:style w:type="numbering" w:customStyle="1" w:styleId="WW8Num164113">
    <w:name w:val="WW8Num164113"/>
    <w:basedOn w:val="Bezlisty"/>
    <w:rsid w:val="00FF733C"/>
  </w:style>
  <w:style w:type="numbering" w:customStyle="1" w:styleId="Bezlisty313">
    <w:name w:val="Bez listy313"/>
    <w:next w:val="Bezlisty"/>
    <w:semiHidden/>
    <w:rsid w:val="00FF733C"/>
  </w:style>
  <w:style w:type="numbering" w:customStyle="1" w:styleId="1111111213">
    <w:name w:val="1 / 1.1 / 1.1.11213"/>
    <w:rsid w:val="00FF733C"/>
  </w:style>
  <w:style w:type="numbering" w:customStyle="1" w:styleId="WW8Num6013">
    <w:name w:val="WW8Num6013"/>
    <w:basedOn w:val="Bezlisty"/>
    <w:rsid w:val="00FF733C"/>
  </w:style>
  <w:style w:type="numbering" w:customStyle="1" w:styleId="WW8Num6213">
    <w:name w:val="WW8Num6213"/>
    <w:basedOn w:val="Bezlisty"/>
    <w:rsid w:val="00FF733C"/>
  </w:style>
  <w:style w:type="numbering" w:customStyle="1" w:styleId="Bezlisty413">
    <w:name w:val="Bez listy413"/>
    <w:next w:val="Bezlisty"/>
    <w:uiPriority w:val="99"/>
    <w:semiHidden/>
    <w:unhideWhenUsed/>
    <w:rsid w:val="00FF733C"/>
  </w:style>
  <w:style w:type="numbering" w:customStyle="1" w:styleId="WW8Num11013">
    <w:name w:val="WW8Num11013"/>
    <w:basedOn w:val="Bezlisty"/>
    <w:rsid w:val="00FF733C"/>
  </w:style>
  <w:style w:type="numbering" w:customStyle="1" w:styleId="WW8Num91113">
    <w:name w:val="WW8Num91113"/>
    <w:basedOn w:val="Bezlisty"/>
    <w:rsid w:val="00FF733C"/>
  </w:style>
  <w:style w:type="numbering" w:customStyle="1" w:styleId="WW8Num9813">
    <w:name w:val="WW8Num9813"/>
    <w:basedOn w:val="Bezlisty"/>
    <w:rsid w:val="00FF733C"/>
  </w:style>
  <w:style w:type="numbering" w:customStyle="1" w:styleId="WW8Num165113">
    <w:name w:val="WW8Num165113"/>
    <w:basedOn w:val="Bezlisty"/>
    <w:rsid w:val="00FF733C"/>
  </w:style>
  <w:style w:type="numbering" w:customStyle="1" w:styleId="Bezlisty63">
    <w:name w:val="Bez listy63"/>
    <w:next w:val="Bezlisty"/>
    <w:uiPriority w:val="99"/>
    <w:semiHidden/>
    <w:unhideWhenUsed/>
    <w:rsid w:val="00FF733C"/>
  </w:style>
  <w:style w:type="numbering" w:customStyle="1" w:styleId="Bezlisty123">
    <w:name w:val="Bez listy123"/>
    <w:next w:val="Bezlisty"/>
    <w:semiHidden/>
    <w:rsid w:val="00FF733C"/>
  </w:style>
  <w:style w:type="numbering" w:customStyle="1" w:styleId="Bezlisty1123">
    <w:name w:val="Bez listy1123"/>
    <w:next w:val="Bezlisty"/>
    <w:uiPriority w:val="99"/>
    <w:semiHidden/>
    <w:unhideWhenUsed/>
    <w:rsid w:val="00FF733C"/>
  </w:style>
  <w:style w:type="numbering" w:customStyle="1" w:styleId="Bezlisty223">
    <w:name w:val="Bez listy223"/>
    <w:next w:val="Bezlisty"/>
    <w:uiPriority w:val="99"/>
    <w:semiHidden/>
    <w:unhideWhenUsed/>
    <w:rsid w:val="00FF733C"/>
  </w:style>
  <w:style w:type="numbering" w:customStyle="1" w:styleId="WW8Num16123">
    <w:name w:val="WW8Num16123"/>
    <w:basedOn w:val="Bezlisty"/>
    <w:rsid w:val="00FF733C"/>
  </w:style>
  <w:style w:type="numbering" w:customStyle="1" w:styleId="WW8Num16223">
    <w:name w:val="WW8Num16223"/>
    <w:basedOn w:val="Bezlisty"/>
    <w:rsid w:val="00FF733C"/>
  </w:style>
  <w:style w:type="numbering" w:customStyle="1" w:styleId="WW8Num16323">
    <w:name w:val="WW8Num16323"/>
    <w:basedOn w:val="Bezlisty"/>
    <w:rsid w:val="00FF733C"/>
  </w:style>
  <w:style w:type="numbering" w:customStyle="1" w:styleId="WW8Num16423">
    <w:name w:val="WW8Num16423"/>
    <w:basedOn w:val="Bezlisty"/>
    <w:rsid w:val="00FF733C"/>
  </w:style>
  <w:style w:type="numbering" w:customStyle="1" w:styleId="Bezlisty323">
    <w:name w:val="Bez listy323"/>
    <w:next w:val="Bezlisty"/>
    <w:semiHidden/>
    <w:rsid w:val="00FF733C"/>
  </w:style>
  <w:style w:type="numbering" w:customStyle="1" w:styleId="1111111223">
    <w:name w:val="1 / 1.1 / 1.1.11223"/>
    <w:rsid w:val="00FF733C"/>
  </w:style>
  <w:style w:type="numbering" w:customStyle="1" w:styleId="WW8Num6023">
    <w:name w:val="WW8Num6023"/>
    <w:basedOn w:val="Bezlisty"/>
    <w:rsid w:val="00FF733C"/>
  </w:style>
  <w:style w:type="numbering" w:customStyle="1" w:styleId="WW8Num6223">
    <w:name w:val="WW8Num6223"/>
    <w:basedOn w:val="Bezlisty"/>
    <w:rsid w:val="00FF733C"/>
  </w:style>
  <w:style w:type="numbering" w:customStyle="1" w:styleId="Bezlisty423">
    <w:name w:val="Bez listy423"/>
    <w:next w:val="Bezlisty"/>
    <w:uiPriority w:val="99"/>
    <w:semiHidden/>
    <w:unhideWhenUsed/>
    <w:rsid w:val="00FF733C"/>
  </w:style>
  <w:style w:type="numbering" w:customStyle="1" w:styleId="WW8Num11023">
    <w:name w:val="WW8Num11023"/>
    <w:basedOn w:val="Bezlisty"/>
    <w:rsid w:val="00FF733C"/>
  </w:style>
  <w:style w:type="numbering" w:customStyle="1" w:styleId="WW8Num91123">
    <w:name w:val="WW8Num91123"/>
    <w:basedOn w:val="Bezlisty"/>
    <w:rsid w:val="00FF733C"/>
  </w:style>
  <w:style w:type="numbering" w:customStyle="1" w:styleId="WW8Num9823">
    <w:name w:val="WW8Num9823"/>
    <w:basedOn w:val="Bezlisty"/>
    <w:rsid w:val="00FF733C"/>
  </w:style>
  <w:style w:type="numbering" w:customStyle="1" w:styleId="WW8Num16523">
    <w:name w:val="WW8Num16523"/>
    <w:basedOn w:val="Bezlisty"/>
    <w:rsid w:val="00FF733C"/>
  </w:style>
  <w:style w:type="numbering" w:customStyle="1" w:styleId="WW8Num213">
    <w:name w:val="WW8Num213"/>
    <w:basedOn w:val="Bezlisty"/>
    <w:rsid w:val="00FF733C"/>
  </w:style>
  <w:style w:type="numbering" w:customStyle="1" w:styleId="Bezlisty513">
    <w:name w:val="Bez listy513"/>
    <w:next w:val="Bezlisty"/>
    <w:uiPriority w:val="99"/>
    <w:semiHidden/>
    <w:unhideWhenUsed/>
    <w:rsid w:val="00FF733C"/>
  </w:style>
  <w:style w:type="numbering" w:customStyle="1" w:styleId="Bezlisty11113">
    <w:name w:val="Bez listy11113"/>
    <w:next w:val="Bezlisty"/>
    <w:semiHidden/>
    <w:unhideWhenUsed/>
    <w:rsid w:val="00FF733C"/>
  </w:style>
  <w:style w:type="numbering" w:customStyle="1" w:styleId="WW8Num165123">
    <w:name w:val="WW8Num165123"/>
    <w:basedOn w:val="Bezlisty"/>
    <w:rsid w:val="00FF733C"/>
  </w:style>
  <w:style w:type="numbering" w:customStyle="1" w:styleId="Bezlisty111113">
    <w:name w:val="Bez listy111113"/>
    <w:next w:val="Bezlisty"/>
    <w:uiPriority w:val="99"/>
    <w:semiHidden/>
    <w:unhideWhenUsed/>
    <w:rsid w:val="00FF733C"/>
  </w:style>
  <w:style w:type="numbering" w:customStyle="1" w:styleId="Bezlisty2113">
    <w:name w:val="Bez listy2113"/>
    <w:next w:val="Bezlisty"/>
    <w:uiPriority w:val="99"/>
    <w:semiHidden/>
    <w:unhideWhenUsed/>
    <w:rsid w:val="00FF733C"/>
  </w:style>
  <w:style w:type="numbering" w:customStyle="1" w:styleId="WW8Num161113">
    <w:name w:val="WW8Num161113"/>
    <w:basedOn w:val="Bezlisty"/>
    <w:rsid w:val="00FF733C"/>
  </w:style>
  <w:style w:type="numbering" w:customStyle="1" w:styleId="WW8Num162113">
    <w:name w:val="WW8Num162113"/>
    <w:basedOn w:val="Bezlisty"/>
    <w:rsid w:val="00FF733C"/>
  </w:style>
  <w:style w:type="numbering" w:customStyle="1" w:styleId="WW8Num163113">
    <w:name w:val="WW8Num163113"/>
    <w:basedOn w:val="Bezlisty"/>
    <w:rsid w:val="00FF733C"/>
  </w:style>
  <w:style w:type="numbering" w:customStyle="1" w:styleId="Bezlisty3113">
    <w:name w:val="Bez listy3113"/>
    <w:next w:val="Bezlisty"/>
    <w:semiHidden/>
    <w:rsid w:val="00FF733C"/>
  </w:style>
  <w:style w:type="numbering" w:customStyle="1" w:styleId="11111112113">
    <w:name w:val="1 / 1.1 / 1.1.112113"/>
    <w:rsid w:val="00FF733C"/>
  </w:style>
  <w:style w:type="numbering" w:customStyle="1" w:styleId="WW8Num60113">
    <w:name w:val="WW8Num60113"/>
    <w:basedOn w:val="Bezlisty"/>
    <w:rsid w:val="00FF733C"/>
  </w:style>
  <w:style w:type="numbering" w:customStyle="1" w:styleId="WW8Num62113">
    <w:name w:val="WW8Num62113"/>
    <w:basedOn w:val="Bezlisty"/>
    <w:rsid w:val="00FF733C"/>
  </w:style>
  <w:style w:type="numbering" w:customStyle="1" w:styleId="Bezlisty4113">
    <w:name w:val="Bez listy4113"/>
    <w:next w:val="Bezlisty"/>
    <w:uiPriority w:val="99"/>
    <w:semiHidden/>
    <w:unhideWhenUsed/>
    <w:rsid w:val="00FF733C"/>
  </w:style>
  <w:style w:type="numbering" w:customStyle="1" w:styleId="WW8Num110113">
    <w:name w:val="WW8Num110113"/>
    <w:basedOn w:val="Bezlisty"/>
    <w:rsid w:val="00FF733C"/>
  </w:style>
  <w:style w:type="numbering" w:customStyle="1" w:styleId="WW8Num911113">
    <w:name w:val="WW8Num911113"/>
    <w:basedOn w:val="Bezlisty"/>
    <w:rsid w:val="00FF733C"/>
  </w:style>
  <w:style w:type="numbering" w:customStyle="1" w:styleId="WW8Num98113">
    <w:name w:val="WW8Num98113"/>
    <w:basedOn w:val="Bezlisty"/>
    <w:rsid w:val="00FF733C"/>
  </w:style>
  <w:style w:type="numbering" w:customStyle="1" w:styleId="WW8Num1651113">
    <w:name w:val="WW8Num1651113"/>
    <w:basedOn w:val="Bezlisty"/>
    <w:rsid w:val="00FF733C"/>
  </w:style>
  <w:style w:type="numbering" w:customStyle="1" w:styleId="Bezlisty612">
    <w:name w:val="Bez listy612"/>
    <w:next w:val="Bezlisty"/>
    <w:semiHidden/>
    <w:rsid w:val="00FF733C"/>
  </w:style>
  <w:style w:type="numbering" w:customStyle="1" w:styleId="WW8Num16612">
    <w:name w:val="WW8Num16612"/>
    <w:basedOn w:val="Bezlisty"/>
    <w:rsid w:val="00FF733C"/>
  </w:style>
  <w:style w:type="numbering" w:customStyle="1" w:styleId="Bezlisty1212">
    <w:name w:val="Bez listy1212"/>
    <w:next w:val="Bezlisty"/>
    <w:uiPriority w:val="99"/>
    <w:semiHidden/>
    <w:unhideWhenUsed/>
    <w:rsid w:val="00FF733C"/>
  </w:style>
  <w:style w:type="numbering" w:customStyle="1" w:styleId="Bezlisty2212">
    <w:name w:val="Bez listy2212"/>
    <w:next w:val="Bezlisty"/>
    <w:uiPriority w:val="99"/>
    <w:semiHidden/>
    <w:unhideWhenUsed/>
    <w:rsid w:val="00FF733C"/>
  </w:style>
  <w:style w:type="numbering" w:customStyle="1" w:styleId="WW8Num161212">
    <w:name w:val="WW8Num161212"/>
    <w:basedOn w:val="Bezlisty"/>
    <w:rsid w:val="00FF733C"/>
  </w:style>
  <w:style w:type="numbering" w:customStyle="1" w:styleId="WW8Num162212">
    <w:name w:val="WW8Num162212"/>
    <w:basedOn w:val="Bezlisty"/>
    <w:rsid w:val="00FF733C"/>
  </w:style>
  <w:style w:type="numbering" w:customStyle="1" w:styleId="WW8Num163212">
    <w:name w:val="WW8Num163212"/>
    <w:basedOn w:val="Bezlisty"/>
    <w:rsid w:val="00FF733C"/>
  </w:style>
  <w:style w:type="numbering" w:customStyle="1" w:styleId="WW8Num164212">
    <w:name w:val="WW8Num164212"/>
    <w:basedOn w:val="Bezlisty"/>
    <w:rsid w:val="00FF733C"/>
  </w:style>
  <w:style w:type="numbering" w:customStyle="1" w:styleId="Bezlisty3212">
    <w:name w:val="Bez listy3212"/>
    <w:next w:val="Bezlisty"/>
    <w:semiHidden/>
    <w:rsid w:val="00FF733C"/>
  </w:style>
  <w:style w:type="numbering" w:customStyle="1" w:styleId="11111112212">
    <w:name w:val="1 / 1.1 / 1.1.112212"/>
    <w:rsid w:val="00FF733C"/>
  </w:style>
  <w:style w:type="numbering" w:customStyle="1" w:styleId="WW8Num60212">
    <w:name w:val="WW8Num60212"/>
    <w:basedOn w:val="Bezlisty"/>
    <w:rsid w:val="00FF733C"/>
  </w:style>
  <w:style w:type="numbering" w:customStyle="1" w:styleId="WW8Num622112">
    <w:name w:val="WW8Num622112"/>
    <w:basedOn w:val="Bezlisty"/>
    <w:rsid w:val="00FF733C"/>
  </w:style>
  <w:style w:type="numbering" w:customStyle="1" w:styleId="Bezlisty4212">
    <w:name w:val="Bez listy4212"/>
    <w:next w:val="Bezlisty"/>
    <w:uiPriority w:val="99"/>
    <w:semiHidden/>
    <w:unhideWhenUsed/>
    <w:rsid w:val="00FF733C"/>
  </w:style>
  <w:style w:type="numbering" w:customStyle="1" w:styleId="WW8Num110212">
    <w:name w:val="WW8Num110212"/>
    <w:basedOn w:val="Bezlisty"/>
    <w:rsid w:val="00FF733C"/>
  </w:style>
  <w:style w:type="numbering" w:customStyle="1" w:styleId="WW8Num911212">
    <w:name w:val="WW8Num911212"/>
    <w:basedOn w:val="Bezlisty"/>
    <w:rsid w:val="00FF733C"/>
  </w:style>
  <w:style w:type="numbering" w:customStyle="1" w:styleId="WW8Num98212">
    <w:name w:val="WW8Num98212"/>
    <w:basedOn w:val="Bezlisty"/>
    <w:rsid w:val="00FF733C"/>
  </w:style>
  <w:style w:type="numbering" w:customStyle="1" w:styleId="WW8Num165212">
    <w:name w:val="WW8Num165212"/>
    <w:basedOn w:val="Bezlisty"/>
    <w:rsid w:val="00FF733C"/>
  </w:style>
  <w:style w:type="numbering" w:customStyle="1" w:styleId="WW8Num21112">
    <w:name w:val="WW8Num21112"/>
    <w:basedOn w:val="Bezlisty"/>
    <w:rsid w:val="00FF733C"/>
  </w:style>
  <w:style w:type="numbering" w:customStyle="1" w:styleId="Bezlisty5112">
    <w:name w:val="Bez listy5112"/>
    <w:next w:val="Bezlisty"/>
    <w:uiPriority w:val="99"/>
    <w:semiHidden/>
    <w:unhideWhenUsed/>
    <w:rsid w:val="00FF733C"/>
  </w:style>
  <w:style w:type="numbering" w:customStyle="1" w:styleId="Bezlisty11212">
    <w:name w:val="Bez listy11212"/>
    <w:next w:val="Bezlisty"/>
    <w:semiHidden/>
    <w:unhideWhenUsed/>
    <w:rsid w:val="00FF733C"/>
  </w:style>
  <w:style w:type="numbering" w:customStyle="1" w:styleId="WW8Num1651212">
    <w:name w:val="WW8Num1651212"/>
    <w:basedOn w:val="Bezlisty"/>
    <w:rsid w:val="00FF733C"/>
  </w:style>
  <w:style w:type="numbering" w:customStyle="1" w:styleId="Bezlisty11122">
    <w:name w:val="Bez listy11122"/>
    <w:next w:val="Bezlisty"/>
    <w:uiPriority w:val="99"/>
    <w:semiHidden/>
    <w:unhideWhenUsed/>
    <w:rsid w:val="00FF733C"/>
  </w:style>
  <w:style w:type="numbering" w:customStyle="1" w:styleId="Bezlisty21112">
    <w:name w:val="Bez listy21112"/>
    <w:next w:val="Bezlisty"/>
    <w:uiPriority w:val="99"/>
    <w:semiHidden/>
    <w:unhideWhenUsed/>
    <w:rsid w:val="00FF733C"/>
  </w:style>
  <w:style w:type="numbering" w:customStyle="1" w:styleId="WW8Num1611112">
    <w:name w:val="WW8Num1611112"/>
    <w:basedOn w:val="Bezlisty"/>
    <w:rsid w:val="00FF733C"/>
  </w:style>
  <w:style w:type="numbering" w:customStyle="1" w:styleId="WW8Num1621112">
    <w:name w:val="WW8Num1621112"/>
    <w:basedOn w:val="Bezlisty"/>
    <w:rsid w:val="00FF733C"/>
  </w:style>
  <w:style w:type="numbering" w:customStyle="1" w:styleId="WW8Num1631112">
    <w:name w:val="WW8Num1631112"/>
    <w:basedOn w:val="Bezlisty"/>
    <w:rsid w:val="00FF733C"/>
  </w:style>
  <w:style w:type="numbering" w:customStyle="1" w:styleId="WW8Num1641112">
    <w:name w:val="WW8Num1641112"/>
    <w:basedOn w:val="Bezlisty"/>
    <w:rsid w:val="00FF733C"/>
  </w:style>
  <w:style w:type="numbering" w:customStyle="1" w:styleId="Bezlisty31112">
    <w:name w:val="Bez listy31112"/>
    <w:next w:val="Bezlisty"/>
    <w:semiHidden/>
    <w:rsid w:val="00FF733C"/>
  </w:style>
  <w:style w:type="numbering" w:customStyle="1" w:styleId="111111121112">
    <w:name w:val="1 / 1.1 / 1.1.1121112"/>
    <w:rsid w:val="00FF733C"/>
  </w:style>
  <w:style w:type="numbering" w:customStyle="1" w:styleId="WW8Num601112">
    <w:name w:val="WW8Num601112"/>
    <w:basedOn w:val="Bezlisty"/>
    <w:rsid w:val="00FF733C"/>
  </w:style>
  <w:style w:type="numbering" w:customStyle="1" w:styleId="WW8Num621112">
    <w:name w:val="WW8Num621112"/>
    <w:basedOn w:val="Bezlisty"/>
    <w:rsid w:val="00FF733C"/>
  </w:style>
  <w:style w:type="numbering" w:customStyle="1" w:styleId="Bezlisty41112">
    <w:name w:val="Bez listy41112"/>
    <w:next w:val="Bezlisty"/>
    <w:uiPriority w:val="99"/>
    <w:semiHidden/>
    <w:unhideWhenUsed/>
    <w:rsid w:val="00FF733C"/>
  </w:style>
  <w:style w:type="numbering" w:customStyle="1" w:styleId="WW8Num1101112">
    <w:name w:val="WW8Num1101112"/>
    <w:basedOn w:val="Bezlisty"/>
    <w:rsid w:val="00FF733C"/>
  </w:style>
  <w:style w:type="numbering" w:customStyle="1" w:styleId="WW8Num9111112">
    <w:name w:val="WW8Num9111112"/>
    <w:basedOn w:val="Bezlisty"/>
    <w:rsid w:val="00FF733C"/>
  </w:style>
  <w:style w:type="numbering" w:customStyle="1" w:styleId="WW8Num981112">
    <w:name w:val="WW8Num981112"/>
    <w:basedOn w:val="Bezlisty"/>
    <w:rsid w:val="00FF733C"/>
  </w:style>
  <w:style w:type="numbering" w:customStyle="1" w:styleId="WW8Num16511112">
    <w:name w:val="WW8Num16511112"/>
    <w:basedOn w:val="Bezlisty"/>
    <w:rsid w:val="00FF733C"/>
  </w:style>
  <w:style w:type="numbering" w:customStyle="1" w:styleId="WW8Num163325">
    <w:name w:val="WW8Num163325"/>
    <w:rsid w:val="00FF733C"/>
  </w:style>
  <w:style w:type="numbering" w:customStyle="1" w:styleId="WW8Num1682">
    <w:name w:val="WW8Num1682"/>
    <w:basedOn w:val="Bezlisty"/>
    <w:rsid w:val="00FF733C"/>
  </w:style>
  <w:style w:type="numbering" w:customStyle="1" w:styleId="WW8Num16132">
    <w:name w:val="WW8Num16132"/>
    <w:basedOn w:val="Bezlisty"/>
    <w:rsid w:val="00FF733C"/>
  </w:style>
  <w:style w:type="numbering" w:customStyle="1" w:styleId="WW8Num16232">
    <w:name w:val="WW8Num16232"/>
    <w:basedOn w:val="Bezlisty"/>
    <w:rsid w:val="00FF733C"/>
  </w:style>
  <w:style w:type="numbering" w:customStyle="1" w:styleId="WW8Num16342">
    <w:name w:val="WW8Num16342"/>
    <w:basedOn w:val="Bezlisty"/>
    <w:rsid w:val="00FF733C"/>
  </w:style>
  <w:style w:type="numbering" w:customStyle="1" w:styleId="WW8Num16432">
    <w:name w:val="WW8Num16432"/>
    <w:basedOn w:val="Bezlisty"/>
    <w:rsid w:val="00FF733C"/>
  </w:style>
  <w:style w:type="numbering" w:customStyle="1" w:styleId="1111111232">
    <w:name w:val="1 / 1.1 / 1.1.11232"/>
    <w:rsid w:val="00FF733C"/>
  </w:style>
  <w:style w:type="numbering" w:customStyle="1" w:styleId="WW8Num6032">
    <w:name w:val="WW8Num6032"/>
    <w:basedOn w:val="Bezlisty"/>
    <w:rsid w:val="00FF733C"/>
  </w:style>
  <w:style w:type="numbering" w:customStyle="1" w:styleId="WW8Num6232">
    <w:name w:val="WW8Num6232"/>
    <w:basedOn w:val="Bezlisty"/>
    <w:rsid w:val="00FF733C"/>
  </w:style>
  <w:style w:type="numbering" w:customStyle="1" w:styleId="WW8Num11032">
    <w:name w:val="WW8Num11032"/>
    <w:basedOn w:val="Bezlisty"/>
    <w:rsid w:val="00FF733C"/>
  </w:style>
  <w:style w:type="numbering" w:customStyle="1" w:styleId="WW8Num91132">
    <w:name w:val="WW8Num91132"/>
    <w:basedOn w:val="Bezlisty"/>
    <w:rsid w:val="00FF733C"/>
  </w:style>
  <w:style w:type="numbering" w:customStyle="1" w:styleId="WW8Num9832">
    <w:name w:val="WW8Num9832"/>
    <w:basedOn w:val="Bezlisty"/>
    <w:rsid w:val="00FF733C"/>
  </w:style>
  <w:style w:type="numbering" w:customStyle="1" w:styleId="WW8Num3612">
    <w:name w:val="WW8Num3612"/>
    <w:basedOn w:val="Bezlisty"/>
    <w:rsid w:val="00FF733C"/>
  </w:style>
  <w:style w:type="numbering" w:customStyle="1" w:styleId="WW8Num2212">
    <w:name w:val="WW8Num2212"/>
    <w:basedOn w:val="Bezlisty"/>
    <w:rsid w:val="00FF733C"/>
  </w:style>
  <w:style w:type="numbering" w:customStyle="1" w:styleId="WW8Num8212">
    <w:name w:val="WW8Num8212"/>
    <w:basedOn w:val="Bezlisty"/>
    <w:rsid w:val="00FF733C"/>
  </w:style>
  <w:style w:type="numbering" w:customStyle="1" w:styleId="WW8Num9122">
    <w:name w:val="WW8Num9122"/>
    <w:basedOn w:val="Bezlisty"/>
    <w:rsid w:val="00FF733C"/>
  </w:style>
  <w:style w:type="numbering" w:customStyle="1" w:styleId="WW8Num522">
    <w:name w:val="WW8Num522"/>
    <w:basedOn w:val="Bezlisty"/>
    <w:rsid w:val="00FF733C"/>
  </w:style>
  <w:style w:type="numbering" w:customStyle="1" w:styleId="WW8Num182">
    <w:name w:val="WW8Num182"/>
    <w:basedOn w:val="Bezlisty"/>
    <w:rsid w:val="00FF733C"/>
  </w:style>
  <w:style w:type="numbering" w:customStyle="1" w:styleId="WW8Num232">
    <w:name w:val="WW8Num232"/>
    <w:basedOn w:val="Bezlisty"/>
    <w:rsid w:val="00FF733C"/>
  </w:style>
  <w:style w:type="numbering" w:customStyle="1" w:styleId="WW8Num312">
    <w:name w:val="WW8Num312"/>
    <w:basedOn w:val="Bezlisty"/>
    <w:rsid w:val="00FF733C"/>
  </w:style>
  <w:style w:type="numbering" w:customStyle="1" w:styleId="WW8Num412">
    <w:name w:val="WW8Num412"/>
    <w:basedOn w:val="Bezlisty"/>
    <w:rsid w:val="00FF733C"/>
  </w:style>
  <w:style w:type="numbering" w:customStyle="1" w:styleId="WW8Num5112">
    <w:name w:val="WW8Num5112"/>
    <w:basedOn w:val="Bezlisty"/>
    <w:rsid w:val="00FF733C"/>
  </w:style>
  <w:style w:type="numbering" w:customStyle="1" w:styleId="WW8Num612">
    <w:name w:val="WW8Num612"/>
    <w:basedOn w:val="Bezlisty"/>
    <w:rsid w:val="00FF733C"/>
  </w:style>
  <w:style w:type="numbering" w:customStyle="1" w:styleId="WW8Num712">
    <w:name w:val="WW8Num712"/>
    <w:basedOn w:val="Bezlisty"/>
    <w:rsid w:val="00FF733C"/>
  </w:style>
  <w:style w:type="numbering" w:customStyle="1" w:styleId="WW8Num812">
    <w:name w:val="WW8Num812"/>
    <w:basedOn w:val="Bezlisty"/>
    <w:rsid w:val="00FF733C"/>
  </w:style>
  <w:style w:type="numbering" w:customStyle="1" w:styleId="WW8Num922">
    <w:name w:val="WW8Num922"/>
    <w:basedOn w:val="Bezlisty"/>
    <w:rsid w:val="00FF733C"/>
  </w:style>
  <w:style w:type="numbering" w:customStyle="1" w:styleId="WW8Num1012">
    <w:name w:val="WW8Num1012"/>
    <w:basedOn w:val="Bezlisty"/>
    <w:rsid w:val="00FF733C"/>
  </w:style>
  <w:style w:type="numbering" w:customStyle="1" w:styleId="WW8Num1112">
    <w:name w:val="WW8Num1112"/>
    <w:basedOn w:val="Bezlisty"/>
    <w:rsid w:val="00FF733C"/>
  </w:style>
  <w:style w:type="numbering" w:customStyle="1" w:styleId="WW8Num1212">
    <w:name w:val="WW8Num1212"/>
    <w:basedOn w:val="Bezlisty"/>
    <w:rsid w:val="00FF733C"/>
  </w:style>
  <w:style w:type="numbering" w:customStyle="1" w:styleId="WW8Num1322">
    <w:name w:val="WW8Num1322"/>
    <w:basedOn w:val="Bezlisty"/>
    <w:rsid w:val="00FF733C"/>
  </w:style>
  <w:style w:type="numbering" w:customStyle="1" w:styleId="WW8Num1412">
    <w:name w:val="WW8Num1412"/>
    <w:basedOn w:val="Bezlisty"/>
    <w:rsid w:val="00FF733C"/>
  </w:style>
  <w:style w:type="numbering" w:customStyle="1" w:styleId="WW8Num1512">
    <w:name w:val="WW8Num1512"/>
    <w:basedOn w:val="Bezlisty"/>
    <w:rsid w:val="00FF733C"/>
  </w:style>
  <w:style w:type="numbering" w:customStyle="1" w:styleId="WW8Num16542">
    <w:name w:val="WW8Num16542"/>
    <w:basedOn w:val="Bezlisty"/>
    <w:rsid w:val="00FF733C"/>
  </w:style>
  <w:style w:type="numbering" w:customStyle="1" w:styleId="WW8Num1712">
    <w:name w:val="WW8Num1712"/>
    <w:basedOn w:val="Bezlisty"/>
    <w:rsid w:val="00FF733C"/>
  </w:style>
  <w:style w:type="numbering" w:customStyle="1" w:styleId="WW8Num16622">
    <w:name w:val="WW8Num16622"/>
    <w:basedOn w:val="Bezlisty"/>
    <w:rsid w:val="00FF733C"/>
  </w:style>
  <w:style w:type="numbering" w:customStyle="1" w:styleId="WW8Num16712">
    <w:name w:val="WW8Num16712"/>
    <w:basedOn w:val="Bezlisty"/>
    <w:rsid w:val="00FF733C"/>
  </w:style>
  <w:style w:type="numbering" w:customStyle="1" w:styleId="WWNum122">
    <w:name w:val="WWNum122"/>
    <w:basedOn w:val="Bezlisty"/>
    <w:rsid w:val="00FF733C"/>
  </w:style>
  <w:style w:type="numbering" w:customStyle="1" w:styleId="WWNum222">
    <w:name w:val="WWNum222"/>
    <w:basedOn w:val="Bezlisty"/>
    <w:rsid w:val="00FF733C"/>
  </w:style>
  <w:style w:type="numbering" w:customStyle="1" w:styleId="WWNum1112">
    <w:name w:val="WWNum1112"/>
    <w:basedOn w:val="Bezlisty"/>
    <w:rsid w:val="00FF733C"/>
  </w:style>
  <w:style w:type="numbering" w:customStyle="1" w:styleId="WWNum2112">
    <w:name w:val="WWNum2112"/>
    <w:basedOn w:val="Bezlisty"/>
    <w:rsid w:val="00FF733C"/>
  </w:style>
  <w:style w:type="numbering" w:customStyle="1" w:styleId="WWNum412">
    <w:name w:val="WWNum412"/>
    <w:basedOn w:val="Bezlisty"/>
    <w:rsid w:val="00FF733C"/>
  </w:style>
  <w:style w:type="numbering" w:customStyle="1" w:styleId="WWNum312">
    <w:name w:val="WWNum312"/>
    <w:basedOn w:val="Bezlisty"/>
    <w:rsid w:val="00FF733C"/>
  </w:style>
  <w:style w:type="numbering" w:customStyle="1" w:styleId="WW8Num164112412">
    <w:name w:val="WW8Num164112412"/>
    <w:basedOn w:val="Bezlisty"/>
    <w:rsid w:val="00FF733C"/>
  </w:style>
  <w:style w:type="numbering" w:customStyle="1" w:styleId="WW8Num1641124312">
    <w:name w:val="WW8Num1641124312"/>
    <w:basedOn w:val="Bezlisty"/>
    <w:rsid w:val="00FF733C"/>
  </w:style>
  <w:style w:type="numbering" w:customStyle="1" w:styleId="WW8Num13112">
    <w:name w:val="WW8Num13112"/>
    <w:basedOn w:val="Bezlisty"/>
    <w:rsid w:val="00FF733C"/>
  </w:style>
  <w:style w:type="numbering" w:customStyle="1" w:styleId="WW8Num161122">
    <w:name w:val="WW8Num161122"/>
    <w:basedOn w:val="Bezlisty"/>
    <w:rsid w:val="00FF733C"/>
  </w:style>
  <w:style w:type="numbering" w:customStyle="1" w:styleId="WW8Num164122">
    <w:name w:val="WW8Num164122"/>
    <w:basedOn w:val="Bezlisty"/>
    <w:rsid w:val="00FF733C"/>
  </w:style>
  <w:style w:type="numbering" w:customStyle="1" w:styleId="11111112122">
    <w:name w:val="1 / 1.1 / 1.1.112122"/>
    <w:rsid w:val="00FF733C"/>
  </w:style>
  <w:style w:type="numbering" w:customStyle="1" w:styleId="WW8Num60122">
    <w:name w:val="WW8Num60122"/>
    <w:basedOn w:val="Bezlisty"/>
    <w:rsid w:val="00FF733C"/>
  </w:style>
  <w:style w:type="numbering" w:customStyle="1" w:styleId="WW8Num62122">
    <w:name w:val="WW8Num62122"/>
    <w:basedOn w:val="Bezlisty"/>
    <w:rsid w:val="00FF733C"/>
  </w:style>
  <w:style w:type="numbering" w:customStyle="1" w:styleId="WW8Num110122">
    <w:name w:val="WW8Num110122"/>
    <w:basedOn w:val="Bezlisty"/>
    <w:rsid w:val="00FF733C"/>
  </w:style>
  <w:style w:type="numbering" w:customStyle="1" w:styleId="WW8Num911122">
    <w:name w:val="WW8Num911122"/>
    <w:basedOn w:val="Bezlisty"/>
    <w:rsid w:val="00FF733C"/>
  </w:style>
  <w:style w:type="numbering" w:customStyle="1" w:styleId="WW8Num98122">
    <w:name w:val="WW8Num98122"/>
    <w:basedOn w:val="Bezlisty"/>
    <w:rsid w:val="00FF733C"/>
  </w:style>
  <w:style w:type="numbering" w:customStyle="1" w:styleId="WW8Num1651122">
    <w:name w:val="WW8Num1651122"/>
    <w:basedOn w:val="Bezlisty"/>
    <w:rsid w:val="00FF733C"/>
  </w:style>
  <w:style w:type="numbering" w:customStyle="1" w:styleId="111111122112">
    <w:name w:val="1 / 1.1 / 1.1.1122112"/>
    <w:rsid w:val="00FF733C"/>
  </w:style>
  <w:style w:type="numbering" w:customStyle="1" w:styleId="WW8Num602112">
    <w:name w:val="WW8Num602112"/>
    <w:basedOn w:val="Bezlisty"/>
    <w:rsid w:val="00FF733C"/>
  </w:style>
  <w:style w:type="numbering" w:customStyle="1" w:styleId="WW8Num622122">
    <w:name w:val="WW8Num622122"/>
    <w:basedOn w:val="Bezlisty"/>
    <w:rsid w:val="00FF733C"/>
  </w:style>
  <w:style w:type="numbering" w:customStyle="1" w:styleId="WW8Num1102112">
    <w:name w:val="WW8Num1102112"/>
    <w:basedOn w:val="Bezlisty"/>
    <w:rsid w:val="00FF733C"/>
  </w:style>
  <w:style w:type="numbering" w:customStyle="1" w:styleId="WW8Num9112112">
    <w:name w:val="WW8Num9112112"/>
    <w:basedOn w:val="Bezlisty"/>
    <w:rsid w:val="00FF733C"/>
  </w:style>
  <w:style w:type="numbering" w:customStyle="1" w:styleId="WW8Num982112">
    <w:name w:val="WW8Num982112"/>
    <w:basedOn w:val="Bezlisty"/>
    <w:rsid w:val="00FF733C"/>
  </w:style>
  <w:style w:type="numbering" w:customStyle="1" w:styleId="WW8Num21122">
    <w:name w:val="WW8Num21122"/>
    <w:basedOn w:val="Bezlisty"/>
    <w:rsid w:val="00FF733C"/>
  </w:style>
  <w:style w:type="numbering" w:customStyle="1" w:styleId="WW8Num16111112">
    <w:name w:val="WW8Num16111112"/>
    <w:basedOn w:val="Bezlisty"/>
    <w:rsid w:val="00FF733C"/>
  </w:style>
  <w:style w:type="numbering" w:customStyle="1" w:styleId="1111111211112">
    <w:name w:val="1 / 1.1 / 1.1.11211112"/>
    <w:rsid w:val="00FF733C"/>
  </w:style>
  <w:style w:type="numbering" w:customStyle="1" w:styleId="WW8Num6011112">
    <w:name w:val="WW8Num6011112"/>
    <w:basedOn w:val="Bezlisty"/>
    <w:rsid w:val="00FF733C"/>
  </w:style>
  <w:style w:type="numbering" w:customStyle="1" w:styleId="WW8Num6211112">
    <w:name w:val="WW8Num6211112"/>
    <w:basedOn w:val="Bezlisty"/>
    <w:rsid w:val="00FF733C"/>
  </w:style>
  <w:style w:type="numbering" w:customStyle="1" w:styleId="WW8Num11011112">
    <w:name w:val="WW8Num11011112"/>
    <w:basedOn w:val="Bezlisty"/>
    <w:rsid w:val="00FF733C"/>
  </w:style>
  <w:style w:type="numbering" w:customStyle="1" w:styleId="WW8Num91111112">
    <w:name w:val="WW8Num91111112"/>
    <w:basedOn w:val="Bezlisty"/>
    <w:rsid w:val="00FF733C"/>
  </w:style>
  <w:style w:type="numbering" w:customStyle="1" w:styleId="WW8Num9811113">
    <w:name w:val="WW8Num9811113"/>
    <w:basedOn w:val="Bezlisty"/>
    <w:rsid w:val="00FF733C"/>
  </w:style>
  <w:style w:type="numbering" w:customStyle="1" w:styleId="WW8Num165111112">
    <w:name w:val="WW8Num165111112"/>
    <w:basedOn w:val="Bezlisty"/>
    <w:rsid w:val="00FF733C"/>
  </w:style>
  <w:style w:type="numbering" w:customStyle="1" w:styleId="WW8Num163332">
    <w:name w:val="WW8Num163332"/>
    <w:rsid w:val="00FF733C"/>
  </w:style>
  <w:style w:type="numbering" w:customStyle="1" w:styleId="WW8Num164112435">
    <w:name w:val="WW8Num164112435"/>
    <w:basedOn w:val="Bezlisty"/>
    <w:rsid w:val="00FF733C"/>
  </w:style>
  <w:style w:type="paragraph" w:customStyle="1" w:styleId="ZnakZnak">
    <w:name w:val="Znak Znak"/>
    <w:basedOn w:val="Normalny"/>
    <w:rsid w:val="00FF733C"/>
    <w:pPr>
      <w:spacing w:after="0" w:line="240" w:lineRule="auto"/>
    </w:pPr>
    <w:rPr>
      <w:rFonts w:ascii="Times New Roman" w:eastAsia="Times New Roman" w:hAnsi="Times New Roman" w:cs="Times New Roman"/>
      <w:sz w:val="24"/>
      <w:szCs w:val="24"/>
      <w:lang w:eastAsia="pl-PL"/>
    </w:rPr>
  </w:style>
  <w:style w:type="numbering" w:customStyle="1" w:styleId="WW8Num1633111">
    <w:name w:val="WW8Num1633111"/>
    <w:rsid w:val="00FF733C"/>
  </w:style>
  <w:style w:type="numbering" w:customStyle="1" w:styleId="Bezlisty71">
    <w:name w:val="Bez listy71"/>
    <w:next w:val="Bezlisty"/>
    <w:uiPriority w:val="99"/>
    <w:semiHidden/>
    <w:unhideWhenUsed/>
    <w:rsid w:val="00FF733C"/>
  </w:style>
  <w:style w:type="numbering" w:customStyle="1" w:styleId="Bezlisty131">
    <w:name w:val="Bez listy131"/>
    <w:next w:val="Bezlisty"/>
    <w:semiHidden/>
    <w:rsid w:val="00FF733C"/>
  </w:style>
  <w:style w:type="numbering" w:customStyle="1" w:styleId="WW8Num1691">
    <w:name w:val="WW8Num1691"/>
    <w:basedOn w:val="Bezlisty"/>
    <w:rsid w:val="00FF733C"/>
  </w:style>
  <w:style w:type="numbering" w:customStyle="1" w:styleId="Bezlisty1131">
    <w:name w:val="Bez listy1131"/>
    <w:next w:val="Bezlisty"/>
    <w:uiPriority w:val="99"/>
    <w:semiHidden/>
    <w:unhideWhenUsed/>
    <w:rsid w:val="00FF733C"/>
  </w:style>
  <w:style w:type="numbering" w:customStyle="1" w:styleId="Bezlisty231">
    <w:name w:val="Bez listy231"/>
    <w:next w:val="Bezlisty"/>
    <w:uiPriority w:val="99"/>
    <w:semiHidden/>
    <w:unhideWhenUsed/>
    <w:rsid w:val="00FF733C"/>
  </w:style>
  <w:style w:type="numbering" w:customStyle="1" w:styleId="WW8Num16141">
    <w:name w:val="WW8Num16141"/>
    <w:basedOn w:val="Bezlisty"/>
    <w:rsid w:val="00FF733C"/>
  </w:style>
  <w:style w:type="numbering" w:customStyle="1" w:styleId="WW8Num16241">
    <w:name w:val="WW8Num16241"/>
    <w:basedOn w:val="Bezlisty"/>
    <w:rsid w:val="00FF733C"/>
  </w:style>
  <w:style w:type="numbering" w:customStyle="1" w:styleId="WW8Num16351">
    <w:name w:val="WW8Num16351"/>
    <w:basedOn w:val="Bezlisty"/>
    <w:rsid w:val="00FF733C"/>
  </w:style>
  <w:style w:type="numbering" w:customStyle="1" w:styleId="WW8Num16441">
    <w:name w:val="WW8Num16441"/>
    <w:basedOn w:val="Bezlisty"/>
    <w:rsid w:val="00FF733C"/>
  </w:style>
  <w:style w:type="numbering" w:customStyle="1" w:styleId="Bezlisty331">
    <w:name w:val="Bez listy331"/>
    <w:next w:val="Bezlisty"/>
    <w:semiHidden/>
    <w:rsid w:val="00FF733C"/>
  </w:style>
  <w:style w:type="numbering" w:customStyle="1" w:styleId="1111111241">
    <w:name w:val="1 / 1.1 / 1.1.11241"/>
    <w:rsid w:val="00FF733C"/>
  </w:style>
  <w:style w:type="numbering" w:customStyle="1" w:styleId="WW8Num6041">
    <w:name w:val="WW8Num6041"/>
    <w:basedOn w:val="Bezlisty"/>
    <w:rsid w:val="00FF733C"/>
  </w:style>
  <w:style w:type="numbering" w:customStyle="1" w:styleId="WW8Num6241">
    <w:name w:val="WW8Num6241"/>
    <w:basedOn w:val="Bezlisty"/>
    <w:rsid w:val="00FF733C"/>
  </w:style>
  <w:style w:type="numbering" w:customStyle="1" w:styleId="Bezlisty431">
    <w:name w:val="Bez listy431"/>
    <w:next w:val="Bezlisty"/>
    <w:uiPriority w:val="99"/>
    <w:semiHidden/>
    <w:unhideWhenUsed/>
    <w:rsid w:val="00FF733C"/>
  </w:style>
  <w:style w:type="numbering" w:customStyle="1" w:styleId="WW8Num11041">
    <w:name w:val="WW8Num11041"/>
    <w:basedOn w:val="Bezlisty"/>
    <w:rsid w:val="00FF733C"/>
  </w:style>
  <w:style w:type="numbering" w:customStyle="1" w:styleId="WW8Num91141">
    <w:name w:val="WW8Num91141"/>
    <w:basedOn w:val="Bezlisty"/>
    <w:rsid w:val="00FF733C"/>
  </w:style>
  <w:style w:type="numbering" w:customStyle="1" w:styleId="WW8Num9841">
    <w:name w:val="WW8Num9841"/>
    <w:basedOn w:val="Bezlisty"/>
    <w:rsid w:val="00FF733C"/>
  </w:style>
  <w:style w:type="numbering" w:customStyle="1" w:styleId="WW8Num3621">
    <w:name w:val="WW8Num3621"/>
    <w:basedOn w:val="Bezlisty"/>
    <w:rsid w:val="00FF733C"/>
  </w:style>
  <w:style w:type="numbering" w:customStyle="1" w:styleId="WW8Num2221">
    <w:name w:val="WW8Num2221"/>
    <w:basedOn w:val="Bezlisty"/>
    <w:rsid w:val="00FF733C"/>
  </w:style>
  <w:style w:type="numbering" w:customStyle="1" w:styleId="WW8Num8221">
    <w:name w:val="WW8Num8221"/>
    <w:basedOn w:val="Bezlisty"/>
    <w:rsid w:val="00FF733C"/>
  </w:style>
  <w:style w:type="numbering" w:customStyle="1" w:styleId="WW8Num9131">
    <w:name w:val="WW8Num9131"/>
    <w:basedOn w:val="Bezlisty"/>
    <w:rsid w:val="00FF733C"/>
  </w:style>
  <w:style w:type="numbering" w:customStyle="1" w:styleId="Bezlisty521">
    <w:name w:val="Bez listy521"/>
    <w:next w:val="Bezlisty"/>
    <w:uiPriority w:val="99"/>
    <w:semiHidden/>
    <w:unhideWhenUsed/>
    <w:rsid w:val="00FF733C"/>
  </w:style>
  <w:style w:type="numbering" w:customStyle="1" w:styleId="WW8Num531">
    <w:name w:val="WW8Num531"/>
    <w:basedOn w:val="Bezlisty"/>
    <w:rsid w:val="00FF733C"/>
  </w:style>
  <w:style w:type="numbering" w:customStyle="1" w:styleId="Bezlisty11131">
    <w:name w:val="Bez listy11131"/>
    <w:next w:val="Bezlisty"/>
    <w:semiHidden/>
    <w:unhideWhenUsed/>
    <w:rsid w:val="00FF733C"/>
  </w:style>
  <w:style w:type="numbering" w:customStyle="1" w:styleId="WW8Num191">
    <w:name w:val="WW8Num191"/>
    <w:basedOn w:val="Bezlisty"/>
    <w:rsid w:val="00FF733C"/>
  </w:style>
  <w:style w:type="numbering" w:customStyle="1" w:styleId="WW8Num241">
    <w:name w:val="WW8Num241"/>
    <w:basedOn w:val="Bezlisty"/>
    <w:rsid w:val="00FF733C"/>
  </w:style>
  <w:style w:type="numbering" w:customStyle="1" w:styleId="WW8Num321">
    <w:name w:val="WW8Num321"/>
    <w:basedOn w:val="Bezlisty"/>
    <w:rsid w:val="00FF733C"/>
  </w:style>
  <w:style w:type="numbering" w:customStyle="1" w:styleId="WW8Num421">
    <w:name w:val="WW8Num421"/>
    <w:basedOn w:val="Bezlisty"/>
    <w:rsid w:val="00FF733C"/>
  </w:style>
  <w:style w:type="numbering" w:customStyle="1" w:styleId="WW8Num5121">
    <w:name w:val="WW8Num5121"/>
    <w:basedOn w:val="Bezlisty"/>
    <w:rsid w:val="00FF733C"/>
  </w:style>
  <w:style w:type="numbering" w:customStyle="1" w:styleId="WW8Num631">
    <w:name w:val="WW8Num631"/>
    <w:basedOn w:val="Bezlisty"/>
    <w:rsid w:val="00FF733C"/>
  </w:style>
  <w:style w:type="numbering" w:customStyle="1" w:styleId="WW8Num721">
    <w:name w:val="WW8Num721"/>
    <w:basedOn w:val="Bezlisty"/>
    <w:rsid w:val="00FF733C"/>
  </w:style>
  <w:style w:type="numbering" w:customStyle="1" w:styleId="WW8Num831">
    <w:name w:val="WW8Num831"/>
    <w:basedOn w:val="Bezlisty"/>
    <w:rsid w:val="00FF733C"/>
  </w:style>
  <w:style w:type="numbering" w:customStyle="1" w:styleId="WW8Num931">
    <w:name w:val="WW8Num931"/>
    <w:basedOn w:val="Bezlisty"/>
    <w:rsid w:val="00FF733C"/>
  </w:style>
  <w:style w:type="numbering" w:customStyle="1" w:styleId="WW8Num1021">
    <w:name w:val="WW8Num1021"/>
    <w:basedOn w:val="Bezlisty"/>
    <w:rsid w:val="00FF733C"/>
  </w:style>
  <w:style w:type="numbering" w:customStyle="1" w:styleId="WW8Num1121">
    <w:name w:val="WW8Num1121"/>
    <w:basedOn w:val="Bezlisty"/>
    <w:rsid w:val="00FF733C"/>
  </w:style>
  <w:style w:type="numbering" w:customStyle="1" w:styleId="WW8Num1221">
    <w:name w:val="WW8Num1221"/>
    <w:basedOn w:val="Bezlisty"/>
    <w:rsid w:val="00FF733C"/>
  </w:style>
  <w:style w:type="numbering" w:customStyle="1" w:styleId="WW8Num1331">
    <w:name w:val="WW8Num1331"/>
    <w:basedOn w:val="Bezlisty"/>
    <w:rsid w:val="00FF733C"/>
  </w:style>
  <w:style w:type="numbering" w:customStyle="1" w:styleId="WW8Num1421">
    <w:name w:val="WW8Num1421"/>
    <w:basedOn w:val="Bezlisty"/>
    <w:rsid w:val="00FF733C"/>
  </w:style>
  <w:style w:type="numbering" w:customStyle="1" w:styleId="WW8Num1521">
    <w:name w:val="WW8Num1521"/>
    <w:basedOn w:val="Bezlisty"/>
    <w:rsid w:val="00FF733C"/>
  </w:style>
  <w:style w:type="numbering" w:customStyle="1" w:styleId="WW8Num16551">
    <w:name w:val="WW8Num16551"/>
    <w:basedOn w:val="Bezlisty"/>
    <w:rsid w:val="00FF733C"/>
  </w:style>
  <w:style w:type="numbering" w:customStyle="1" w:styleId="WW8Num1721">
    <w:name w:val="WW8Num1721"/>
    <w:basedOn w:val="Bezlisty"/>
    <w:rsid w:val="00FF733C"/>
  </w:style>
  <w:style w:type="numbering" w:customStyle="1" w:styleId="WW8Num16631">
    <w:name w:val="WW8Num16631"/>
    <w:basedOn w:val="Bezlisty"/>
    <w:rsid w:val="00FF733C"/>
  </w:style>
  <w:style w:type="numbering" w:customStyle="1" w:styleId="WW8Num16721">
    <w:name w:val="WW8Num16721"/>
    <w:basedOn w:val="Bezlisty"/>
    <w:rsid w:val="00FF733C"/>
  </w:style>
  <w:style w:type="numbering" w:customStyle="1" w:styleId="WWNum131">
    <w:name w:val="WWNum131"/>
    <w:basedOn w:val="Bezlisty"/>
    <w:rsid w:val="00FF733C"/>
  </w:style>
  <w:style w:type="numbering" w:customStyle="1" w:styleId="WWNum231">
    <w:name w:val="WWNum231"/>
    <w:basedOn w:val="Bezlisty"/>
    <w:rsid w:val="00FF733C"/>
  </w:style>
  <w:style w:type="numbering" w:customStyle="1" w:styleId="WWNum1121">
    <w:name w:val="WWNum1121"/>
    <w:basedOn w:val="Bezlisty"/>
    <w:rsid w:val="00FF733C"/>
  </w:style>
  <w:style w:type="numbering" w:customStyle="1" w:styleId="WWNum2121">
    <w:name w:val="WWNum2121"/>
    <w:basedOn w:val="Bezlisty"/>
    <w:rsid w:val="00FF733C"/>
  </w:style>
  <w:style w:type="numbering" w:customStyle="1" w:styleId="WWNum421">
    <w:name w:val="WWNum421"/>
    <w:basedOn w:val="Bezlisty"/>
    <w:rsid w:val="00FF733C"/>
  </w:style>
  <w:style w:type="numbering" w:customStyle="1" w:styleId="WWNum321">
    <w:name w:val="WWNum321"/>
    <w:basedOn w:val="Bezlisty"/>
    <w:rsid w:val="00FF733C"/>
  </w:style>
  <w:style w:type="numbering" w:customStyle="1" w:styleId="WW8Num1611311">
    <w:name w:val="WW8Num1611311"/>
    <w:basedOn w:val="Bezlisty"/>
    <w:rsid w:val="00FF733C"/>
  </w:style>
  <w:style w:type="numbering" w:customStyle="1" w:styleId="WW8Num164131">
    <w:name w:val="WW8Num164131"/>
    <w:basedOn w:val="Bezlisty"/>
    <w:rsid w:val="00FF733C"/>
  </w:style>
  <w:style w:type="numbering" w:customStyle="1" w:styleId="WW8Num163341">
    <w:name w:val="WW8Num163341"/>
    <w:rsid w:val="00FF733C"/>
  </w:style>
  <w:style w:type="numbering" w:customStyle="1" w:styleId="WW8Num165311">
    <w:name w:val="WW8Num165311"/>
    <w:basedOn w:val="Bezlisty"/>
    <w:rsid w:val="00FF733C"/>
  </w:style>
  <w:style w:type="numbering" w:customStyle="1" w:styleId="WW8Num622131">
    <w:name w:val="WW8Num622131"/>
    <w:basedOn w:val="Bezlisty"/>
    <w:rsid w:val="00FF733C"/>
  </w:style>
  <w:style w:type="numbering" w:customStyle="1" w:styleId="WW8Num21131">
    <w:name w:val="WW8Num21131"/>
    <w:basedOn w:val="Bezlisty"/>
    <w:rsid w:val="00FF733C"/>
  </w:style>
  <w:style w:type="numbering" w:customStyle="1" w:styleId="WW8Num1633121">
    <w:name w:val="WW8Num1633121"/>
    <w:rsid w:val="00FF733C"/>
  </w:style>
  <w:style w:type="numbering" w:customStyle="1" w:styleId="WW8Num164112421">
    <w:name w:val="WW8Num164112421"/>
    <w:basedOn w:val="Bezlisty"/>
    <w:rsid w:val="00FF733C"/>
  </w:style>
  <w:style w:type="numbering" w:customStyle="1" w:styleId="WW8Num1641124321">
    <w:name w:val="WW8Num1641124321"/>
    <w:basedOn w:val="Bezlisty"/>
    <w:rsid w:val="00FF733C"/>
  </w:style>
  <w:style w:type="numbering" w:customStyle="1" w:styleId="WW8Num13121">
    <w:name w:val="WW8Num13121"/>
    <w:basedOn w:val="Bezlisty"/>
    <w:rsid w:val="00FF733C"/>
  </w:style>
  <w:style w:type="numbering" w:customStyle="1" w:styleId="WW8Num165131">
    <w:name w:val="WW8Num165131"/>
    <w:basedOn w:val="Bezlisty"/>
    <w:rsid w:val="00FF733C"/>
  </w:style>
  <w:style w:type="numbering" w:customStyle="1" w:styleId="Bezlisty111121">
    <w:name w:val="Bez listy111121"/>
    <w:next w:val="Bezlisty"/>
    <w:uiPriority w:val="99"/>
    <w:semiHidden/>
    <w:unhideWhenUsed/>
    <w:rsid w:val="00FF733C"/>
  </w:style>
  <w:style w:type="numbering" w:customStyle="1" w:styleId="Bezlisty2121">
    <w:name w:val="Bez listy2121"/>
    <w:next w:val="Bezlisty"/>
    <w:uiPriority w:val="99"/>
    <w:semiHidden/>
    <w:unhideWhenUsed/>
    <w:rsid w:val="00FF733C"/>
  </w:style>
  <w:style w:type="numbering" w:customStyle="1" w:styleId="WW8Num161141">
    <w:name w:val="WW8Num161141"/>
    <w:basedOn w:val="Bezlisty"/>
    <w:rsid w:val="00FF733C"/>
  </w:style>
  <w:style w:type="numbering" w:customStyle="1" w:styleId="WW8Num162121">
    <w:name w:val="WW8Num162121"/>
    <w:basedOn w:val="Bezlisty"/>
    <w:rsid w:val="00FF733C"/>
  </w:style>
  <w:style w:type="numbering" w:customStyle="1" w:styleId="WW8Num163121">
    <w:name w:val="WW8Num163121"/>
    <w:basedOn w:val="Bezlisty"/>
    <w:rsid w:val="00FF733C"/>
  </w:style>
  <w:style w:type="numbering" w:customStyle="1" w:styleId="WW8Num1641121">
    <w:name w:val="WW8Num1641121"/>
    <w:basedOn w:val="Bezlisty"/>
    <w:rsid w:val="00FF733C"/>
  </w:style>
  <w:style w:type="numbering" w:customStyle="1" w:styleId="Bezlisty3121">
    <w:name w:val="Bez listy3121"/>
    <w:next w:val="Bezlisty"/>
    <w:semiHidden/>
    <w:rsid w:val="00FF733C"/>
  </w:style>
  <w:style w:type="numbering" w:customStyle="1" w:styleId="11111112131">
    <w:name w:val="1 / 1.1 / 1.1.112131"/>
    <w:rsid w:val="00FF733C"/>
  </w:style>
  <w:style w:type="numbering" w:customStyle="1" w:styleId="WW8Num60131">
    <w:name w:val="WW8Num60131"/>
    <w:basedOn w:val="Bezlisty"/>
    <w:rsid w:val="00FF733C"/>
  </w:style>
  <w:style w:type="numbering" w:customStyle="1" w:styleId="WW8Num62131">
    <w:name w:val="WW8Num62131"/>
    <w:basedOn w:val="Bezlisty"/>
    <w:rsid w:val="00FF733C"/>
  </w:style>
  <w:style w:type="numbering" w:customStyle="1" w:styleId="Bezlisty4121">
    <w:name w:val="Bez listy4121"/>
    <w:next w:val="Bezlisty"/>
    <w:uiPriority w:val="99"/>
    <w:semiHidden/>
    <w:unhideWhenUsed/>
    <w:rsid w:val="00FF733C"/>
  </w:style>
  <w:style w:type="numbering" w:customStyle="1" w:styleId="WW8Num110131">
    <w:name w:val="WW8Num110131"/>
    <w:basedOn w:val="Bezlisty"/>
    <w:rsid w:val="00FF733C"/>
  </w:style>
  <w:style w:type="numbering" w:customStyle="1" w:styleId="WW8Num911131">
    <w:name w:val="WW8Num911131"/>
    <w:basedOn w:val="Bezlisty"/>
    <w:rsid w:val="00FF733C"/>
  </w:style>
  <w:style w:type="numbering" w:customStyle="1" w:styleId="WW8Num98131">
    <w:name w:val="WW8Num98131"/>
    <w:basedOn w:val="Bezlisty"/>
    <w:rsid w:val="00FF733C"/>
  </w:style>
  <w:style w:type="numbering" w:customStyle="1" w:styleId="WW8Num1651131">
    <w:name w:val="WW8Num1651131"/>
    <w:basedOn w:val="Bezlisty"/>
    <w:rsid w:val="00FF733C"/>
  </w:style>
  <w:style w:type="numbering" w:customStyle="1" w:styleId="Bezlisty621">
    <w:name w:val="Bez listy621"/>
    <w:next w:val="Bezlisty"/>
    <w:uiPriority w:val="99"/>
    <w:semiHidden/>
    <w:unhideWhenUsed/>
    <w:rsid w:val="00FF733C"/>
  </w:style>
  <w:style w:type="numbering" w:customStyle="1" w:styleId="Bezlisty1221">
    <w:name w:val="Bez listy1221"/>
    <w:next w:val="Bezlisty"/>
    <w:semiHidden/>
    <w:rsid w:val="00FF733C"/>
  </w:style>
  <w:style w:type="numbering" w:customStyle="1" w:styleId="Bezlisty11221">
    <w:name w:val="Bez listy11221"/>
    <w:next w:val="Bezlisty"/>
    <w:uiPriority w:val="99"/>
    <w:semiHidden/>
    <w:unhideWhenUsed/>
    <w:rsid w:val="00FF733C"/>
  </w:style>
  <w:style w:type="numbering" w:customStyle="1" w:styleId="Bezlisty2221">
    <w:name w:val="Bez listy2221"/>
    <w:next w:val="Bezlisty"/>
    <w:uiPriority w:val="99"/>
    <w:semiHidden/>
    <w:unhideWhenUsed/>
    <w:rsid w:val="00FF733C"/>
  </w:style>
  <w:style w:type="numbering" w:customStyle="1" w:styleId="WW8Num161221">
    <w:name w:val="WW8Num161221"/>
    <w:basedOn w:val="Bezlisty"/>
    <w:rsid w:val="00FF733C"/>
  </w:style>
  <w:style w:type="numbering" w:customStyle="1" w:styleId="WW8Num162221">
    <w:name w:val="WW8Num162221"/>
    <w:basedOn w:val="Bezlisty"/>
    <w:rsid w:val="00FF733C"/>
  </w:style>
  <w:style w:type="numbering" w:customStyle="1" w:styleId="WW8Num163221">
    <w:name w:val="WW8Num163221"/>
    <w:basedOn w:val="Bezlisty"/>
    <w:rsid w:val="00FF733C"/>
  </w:style>
  <w:style w:type="numbering" w:customStyle="1" w:styleId="WW8Num164221">
    <w:name w:val="WW8Num164221"/>
    <w:basedOn w:val="Bezlisty"/>
    <w:rsid w:val="00FF733C"/>
  </w:style>
  <w:style w:type="numbering" w:customStyle="1" w:styleId="Bezlisty3221">
    <w:name w:val="Bez listy3221"/>
    <w:next w:val="Bezlisty"/>
    <w:semiHidden/>
    <w:rsid w:val="00FF733C"/>
  </w:style>
  <w:style w:type="numbering" w:customStyle="1" w:styleId="11111112221">
    <w:name w:val="1 / 1.1 / 1.1.112221"/>
    <w:rsid w:val="00FF733C"/>
  </w:style>
  <w:style w:type="numbering" w:customStyle="1" w:styleId="WW8Num60221">
    <w:name w:val="WW8Num60221"/>
    <w:basedOn w:val="Bezlisty"/>
    <w:rsid w:val="00FF733C"/>
  </w:style>
  <w:style w:type="numbering" w:customStyle="1" w:styleId="WW8Num62221">
    <w:name w:val="WW8Num62221"/>
    <w:basedOn w:val="Bezlisty"/>
    <w:rsid w:val="00FF733C"/>
  </w:style>
  <w:style w:type="numbering" w:customStyle="1" w:styleId="Bezlisty4221">
    <w:name w:val="Bez listy4221"/>
    <w:next w:val="Bezlisty"/>
    <w:uiPriority w:val="99"/>
    <w:semiHidden/>
    <w:unhideWhenUsed/>
    <w:rsid w:val="00FF733C"/>
  </w:style>
  <w:style w:type="numbering" w:customStyle="1" w:styleId="WW8Num110221">
    <w:name w:val="WW8Num110221"/>
    <w:basedOn w:val="Bezlisty"/>
    <w:rsid w:val="00FF733C"/>
  </w:style>
  <w:style w:type="numbering" w:customStyle="1" w:styleId="WW8Num911221">
    <w:name w:val="WW8Num911221"/>
    <w:basedOn w:val="Bezlisty"/>
    <w:rsid w:val="00FF733C"/>
  </w:style>
  <w:style w:type="numbering" w:customStyle="1" w:styleId="WW8Num98221">
    <w:name w:val="WW8Num98221"/>
    <w:basedOn w:val="Bezlisty"/>
    <w:rsid w:val="00FF733C"/>
  </w:style>
  <w:style w:type="numbering" w:customStyle="1" w:styleId="WW8Num165221">
    <w:name w:val="WW8Num165221"/>
    <w:basedOn w:val="Bezlisty"/>
    <w:rsid w:val="00FF733C"/>
  </w:style>
  <w:style w:type="numbering" w:customStyle="1" w:styleId="WW8Num2121">
    <w:name w:val="WW8Num2121"/>
    <w:basedOn w:val="Bezlisty"/>
    <w:rsid w:val="00FF733C"/>
  </w:style>
  <w:style w:type="numbering" w:customStyle="1" w:styleId="Bezlisty5121">
    <w:name w:val="Bez listy5121"/>
    <w:next w:val="Bezlisty"/>
    <w:uiPriority w:val="99"/>
    <w:semiHidden/>
    <w:unhideWhenUsed/>
    <w:rsid w:val="00FF733C"/>
  </w:style>
  <w:style w:type="numbering" w:customStyle="1" w:styleId="Bezlisty1111111">
    <w:name w:val="Bez listy1111111"/>
    <w:next w:val="Bezlisty"/>
    <w:semiHidden/>
    <w:unhideWhenUsed/>
    <w:rsid w:val="00FF733C"/>
  </w:style>
  <w:style w:type="numbering" w:customStyle="1" w:styleId="WW8Num1651221">
    <w:name w:val="WW8Num1651221"/>
    <w:basedOn w:val="Bezlisty"/>
    <w:rsid w:val="00FF733C"/>
  </w:style>
  <w:style w:type="numbering" w:customStyle="1" w:styleId="Bezlisty11111111">
    <w:name w:val="Bez listy11111111"/>
    <w:next w:val="Bezlisty"/>
    <w:uiPriority w:val="99"/>
    <w:semiHidden/>
    <w:unhideWhenUsed/>
    <w:rsid w:val="00FF733C"/>
  </w:style>
  <w:style w:type="numbering" w:customStyle="1" w:styleId="Bezlisty21121">
    <w:name w:val="Bez listy21121"/>
    <w:next w:val="Bezlisty"/>
    <w:uiPriority w:val="99"/>
    <w:semiHidden/>
    <w:unhideWhenUsed/>
    <w:rsid w:val="00FF733C"/>
  </w:style>
  <w:style w:type="numbering" w:customStyle="1" w:styleId="WW8Num1611121">
    <w:name w:val="WW8Num1611121"/>
    <w:basedOn w:val="Bezlisty"/>
    <w:rsid w:val="00FF733C"/>
  </w:style>
  <w:style w:type="numbering" w:customStyle="1" w:styleId="WW8Num1621121">
    <w:name w:val="WW8Num1621121"/>
    <w:basedOn w:val="Bezlisty"/>
    <w:rsid w:val="00FF733C"/>
  </w:style>
  <w:style w:type="numbering" w:customStyle="1" w:styleId="WW8Num1631121">
    <w:name w:val="WW8Num1631121"/>
    <w:basedOn w:val="Bezlisty"/>
    <w:rsid w:val="00FF733C"/>
  </w:style>
  <w:style w:type="numbering" w:customStyle="1" w:styleId="Bezlisty31121">
    <w:name w:val="Bez listy31121"/>
    <w:next w:val="Bezlisty"/>
    <w:semiHidden/>
    <w:rsid w:val="00FF733C"/>
  </w:style>
  <w:style w:type="numbering" w:customStyle="1" w:styleId="111111121121">
    <w:name w:val="1 / 1.1 / 1.1.1121121"/>
    <w:rsid w:val="00FF733C"/>
  </w:style>
  <w:style w:type="numbering" w:customStyle="1" w:styleId="WW8Num601121">
    <w:name w:val="WW8Num601121"/>
    <w:basedOn w:val="Bezlisty"/>
    <w:rsid w:val="00FF733C"/>
  </w:style>
  <w:style w:type="numbering" w:customStyle="1" w:styleId="WW8Num621121">
    <w:name w:val="WW8Num621121"/>
    <w:basedOn w:val="Bezlisty"/>
    <w:rsid w:val="00FF733C"/>
  </w:style>
  <w:style w:type="numbering" w:customStyle="1" w:styleId="Bezlisty41121">
    <w:name w:val="Bez listy41121"/>
    <w:next w:val="Bezlisty"/>
    <w:uiPriority w:val="99"/>
    <w:semiHidden/>
    <w:unhideWhenUsed/>
    <w:rsid w:val="00FF733C"/>
  </w:style>
  <w:style w:type="numbering" w:customStyle="1" w:styleId="WW8Num1101121">
    <w:name w:val="WW8Num1101121"/>
    <w:basedOn w:val="Bezlisty"/>
    <w:rsid w:val="00FF733C"/>
  </w:style>
  <w:style w:type="numbering" w:customStyle="1" w:styleId="WW8Num9111121">
    <w:name w:val="WW8Num9111121"/>
    <w:basedOn w:val="Bezlisty"/>
    <w:rsid w:val="00FF733C"/>
  </w:style>
  <w:style w:type="numbering" w:customStyle="1" w:styleId="WW8Num981121">
    <w:name w:val="WW8Num981121"/>
    <w:basedOn w:val="Bezlisty"/>
    <w:rsid w:val="00FF733C"/>
  </w:style>
  <w:style w:type="numbering" w:customStyle="1" w:styleId="WW8Num16511121">
    <w:name w:val="WW8Num16511121"/>
    <w:basedOn w:val="Bezlisty"/>
    <w:rsid w:val="00FF733C"/>
  </w:style>
  <w:style w:type="numbering" w:customStyle="1" w:styleId="Bezlisty6111">
    <w:name w:val="Bez listy6111"/>
    <w:next w:val="Bezlisty"/>
    <w:semiHidden/>
    <w:rsid w:val="00FF733C"/>
  </w:style>
  <w:style w:type="numbering" w:customStyle="1" w:styleId="WW8Num166111">
    <w:name w:val="WW8Num166111"/>
    <w:basedOn w:val="Bezlisty"/>
    <w:rsid w:val="00FF733C"/>
  </w:style>
  <w:style w:type="numbering" w:customStyle="1" w:styleId="Bezlisty12111">
    <w:name w:val="Bez listy12111"/>
    <w:next w:val="Bezlisty"/>
    <w:uiPriority w:val="99"/>
    <w:semiHidden/>
    <w:unhideWhenUsed/>
    <w:rsid w:val="00FF733C"/>
  </w:style>
  <w:style w:type="numbering" w:customStyle="1" w:styleId="Bezlisty22111">
    <w:name w:val="Bez listy22111"/>
    <w:next w:val="Bezlisty"/>
    <w:uiPriority w:val="99"/>
    <w:semiHidden/>
    <w:unhideWhenUsed/>
    <w:rsid w:val="00FF733C"/>
  </w:style>
  <w:style w:type="numbering" w:customStyle="1" w:styleId="WW8Num1612111">
    <w:name w:val="WW8Num1612111"/>
    <w:basedOn w:val="Bezlisty"/>
    <w:rsid w:val="00FF733C"/>
  </w:style>
  <w:style w:type="numbering" w:customStyle="1" w:styleId="WW8Num1622111">
    <w:name w:val="WW8Num1622111"/>
    <w:basedOn w:val="Bezlisty"/>
    <w:rsid w:val="00FF733C"/>
  </w:style>
  <w:style w:type="numbering" w:customStyle="1" w:styleId="WW8Num1632111">
    <w:name w:val="WW8Num1632111"/>
    <w:basedOn w:val="Bezlisty"/>
    <w:rsid w:val="00FF733C"/>
  </w:style>
  <w:style w:type="numbering" w:customStyle="1" w:styleId="WW8Num1642111">
    <w:name w:val="WW8Num1642111"/>
    <w:basedOn w:val="Bezlisty"/>
    <w:rsid w:val="00FF733C"/>
  </w:style>
  <w:style w:type="numbering" w:customStyle="1" w:styleId="Bezlisty32111">
    <w:name w:val="Bez listy32111"/>
    <w:next w:val="Bezlisty"/>
    <w:semiHidden/>
    <w:rsid w:val="00FF733C"/>
  </w:style>
  <w:style w:type="numbering" w:customStyle="1" w:styleId="111111122121">
    <w:name w:val="1 / 1.1 / 1.1.1122121"/>
    <w:rsid w:val="00FF733C"/>
  </w:style>
  <w:style w:type="numbering" w:customStyle="1" w:styleId="WW8Num602121">
    <w:name w:val="WW8Num602121"/>
    <w:basedOn w:val="Bezlisty"/>
    <w:rsid w:val="00FF733C"/>
  </w:style>
  <w:style w:type="numbering" w:customStyle="1" w:styleId="WW8Num6221111">
    <w:name w:val="WW8Num6221111"/>
    <w:basedOn w:val="Bezlisty"/>
    <w:rsid w:val="00FF733C"/>
  </w:style>
  <w:style w:type="numbering" w:customStyle="1" w:styleId="Bezlisty42111">
    <w:name w:val="Bez listy42111"/>
    <w:next w:val="Bezlisty"/>
    <w:uiPriority w:val="99"/>
    <w:semiHidden/>
    <w:unhideWhenUsed/>
    <w:rsid w:val="00FF733C"/>
  </w:style>
  <w:style w:type="numbering" w:customStyle="1" w:styleId="WW8Num1102121">
    <w:name w:val="WW8Num1102121"/>
    <w:basedOn w:val="Bezlisty"/>
    <w:rsid w:val="00FF733C"/>
  </w:style>
  <w:style w:type="numbering" w:customStyle="1" w:styleId="WW8Num9112121">
    <w:name w:val="WW8Num9112121"/>
    <w:basedOn w:val="Bezlisty"/>
    <w:rsid w:val="00FF733C"/>
  </w:style>
  <w:style w:type="numbering" w:customStyle="1" w:styleId="WW8Num982121">
    <w:name w:val="WW8Num982121"/>
    <w:basedOn w:val="Bezlisty"/>
    <w:rsid w:val="00FF733C"/>
  </w:style>
  <w:style w:type="numbering" w:customStyle="1" w:styleId="WW8Num1652111">
    <w:name w:val="WW8Num1652111"/>
    <w:basedOn w:val="Bezlisty"/>
    <w:rsid w:val="00FF733C"/>
  </w:style>
  <w:style w:type="numbering" w:customStyle="1" w:styleId="WW8Num211111">
    <w:name w:val="WW8Num211111"/>
    <w:basedOn w:val="Bezlisty"/>
    <w:rsid w:val="00FF733C"/>
  </w:style>
  <w:style w:type="numbering" w:customStyle="1" w:styleId="Bezlisty51111">
    <w:name w:val="Bez listy51111"/>
    <w:next w:val="Bezlisty"/>
    <w:uiPriority w:val="99"/>
    <w:semiHidden/>
    <w:unhideWhenUsed/>
    <w:rsid w:val="00FF733C"/>
  </w:style>
  <w:style w:type="numbering" w:customStyle="1" w:styleId="Bezlisty112111">
    <w:name w:val="Bez listy112111"/>
    <w:next w:val="Bezlisty"/>
    <w:semiHidden/>
    <w:unhideWhenUsed/>
    <w:rsid w:val="00FF733C"/>
  </w:style>
  <w:style w:type="numbering" w:customStyle="1" w:styleId="WW8Num16512111">
    <w:name w:val="WW8Num16512111"/>
    <w:basedOn w:val="Bezlisty"/>
    <w:rsid w:val="00FF733C"/>
  </w:style>
  <w:style w:type="numbering" w:customStyle="1" w:styleId="Bezlisty111211">
    <w:name w:val="Bez listy111211"/>
    <w:next w:val="Bezlisty"/>
    <w:uiPriority w:val="99"/>
    <w:semiHidden/>
    <w:unhideWhenUsed/>
    <w:rsid w:val="00FF733C"/>
  </w:style>
  <w:style w:type="numbering" w:customStyle="1" w:styleId="Bezlisty211111">
    <w:name w:val="Bez listy211111"/>
    <w:next w:val="Bezlisty"/>
    <w:uiPriority w:val="99"/>
    <w:semiHidden/>
    <w:unhideWhenUsed/>
    <w:rsid w:val="00FF733C"/>
  </w:style>
  <w:style w:type="numbering" w:customStyle="1" w:styleId="WW8Num16111121">
    <w:name w:val="WW8Num16111121"/>
    <w:basedOn w:val="Bezlisty"/>
    <w:rsid w:val="00FF733C"/>
  </w:style>
  <w:style w:type="numbering" w:customStyle="1" w:styleId="WW8Num16211111">
    <w:name w:val="WW8Num16211111"/>
    <w:basedOn w:val="Bezlisty"/>
    <w:rsid w:val="00FF733C"/>
  </w:style>
  <w:style w:type="numbering" w:customStyle="1" w:styleId="WW8Num16311111">
    <w:name w:val="WW8Num16311111"/>
    <w:basedOn w:val="Bezlisty"/>
    <w:rsid w:val="00FF733C"/>
  </w:style>
  <w:style w:type="numbering" w:customStyle="1" w:styleId="WW8Num16411111">
    <w:name w:val="WW8Num16411111"/>
    <w:basedOn w:val="Bezlisty"/>
    <w:rsid w:val="00FF733C"/>
  </w:style>
  <w:style w:type="numbering" w:customStyle="1" w:styleId="Bezlisty311111">
    <w:name w:val="Bez listy311111"/>
    <w:next w:val="Bezlisty"/>
    <w:semiHidden/>
    <w:rsid w:val="00FF733C"/>
  </w:style>
  <w:style w:type="numbering" w:customStyle="1" w:styleId="1111111211121">
    <w:name w:val="1 / 1.1 / 1.1.11211121"/>
    <w:rsid w:val="00FF733C"/>
  </w:style>
  <w:style w:type="numbering" w:customStyle="1" w:styleId="WW8Num6011121">
    <w:name w:val="WW8Num6011121"/>
    <w:basedOn w:val="Bezlisty"/>
    <w:rsid w:val="00FF733C"/>
  </w:style>
  <w:style w:type="numbering" w:customStyle="1" w:styleId="WW8Num6211121">
    <w:name w:val="WW8Num6211121"/>
    <w:basedOn w:val="Bezlisty"/>
    <w:rsid w:val="00FF733C"/>
  </w:style>
  <w:style w:type="numbering" w:customStyle="1" w:styleId="Bezlisty411111">
    <w:name w:val="Bez listy411111"/>
    <w:next w:val="Bezlisty"/>
    <w:uiPriority w:val="99"/>
    <w:semiHidden/>
    <w:unhideWhenUsed/>
    <w:rsid w:val="00FF733C"/>
  </w:style>
  <w:style w:type="numbering" w:customStyle="1" w:styleId="WW8Num11011121">
    <w:name w:val="WW8Num11011121"/>
    <w:basedOn w:val="Bezlisty"/>
    <w:rsid w:val="00FF733C"/>
  </w:style>
  <w:style w:type="numbering" w:customStyle="1" w:styleId="WW8Num91111121">
    <w:name w:val="WW8Num91111121"/>
    <w:basedOn w:val="Bezlisty"/>
    <w:rsid w:val="00FF733C"/>
  </w:style>
  <w:style w:type="numbering" w:customStyle="1" w:styleId="WW8Num9811121">
    <w:name w:val="WW8Num9811121"/>
    <w:basedOn w:val="Bezlisty"/>
    <w:rsid w:val="00FF733C"/>
  </w:style>
  <w:style w:type="numbering" w:customStyle="1" w:styleId="WW8Num165111121">
    <w:name w:val="WW8Num165111121"/>
    <w:basedOn w:val="Bezlisty"/>
    <w:rsid w:val="00FF733C"/>
  </w:style>
  <w:style w:type="numbering" w:customStyle="1" w:styleId="WW8Num1633211">
    <w:name w:val="WW8Num1633211"/>
    <w:rsid w:val="00FF733C"/>
  </w:style>
  <w:style w:type="numbering" w:customStyle="1" w:styleId="WW8Num16811">
    <w:name w:val="WW8Num16811"/>
    <w:basedOn w:val="Bezlisty"/>
    <w:rsid w:val="00FF733C"/>
  </w:style>
  <w:style w:type="numbering" w:customStyle="1" w:styleId="WW8Num161311">
    <w:name w:val="WW8Num161311"/>
    <w:basedOn w:val="Bezlisty"/>
    <w:rsid w:val="00FF733C"/>
  </w:style>
  <w:style w:type="numbering" w:customStyle="1" w:styleId="WW8Num162311">
    <w:name w:val="WW8Num162311"/>
    <w:basedOn w:val="Bezlisty"/>
    <w:rsid w:val="00FF733C"/>
  </w:style>
  <w:style w:type="numbering" w:customStyle="1" w:styleId="WW8Num163411">
    <w:name w:val="WW8Num163411"/>
    <w:basedOn w:val="Bezlisty"/>
    <w:rsid w:val="00FF733C"/>
  </w:style>
  <w:style w:type="numbering" w:customStyle="1" w:styleId="WW8Num164311">
    <w:name w:val="WW8Num164311"/>
    <w:basedOn w:val="Bezlisty"/>
    <w:rsid w:val="00FF733C"/>
  </w:style>
  <w:style w:type="numbering" w:customStyle="1" w:styleId="11111112311">
    <w:name w:val="1 / 1.1 / 1.1.112311"/>
    <w:rsid w:val="00FF733C"/>
  </w:style>
  <w:style w:type="numbering" w:customStyle="1" w:styleId="WW8Num60311">
    <w:name w:val="WW8Num60311"/>
    <w:basedOn w:val="Bezlisty"/>
    <w:rsid w:val="00FF733C"/>
  </w:style>
  <w:style w:type="numbering" w:customStyle="1" w:styleId="WW8Num62311">
    <w:name w:val="WW8Num62311"/>
    <w:basedOn w:val="Bezlisty"/>
    <w:rsid w:val="00FF733C"/>
  </w:style>
  <w:style w:type="numbering" w:customStyle="1" w:styleId="WW8Num110311">
    <w:name w:val="WW8Num110311"/>
    <w:basedOn w:val="Bezlisty"/>
    <w:rsid w:val="00FF733C"/>
  </w:style>
  <w:style w:type="numbering" w:customStyle="1" w:styleId="WW8Num911311">
    <w:name w:val="WW8Num911311"/>
    <w:basedOn w:val="Bezlisty"/>
    <w:rsid w:val="00FF733C"/>
  </w:style>
  <w:style w:type="numbering" w:customStyle="1" w:styleId="WW8Num98311">
    <w:name w:val="WW8Num98311"/>
    <w:basedOn w:val="Bezlisty"/>
    <w:rsid w:val="00FF733C"/>
  </w:style>
  <w:style w:type="numbering" w:customStyle="1" w:styleId="WW8Num36111">
    <w:name w:val="WW8Num36111"/>
    <w:basedOn w:val="Bezlisty"/>
    <w:rsid w:val="00FF733C"/>
  </w:style>
  <w:style w:type="numbering" w:customStyle="1" w:styleId="WW8Num22111">
    <w:name w:val="WW8Num22111"/>
    <w:basedOn w:val="Bezlisty"/>
    <w:rsid w:val="00FF733C"/>
  </w:style>
  <w:style w:type="numbering" w:customStyle="1" w:styleId="WW8Num82111">
    <w:name w:val="WW8Num82111"/>
    <w:basedOn w:val="Bezlisty"/>
    <w:rsid w:val="00FF733C"/>
  </w:style>
  <w:style w:type="numbering" w:customStyle="1" w:styleId="WW8Num91211">
    <w:name w:val="WW8Num91211"/>
    <w:basedOn w:val="Bezlisty"/>
    <w:rsid w:val="00FF733C"/>
  </w:style>
  <w:style w:type="numbering" w:customStyle="1" w:styleId="WW8Num5211">
    <w:name w:val="WW8Num5211"/>
    <w:basedOn w:val="Bezlisty"/>
    <w:rsid w:val="00FF733C"/>
  </w:style>
  <w:style w:type="numbering" w:customStyle="1" w:styleId="WW8Num1811">
    <w:name w:val="WW8Num1811"/>
    <w:basedOn w:val="Bezlisty"/>
    <w:rsid w:val="00FF733C"/>
  </w:style>
  <w:style w:type="numbering" w:customStyle="1" w:styleId="WW8Num2311">
    <w:name w:val="WW8Num2311"/>
    <w:basedOn w:val="Bezlisty"/>
    <w:rsid w:val="00FF733C"/>
  </w:style>
  <w:style w:type="numbering" w:customStyle="1" w:styleId="WW8Num3111">
    <w:name w:val="WW8Num3111"/>
    <w:basedOn w:val="Bezlisty"/>
    <w:rsid w:val="00FF733C"/>
  </w:style>
  <w:style w:type="numbering" w:customStyle="1" w:styleId="WW8Num4111">
    <w:name w:val="WW8Num4111"/>
    <w:basedOn w:val="Bezlisty"/>
    <w:rsid w:val="00FF733C"/>
  </w:style>
  <w:style w:type="numbering" w:customStyle="1" w:styleId="WW8Num51111">
    <w:name w:val="WW8Num51111"/>
    <w:basedOn w:val="Bezlisty"/>
    <w:rsid w:val="00FF733C"/>
  </w:style>
  <w:style w:type="numbering" w:customStyle="1" w:styleId="WW8Num6111">
    <w:name w:val="WW8Num6111"/>
    <w:basedOn w:val="Bezlisty"/>
    <w:rsid w:val="00FF733C"/>
  </w:style>
  <w:style w:type="numbering" w:customStyle="1" w:styleId="WW8Num7111">
    <w:name w:val="WW8Num7111"/>
    <w:basedOn w:val="Bezlisty"/>
    <w:rsid w:val="00FF733C"/>
  </w:style>
  <w:style w:type="numbering" w:customStyle="1" w:styleId="WW8Num8111">
    <w:name w:val="WW8Num8111"/>
    <w:basedOn w:val="Bezlisty"/>
    <w:rsid w:val="00FF733C"/>
  </w:style>
  <w:style w:type="numbering" w:customStyle="1" w:styleId="WW8Num9211">
    <w:name w:val="WW8Num9211"/>
    <w:basedOn w:val="Bezlisty"/>
    <w:rsid w:val="00FF733C"/>
  </w:style>
  <w:style w:type="numbering" w:customStyle="1" w:styleId="WW8Num10111">
    <w:name w:val="WW8Num10111"/>
    <w:basedOn w:val="Bezlisty"/>
    <w:rsid w:val="00FF733C"/>
  </w:style>
  <w:style w:type="numbering" w:customStyle="1" w:styleId="WW8Num11111">
    <w:name w:val="WW8Num11111"/>
    <w:basedOn w:val="Bezlisty"/>
    <w:rsid w:val="00FF733C"/>
  </w:style>
  <w:style w:type="numbering" w:customStyle="1" w:styleId="WW8Num12111">
    <w:name w:val="WW8Num12111"/>
    <w:basedOn w:val="Bezlisty"/>
    <w:rsid w:val="00FF733C"/>
  </w:style>
  <w:style w:type="numbering" w:customStyle="1" w:styleId="WW8Num13211">
    <w:name w:val="WW8Num13211"/>
    <w:basedOn w:val="Bezlisty"/>
    <w:rsid w:val="00FF733C"/>
  </w:style>
  <w:style w:type="numbering" w:customStyle="1" w:styleId="WW8Num14111">
    <w:name w:val="WW8Num14111"/>
    <w:basedOn w:val="Bezlisty"/>
    <w:rsid w:val="00FF733C"/>
  </w:style>
  <w:style w:type="numbering" w:customStyle="1" w:styleId="WW8Num15111">
    <w:name w:val="WW8Num15111"/>
    <w:basedOn w:val="Bezlisty"/>
    <w:rsid w:val="00FF733C"/>
  </w:style>
  <w:style w:type="numbering" w:customStyle="1" w:styleId="WW8Num165411">
    <w:name w:val="WW8Num165411"/>
    <w:basedOn w:val="Bezlisty"/>
    <w:rsid w:val="00FF733C"/>
  </w:style>
  <w:style w:type="numbering" w:customStyle="1" w:styleId="WW8Num17111">
    <w:name w:val="WW8Num17111"/>
    <w:basedOn w:val="Bezlisty"/>
    <w:rsid w:val="00FF733C"/>
  </w:style>
  <w:style w:type="numbering" w:customStyle="1" w:styleId="WW8Num166211">
    <w:name w:val="WW8Num166211"/>
    <w:basedOn w:val="Bezlisty"/>
    <w:rsid w:val="00FF733C"/>
  </w:style>
  <w:style w:type="numbering" w:customStyle="1" w:styleId="WW8Num167111">
    <w:name w:val="WW8Num167111"/>
    <w:basedOn w:val="Bezlisty"/>
    <w:rsid w:val="00FF733C"/>
  </w:style>
  <w:style w:type="numbering" w:customStyle="1" w:styleId="WWNum1211">
    <w:name w:val="WWNum1211"/>
    <w:basedOn w:val="Bezlisty"/>
    <w:rsid w:val="00FF733C"/>
  </w:style>
  <w:style w:type="numbering" w:customStyle="1" w:styleId="WWNum2211">
    <w:name w:val="WWNum2211"/>
    <w:basedOn w:val="Bezlisty"/>
    <w:rsid w:val="00FF733C"/>
  </w:style>
  <w:style w:type="numbering" w:customStyle="1" w:styleId="WWNum11111">
    <w:name w:val="WWNum11111"/>
    <w:basedOn w:val="Bezlisty"/>
    <w:rsid w:val="00FF733C"/>
  </w:style>
  <w:style w:type="numbering" w:customStyle="1" w:styleId="WWNum21111">
    <w:name w:val="WWNum21111"/>
    <w:basedOn w:val="Bezlisty"/>
    <w:rsid w:val="00FF733C"/>
  </w:style>
  <w:style w:type="numbering" w:customStyle="1" w:styleId="WWNum4111">
    <w:name w:val="WWNum4111"/>
    <w:basedOn w:val="Bezlisty"/>
    <w:rsid w:val="00FF733C"/>
  </w:style>
  <w:style w:type="numbering" w:customStyle="1" w:styleId="WWNum3111">
    <w:name w:val="WWNum3111"/>
    <w:basedOn w:val="Bezlisty"/>
    <w:rsid w:val="00FF733C"/>
  </w:style>
  <w:style w:type="numbering" w:customStyle="1" w:styleId="WW8Num1641124111">
    <w:name w:val="WW8Num1641124111"/>
    <w:basedOn w:val="Bezlisty"/>
    <w:rsid w:val="00FF733C"/>
  </w:style>
  <w:style w:type="numbering" w:customStyle="1" w:styleId="WW8Num16411243111">
    <w:name w:val="WW8Num16411243111"/>
    <w:basedOn w:val="Bezlisty"/>
    <w:rsid w:val="00FF733C"/>
  </w:style>
  <w:style w:type="numbering" w:customStyle="1" w:styleId="WW8Num131111">
    <w:name w:val="WW8Num131111"/>
    <w:basedOn w:val="Bezlisty"/>
    <w:rsid w:val="00FF733C"/>
  </w:style>
  <w:style w:type="numbering" w:customStyle="1" w:styleId="WW8Num1611211">
    <w:name w:val="WW8Num1611211"/>
    <w:basedOn w:val="Bezlisty"/>
    <w:rsid w:val="00FF733C"/>
  </w:style>
  <w:style w:type="numbering" w:customStyle="1" w:styleId="WW8Num1641211">
    <w:name w:val="WW8Num1641211"/>
    <w:basedOn w:val="Bezlisty"/>
    <w:rsid w:val="00FF733C"/>
  </w:style>
  <w:style w:type="numbering" w:customStyle="1" w:styleId="111111121211">
    <w:name w:val="1 / 1.1 / 1.1.1121211"/>
    <w:rsid w:val="00FF733C"/>
  </w:style>
  <w:style w:type="numbering" w:customStyle="1" w:styleId="WW8Num601211">
    <w:name w:val="WW8Num601211"/>
    <w:basedOn w:val="Bezlisty"/>
    <w:rsid w:val="00FF733C"/>
  </w:style>
  <w:style w:type="numbering" w:customStyle="1" w:styleId="WW8Num621211">
    <w:name w:val="WW8Num621211"/>
    <w:basedOn w:val="Bezlisty"/>
    <w:rsid w:val="00FF733C"/>
  </w:style>
  <w:style w:type="numbering" w:customStyle="1" w:styleId="WW8Num1101211">
    <w:name w:val="WW8Num1101211"/>
    <w:basedOn w:val="Bezlisty"/>
    <w:rsid w:val="00FF733C"/>
  </w:style>
  <w:style w:type="numbering" w:customStyle="1" w:styleId="WW8Num9111211">
    <w:name w:val="WW8Num9111211"/>
    <w:basedOn w:val="Bezlisty"/>
    <w:rsid w:val="00FF733C"/>
  </w:style>
  <w:style w:type="numbering" w:customStyle="1" w:styleId="WW8Num981211">
    <w:name w:val="WW8Num981211"/>
    <w:basedOn w:val="Bezlisty"/>
    <w:rsid w:val="00FF733C"/>
  </w:style>
  <w:style w:type="numbering" w:customStyle="1" w:styleId="WW8Num16511211">
    <w:name w:val="WW8Num16511211"/>
    <w:basedOn w:val="Bezlisty"/>
    <w:rsid w:val="00FF733C"/>
  </w:style>
  <w:style w:type="numbering" w:customStyle="1" w:styleId="1111111221111">
    <w:name w:val="1 / 1.1 / 1.1.11221111"/>
    <w:rsid w:val="00FF733C"/>
  </w:style>
  <w:style w:type="numbering" w:customStyle="1" w:styleId="WW8Num6021111">
    <w:name w:val="WW8Num6021111"/>
    <w:basedOn w:val="Bezlisty"/>
    <w:rsid w:val="00FF733C"/>
  </w:style>
  <w:style w:type="numbering" w:customStyle="1" w:styleId="WW8Num6221211">
    <w:name w:val="WW8Num6221211"/>
    <w:basedOn w:val="Bezlisty"/>
    <w:rsid w:val="00FF733C"/>
  </w:style>
  <w:style w:type="numbering" w:customStyle="1" w:styleId="WW8Num11021111">
    <w:name w:val="WW8Num11021111"/>
    <w:basedOn w:val="Bezlisty"/>
    <w:rsid w:val="00FF733C"/>
  </w:style>
  <w:style w:type="numbering" w:customStyle="1" w:styleId="WW8Num91121111">
    <w:name w:val="WW8Num91121111"/>
    <w:basedOn w:val="Bezlisty"/>
    <w:rsid w:val="00FF733C"/>
  </w:style>
  <w:style w:type="numbering" w:customStyle="1" w:styleId="WW8Num9821111">
    <w:name w:val="WW8Num9821111"/>
    <w:basedOn w:val="Bezlisty"/>
    <w:rsid w:val="00FF733C"/>
  </w:style>
  <w:style w:type="numbering" w:customStyle="1" w:styleId="WW8Num211211">
    <w:name w:val="WW8Num211211"/>
    <w:basedOn w:val="Bezlisty"/>
    <w:rsid w:val="00FF733C"/>
  </w:style>
  <w:style w:type="numbering" w:customStyle="1" w:styleId="WW8Num161111111">
    <w:name w:val="WW8Num161111111"/>
    <w:basedOn w:val="Bezlisty"/>
    <w:rsid w:val="00FF733C"/>
  </w:style>
  <w:style w:type="numbering" w:customStyle="1" w:styleId="11111112111111">
    <w:name w:val="1 / 1.1 / 1.1.112111111"/>
    <w:rsid w:val="00FF733C"/>
  </w:style>
  <w:style w:type="numbering" w:customStyle="1" w:styleId="WW8Num60111111">
    <w:name w:val="WW8Num60111111"/>
    <w:basedOn w:val="Bezlisty"/>
    <w:rsid w:val="00FF733C"/>
  </w:style>
  <w:style w:type="numbering" w:customStyle="1" w:styleId="WW8Num62111111">
    <w:name w:val="WW8Num62111111"/>
    <w:basedOn w:val="Bezlisty"/>
    <w:rsid w:val="00FF733C"/>
  </w:style>
  <w:style w:type="numbering" w:customStyle="1" w:styleId="WW8Num110111111">
    <w:name w:val="WW8Num110111111"/>
    <w:basedOn w:val="Bezlisty"/>
    <w:rsid w:val="00FF733C"/>
  </w:style>
  <w:style w:type="numbering" w:customStyle="1" w:styleId="WW8Num911111111">
    <w:name w:val="WW8Num911111111"/>
    <w:basedOn w:val="Bezlisty"/>
    <w:rsid w:val="00FF733C"/>
  </w:style>
  <w:style w:type="numbering" w:customStyle="1" w:styleId="WW8Num98111111">
    <w:name w:val="WW8Num98111111"/>
    <w:basedOn w:val="Bezlisty"/>
    <w:rsid w:val="00FF733C"/>
  </w:style>
  <w:style w:type="numbering" w:customStyle="1" w:styleId="WW8Num1651111111">
    <w:name w:val="WW8Num1651111111"/>
    <w:basedOn w:val="Bezlisty"/>
    <w:rsid w:val="00FF733C"/>
  </w:style>
  <w:style w:type="numbering" w:customStyle="1" w:styleId="WW8Num1633311">
    <w:name w:val="WW8Num1633311"/>
    <w:rsid w:val="00FF733C"/>
  </w:style>
  <w:style w:type="numbering" w:customStyle="1" w:styleId="WW8Num1641124351">
    <w:name w:val="WW8Num1641124351"/>
    <w:basedOn w:val="Bezlisty"/>
    <w:rsid w:val="00FF733C"/>
  </w:style>
  <w:style w:type="paragraph" w:customStyle="1" w:styleId="ZnakZnak0">
    <w:name w:val="Znak Znak"/>
    <w:basedOn w:val="Normalny"/>
    <w:rsid w:val="00FF733C"/>
    <w:pPr>
      <w:spacing w:after="0" w:line="240" w:lineRule="auto"/>
    </w:pPr>
    <w:rPr>
      <w:rFonts w:ascii="Times New Roman" w:eastAsia="Times New Roman" w:hAnsi="Times New Roman" w:cs="Times New Roman"/>
      <w:sz w:val="24"/>
      <w:szCs w:val="24"/>
      <w:lang w:eastAsia="pl-PL"/>
    </w:rPr>
  </w:style>
  <w:style w:type="numbering" w:customStyle="1" w:styleId="WW8Num16331111">
    <w:name w:val="WW8Num16331111"/>
    <w:rsid w:val="00FF733C"/>
  </w:style>
  <w:style w:type="numbering" w:customStyle="1" w:styleId="WW8Num16411243511">
    <w:name w:val="WW8Num16411243511"/>
    <w:basedOn w:val="Bezlisty"/>
    <w:rsid w:val="00FF733C"/>
  </w:style>
  <w:style w:type="numbering" w:customStyle="1" w:styleId="WW8Num16511111111">
    <w:name w:val="WW8Num16511111111"/>
    <w:basedOn w:val="Bezlisty"/>
    <w:rsid w:val="00FF733C"/>
  </w:style>
  <w:style w:type="numbering" w:customStyle="1" w:styleId="WW8Num163311111">
    <w:name w:val="WW8Num163311111"/>
    <w:rsid w:val="00FF733C"/>
  </w:style>
  <w:style w:type="numbering" w:customStyle="1" w:styleId="WW8Num1641124211">
    <w:name w:val="WW8Num1641124211"/>
    <w:basedOn w:val="Bezlisty"/>
    <w:rsid w:val="00FF733C"/>
  </w:style>
  <w:style w:type="numbering" w:customStyle="1" w:styleId="WW8Num16411243211">
    <w:name w:val="WW8Num16411243211"/>
    <w:basedOn w:val="Bezlisty"/>
    <w:rsid w:val="00FF733C"/>
  </w:style>
  <w:style w:type="numbering" w:customStyle="1" w:styleId="WW8Num131211">
    <w:name w:val="WW8Num131211"/>
    <w:basedOn w:val="Bezlisty"/>
    <w:rsid w:val="00FF733C"/>
  </w:style>
  <w:style w:type="numbering" w:customStyle="1" w:styleId="WW8Num1611411">
    <w:name w:val="WW8Num1611411"/>
    <w:basedOn w:val="Bezlisty"/>
    <w:rsid w:val="00FF733C"/>
  </w:style>
  <w:style w:type="numbering" w:customStyle="1" w:styleId="WW8Num1641311">
    <w:name w:val="WW8Num1641311"/>
    <w:basedOn w:val="Bezlisty"/>
    <w:rsid w:val="00FF733C"/>
  </w:style>
  <w:style w:type="numbering" w:customStyle="1" w:styleId="111111121311">
    <w:name w:val="1 / 1.1 / 1.1.1121311"/>
    <w:rsid w:val="00FF733C"/>
  </w:style>
  <w:style w:type="numbering" w:customStyle="1" w:styleId="WW8Num601311">
    <w:name w:val="WW8Num601311"/>
    <w:basedOn w:val="Bezlisty"/>
    <w:rsid w:val="00FF733C"/>
  </w:style>
  <w:style w:type="numbering" w:customStyle="1" w:styleId="WW8Num621311">
    <w:name w:val="WW8Num621311"/>
    <w:basedOn w:val="Bezlisty"/>
    <w:rsid w:val="00FF733C"/>
  </w:style>
  <w:style w:type="numbering" w:customStyle="1" w:styleId="WW8Num1101311">
    <w:name w:val="WW8Num1101311"/>
    <w:basedOn w:val="Bezlisty"/>
    <w:rsid w:val="00FF733C"/>
  </w:style>
  <w:style w:type="numbering" w:customStyle="1" w:styleId="WW8Num9111311">
    <w:name w:val="WW8Num9111311"/>
    <w:basedOn w:val="Bezlisty"/>
    <w:rsid w:val="00FF733C"/>
  </w:style>
  <w:style w:type="numbering" w:customStyle="1" w:styleId="WW8Num981311">
    <w:name w:val="WW8Num981311"/>
    <w:basedOn w:val="Bezlisty"/>
    <w:rsid w:val="00FF733C"/>
  </w:style>
  <w:style w:type="numbering" w:customStyle="1" w:styleId="WW8Num16511311">
    <w:name w:val="WW8Num16511311"/>
    <w:basedOn w:val="Bezlisty"/>
    <w:rsid w:val="00FF733C"/>
  </w:style>
  <w:style w:type="numbering" w:customStyle="1" w:styleId="1111111221211">
    <w:name w:val="1 / 1.1 / 1.1.11221211"/>
    <w:rsid w:val="00FF733C"/>
  </w:style>
  <w:style w:type="numbering" w:customStyle="1" w:styleId="WW8Num6021211">
    <w:name w:val="WW8Num6021211"/>
    <w:basedOn w:val="Bezlisty"/>
    <w:rsid w:val="00FF733C"/>
  </w:style>
  <w:style w:type="numbering" w:customStyle="1" w:styleId="WW8Num6221311">
    <w:name w:val="WW8Num6221311"/>
    <w:basedOn w:val="Bezlisty"/>
    <w:rsid w:val="00FF733C"/>
  </w:style>
  <w:style w:type="numbering" w:customStyle="1" w:styleId="WW8Num11021211">
    <w:name w:val="WW8Num11021211"/>
    <w:basedOn w:val="Bezlisty"/>
    <w:rsid w:val="00FF733C"/>
  </w:style>
  <w:style w:type="numbering" w:customStyle="1" w:styleId="WW8Num91121211">
    <w:name w:val="WW8Num91121211"/>
    <w:basedOn w:val="Bezlisty"/>
    <w:rsid w:val="00FF733C"/>
  </w:style>
  <w:style w:type="numbering" w:customStyle="1" w:styleId="WW8Num9821211">
    <w:name w:val="WW8Num9821211"/>
    <w:basedOn w:val="Bezlisty"/>
    <w:rsid w:val="00FF733C"/>
  </w:style>
  <w:style w:type="numbering" w:customStyle="1" w:styleId="WW8Num211311">
    <w:name w:val="WW8Num211311"/>
    <w:basedOn w:val="Bezlisty"/>
    <w:rsid w:val="00FF733C"/>
  </w:style>
  <w:style w:type="numbering" w:customStyle="1" w:styleId="WW8Num161111211">
    <w:name w:val="WW8Num161111211"/>
    <w:basedOn w:val="Bezlisty"/>
    <w:rsid w:val="00FF733C"/>
  </w:style>
  <w:style w:type="numbering" w:customStyle="1" w:styleId="11111112111211">
    <w:name w:val="1 / 1.1 / 1.1.112111211"/>
    <w:rsid w:val="00FF733C"/>
  </w:style>
  <w:style w:type="numbering" w:customStyle="1" w:styleId="WW8Num60111211">
    <w:name w:val="WW8Num60111211"/>
    <w:basedOn w:val="Bezlisty"/>
    <w:rsid w:val="00FF733C"/>
  </w:style>
  <w:style w:type="numbering" w:customStyle="1" w:styleId="WW8Num62111211">
    <w:name w:val="WW8Num62111211"/>
    <w:basedOn w:val="Bezlisty"/>
    <w:rsid w:val="00FF733C"/>
  </w:style>
  <w:style w:type="numbering" w:customStyle="1" w:styleId="WW8Num110111211">
    <w:name w:val="WW8Num110111211"/>
    <w:basedOn w:val="Bezlisty"/>
    <w:rsid w:val="00FF733C"/>
  </w:style>
  <w:style w:type="numbering" w:customStyle="1" w:styleId="WW8Num911111211">
    <w:name w:val="WW8Num911111211"/>
    <w:basedOn w:val="Bezlisty"/>
    <w:rsid w:val="00FF733C"/>
  </w:style>
  <w:style w:type="numbering" w:customStyle="1" w:styleId="WW8Num98111211">
    <w:name w:val="WW8Num98111211"/>
    <w:basedOn w:val="Bezlisty"/>
    <w:rsid w:val="00FF733C"/>
  </w:style>
  <w:style w:type="numbering" w:customStyle="1" w:styleId="WW8Num1651111211">
    <w:name w:val="WW8Num1651111211"/>
    <w:basedOn w:val="Bezlisty"/>
    <w:rsid w:val="00FF733C"/>
  </w:style>
  <w:style w:type="numbering" w:customStyle="1" w:styleId="WW8Num1633411">
    <w:name w:val="WW8Num1633411"/>
    <w:rsid w:val="00FF733C"/>
  </w:style>
  <w:style w:type="character" w:customStyle="1" w:styleId="FontStyle14">
    <w:name w:val="Font Style14"/>
    <w:qFormat/>
    <w:rsid w:val="00FF733C"/>
    <w:rPr>
      <w:rFonts w:ascii="Times New Roman" w:hAnsi="Times New Roman" w:cs="Times New Roman" w:hint="default"/>
      <w:color w:val="000000"/>
      <w:sz w:val="18"/>
      <w:szCs w:val="18"/>
    </w:rPr>
  </w:style>
  <w:style w:type="character" w:customStyle="1" w:styleId="hgkelc">
    <w:name w:val="hgkelc"/>
    <w:basedOn w:val="Domylnaczcionkaakapitu"/>
    <w:rsid w:val="00B00734"/>
  </w:style>
  <w:style w:type="paragraph" w:customStyle="1" w:styleId="default0">
    <w:name w:val="default"/>
    <w:basedOn w:val="Normalny"/>
    <w:rsid w:val="00017F50"/>
    <w:pPr>
      <w:autoSpaceDE w:val="0"/>
      <w:autoSpaceDN w:val="0"/>
      <w:spacing w:after="0" w:line="240" w:lineRule="auto"/>
    </w:pPr>
    <w:rPr>
      <w:rFonts w:ascii="Times New Roman" w:eastAsia="Calibri" w:hAnsi="Times New Roman" w:cs="Times New Roman"/>
      <w:color w:val="000000"/>
      <w:sz w:val="24"/>
      <w:szCs w:val="24"/>
      <w:lang w:eastAsia="pl-PL"/>
    </w:rPr>
  </w:style>
  <w:style w:type="numbering" w:customStyle="1" w:styleId="WW8Num62123">
    <w:name w:val="WW8Num62123"/>
    <w:basedOn w:val="Bezlisty"/>
    <w:rsid w:val="00267895"/>
  </w:style>
  <w:style w:type="paragraph" w:customStyle="1" w:styleId="Bezformatowania">
    <w:name w:val="Bez formatowania"/>
    <w:rsid w:val="002C5ED2"/>
    <w:pPr>
      <w:suppressAutoHyphens/>
      <w:autoSpaceDN w:val="0"/>
      <w:spacing w:after="0" w:line="240" w:lineRule="auto"/>
      <w:textAlignment w:val="baseline"/>
    </w:pPr>
    <w:rPr>
      <w:rFonts w:ascii="Helvetica" w:eastAsia="SimSun" w:hAnsi="Helvetica" w:cs="Arial Unicode MS"/>
      <w:color w:val="000000"/>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6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F1A7-5698-4B42-A348-E94C7F5F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5</Pages>
  <Words>1599</Words>
  <Characters>9600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Peplau</dc:creator>
  <cp:keywords/>
  <dc:description/>
  <cp:lastModifiedBy>Dział Zamówień Publicznych Wojewódzki Szpital Zespolony - Toruń</cp:lastModifiedBy>
  <cp:revision>70</cp:revision>
  <cp:lastPrinted>2024-07-12T11:13:00Z</cp:lastPrinted>
  <dcterms:created xsi:type="dcterms:W3CDTF">2023-03-08T12:41:00Z</dcterms:created>
  <dcterms:modified xsi:type="dcterms:W3CDTF">2024-07-12T11:37:00Z</dcterms:modified>
</cp:coreProperties>
</file>