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260CF4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19647800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181E94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181E94">
              <w:rPr>
                <w:rFonts w:eastAsia="Times New Roman"/>
                <w:sz w:val="22"/>
                <w:lang w:eastAsia="pl-PL"/>
              </w:rPr>
              <w:t>18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181E94">
              <w:rPr>
                <w:rFonts w:eastAsia="Times New Roman"/>
                <w:sz w:val="22"/>
                <w:lang w:eastAsia="pl-PL"/>
              </w:rPr>
              <w:t>lipca</w:t>
            </w:r>
            <w:r w:rsidR="000145DD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7B58A6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 Wojewódzk</w:t>
            </w:r>
            <w:r w:rsidR="00BC1B4F">
              <w:rPr>
                <w:rFonts w:eastAsia="Times New Roman"/>
                <w:b/>
                <w:bCs/>
                <w:sz w:val="22"/>
                <w:lang w:eastAsia="pl-PL"/>
              </w:rPr>
              <w:t>a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A215B5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FZ.2380.</w:t>
      </w:r>
      <w:r w:rsidR="00181E94">
        <w:rPr>
          <w:rFonts w:eastAsia="Times New Roman"/>
          <w:sz w:val="20"/>
          <w:szCs w:val="20"/>
          <w:lang w:eastAsia="pl-PL"/>
        </w:rPr>
        <w:t>20</w:t>
      </w:r>
      <w:r w:rsidR="007B58A6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7B58A6">
        <w:rPr>
          <w:rFonts w:eastAsia="Times New Roman"/>
          <w:sz w:val="20"/>
          <w:szCs w:val="20"/>
          <w:lang w:eastAsia="pl-PL"/>
        </w:rPr>
        <w:t>2</w:t>
      </w:r>
      <w:r w:rsidR="000145DD">
        <w:rPr>
          <w:rFonts w:eastAsia="Times New Roman"/>
          <w:sz w:val="20"/>
          <w:szCs w:val="20"/>
          <w:lang w:eastAsia="pl-PL"/>
        </w:rPr>
        <w:t>.2022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272F25" w:rsidRDefault="00272F2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0145DD" w:rsidRDefault="000145DD" w:rsidP="00BC1B4F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81E94" w:rsidRDefault="00181E94" w:rsidP="001A5831">
      <w:pPr>
        <w:tabs>
          <w:tab w:val="left" w:pos="0"/>
        </w:tabs>
        <w:jc w:val="center"/>
        <w:rPr>
          <w:b/>
          <w:sz w:val="22"/>
        </w:rPr>
      </w:pPr>
      <w:r w:rsidRPr="00181E94">
        <w:rPr>
          <w:b/>
          <w:sz w:val="22"/>
        </w:rPr>
        <w:t>Dostaw</w:t>
      </w:r>
      <w:r>
        <w:rPr>
          <w:b/>
          <w:sz w:val="22"/>
        </w:rPr>
        <w:t>ę</w:t>
      </w:r>
      <w:r w:rsidRPr="00181E94">
        <w:rPr>
          <w:b/>
          <w:sz w:val="22"/>
        </w:rPr>
        <w:t xml:space="preserve"> energii elektrycznej do obiektów Policji woj. podlaskiego </w:t>
      </w:r>
    </w:p>
    <w:p w:rsidR="001A5831" w:rsidRPr="006079CB" w:rsidRDefault="007B58A6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(postępowanie </w:t>
      </w:r>
      <w:r w:rsidR="00181E94">
        <w:rPr>
          <w:b/>
          <w:sz w:val="22"/>
        </w:rPr>
        <w:t>20</w:t>
      </w:r>
      <w:r w:rsidR="001A5831">
        <w:rPr>
          <w:b/>
          <w:sz w:val="22"/>
        </w:rPr>
        <w:t>/</w:t>
      </w:r>
      <w:r>
        <w:rPr>
          <w:b/>
          <w:sz w:val="22"/>
        </w:rPr>
        <w:t>C</w:t>
      </w:r>
      <w:r w:rsidR="001A5831">
        <w:rPr>
          <w:b/>
          <w:sz w:val="22"/>
        </w:rPr>
        <w:t>/2</w:t>
      </w:r>
      <w:r>
        <w:rPr>
          <w:b/>
          <w:sz w:val="22"/>
        </w:rPr>
        <w:t>2</w:t>
      </w:r>
      <w:r w:rsidR="001A5831">
        <w:rPr>
          <w:b/>
          <w:sz w:val="22"/>
        </w:rPr>
        <w:t>)</w:t>
      </w: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2021 r. poz. 1129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2A3D2B" w:rsidRPr="00BC1B4F" w:rsidRDefault="002A3D2B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3402"/>
      </w:tblGrid>
      <w:tr w:rsidR="00463AF9" w:rsidRPr="008B7A69" w:rsidTr="000E189E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9C3C30">
        <w:tc>
          <w:tcPr>
            <w:tcW w:w="851" w:type="dxa"/>
            <w:vAlign w:val="center"/>
          </w:tcPr>
          <w:p w:rsidR="00463AF9" w:rsidRPr="00A66555" w:rsidRDefault="00181E94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463AF9" w:rsidRDefault="00181E94" w:rsidP="00BB72E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ENTRADE</w:t>
            </w:r>
            <w:proofErr w:type="spellEnd"/>
            <w:r>
              <w:rPr>
                <w:sz w:val="22"/>
              </w:rPr>
              <w:t xml:space="preserve"> Sp. z o.o.</w:t>
            </w:r>
          </w:p>
          <w:p w:rsidR="00181E94" w:rsidRDefault="00181E94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Poznańska 86/88</w:t>
            </w:r>
          </w:p>
          <w:p w:rsidR="00181E94" w:rsidRPr="00A66555" w:rsidRDefault="00181E94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05-850 Jawczyce</w:t>
            </w:r>
          </w:p>
        </w:tc>
        <w:tc>
          <w:tcPr>
            <w:tcW w:w="3402" w:type="dxa"/>
            <w:vAlign w:val="center"/>
          </w:tcPr>
          <w:p w:rsidR="00463AF9" w:rsidRPr="00A66555" w:rsidRDefault="00181E94" w:rsidP="00A6655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17.639.935,92</w:t>
            </w:r>
            <w:r w:rsidR="00494846" w:rsidRPr="00A66555">
              <w:rPr>
                <w:sz w:val="20"/>
                <w:szCs w:val="20"/>
                <w:lang w:eastAsia="pl-PL"/>
              </w:rPr>
              <w:t xml:space="preserve"> </w:t>
            </w:r>
            <w:r w:rsidR="005E5A4C" w:rsidRPr="00A66555">
              <w:rPr>
                <w:sz w:val="20"/>
                <w:szCs w:val="20"/>
                <w:lang w:eastAsia="pl-PL"/>
              </w:rPr>
              <w:t>zł</w:t>
            </w:r>
          </w:p>
        </w:tc>
      </w:tr>
      <w:tr w:rsidR="00181E94" w:rsidRPr="008B7A69" w:rsidTr="009C3C30">
        <w:tc>
          <w:tcPr>
            <w:tcW w:w="851" w:type="dxa"/>
            <w:vAlign w:val="center"/>
          </w:tcPr>
          <w:p w:rsidR="00181E94" w:rsidRDefault="00181E94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181E94" w:rsidRDefault="00181E94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ONE S.A. </w:t>
            </w:r>
          </w:p>
          <w:p w:rsidR="00181E94" w:rsidRDefault="00181E94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Adama Naruszewicza 27 lok. 2</w:t>
            </w:r>
          </w:p>
          <w:p w:rsidR="00181E94" w:rsidRDefault="00181E94" w:rsidP="00181E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02-627 Warszawa</w:t>
            </w:r>
          </w:p>
        </w:tc>
        <w:tc>
          <w:tcPr>
            <w:tcW w:w="3402" w:type="dxa"/>
            <w:vAlign w:val="center"/>
          </w:tcPr>
          <w:p w:rsidR="00181E94" w:rsidRDefault="00181E94" w:rsidP="00A6655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14.476.788,98 zł</w:t>
            </w:r>
          </w:p>
        </w:tc>
      </w:tr>
      <w:tr w:rsidR="00181E94" w:rsidRPr="008B7A69" w:rsidTr="009C3C30">
        <w:tc>
          <w:tcPr>
            <w:tcW w:w="851" w:type="dxa"/>
            <w:vAlign w:val="center"/>
          </w:tcPr>
          <w:p w:rsidR="00181E94" w:rsidRDefault="00181E94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181E94" w:rsidRDefault="00181E94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Green S.A. </w:t>
            </w:r>
          </w:p>
          <w:p w:rsidR="00181E94" w:rsidRDefault="00181E94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Słonimskiego 6</w:t>
            </w:r>
          </w:p>
          <w:p w:rsidR="00181E94" w:rsidRDefault="00181E94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50-304 Wrocław</w:t>
            </w:r>
          </w:p>
        </w:tc>
        <w:tc>
          <w:tcPr>
            <w:tcW w:w="3402" w:type="dxa"/>
            <w:vAlign w:val="center"/>
          </w:tcPr>
          <w:p w:rsidR="00181E94" w:rsidRDefault="00181E94" w:rsidP="00A6655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17.828.646,39 zł</w:t>
            </w:r>
          </w:p>
        </w:tc>
      </w:tr>
      <w:tr w:rsidR="00181E94" w:rsidRPr="008B7A69" w:rsidTr="009C3C30">
        <w:tc>
          <w:tcPr>
            <w:tcW w:w="851" w:type="dxa"/>
            <w:vAlign w:val="center"/>
          </w:tcPr>
          <w:p w:rsidR="00181E94" w:rsidRDefault="00181E94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181E94" w:rsidRDefault="00181E94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Energo Operator</w:t>
            </w:r>
            <w:r w:rsidR="00895352">
              <w:rPr>
                <w:sz w:val="22"/>
              </w:rPr>
              <w:t xml:space="preserve"> Sp. z o.o.</w:t>
            </w:r>
          </w:p>
          <w:p w:rsidR="00895352" w:rsidRDefault="00895352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Bukietowa 5 lok. U3</w:t>
            </w:r>
          </w:p>
          <w:p w:rsidR="00895352" w:rsidRDefault="00895352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02-650 Warszawa</w:t>
            </w:r>
          </w:p>
        </w:tc>
        <w:tc>
          <w:tcPr>
            <w:tcW w:w="3402" w:type="dxa"/>
            <w:vAlign w:val="center"/>
          </w:tcPr>
          <w:p w:rsidR="00181E94" w:rsidRDefault="00895352" w:rsidP="00A6655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12.967.105,21 zł</w:t>
            </w:r>
          </w:p>
        </w:tc>
      </w:tr>
      <w:tr w:rsidR="00181E94" w:rsidRPr="008B7A69" w:rsidTr="009C3C30">
        <w:tc>
          <w:tcPr>
            <w:tcW w:w="851" w:type="dxa"/>
            <w:vAlign w:val="center"/>
          </w:tcPr>
          <w:p w:rsidR="00181E94" w:rsidRDefault="00181E94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181E94" w:rsidRDefault="00895352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ENEA S.A.</w:t>
            </w:r>
          </w:p>
          <w:p w:rsidR="00895352" w:rsidRDefault="00895352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Pastelowa 8</w:t>
            </w:r>
          </w:p>
          <w:p w:rsidR="00895352" w:rsidRDefault="00895352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60-198 Poznań</w:t>
            </w:r>
          </w:p>
        </w:tc>
        <w:tc>
          <w:tcPr>
            <w:tcW w:w="3402" w:type="dxa"/>
            <w:vAlign w:val="center"/>
          </w:tcPr>
          <w:p w:rsidR="00181E94" w:rsidRDefault="00895352" w:rsidP="00A6655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13.838.767,87 zł</w:t>
            </w:r>
          </w:p>
        </w:tc>
      </w:tr>
    </w:tbl>
    <w:p w:rsidR="008B7A69" w:rsidRPr="000F63EE" w:rsidRDefault="008B7A69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FF28D7" w:rsidRPr="003B473C" w:rsidRDefault="00FF28D7" w:rsidP="008B7A69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  <w:bookmarkStart w:id="0" w:name="_GoBack"/>
      <w:bookmarkEnd w:id="0"/>
    </w:p>
    <w:sectPr w:rsidR="00FF28D7" w:rsidRPr="003B473C" w:rsidSect="00DE3472">
      <w:footerReference w:type="default" r:id="rId11"/>
      <w:pgSz w:w="11906" w:h="16838"/>
      <w:pgMar w:top="95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F4" w:rsidRDefault="00260CF4" w:rsidP="00C60783">
      <w:r>
        <w:separator/>
      </w:r>
    </w:p>
  </w:endnote>
  <w:endnote w:type="continuationSeparator" w:id="0">
    <w:p w:rsidR="00260CF4" w:rsidRDefault="00260CF4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1564"/>
      <w:docPartObj>
        <w:docPartGallery w:val="Page Numbers (Bottom of Page)"/>
        <w:docPartUnique/>
      </w:docPartObj>
    </w:sdtPr>
    <w:sdtEndPr/>
    <w:sdtContent>
      <w:p w:rsidR="00887824" w:rsidRDefault="00887824">
        <w:pPr>
          <w:pStyle w:val="Stopka"/>
          <w:jc w:val="center"/>
        </w:pPr>
        <w:r w:rsidRPr="000F63EE">
          <w:rPr>
            <w:sz w:val="18"/>
            <w:szCs w:val="18"/>
          </w:rPr>
          <w:fldChar w:fldCharType="begin"/>
        </w:r>
        <w:r w:rsidRPr="000F63EE">
          <w:rPr>
            <w:sz w:val="18"/>
            <w:szCs w:val="18"/>
          </w:rPr>
          <w:instrText>PAGE   \* MERGEFORMAT</w:instrText>
        </w:r>
        <w:r w:rsidRPr="000F63EE">
          <w:rPr>
            <w:sz w:val="18"/>
            <w:szCs w:val="18"/>
          </w:rPr>
          <w:fldChar w:fldCharType="separate"/>
        </w:r>
        <w:r w:rsidR="00272F25">
          <w:rPr>
            <w:noProof/>
            <w:sz w:val="18"/>
            <w:szCs w:val="18"/>
          </w:rPr>
          <w:t>1</w:t>
        </w:r>
        <w:r w:rsidRPr="000F63EE">
          <w:rPr>
            <w:sz w:val="18"/>
            <w:szCs w:val="18"/>
          </w:rPr>
          <w:fldChar w:fldCharType="end"/>
        </w:r>
      </w:p>
    </w:sdtContent>
  </w:sdt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F4" w:rsidRDefault="00260CF4" w:rsidP="00C60783">
      <w:r>
        <w:separator/>
      </w:r>
    </w:p>
  </w:footnote>
  <w:footnote w:type="continuationSeparator" w:id="0">
    <w:p w:rsidR="00260CF4" w:rsidRDefault="00260CF4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45DD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5A2C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E94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0CF4"/>
    <w:rsid w:val="00265A45"/>
    <w:rsid w:val="00267BA0"/>
    <w:rsid w:val="002711ED"/>
    <w:rsid w:val="00272F25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3D2B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622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87B4C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352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6555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1B4F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4DA3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00D1"/>
    <w:rsid w:val="00DC1095"/>
    <w:rsid w:val="00DC1574"/>
    <w:rsid w:val="00DC3FA2"/>
    <w:rsid w:val="00DD67A3"/>
    <w:rsid w:val="00DE23F4"/>
    <w:rsid w:val="00DE2B02"/>
    <w:rsid w:val="00DE347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8D7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3989-D238-4839-8DAA-4ACA53A9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11</cp:revision>
  <cp:lastPrinted>2022-07-18T09:10:00Z</cp:lastPrinted>
  <dcterms:created xsi:type="dcterms:W3CDTF">2021-11-16T09:33:00Z</dcterms:created>
  <dcterms:modified xsi:type="dcterms:W3CDTF">2022-07-18T09:10:00Z</dcterms:modified>
</cp:coreProperties>
</file>