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7380F9C7" w14:textId="13811DEB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B656A41" w14:textId="77777777" w:rsidR="003C30F1" w:rsidRDefault="003C30F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CEC7E99" w14:textId="7CDDBFFE" w:rsidR="00386011" w:rsidRPr="00AE7A00" w:rsidRDefault="00386011" w:rsidP="003860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95395309"/>
      <w:r w:rsidRPr="001C0975">
        <w:rPr>
          <w:rFonts w:ascii="Arial" w:hAnsi="Arial" w:cs="Arial"/>
          <w:b/>
          <w:sz w:val="22"/>
          <w:szCs w:val="22"/>
        </w:rPr>
        <w:t>„</w:t>
      </w:r>
      <w:r w:rsidR="00AD13B1">
        <w:rPr>
          <w:rFonts w:ascii="Arial" w:hAnsi="Arial" w:cs="Arial"/>
          <w:b/>
          <w:bCs/>
          <w:color w:val="000000"/>
          <w:sz w:val="22"/>
          <w:szCs w:val="22"/>
        </w:rPr>
        <w:t>Wykonanie remontów dróg gminnych gruntowych</w:t>
      </w:r>
      <w:r w:rsidRPr="001C0975">
        <w:rPr>
          <w:rFonts w:ascii="Arial" w:hAnsi="Arial" w:cs="Arial"/>
          <w:b/>
          <w:sz w:val="22"/>
          <w:szCs w:val="22"/>
        </w:rPr>
        <w:t>”</w:t>
      </w:r>
    </w:p>
    <w:bookmarkEnd w:id="0"/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Oferuję/emy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602469B2" w14:textId="253F913A" w:rsidR="00751213" w:rsidRDefault="00751213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12B333CB" w14:textId="77777777" w:rsidR="00C95CEB" w:rsidRDefault="00C95CEB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74B2D1" w14:textId="51B4943C" w:rsidR="006579CC" w:rsidRPr="00632A2A" w:rsidRDefault="006579C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43F4AF92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</w:t>
      </w:r>
      <w:r w:rsidR="00415052">
        <w:rPr>
          <w:rFonts w:ascii="Arial" w:hAnsi="Arial" w:cs="Arial"/>
          <w:b/>
          <w:sz w:val="22"/>
          <w:szCs w:val="22"/>
        </w:rPr>
        <w:t>zł</w:t>
      </w:r>
    </w:p>
    <w:p w14:paraId="5243E6B7" w14:textId="3EBFB40F" w:rsidR="006579CC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bookmarkEnd w:id="1"/>
    <w:bookmarkEnd w:id="2"/>
    <w:p w14:paraId="49BC010A" w14:textId="77777777" w:rsidR="00AD13B1" w:rsidRDefault="00AD13B1" w:rsidP="00D25235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3B80F" w14:textId="29AF6B81" w:rsidR="00D25235" w:rsidRDefault="00D25235" w:rsidP="00D25235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7FB9">
        <w:rPr>
          <w:rFonts w:ascii="Arial" w:hAnsi="Arial" w:cs="Arial"/>
          <w:sz w:val="22"/>
          <w:szCs w:val="22"/>
        </w:rPr>
        <w:t>Z czego</w:t>
      </w:r>
    </w:p>
    <w:p w14:paraId="32235D74" w14:textId="5CAA2E0E" w:rsidR="00AD13B1" w:rsidRDefault="00AD13B1" w:rsidP="00AD13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B5C540" w14:textId="77777777" w:rsidR="003C30F1" w:rsidRPr="006536A2" w:rsidRDefault="003C30F1" w:rsidP="00AD13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C4F207" w14:textId="77777777" w:rsidR="00AD13B1" w:rsidRPr="00D46F38" w:rsidRDefault="00AD13B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tbl>
      <w:tblPr>
        <w:tblpPr w:leftFromText="141" w:rightFromText="141" w:vertAnchor="text" w:horzAnchor="margin" w:tblpY="32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05"/>
        <w:gridCol w:w="1174"/>
        <w:gridCol w:w="1446"/>
        <w:gridCol w:w="993"/>
        <w:gridCol w:w="1501"/>
        <w:gridCol w:w="1475"/>
      </w:tblGrid>
      <w:tr w:rsidR="005310BF" w14:paraId="1DA80553" w14:textId="60AE7620" w:rsidTr="005310BF">
        <w:trPr>
          <w:trHeight w:val="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B85A393" w14:textId="77777777" w:rsidR="005310BF" w:rsidRPr="006536A2" w:rsidRDefault="005310BF" w:rsidP="00531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>Nr poz.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60E11E9C" w14:textId="77777777" w:rsidR="005310BF" w:rsidRPr="006536A2" w:rsidRDefault="005310BF" w:rsidP="00531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>Opis robót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37602934" w14:textId="1E8DA960" w:rsidR="005310BF" w:rsidRPr="006536A2" w:rsidRDefault="005310BF" w:rsidP="00531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Szacowana ilość /</w:t>
            </w: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>Jm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F198442" w14:textId="77777777" w:rsidR="005310BF" w:rsidRPr="006536A2" w:rsidRDefault="005310BF" w:rsidP="00531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netto</w:t>
            </w: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 xml:space="preserve"> za 1 km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0F3C60D" w14:textId="20392D35" w:rsidR="005310BF" w:rsidRPr="006536A2" w:rsidRDefault="005310BF" w:rsidP="00531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73018DC0" w14:textId="77777777" w:rsidR="005310BF" w:rsidRPr="006536A2" w:rsidRDefault="005310BF" w:rsidP="00531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>Cena jednostkowa brutto za 1 km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1FF69F44" w14:textId="06543A6C" w:rsidR="005310BF" w:rsidRPr="006536A2" w:rsidRDefault="005310BF" w:rsidP="00531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Łącznie </w:t>
            </w:r>
            <w:r w:rsidR="006B1884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brutto</w:t>
            </w:r>
          </w:p>
        </w:tc>
      </w:tr>
      <w:tr w:rsidR="005310BF" w14:paraId="1A99CE0A" w14:textId="5348ADEC" w:rsidTr="005310B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E0FD52" w14:textId="77777777" w:rsidR="005310BF" w:rsidRDefault="005310BF" w:rsidP="006F62B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630729" w14:textId="77777777" w:rsidR="005310BF" w:rsidRDefault="005310BF" w:rsidP="006F62B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16779A" w14:textId="77777777" w:rsidR="005310BF" w:rsidRDefault="005310BF" w:rsidP="006F62B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F72244" w14:textId="77777777" w:rsidR="005310BF" w:rsidRDefault="005310BF" w:rsidP="006F62B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EA63F1" w14:textId="77777777" w:rsidR="005310BF" w:rsidRDefault="005310BF" w:rsidP="006F62B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308FB34" w14:textId="77777777" w:rsidR="005310BF" w:rsidRDefault="005310BF" w:rsidP="006F62B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64515BF" w14:textId="47303A4B" w:rsidR="005310BF" w:rsidRDefault="005310BF" w:rsidP="006F62B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 [3x6]</w:t>
            </w:r>
          </w:p>
        </w:tc>
      </w:tr>
      <w:tr w:rsidR="005310BF" w14:paraId="213A7753" w14:textId="43600027" w:rsidTr="005310BF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14:paraId="19820870" w14:textId="77777777" w:rsidR="005310BF" w:rsidRDefault="005310BF" w:rsidP="006F62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2C8A6A02" w14:textId="77777777" w:rsidR="005310BF" w:rsidRDefault="005310BF" w:rsidP="006F62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Rodzaje robót 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00"/>
            <w:vAlign w:val="center"/>
            <w:hideMark/>
          </w:tcPr>
          <w:p w14:paraId="5511A6D7" w14:textId="77777777" w:rsidR="005310BF" w:rsidRDefault="005310BF" w:rsidP="006F62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00"/>
          </w:tcPr>
          <w:p w14:paraId="54F2A1BF" w14:textId="77777777" w:rsidR="005310BF" w:rsidRDefault="005310BF" w:rsidP="006F62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10BF" w14:paraId="4D763A02" w14:textId="7B340475" w:rsidTr="005310BF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703C" w14:textId="77777777" w:rsidR="005310BF" w:rsidRDefault="005310BF" w:rsidP="006F6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99C5" w14:textId="77777777" w:rsidR="005310BF" w:rsidRPr="00B20A61" w:rsidRDefault="005310BF" w:rsidP="006F6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1">
              <w:rPr>
                <w:rFonts w:ascii="Arial" w:hAnsi="Arial" w:cs="Arial"/>
                <w:color w:val="000000"/>
                <w:sz w:val="20"/>
                <w:szCs w:val="20"/>
              </w:rPr>
              <w:t xml:space="preserve">Równanie, profilowanie równiarką dróg wraz z zagęszczeniem walcem samojezdnym 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EA98" w14:textId="0597078F" w:rsidR="005310BF" w:rsidRPr="00B20A61" w:rsidRDefault="005310BF" w:rsidP="006F6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  <w:r w:rsidRPr="00B20A61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D7C64" w14:textId="77777777" w:rsidR="005310BF" w:rsidRPr="00D46F38" w:rsidRDefault="005310BF" w:rsidP="005310B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0ADA" w14:textId="66779475" w:rsidR="005310BF" w:rsidRDefault="005310BF" w:rsidP="005310B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7F3739" w14:textId="4481A79A" w:rsidR="005310BF" w:rsidRPr="005310BF" w:rsidRDefault="005310BF" w:rsidP="005310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9C082C" w14:textId="77777777" w:rsidR="005310BF" w:rsidRPr="005310BF" w:rsidRDefault="005310BF" w:rsidP="005310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310BF" w14:paraId="0874CD6B" w14:textId="1DF249A4" w:rsidTr="003C30F1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3053" w14:textId="77777777" w:rsidR="005310BF" w:rsidRDefault="005310BF" w:rsidP="006F6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6B293" w14:textId="77777777" w:rsidR="005310BF" w:rsidRPr="00B20A61" w:rsidRDefault="005310BF" w:rsidP="006F6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_Hlk525736416"/>
            <w:r w:rsidRPr="00B20A61">
              <w:rPr>
                <w:rFonts w:ascii="Arial" w:hAnsi="Arial" w:cs="Arial"/>
                <w:color w:val="000000"/>
                <w:sz w:val="20"/>
                <w:szCs w:val="20"/>
              </w:rPr>
              <w:t>Równanie, profilowanie równiarką dróg wraz z zagęszczeniem walcem samojezdnym  oraz wbudowanie kruszywa dostarczonego przez Zamawiającego</w:t>
            </w:r>
            <w:bookmarkEnd w:id="3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83C0" w14:textId="0E099B0C" w:rsidR="005310BF" w:rsidRPr="00B20A61" w:rsidRDefault="005310BF" w:rsidP="006F6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  <w:r w:rsidRPr="00B20A61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2820" w14:textId="77777777" w:rsidR="005310BF" w:rsidRPr="00D46F38" w:rsidRDefault="005310BF" w:rsidP="005310B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497D" w14:textId="148743A5" w:rsidR="005310BF" w:rsidRDefault="005310BF" w:rsidP="005310B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0F89" w14:textId="3D0791F7" w:rsidR="005310BF" w:rsidRPr="005310BF" w:rsidRDefault="005310BF" w:rsidP="005310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FE141" w14:textId="77777777" w:rsidR="005310BF" w:rsidRPr="005310BF" w:rsidRDefault="005310BF" w:rsidP="005310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30F1" w14:paraId="56C1ECA8" w14:textId="77777777" w:rsidTr="003C30F1">
        <w:trPr>
          <w:trHeight w:val="584"/>
        </w:trPr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29E8" w14:textId="079FAB73" w:rsidR="003C30F1" w:rsidRPr="005310BF" w:rsidRDefault="003C30F1" w:rsidP="005310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RAZEM BRUTTO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55EC7" w14:textId="77777777" w:rsidR="003C30F1" w:rsidRPr="005310BF" w:rsidRDefault="003C30F1" w:rsidP="005310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C82F1DC" w14:textId="77777777" w:rsidR="00AD13B1" w:rsidRPr="00301C06" w:rsidRDefault="00AD13B1" w:rsidP="00AD13B1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6852F2F" w14:textId="77777777" w:rsidR="00AD13B1" w:rsidRPr="00632A2A" w:rsidRDefault="00AD13B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W kryterium czas gwarancji:</w:t>
      </w:r>
    </w:p>
    <w:p w14:paraId="0E6FE2A3" w14:textId="77777777" w:rsidR="00AD13B1" w:rsidRPr="00632A2A" w:rsidRDefault="00AD13B1">
      <w:pPr>
        <w:pStyle w:val="Tekstpodstawowywcity2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632A2A">
        <w:rPr>
          <w:sz w:val="22"/>
          <w:szCs w:val="22"/>
        </w:rPr>
        <w:t>gwarancja 3 m-c</w:t>
      </w:r>
      <w:r>
        <w:rPr>
          <w:sz w:val="22"/>
          <w:szCs w:val="22"/>
        </w:rPr>
        <w:t>e</w:t>
      </w:r>
    </w:p>
    <w:p w14:paraId="75564268" w14:textId="77777777" w:rsidR="00AD13B1" w:rsidRPr="00632A2A" w:rsidRDefault="00AD13B1">
      <w:pPr>
        <w:pStyle w:val="Tekstpodstawowywcity2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632A2A">
        <w:rPr>
          <w:sz w:val="22"/>
          <w:szCs w:val="22"/>
        </w:rPr>
        <w:t>gwarancja 4 m-c</w:t>
      </w:r>
      <w:r>
        <w:rPr>
          <w:sz w:val="22"/>
          <w:szCs w:val="22"/>
        </w:rPr>
        <w:t>e</w:t>
      </w:r>
    </w:p>
    <w:p w14:paraId="3D40E9A9" w14:textId="77777777" w:rsidR="00AD13B1" w:rsidRDefault="00AD13B1" w:rsidP="00AD13B1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632A2A">
        <w:rPr>
          <w:bCs/>
          <w:sz w:val="22"/>
          <w:szCs w:val="22"/>
        </w:rPr>
        <w:t xml:space="preserve">Proszę zaznaczyć zaoferowany okres gwarancji. </w:t>
      </w:r>
    </w:p>
    <w:p w14:paraId="3D47D2C4" w14:textId="076D7329" w:rsidR="00AD13B1" w:rsidRDefault="00AD13B1" w:rsidP="00D25235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E23022" w14:textId="77777777" w:rsidR="00D25235" w:rsidRDefault="00D25235" w:rsidP="00D252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5D3B2D5E" w14:textId="77777777" w:rsidR="00C95CEB" w:rsidRDefault="00C95CEB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r>
        <w:rPr>
          <w:rFonts w:ascii="Arial" w:hAnsi="Arial" w:cs="Arial"/>
          <w:i/>
          <w:sz w:val="16"/>
          <w:szCs w:val="16"/>
          <w:lang w:val="de-DE"/>
        </w:rPr>
        <w:t>Niepotrzebne skreslić</w:t>
      </w:r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4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4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*Zaznaczyć odpowiednio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przypadku uznania mojej/naszej oferty za najkorzystniejszą, umowę zobowiązujemy </w:t>
      </w:r>
      <w:r w:rsidRPr="00632A2A">
        <w:rPr>
          <w:rFonts w:ascii="Arial" w:hAnsi="Arial" w:cs="Arial"/>
          <w:sz w:val="22"/>
          <w:szCs w:val="22"/>
        </w:rPr>
        <w:lastRenderedPageBreak/>
        <w:t>się zawrzeć w miejscu i terminie, jakie zostaną wskazane przez Zamawiającego;</w:t>
      </w:r>
    </w:p>
    <w:p w14:paraId="0136A7A2" w14:textId="0A304FB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424847A4" w:rsidR="00342F81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69F13CE9" w14:textId="77777777" w:rsidR="00C95CEB" w:rsidRPr="00632A2A" w:rsidRDefault="00C95CEB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>
      <w:pPr>
        <w:pStyle w:val="Akapitzlis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>
      <w:pPr>
        <w:pStyle w:val="Akapitzlis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>
      <w:pPr>
        <w:pStyle w:val="Akapitzlis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5" w:name="_Hlk68255803"/>
      <w:bookmarkStart w:id="6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5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6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7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7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składane na podstawie art. 125 ust. 1 ustawy z dnia 11 września 2019r.  Prawo zamówień publicznych (dalej jako: ustawa Pzp),</w:t>
      </w:r>
    </w:p>
    <w:p w14:paraId="62203190" w14:textId="77777777" w:rsidR="009453A1" w:rsidRPr="009B3181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16"/>
          <w:szCs w:val="16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9B3181" w:rsidRDefault="009453A1" w:rsidP="00E40703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33C42E38" w14:textId="77777777" w:rsidR="00AD13B1" w:rsidRPr="00AE7A00" w:rsidRDefault="00E40703" w:rsidP="00AD13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8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AD13B1" w:rsidRPr="001C0975">
        <w:rPr>
          <w:rFonts w:ascii="Arial" w:hAnsi="Arial" w:cs="Arial"/>
          <w:b/>
          <w:sz w:val="22"/>
          <w:szCs w:val="22"/>
        </w:rPr>
        <w:t>„</w:t>
      </w:r>
      <w:r w:rsidR="00AD13B1">
        <w:rPr>
          <w:rFonts w:ascii="Arial" w:hAnsi="Arial" w:cs="Arial"/>
          <w:b/>
          <w:bCs/>
          <w:color w:val="000000"/>
          <w:sz w:val="22"/>
          <w:szCs w:val="22"/>
        </w:rPr>
        <w:t>Wykonanie remontów dróg gminnych gruntowych</w:t>
      </w:r>
      <w:r w:rsidR="00AD13B1" w:rsidRPr="001C0975">
        <w:rPr>
          <w:rFonts w:ascii="Arial" w:hAnsi="Arial" w:cs="Arial"/>
          <w:b/>
          <w:sz w:val="22"/>
          <w:szCs w:val="22"/>
        </w:rPr>
        <w:t>”</w:t>
      </w:r>
    </w:p>
    <w:p w14:paraId="5329F088" w14:textId="67209F19" w:rsidR="00D30C02" w:rsidRPr="00D30C02" w:rsidRDefault="00D30C02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7ABDF60" w14:textId="50F45C8C" w:rsidR="009453A1" w:rsidRPr="00E40703" w:rsidRDefault="00E40703" w:rsidP="00F01D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8"/>
    </w:p>
    <w:p w14:paraId="27A531B4" w14:textId="0862A79E" w:rsidR="009453A1" w:rsidRDefault="009453A1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B3181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 1  </w:t>
      </w:r>
      <w:r w:rsidR="00E40703" w:rsidRPr="009B3181">
        <w:rPr>
          <w:rFonts w:ascii="Arial" w:hAnsi="Arial" w:cs="Arial"/>
          <w:sz w:val="22"/>
          <w:szCs w:val="22"/>
        </w:rPr>
        <w:t xml:space="preserve">oraz art. 109 ust. 1 pkt. 4 </w:t>
      </w:r>
      <w:r w:rsidRPr="009B3181">
        <w:rPr>
          <w:rFonts w:ascii="Arial" w:hAnsi="Arial" w:cs="Arial"/>
          <w:sz w:val="22"/>
          <w:szCs w:val="22"/>
        </w:rPr>
        <w:t>ustawy PZP.</w:t>
      </w:r>
    </w:p>
    <w:p w14:paraId="4BC50CA0" w14:textId="44D242B9" w:rsidR="009B3181" w:rsidRPr="009B3181" w:rsidRDefault="009B3181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bCs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900A3F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i/>
          <w:iCs/>
          <w:color w:val="222222"/>
          <w:sz w:val="22"/>
          <w:szCs w:val="22"/>
        </w:rPr>
        <w:t>.</w:t>
      </w:r>
    </w:p>
    <w:p w14:paraId="05B75502" w14:textId="77777777" w:rsidR="009453A1" w:rsidRPr="009B3181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23D50725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9B3181">
        <w:rPr>
          <w:rFonts w:ascii="Arial" w:hAnsi="Arial" w:cs="Arial"/>
          <w:i/>
          <w:iCs/>
          <w:sz w:val="20"/>
          <w:szCs w:val="20"/>
        </w:rPr>
        <w:t>3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>
      <w:pPr>
        <w:numPr>
          <w:ilvl w:val="0"/>
          <w:numId w:val="35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>
      <w:pPr>
        <w:numPr>
          <w:ilvl w:val="0"/>
          <w:numId w:val="35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>r. Prawo zamówień publicznych (dalej jako: ustawa Pzp),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769865E5" w14:textId="77777777" w:rsidR="00AD13B1" w:rsidRPr="00AE7A00" w:rsidRDefault="001E3C86" w:rsidP="00AD13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AD13B1" w:rsidRPr="001C0975">
        <w:rPr>
          <w:rFonts w:ascii="Arial" w:hAnsi="Arial" w:cs="Arial"/>
          <w:b/>
          <w:sz w:val="22"/>
          <w:szCs w:val="22"/>
        </w:rPr>
        <w:t>„</w:t>
      </w:r>
      <w:r w:rsidR="00AD13B1">
        <w:rPr>
          <w:rFonts w:ascii="Arial" w:hAnsi="Arial" w:cs="Arial"/>
          <w:b/>
          <w:bCs/>
          <w:color w:val="000000"/>
          <w:sz w:val="22"/>
          <w:szCs w:val="22"/>
        </w:rPr>
        <w:t>Wykonanie remontów dróg gminnych gruntowych</w:t>
      </w:r>
      <w:r w:rsidR="00AD13B1" w:rsidRPr="001C0975">
        <w:rPr>
          <w:rFonts w:ascii="Arial" w:hAnsi="Arial" w:cs="Arial"/>
          <w:b/>
          <w:sz w:val="22"/>
          <w:szCs w:val="22"/>
        </w:rPr>
        <w:t>”</w:t>
      </w:r>
    </w:p>
    <w:p w14:paraId="43A00445" w14:textId="4F89EDB6" w:rsidR="00D30C02" w:rsidRPr="00D30C02" w:rsidRDefault="00D30C02" w:rsidP="00AD13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3982A17" w14:textId="7CD14959" w:rsidR="001E3C86" w:rsidRPr="001E3C86" w:rsidRDefault="001E3C86" w:rsidP="00F01D11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  <w:r w:rsidRPr="001E3C86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9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48A88013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9B3181">
        <w:rPr>
          <w:rFonts w:ascii="Arial" w:hAnsi="Arial" w:cs="Arial"/>
          <w:i/>
          <w:iCs/>
          <w:sz w:val="20"/>
          <w:szCs w:val="20"/>
        </w:rPr>
        <w:t>3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9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10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10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0B68B53A" w14:textId="77777777" w:rsidR="00AD13B1" w:rsidRPr="00AE7A00" w:rsidRDefault="00514787" w:rsidP="00AD13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>pn</w:t>
      </w:r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AD13B1" w:rsidRPr="001C0975">
        <w:rPr>
          <w:rFonts w:ascii="Arial" w:hAnsi="Arial" w:cs="Arial"/>
          <w:b/>
          <w:sz w:val="22"/>
          <w:szCs w:val="22"/>
        </w:rPr>
        <w:t>„</w:t>
      </w:r>
      <w:r w:rsidR="00AD13B1">
        <w:rPr>
          <w:rFonts w:ascii="Arial" w:hAnsi="Arial" w:cs="Arial"/>
          <w:b/>
          <w:bCs/>
          <w:color w:val="000000"/>
          <w:sz w:val="22"/>
          <w:szCs w:val="22"/>
        </w:rPr>
        <w:t>Wykonanie remontów dróg gminnych gruntowych</w:t>
      </w:r>
      <w:r w:rsidR="00AD13B1" w:rsidRPr="001C0975">
        <w:rPr>
          <w:rFonts w:ascii="Arial" w:hAnsi="Arial" w:cs="Arial"/>
          <w:b/>
          <w:sz w:val="22"/>
          <w:szCs w:val="22"/>
        </w:rPr>
        <w:t>”</w:t>
      </w:r>
    </w:p>
    <w:p w14:paraId="0C86285E" w14:textId="77777777" w:rsidR="00B15527" w:rsidRPr="001C0975" w:rsidRDefault="00B15527" w:rsidP="00B155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2EC31982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95A800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6581CCB3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3F96D8E7" w14:textId="77777777" w:rsidR="00C95CEB" w:rsidRPr="00632A2A" w:rsidRDefault="00C95CEB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9B3181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B801627" w:rsidR="00342F81" w:rsidRDefault="00DE482B" w:rsidP="009B3181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9B3181">
        <w:rPr>
          <w:rFonts w:ascii="Arial" w:hAnsi="Arial" w:cs="Arial"/>
          <w:bCs/>
          <w:sz w:val="22"/>
          <w:szCs w:val="22"/>
        </w:rPr>
        <w:t>2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9B3181">
        <w:rPr>
          <w:rFonts w:ascii="Arial" w:hAnsi="Arial" w:cs="Arial"/>
          <w:bCs/>
          <w:sz w:val="22"/>
          <w:szCs w:val="22"/>
        </w:rPr>
        <w:t>710</w:t>
      </w:r>
      <w:r w:rsidRPr="00DE482B">
        <w:rPr>
          <w:rFonts w:ascii="Arial" w:hAnsi="Arial" w:cs="Arial"/>
          <w:bCs/>
          <w:sz w:val="22"/>
          <w:szCs w:val="22"/>
        </w:rPr>
        <w:t xml:space="preserve"> z późn. zm.) udostępnić nw: wykonawcy </w:t>
      </w:r>
    </w:p>
    <w:p w14:paraId="1D17BBA9" w14:textId="77777777" w:rsidR="00DE482B" w:rsidRPr="00DE482B" w:rsidRDefault="00DE482B" w:rsidP="009B3181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9B31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75E17A" w14:textId="77777777" w:rsidR="00AD13B1" w:rsidRPr="00AE7A00" w:rsidRDefault="00342F81" w:rsidP="00AD13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1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>art. 275 ust. 1 ustawy Pzp</w:t>
      </w:r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11"/>
      <w:r w:rsidR="00AD13B1" w:rsidRPr="001C0975">
        <w:rPr>
          <w:rFonts w:ascii="Arial" w:hAnsi="Arial" w:cs="Arial"/>
          <w:b/>
          <w:sz w:val="22"/>
          <w:szCs w:val="22"/>
        </w:rPr>
        <w:t>„</w:t>
      </w:r>
      <w:r w:rsidR="00AD13B1">
        <w:rPr>
          <w:rFonts w:ascii="Arial" w:hAnsi="Arial" w:cs="Arial"/>
          <w:b/>
          <w:bCs/>
          <w:color w:val="000000"/>
          <w:sz w:val="22"/>
          <w:szCs w:val="22"/>
        </w:rPr>
        <w:t>Wykonanie remontów dróg gminnych gruntowych</w:t>
      </w:r>
      <w:r w:rsidR="00AD13B1" w:rsidRPr="001C0975">
        <w:rPr>
          <w:rFonts w:ascii="Arial" w:hAnsi="Arial" w:cs="Arial"/>
          <w:b/>
          <w:sz w:val="22"/>
          <w:szCs w:val="22"/>
        </w:rPr>
        <w:t>”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9B3181">
      <w:pPr>
        <w:autoSpaceDE w:val="0"/>
        <w:autoSpaceDN w:val="0"/>
        <w:adjustRightInd w:val="0"/>
        <w:spacing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2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2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41C541EA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1B839DC5" w14:textId="42F67B63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73518CD" w14:textId="0CC4CE22" w:rsidR="00B15527" w:rsidRPr="00AE7A00" w:rsidRDefault="00C21829" w:rsidP="00AD13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>art. 275 ust. 1 ustawy Pzp</w:t>
      </w:r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AD13B1" w:rsidRPr="001C0975">
        <w:rPr>
          <w:rFonts w:ascii="Arial" w:hAnsi="Arial" w:cs="Arial"/>
          <w:b/>
          <w:sz w:val="22"/>
          <w:szCs w:val="22"/>
        </w:rPr>
        <w:t>„</w:t>
      </w:r>
      <w:r w:rsidR="00AD13B1">
        <w:rPr>
          <w:rFonts w:ascii="Arial" w:hAnsi="Arial" w:cs="Arial"/>
          <w:b/>
          <w:bCs/>
          <w:color w:val="000000"/>
          <w:sz w:val="22"/>
          <w:szCs w:val="22"/>
        </w:rPr>
        <w:t>Wykonanie remontów dróg gminnych gruntowych</w:t>
      </w:r>
      <w:r w:rsidR="00AD13B1" w:rsidRPr="001C0975">
        <w:rPr>
          <w:rFonts w:ascii="Arial" w:hAnsi="Arial" w:cs="Arial"/>
          <w:b/>
          <w:sz w:val="22"/>
          <w:szCs w:val="22"/>
        </w:rPr>
        <w:t>”</w:t>
      </w:r>
    </w:p>
    <w:p w14:paraId="13CC093A" w14:textId="1284E07C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6C3DADD8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62372C13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8488" w14:textId="77777777" w:rsidR="00103C0B" w:rsidRPr="00632A2A" w:rsidRDefault="00103C0B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159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41CB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B1BC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3A7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81F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9455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3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3"/>
    <w:p w14:paraId="4F29C376" w14:textId="7AA0BB19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336AD64" w14:textId="63A679D1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49C3261" w14:textId="7745697C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CECA75E" w14:textId="77777777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9BC73B1" w14:textId="77777777" w:rsidR="00751213" w:rsidRDefault="00751213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sectPr w:rsidR="00751213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7195" w14:textId="77777777" w:rsidR="005E3EF4" w:rsidRDefault="005E3EF4" w:rsidP="00A22B7C">
      <w:r>
        <w:separator/>
      </w:r>
    </w:p>
  </w:endnote>
  <w:endnote w:type="continuationSeparator" w:id="0">
    <w:p w14:paraId="61AECE7C" w14:textId="77777777" w:rsidR="005E3EF4" w:rsidRDefault="005E3EF4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TimesNewRoman"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BE79" w14:textId="77777777" w:rsidR="005E3EF4" w:rsidRDefault="005E3EF4" w:rsidP="00A22B7C">
      <w:r>
        <w:separator/>
      </w:r>
    </w:p>
  </w:footnote>
  <w:footnote w:type="continuationSeparator" w:id="0">
    <w:p w14:paraId="5CA4CE49" w14:textId="77777777" w:rsidR="005E3EF4" w:rsidRDefault="005E3EF4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000000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C01BF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000000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C01BF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F10074E"/>
    <w:multiLevelType w:val="hybridMultilevel"/>
    <w:tmpl w:val="B65C6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1383365864">
    <w:abstractNumId w:val="15"/>
  </w:num>
  <w:num w:numId="2" w16cid:durableId="933438374">
    <w:abstractNumId w:val="39"/>
  </w:num>
  <w:num w:numId="3" w16cid:durableId="1747997450">
    <w:abstractNumId w:val="19"/>
  </w:num>
  <w:num w:numId="4" w16cid:durableId="338779694">
    <w:abstractNumId w:val="11"/>
  </w:num>
  <w:num w:numId="5" w16cid:durableId="1171795632">
    <w:abstractNumId w:val="42"/>
  </w:num>
  <w:num w:numId="6" w16cid:durableId="366175981">
    <w:abstractNumId w:val="26"/>
  </w:num>
  <w:num w:numId="7" w16cid:durableId="350687315">
    <w:abstractNumId w:val="6"/>
  </w:num>
  <w:num w:numId="8" w16cid:durableId="1048651493">
    <w:abstractNumId w:val="5"/>
  </w:num>
  <w:num w:numId="9" w16cid:durableId="2040663869">
    <w:abstractNumId w:val="27"/>
  </w:num>
  <w:num w:numId="10" w16cid:durableId="1031952355">
    <w:abstractNumId w:val="29"/>
  </w:num>
  <w:num w:numId="11" w16cid:durableId="1523856862">
    <w:abstractNumId w:val="34"/>
  </w:num>
  <w:num w:numId="12" w16cid:durableId="935594065">
    <w:abstractNumId w:val="31"/>
  </w:num>
  <w:num w:numId="13" w16cid:durableId="1969698917">
    <w:abstractNumId w:val="32"/>
  </w:num>
  <w:num w:numId="14" w16cid:durableId="66660551">
    <w:abstractNumId w:val="21"/>
  </w:num>
  <w:num w:numId="15" w16cid:durableId="1203635336">
    <w:abstractNumId w:val="9"/>
  </w:num>
  <w:num w:numId="16" w16cid:durableId="904294539">
    <w:abstractNumId w:val="20"/>
  </w:num>
  <w:num w:numId="17" w16cid:durableId="1071538868">
    <w:abstractNumId w:val="14"/>
  </w:num>
  <w:num w:numId="18" w16cid:durableId="732042378">
    <w:abstractNumId w:val="16"/>
  </w:num>
  <w:num w:numId="19" w16cid:durableId="1674139448">
    <w:abstractNumId w:val="17"/>
  </w:num>
  <w:num w:numId="20" w16cid:durableId="98258422">
    <w:abstractNumId w:val="35"/>
  </w:num>
  <w:num w:numId="21" w16cid:durableId="1819762579">
    <w:abstractNumId w:val="4"/>
  </w:num>
  <w:num w:numId="22" w16cid:durableId="1821461937">
    <w:abstractNumId w:val="7"/>
  </w:num>
  <w:num w:numId="23" w16cid:durableId="1344669086">
    <w:abstractNumId w:val="18"/>
  </w:num>
  <w:num w:numId="24" w16cid:durableId="2021155972">
    <w:abstractNumId w:val="22"/>
  </w:num>
  <w:num w:numId="25" w16cid:durableId="1039285376">
    <w:abstractNumId w:val="8"/>
  </w:num>
  <w:num w:numId="26" w16cid:durableId="699547975">
    <w:abstractNumId w:val="10"/>
  </w:num>
  <w:num w:numId="27" w16cid:durableId="1526093021">
    <w:abstractNumId w:val="30"/>
  </w:num>
  <w:num w:numId="28" w16cid:durableId="989749441">
    <w:abstractNumId w:val="37"/>
  </w:num>
  <w:num w:numId="29" w16cid:durableId="710688879">
    <w:abstractNumId w:val="36"/>
  </w:num>
  <w:num w:numId="30" w16cid:durableId="2098164932">
    <w:abstractNumId w:val="25"/>
  </w:num>
  <w:num w:numId="31" w16cid:durableId="1210416156">
    <w:abstractNumId w:val="12"/>
  </w:num>
  <w:num w:numId="32" w16cid:durableId="1506745329">
    <w:abstractNumId w:val="41"/>
  </w:num>
  <w:num w:numId="33" w16cid:durableId="1498377066">
    <w:abstractNumId w:val="24"/>
  </w:num>
  <w:num w:numId="34" w16cid:durableId="241912566">
    <w:abstractNumId w:val="40"/>
  </w:num>
  <w:num w:numId="35" w16cid:durableId="732658251">
    <w:abstractNumId w:val="38"/>
  </w:num>
  <w:num w:numId="36" w16cid:durableId="1345741495">
    <w:abstractNumId w:val="33"/>
  </w:num>
  <w:num w:numId="37" w16cid:durableId="1748115643">
    <w:abstractNumId w:val="13"/>
  </w:num>
  <w:num w:numId="38" w16cid:durableId="371811470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96FF1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57B4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08E9"/>
    <w:rsid w:val="00191068"/>
    <w:rsid w:val="00193059"/>
    <w:rsid w:val="0019424D"/>
    <w:rsid w:val="00197A82"/>
    <w:rsid w:val="001A0237"/>
    <w:rsid w:val="001A2781"/>
    <w:rsid w:val="001A5F05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66AE8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011"/>
    <w:rsid w:val="00386317"/>
    <w:rsid w:val="003911CD"/>
    <w:rsid w:val="0039340D"/>
    <w:rsid w:val="00397AE7"/>
    <w:rsid w:val="003B0EF6"/>
    <w:rsid w:val="003C30F1"/>
    <w:rsid w:val="003C5586"/>
    <w:rsid w:val="003D4A61"/>
    <w:rsid w:val="003E4026"/>
    <w:rsid w:val="003F4AFB"/>
    <w:rsid w:val="00415052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310BF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5E3EF4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468B"/>
    <w:rsid w:val="006972B8"/>
    <w:rsid w:val="006A0C2B"/>
    <w:rsid w:val="006A426A"/>
    <w:rsid w:val="006B1884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213"/>
    <w:rsid w:val="0075196D"/>
    <w:rsid w:val="00755E68"/>
    <w:rsid w:val="00770E85"/>
    <w:rsid w:val="00770FBB"/>
    <w:rsid w:val="00775075"/>
    <w:rsid w:val="007A6DC0"/>
    <w:rsid w:val="007A7683"/>
    <w:rsid w:val="007B284B"/>
    <w:rsid w:val="007B4DA6"/>
    <w:rsid w:val="007D310D"/>
    <w:rsid w:val="007E4E5F"/>
    <w:rsid w:val="007E6C45"/>
    <w:rsid w:val="007F219D"/>
    <w:rsid w:val="008045E7"/>
    <w:rsid w:val="00805499"/>
    <w:rsid w:val="00806BB3"/>
    <w:rsid w:val="0081355E"/>
    <w:rsid w:val="00814260"/>
    <w:rsid w:val="00817DEA"/>
    <w:rsid w:val="008238B6"/>
    <w:rsid w:val="00843712"/>
    <w:rsid w:val="00870A45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2AE"/>
    <w:rsid w:val="00943A5D"/>
    <w:rsid w:val="009453A1"/>
    <w:rsid w:val="00967410"/>
    <w:rsid w:val="00974493"/>
    <w:rsid w:val="00975F7F"/>
    <w:rsid w:val="0099459B"/>
    <w:rsid w:val="009A065D"/>
    <w:rsid w:val="009A7A5D"/>
    <w:rsid w:val="009B3181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B65A9"/>
    <w:rsid w:val="00AC1657"/>
    <w:rsid w:val="00AC20B0"/>
    <w:rsid w:val="00AC3446"/>
    <w:rsid w:val="00AC3527"/>
    <w:rsid w:val="00AC7CF8"/>
    <w:rsid w:val="00AD13B1"/>
    <w:rsid w:val="00AD166A"/>
    <w:rsid w:val="00AE38BA"/>
    <w:rsid w:val="00AE53BB"/>
    <w:rsid w:val="00AF71D9"/>
    <w:rsid w:val="00B03A71"/>
    <w:rsid w:val="00B03AB6"/>
    <w:rsid w:val="00B13E22"/>
    <w:rsid w:val="00B15527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E5D64"/>
    <w:rsid w:val="00BF4479"/>
    <w:rsid w:val="00C01BF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4333"/>
    <w:rsid w:val="00C7797F"/>
    <w:rsid w:val="00C92132"/>
    <w:rsid w:val="00C95CEB"/>
    <w:rsid w:val="00C96779"/>
    <w:rsid w:val="00C97BA2"/>
    <w:rsid w:val="00CA3BE2"/>
    <w:rsid w:val="00CF150E"/>
    <w:rsid w:val="00D05A84"/>
    <w:rsid w:val="00D13102"/>
    <w:rsid w:val="00D25235"/>
    <w:rsid w:val="00D26DA9"/>
    <w:rsid w:val="00D27C6E"/>
    <w:rsid w:val="00D30C02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031B"/>
    <w:rsid w:val="00DD40B0"/>
    <w:rsid w:val="00DE3D4A"/>
    <w:rsid w:val="00DE41B7"/>
    <w:rsid w:val="00DE482B"/>
    <w:rsid w:val="00DF04FC"/>
    <w:rsid w:val="00E07A18"/>
    <w:rsid w:val="00E158C3"/>
    <w:rsid w:val="00E175FF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11</Pages>
  <Words>2363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35</cp:revision>
  <cp:lastPrinted>2023-02-22T10:24:00Z</cp:lastPrinted>
  <dcterms:created xsi:type="dcterms:W3CDTF">2021-04-02T09:32:00Z</dcterms:created>
  <dcterms:modified xsi:type="dcterms:W3CDTF">2023-02-22T12:10:00Z</dcterms:modified>
</cp:coreProperties>
</file>