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0765C3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0765C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8902A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65</w:t>
      </w:r>
      <w:bookmarkStart w:id="0" w:name="_GoBack"/>
      <w:bookmarkEnd w:id="0"/>
      <w:r w:rsidR="00494B30" w:rsidRPr="000765C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</w:t>
      </w:r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uPzp – tekst jedn. Dz. U. </w:t>
      </w:r>
      <w:proofErr w:type="gramStart"/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2021 r. poz. 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r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0765C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0765C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0765C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0765C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0765C3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0765C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0765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0765C3">
        <w:rPr>
          <w:rFonts w:ascii="Arial" w:hAnsi="Arial" w:cs="Arial"/>
          <w:b/>
          <w:sz w:val="22"/>
          <w:szCs w:val="22"/>
        </w:rPr>
        <w:t>„</w:t>
      </w:r>
      <w:r w:rsidR="000765C3" w:rsidRPr="000765C3">
        <w:rPr>
          <w:rFonts w:ascii="Arial" w:hAnsi="Arial" w:cs="Arial"/>
          <w:b/>
          <w:sz w:val="22"/>
          <w:szCs w:val="22"/>
        </w:rPr>
        <w:t>Usuwanie odpadów komunalnych znajdujących się w miejscach do tego nieprzeznaczonych, na terenach stanowiących własność Gminy Bydgoszcz</w:t>
      </w:r>
      <w:r w:rsidR="00C63A87" w:rsidRPr="000765C3">
        <w:rPr>
          <w:rFonts w:ascii="Arial" w:hAnsi="Arial" w:cs="Arial"/>
          <w:b/>
          <w:sz w:val="22"/>
          <w:szCs w:val="22"/>
        </w:rPr>
        <w:t>”</w:t>
      </w:r>
      <w:r w:rsidR="00C63A87" w:rsidRPr="000765C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0765C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0765C3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765C3">
        <w:rPr>
          <w:rFonts w:ascii="Arial" w:hAnsi="Arial" w:cs="Arial"/>
          <w:i/>
          <w:sz w:val="18"/>
        </w:rPr>
        <w:t xml:space="preserve">części zamówienia </w:t>
      </w:r>
      <w:r w:rsidRPr="00A905EB">
        <w:rPr>
          <w:rFonts w:ascii="Arial" w:hAnsi="Arial" w:cs="Arial"/>
          <w:i/>
          <w:sz w:val="18"/>
        </w:rPr>
        <w:t>zostan</w:t>
      </w:r>
      <w:r w:rsidR="000765C3">
        <w:rPr>
          <w:rFonts w:ascii="Arial" w:hAnsi="Arial" w:cs="Arial"/>
          <w:i/>
          <w:sz w:val="18"/>
        </w:rPr>
        <w:t xml:space="preserve">ą </w:t>
      </w:r>
      <w:r w:rsidRPr="00A905EB">
        <w:rPr>
          <w:rFonts w:ascii="Arial" w:hAnsi="Arial" w:cs="Arial"/>
          <w:i/>
          <w:sz w:val="18"/>
        </w:rPr>
        <w:t>wykonan</w:t>
      </w:r>
      <w:r w:rsidR="000765C3">
        <w:rPr>
          <w:rFonts w:ascii="Arial" w:hAnsi="Arial" w:cs="Arial"/>
          <w:i/>
          <w:sz w:val="18"/>
        </w:rPr>
        <w:t>e</w:t>
      </w:r>
      <w:r w:rsidRPr="00A905EB">
        <w:rPr>
          <w:rFonts w:ascii="Arial" w:hAnsi="Arial" w:cs="Arial"/>
          <w:i/>
          <w:sz w:val="18"/>
        </w:rPr>
        <w:t xml:space="preserve">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</w:t>
      </w:r>
      <w:r w:rsidR="000765C3" w:rsidRPr="00A905EB">
        <w:rPr>
          <w:rFonts w:ascii="Arial" w:hAnsi="Arial" w:cs="Arial"/>
          <w:i/>
          <w:sz w:val="18"/>
        </w:rPr>
        <w:t xml:space="preserve">które </w:t>
      </w:r>
      <w:r w:rsidR="000765C3">
        <w:rPr>
          <w:rFonts w:ascii="Arial" w:hAnsi="Arial" w:cs="Arial"/>
          <w:i/>
          <w:sz w:val="18"/>
        </w:rPr>
        <w:t xml:space="preserve">części zamówienia </w:t>
      </w:r>
      <w:r w:rsidR="000765C3" w:rsidRPr="00A905EB">
        <w:rPr>
          <w:rFonts w:ascii="Arial" w:hAnsi="Arial" w:cs="Arial"/>
          <w:i/>
          <w:sz w:val="18"/>
        </w:rPr>
        <w:t>zostan</w:t>
      </w:r>
      <w:r w:rsidR="000765C3">
        <w:rPr>
          <w:rFonts w:ascii="Arial" w:hAnsi="Arial" w:cs="Arial"/>
          <w:i/>
          <w:sz w:val="18"/>
        </w:rPr>
        <w:t xml:space="preserve">ą </w:t>
      </w:r>
      <w:r w:rsidR="000765C3" w:rsidRPr="00A905EB">
        <w:rPr>
          <w:rFonts w:ascii="Arial" w:hAnsi="Arial" w:cs="Arial"/>
          <w:i/>
          <w:sz w:val="18"/>
        </w:rPr>
        <w:t>wykonan</w:t>
      </w:r>
      <w:r w:rsidR="000765C3">
        <w:rPr>
          <w:rFonts w:ascii="Arial" w:hAnsi="Arial" w:cs="Arial"/>
          <w:i/>
          <w:sz w:val="18"/>
        </w:rPr>
        <w:t>e</w:t>
      </w:r>
      <w:r w:rsidR="000765C3" w:rsidRPr="00A905EB">
        <w:rPr>
          <w:rFonts w:ascii="Arial" w:hAnsi="Arial" w:cs="Arial"/>
          <w:i/>
          <w:sz w:val="18"/>
        </w:rPr>
        <w:t xml:space="preserve"> przez poszczególnych wykonawców (opis) w odniesieniu do spełnienia warunku w zakresie zdolności technicznej lub zawodowej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DD" w:rsidRDefault="00C917DD" w:rsidP="00C63813">
      <w:r>
        <w:separator/>
      </w:r>
    </w:p>
  </w:endnote>
  <w:endnote w:type="continuationSeparator" w:id="0">
    <w:p w:rsidR="00C917DD" w:rsidRDefault="00C917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DD" w:rsidRDefault="00C917DD" w:rsidP="00C63813">
      <w:r>
        <w:separator/>
      </w:r>
    </w:p>
  </w:footnote>
  <w:footnote w:type="continuationSeparator" w:id="0">
    <w:p w:rsidR="00C917DD" w:rsidRDefault="00C917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5C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84FA8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834A6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2A3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17DD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0C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2D5A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16</cp:revision>
  <cp:lastPrinted>2021-06-08T13:57:00Z</cp:lastPrinted>
  <dcterms:created xsi:type="dcterms:W3CDTF">2021-03-22T17:50:00Z</dcterms:created>
  <dcterms:modified xsi:type="dcterms:W3CDTF">2021-12-14T11:00:00Z</dcterms:modified>
</cp:coreProperties>
</file>