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61" w:rsidRDefault="00A43761" w:rsidP="00DA658F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E67B6D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26</w:t>
      </w:r>
      <w:r w:rsidR="00883F5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.2024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(dalej </w:t>
      </w:r>
      <w:proofErr w:type="spell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7A66F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tekst jedn.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BB0B59">
        <w:rPr>
          <w:rFonts w:ascii="Arial" w:hAnsi="Arial" w:cs="Arial"/>
          <w:b w:val="0"/>
          <w:bCs w:val="0"/>
          <w:sz w:val="22"/>
          <w:szCs w:val="22"/>
          <w:lang w:val="pl-PL"/>
        </w:rPr>
        <w:t>23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BB0B59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DF5DB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4E7443" w:rsidRDefault="00A905EB" w:rsidP="00234D34">
      <w:pPr>
        <w:keepNext/>
        <w:widowControl w:val="0"/>
        <w:spacing w:line="360" w:lineRule="auto"/>
        <w:ind w:left="1985" w:right="-1" w:hanging="1985"/>
        <w:jc w:val="both"/>
        <w:outlineLvl w:val="2"/>
        <w:rPr>
          <w:rFonts w:ascii="Arial" w:hAnsi="Arial" w:cs="Arial"/>
          <w:bCs/>
          <w:iCs/>
          <w:color w:val="000000"/>
          <w:sz w:val="22"/>
          <w:szCs w:val="22"/>
        </w:rPr>
      </w:pPr>
      <w:r w:rsidRPr="00137828">
        <w:rPr>
          <w:rFonts w:ascii="Arial" w:hAnsi="Arial" w:cs="Arial"/>
          <w:bCs/>
          <w:iCs/>
          <w:color w:val="000000"/>
          <w:sz w:val="22"/>
          <w:szCs w:val="22"/>
        </w:rPr>
        <w:t xml:space="preserve">Na podstawie z art. 117 ust. 4 </w:t>
      </w:r>
      <w:proofErr w:type="spellStart"/>
      <w:r w:rsidRPr="00137828">
        <w:rPr>
          <w:rFonts w:ascii="Arial" w:hAnsi="Arial" w:cs="Arial"/>
          <w:bCs/>
          <w:iCs/>
          <w:color w:val="000000"/>
          <w:sz w:val="22"/>
          <w:szCs w:val="22"/>
        </w:rPr>
        <w:t>uPzp</w:t>
      </w:r>
      <w:proofErr w:type="spellEnd"/>
      <w:r w:rsidR="00C63A87" w:rsidRPr="0013782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137828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13782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137828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137828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137828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4E7443">
        <w:rPr>
          <w:rFonts w:ascii="Arial" w:hAnsi="Arial" w:cs="Arial"/>
          <w:bCs/>
          <w:iCs/>
          <w:color w:val="000000"/>
          <w:sz w:val="22"/>
          <w:szCs w:val="22"/>
        </w:rPr>
        <w:t>/ spółka</w:t>
      </w:r>
    </w:p>
    <w:p w:rsidR="00567265" w:rsidRPr="00A30197" w:rsidRDefault="009009A3" w:rsidP="00567265">
      <w:pPr>
        <w:jc w:val="both"/>
        <w:rPr>
          <w:rFonts w:ascii="Arial" w:hAnsi="Arial" w:cs="Arial"/>
          <w:b/>
          <w:sz w:val="22"/>
          <w:szCs w:val="22"/>
        </w:rPr>
      </w:pPr>
      <w:r w:rsidRPr="00137828">
        <w:rPr>
          <w:rFonts w:ascii="Arial" w:hAnsi="Arial" w:cs="Arial"/>
          <w:bCs/>
          <w:iCs/>
          <w:color w:val="000000"/>
          <w:sz w:val="22"/>
          <w:szCs w:val="22"/>
        </w:rPr>
        <w:t>cywilna</w:t>
      </w:r>
      <w:r w:rsidR="00C63A87" w:rsidRPr="00137828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137828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137828">
        <w:rPr>
          <w:rFonts w:ascii="Arial" w:hAnsi="Arial" w:cs="Arial"/>
          <w:color w:val="000000"/>
          <w:sz w:val="22"/>
          <w:szCs w:val="22"/>
        </w:rPr>
        <w:t>postępowaniu</w:t>
      </w:r>
      <w:r w:rsidRPr="00137828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137828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137828">
        <w:rPr>
          <w:rFonts w:ascii="Arial" w:hAnsi="Arial" w:cs="Arial"/>
          <w:color w:val="000000"/>
          <w:sz w:val="22"/>
          <w:szCs w:val="22"/>
        </w:rPr>
        <w:t xml:space="preserve"> </w:t>
      </w:r>
      <w:r w:rsidR="00567265">
        <w:rPr>
          <w:rFonts w:ascii="Arial" w:hAnsi="Arial" w:cs="Arial"/>
          <w:b/>
          <w:bCs/>
          <w:sz w:val="22"/>
          <w:szCs w:val="22"/>
        </w:rPr>
        <w:t xml:space="preserve">Wykonanie badań analitycznych wód podziemnych i powierzchniowych na terenie osiedla </w:t>
      </w:r>
      <w:proofErr w:type="spellStart"/>
      <w:r w:rsidR="00567265">
        <w:rPr>
          <w:rFonts w:ascii="Arial" w:hAnsi="Arial" w:cs="Arial"/>
          <w:b/>
          <w:bCs/>
          <w:sz w:val="22"/>
          <w:szCs w:val="22"/>
        </w:rPr>
        <w:t>Łęgnowo</w:t>
      </w:r>
      <w:proofErr w:type="spellEnd"/>
      <w:r w:rsidR="00567265">
        <w:rPr>
          <w:rFonts w:ascii="Arial" w:hAnsi="Arial" w:cs="Arial"/>
          <w:b/>
          <w:bCs/>
          <w:sz w:val="22"/>
          <w:szCs w:val="22"/>
        </w:rPr>
        <w:t xml:space="preserve"> Wieś </w:t>
      </w:r>
      <w:r w:rsidR="00567265">
        <w:rPr>
          <w:rFonts w:ascii="Arial" w:hAnsi="Arial" w:cs="Arial"/>
          <w:b/>
          <w:bCs/>
          <w:sz w:val="22"/>
          <w:szCs w:val="22"/>
        </w:rPr>
        <w:br/>
        <w:t>w Bydgoszczy oraz badań szczegółowych jakości gleby i ziemi w rejonie byłego Zakładu Gazowniczego przy ul. Przemysłowej w Bydgoszczy</w:t>
      </w:r>
      <w:r w:rsidR="00567265">
        <w:rPr>
          <w:rFonts w:ascii="Arial" w:eastAsia="Arial Unicode MS" w:hAnsi="Arial" w:cs="Arial"/>
          <w:b/>
          <w:noProof/>
          <w:sz w:val="22"/>
          <w:szCs w:val="22"/>
          <w:lang w:val="de-DE"/>
        </w:rPr>
        <w:t>.“ – WZP.271.26.2024</w:t>
      </w:r>
      <w:r w:rsidR="00567265" w:rsidRPr="00A41736">
        <w:rPr>
          <w:rFonts w:ascii="Arial" w:eastAsia="Arial Unicode MS" w:hAnsi="Arial" w:cs="Arial"/>
          <w:b/>
          <w:noProof/>
          <w:sz w:val="22"/>
          <w:szCs w:val="22"/>
          <w:lang w:val="de-DE"/>
        </w:rPr>
        <w:t xml:space="preserve">.B </w:t>
      </w:r>
    </w:p>
    <w:p w:rsidR="004E7443" w:rsidRPr="00E67B6D" w:rsidRDefault="004E7443" w:rsidP="00567265">
      <w:pPr>
        <w:keepNext/>
        <w:widowControl w:val="0"/>
        <w:spacing w:line="360" w:lineRule="auto"/>
        <w:ind w:left="1985" w:right="-1" w:hanging="1985"/>
        <w:jc w:val="both"/>
        <w:outlineLvl w:val="2"/>
        <w:rPr>
          <w:rFonts w:ascii="Arial" w:eastAsia="Arial Unicode MS" w:hAnsi="Arial" w:cs="Arial"/>
          <w:b/>
          <w:noProof/>
          <w:color w:val="FF0000"/>
          <w:sz w:val="22"/>
          <w:szCs w:val="22"/>
          <w:lang w:val="de-DE"/>
        </w:rPr>
      </w:pPr>
    </w:p>
    <w:p w:rsidR="00A43761" w:rsidRPr="004E7443" w:rsidRDefault="00A43761" w:rsidP="00A43761">
      <w:pPr>
        <w:jc w:val="both"/>
        <w:rPr>
          <w:rFonts w:ascii="Arial" w:hAnsi="Arial" w:cs="Arial"/>
          <w:b/>
          <w:color w:val="FF0000"/>
          <w:sz w:val="21"/>
          <w:szCs w:val="21"/>
          <w:lang w:val="de-DE"/>
        </w:rPr>
      </w:pPr>
    </w:p>
    <w:p w:rsidR="00ED42CF" w:rsidRPr="00312A92" w:rsidRDefault="00DA658F" w:rsidP="00241531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37828">
        <w:rPr>
          <w:rFonts w:ascii="Arial" w:hAnsi="Arial" w:cs="Arial"/>
          <w:bCs/>
          <w:sz w:val="22"/>
          <w:szCs w:val="22"/>
        </w:rPr>
        <w:t>(wpisać nazwy Wykonawców wspólni</w:t>
      </w:r>
      <w:r w:rsidR="00C83B3F" w:rsidRPr="00137828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Pr="00137828">
        <w:rPr>
          <w:rFonts w:ascii="Arial" w:hAnsi="Arial" w:cs="Arial"/>
          <w:bCs/>
          <w:sz w:val="22"/>
          <w:szCs w:val="22"/>
        </w:rPr>
        <w:t>zamówienia)</w:t>
      </w:r>
      <w:r w:rsidR="00ED42CF" w:rsidRPr="00137828">
        <w:rPr>
          <w:rFonts w:ascii="Arial" w:hAnsi="Arial" w:cs="Arial"/>
          <w:bCs/>
          <w:sz w:val="22"/>
          <w:szCs w:val="22"/>
        </w:rPr>
        <w:t xml:space="preserve"> </w:t>
      </w:r>
      <w:r w:rsidR="00ED42CF">
        <w:rPr>
          <w:rFonts w:ascii="Arial" w:hAnsi="Arial" w:cs="Arial"/>
          <w:bCs/>
          <w:sz w:val="22"/>
          <w:szCs w:val="22"/>
        </w:rPr>
        <w:t>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9B6" w:rsidRDefault="005329B6" w:rsidP="00C63813">
      <w:r>
        <w:separator/>
      </w:r>
    </w:p>
  </w:endnote>
  <w:endnote w:type="continuationSeparator" w:id="0">
    <w:p w:rsidR="005329B6" w:rsidRDefault="005329B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9B6" w:rsidRDefault="005329B6" w:rsidP="00C63813">
      <w:r>
        <w:separator/>
      </w:r>
    </w:p>
  </w:footnote>
  <w:footnote w:type="continuationSeparator" w:id="0">
    <w:p w:rsidR="005329B6" w:rsidRDefault="005329B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3C55"/>
    <w:rsid w:val="000F4C77"/>
    <w:rsid w:val="000F6570"/>
    <w:rsid w:val="00107232"/>
    <w:rsid w:val="0012337C"/>
    <w:rsid w:val="00132222"/>
    <w:rsid w:val="0013725D"/>
    <w:rsid w:val="00137828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4D34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6D57"/>
    <w:rsid w:val="00497DBB"/>
    <w:rsid w:val="004A0E01"/>
    <w:rsid w:val="004A17D7"/>
    <w:rsid w:val="004B3EA9"/>
    <w:rsid w:val="004C1230"/>
    <w:rsid w:val="004D3437"/>
    <w:rsid w:val="004E3BF2"/>
    <w:rsid w:val="004E7443"/>
    <w:rsid w:val="00502894"/>
    <w:rsid w:val="00507818"/>
    <w:rsid w:val="005101CC"/>
    <w:rsid w:val="005127B8"/>
    <w:rsid w:val="00526143"/>
    <w:rsid w:val="00526726"/>
    <w:rsid w:val="00527DDD"/>
    <w:rsid w:val="00531CD3"/>
    <w:rsid w:val="005329B6"/>
    <w:rsid w:val="005332A0"/>
    <w:rsid w:val="00535966"/>
    <w:rsid w:val="00536240"/>
    <w:rsid w:val="005402B4"/>
    <w:rsid w:val="00552091"/>
    <w:rsid w:val="00552B7B"/>
    <w:rsid w:val="00555605"/>
    <w:rsid w:val="0056726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3E55"/>
    <w:rsid w:val="005A41C7"/>
    <w:rsid w:val="005A4884"/>
    <w:rsid w:val="005A4AA2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B5707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41D4"/>
    <w:rsid w:val="007A506B"/>
    <w:rsid w:val="007A5438"/>
    <w:rsid w:val="007A66F6"/>
    <w:rsid w:val="007C2BF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0764"/>
    <w:rsid w:val="00833262"/>
    <w:rsid w:val="008355FD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83F59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6E0B"/>
    <w:rsid w:val="00A37F60"/>
    <w:rsid w:val="00A427F8"/>
    <w:rsid w:val="00A4335D"/>
    <w:rsid w:val="00A43761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A7771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26912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0B59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5EF2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F13D6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5DBD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67B6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B58ED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78FCB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Hanna Medeksa-Matysiak</cp:lastModifiedBy>
  <cp:revision>18</cp:revision>
  <cp:lastPrinted>2022-12-08T13:14:00Z</cp:lastPrinted>
  <dcterms:created xsi:type="dcterms:W3CDTF">2023-02-17T10:25:00Z</dcterms:created>
  <dcterms:modified xsi:type="dcterms:W3CDTF">2024-05-14T14:25:00Z</dcterms:modified>
</cp:coreProperties>
</file>