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B0A0" w14:textId="460E000F" w:rsidR="005D74A8" w:rsidRPr="006700AA" w:rsidRDefault="00C21C91" w:rsidP="006700AA">
      <w:pPr>
        <w:rPr>
          <w:b/>
          <w:i/>
          <w:sz w:val="24"/>
          <w:szCs w:val="24"/>
        </w:rPr>
      </w:pPr>
      <w:bookmarkStart w:id="0" w:name="_Toc170113366"/>
      <w:bookmarkStart w:id="1" w:name="_Hlk149820186"/>
      <w:bookmarkStart w:id="2" w:name="_GoBack"/>
      <w:bookmarkEnd w:id="2"/>
      <w:r w:rsidRPr="006700AA">
        <w:rPr>
          <w:b/>
          <w:sz w:val="24"/>
          <w:szCs w:val="24"/>
        </w:rPr>
        <w:t>Z</w:t>
      </w:r>
      <w:r w:rsidR="00523755" w:rsidRPr="006700AA">
        <w:rPr>
          <w:b/>
          <w:sz w:val="24"/>
          <w:szCs w:val="24"/>
        </w:rPr>
        <w:t>ałącznik</w:t>
      </w:r>
      <w:r w:rsidRPr="006700AA">
        <w:rPr>
          <w:b/>
          <w:sz w:val="24"/>
          <w:szCs w:val="24"/>
        </w:rPr>
        <w:t xml:space="preserve"> </w:t>
      </w:r>
      <w:r w:rsidR="00865397" w:rsidRPr="006700AA">
        <w:rPr>
          <w:b/>
          <w:sz w:val="24"/>
          <w:szCs w:val="24"/>
        </w:rPr>
        <w:t>nr</w:t>
      </w:r>
      <w:r w:rsidRPr="006700AA">
        <w:rPr>
          <w:b/>
          <w:sz w:val="24"/>
          <w:szCs w:val="24"/>
        </w:rPr>
        <w:t xml:space="preserve"> 1</w:t>
      </w:r>
      <w:r w:rsidR="00612A3B" w:rsidRPr="006700AA">
        <w:rPr>
          <w:b/>
          <w:sz w:val="24"/>
          <w:szCs w:val="24"/>
        </w:rPr>
        <w:t xml:space="preserve"> </w:t>
      </w:r>
      <w:r w:rsidRPr="006700AA">
        <w:rPr>
          <w:b/>
          <w:sz w:val="24"/>
          <w:szCs w:val="24"/>
        </w:rPr>
        <w:t>do SWZ</w:t>
      </w:r>
      <w:r w:rsidR="005D74A8" w:rsidRPr="006700AA">
        <w:rPr>
          <w:b/>
          <w:sz w:val="24"/>
          <w:szCs w:val="24"/>
        </w:rPr>
        <w:t xml:space="preserve"> </w:t>
      </w:r>
      <w:r w:rsidR="00971B41" w:rsidRPr="006700AA">
        <w:rPr>
          <w:b/>
          <w:sz w:val="24"/>
          <w:szCs w:val="24"/>
        </w:rPr>
        <w:t>Formularz</w:t>
      </w:r>
      <w:r w:rsidR="00523755" w:rsidRPr="006700AA">
        <w:rPr>
          <w:b/>
          <w:sz w:val="24"/>
          <w:szCs w:val="24"/>
        </w:rPr>
        <w:t xml:space="preserve"> ofertowy</w:t>
      </w:r>
      <w:bookmarkEnd w:id="0"/>
    </w:p>
    <w:p w14:paraId="6E04A624" w14:textId="46A863DB" w:rsidR="00635D04" w:rsidRPr="00874D74" w:rsidRDefault="001C21C4" w:rsidP="00913445">
      <w:pPr>
        <w:spacing w:after="240" w:line="360" w:lineRule="auto"/>
        <w:rPr>
          <w:b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TP/</w:t>
      </w:r>
      <w:r w:rsidR="00107386">
        <w:rPr>
          <w:b/>
          <w:color w:val="000000"/>
          <w:sz w:val="24"/>
          <w:szCs w:val="24"/>
        </w:rPr>
        <w:t>7</w:t>
      </w:r>
      <w:r w:rsidRPr="00874D74">
        <w:rPr>
          <w:b/>
          <w:color w:val="000000"/>
          <w:sz w:val="24"/>
          <w:szCs w:val="24"/>
        </w:rPr>
        <w:t>/</w:t>
      </w:r>
      <w:r w:rsidR="0079425D" w:rsidRPr="00874D74">
        <w:rPr>
          <w:b/>
          <w:color w:val="000000"/>
          <w:sz w:val="24"/>
          <w:szCs w:val="24"/>
        </w:rPr>
        <w:t>2</w:t>
      </w:r>
      <w:r w:rsidR="00BE0A93">
        <w:rPr>
          <w:b/>
          <w:color w:val="000000"/>
          <w:sz w:val="24"/>
          <w:szCs w:val="24"/>
        </w:rPr>
        <w:t>4</w:t>
      </w:r>
    </w:p>
    <w:p w14:paraId="43669FE0" w14:textId="77777777" w:rsidR="00C21C91" w:rsidRPr="000A5149" w:rsidRDefault="00C21C91" w:rsidP="000A5149">
      <w:pPr>
        <w:rPr>
          <w:b/>
        </w:rPr>
      </w:pPr>
      <w:r w:rsidRPr="000A5149">
        <w:rPr>
          <w:b/>
        </w:rPr>
        <w:t>FORMULARZ OFERTOWY</w:t>
      </w:r>
    </w:p>
    <w:p w14:paraId="53102453" w14:textId="77777777" w:rsidR="00C21C91" w:rsidRPr="006667A0" w:rsidRDefault="00C21C91" w:rsidP="003662EB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="00E77904" w:rsidRPr="006667A0">
        <w:rPr>
          <w:rFonts w:cs="Times New Roman"/>
          <w:sz w:val="24"/>
          <w:szCs w:val="24"/>
        </w:rPr>
        <w:br/>
      </w:r>
      <w:r w:rsidRPr="006667A0">
        <w:rPr>
          <w:rFonts w:cs="Times New Roman"/>
          <w:sz w:val="24"/>
          <w:szCs w:val="24"/>
        </w:rPr>
        <w:t>ZGODNIE Z ART. 275 PKT 1 USTAWY PZP</w:t>
      </w:r>
    </w:p>
    <w:p w14:paraId="2D4E56B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14:paraId="3161D77E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14:paraId="1194BFE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14:paraId="12931DE5" w14:textId="77777777" w:rsidR="00C21C91" w:rsidRPr="006667A0" w:rsidRDefault="005D74A8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</w:t>
      </w:r>
      <w:r w:rsidR="00C21C91" w:rsidRPr="006667A0">
        <w:rPr>
          <w:sz w:val="24"/>
          <w:szCs w:val="24"/>
        </w:rPr>
        <w:t>mail (do kontaktu oraz do przesyłania dokumentów):……………………………………….</w:t>
      </w:r>
    </w:p>
    <w:p w14:paraId="30EEA246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14:paraId="4DD4273A" w14:textId="77777777" w:rsidR="00544446" w:rsidRPr="006667A0" w:rsidRDefault="00544446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>................</w:t>
      </w:r>
    </w:p>
    <w:p w14:paraId="5EF1C711" w14:textId="77777777" w:rsidR="00C21C91" w:rsidRPr="006667A0" w:rsidRDefault="00544446" w:rsidP="00971B41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>(należy podać</w:t>
      </w:r>
      <w:r w:rsidR="00306C17" w:rsidRPr="006667A0">
        <w:rPr>
          <w:rFonts w:cs="Times New Roman"/>
          <w:bCs/>
          <w:sz w:val="24"/>
          <w:szCs w:val="24"/>
          <w:lang w:eastAsia="pl-PL"/>
        </w:rPr>
        <w:t>: mikroprzedsiębiorstwo, małe przedsiębiorstwo, średnie przedsiębiorstwo, jednoosobowa działalność gospodarcza, osoba fizyczna nieprowadząca działalności gospodarczej, inny rodzaj</w:t>
      </w:r>
      <w:r w:rsidRPr="006667A0">
        <w:rPr>
          <w:rFonts w:cs="Times New Roman"/>
          <w:bCs/>
          <w:sz w:val="24"/>
          <w:szCs w:val="24"/>
          <w:lang w:eastAsia="pl-PL"/>
        </w:rPr>
        <w:t>)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</w:p>
    <w:p w14:paraId="7C6EBFB3" w14:textId="77777777" w:rsidR="001C466B" w:rsidRPr="006667A0" w:rsidRDefault="00C21C91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544446" w:rsidRPr="006667A0">
        <w:rPr>
          <w:rFonts w:cs="Times New Roman"/>
          <w:b/>
          <w:bCs/>
          <w:sz w:val="24"/>
          <w:szCs w:val="24"/>
          <w:lang w:eastAsia="pl-PL"/>
        </w:rPr>
        <w:t>ma</w:t>
      </w:r>
      <w:r w:rsidR="00544446"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 xml:space="preserve">: 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</w:p>
    <w:p w14:paraId="3FBD1EC7" w14:textId="77777777" w:rsidR="00C21C91" w:rsidRPr="00874D74" w:rsidRDefault="00C21C91" w:rsidP="005A4833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55528FBC" w14:textId="77777777" w:rsidR="001C466B" w:rsidRPr="00874D74" w:rsidRDefault="001C466B" w:rsidP="005A4833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14:paraId="5B60F829" w14:textId="23A3DD7C" w:rsidR="00C21C91" w:rsidRDefault="00C21C91" w:rsidP="005A4833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CB3C3A" w:rsidRPr="00874D74">
        <w:rPr>
          <w:rFonts w:cs="Times New Roman"/>
          <w:b/>
          <w:bCs/>
          <w:sz w:val="24"/>
          <w:szCs w:val="24"/>
          <w:lang w:eastAsia="pl-PL"/>
        </w:rPr>
        <w:t xml:space="preserve">ma </w:t>
      </w:r>
      <w:r w:rsidR="00CB3C3A" w:rsidRPr="00874D74">
        <w:rPr>
          <w:rFonts w:cs="Times New Roman"/>
          <w:b/>
          <w:sz w:val="24"/>
          <w:szCs w:val="24"/>
        </w:rPr>
        <w:t>siedzibę</w:t>
      </w:r>
      <w:r w:rsidR="001C466B" w:rsidRPr="00874D74">
        <w:rPr>
          <w:rFonts w:cs="Times New Roman"/>
          <w:b/>
          <w:sz w:val="24"/>
          <w:szCs w:val="24"/>
        </w:rPr>
        <w:t xml:space="preserve"> w państwie spoza EOG</w:t>
      </w:r>
      <w:r w:rsidR="001C466B" w:rsidRPr="00874D74">
        <w:rPr>
          <w:rFonts w:cs="Times New Roman"/>
          <w:b/>
          <w:bCs/>
          <w:sz w:val="24"/>
          <w:szCs w:val="24"/>
          <w:lang w:eastAsia="pl-PL"/>
        </w:rPr>
        <w:t xml:space="preserve">:  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6074AAFF" w14:textId="77777777" w:rsidR="008E20A1" w:rsidRPr="00874D74" w:rsidRDefault="008E20A1" w:rsidP="005A4833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</w:p>
    <w:p w14:paraId="321D2712" w14:textId="63304232" w:rsidR="00E66746" w:rsidRPr="00107386" w:rsidRDefault="00C21C91" w:rsidP="00107386">
      <w:pPr>
        <w:spacing w:after="0" w:line="360" w:lineRule="auto"/>
        <w:rPr>
          <w:rFonts w:cs="Times New Roman"/>
          <w:b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5118FF" w:rsidRPr="005118FF">
        <w:rPr>
          <w:rFonts w:cs="Times New Roman"/>
          <w:sz w:val="24"/>
          <w:szCs w:val="24"/>
        </w:rPr>
        <w:t>„</w:t>
      </w:r>
      <w:r w:rsidR="00107386" w:rsidRPr="00107386">
        <w:rPr>
          <w:rStyle w:val="Pogrubienie"/>
          <w:sz w:val="24"/>
          <w:szCs w:val="24"/>
        </w:rPr>
        <w:t>Usług</w:t>
      </w:r>
      <w:r w:rsidR="00107386">
        <w:rPr>
          <w:rStyle w:val="Pogrubienie"/>
          <w:sz w:val="24"/>
          <w:szCs w:val="24"/>
        </w:rPr>
        <w:t>ę</w:t>
      </w:r>
      <w:r w:rsidR="00107386" w:rsidRPr="00107386">
        <w:rPr>
          <w:rStyle w:val="Pogrubienie"/>
          <w:sz w:val="24"/>
          <w:szCs w:val="24"/>
        </w:rPr>
        <w:t xml:space="preserve"> zorganizowania i przeprowadzenia 3 edycji szkolenia zamkniętego</w:t>
      </w:r>
      <w:r w:rsidR="00D43EB9">
        <w:rPr>
          <w:rStyle w:val="Pogrubienie"/>
          <w:sz w:val="24"/>
          <w:szCs w:val="24"/>
        </w:rPr>
        <w:t xml:space="preserve"> wyjazdowego</w:t>
      </w:r>
      <w:r w:rsidR="00971B41" w:rsidRPr="005118FF">
        <w:rPr>
          <w:rFonts w:cs="Times New Roman"/>
          <w:sz w:val="24"/>
          <w:szCs w:val="24"/>
        </w:rPr>
        <w:t>”</w:t>
      </w:r>
      <w:r w:rsidR="006667A0"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="001C466B" w:rsidRPr="006667A0">
        <w:rPr>
          <w:rFonts w:cs="Times New Roman"/>
          <w:sz w:val="24"/>
          <w:szCs w:val="24"/>
        </w:rPr>
        <w:t>sk</w:t>
      </w:r>
      <w:r w:rsidRPr="006667A0">
        <w:rPr>
          <w:rFonts w:cs="Times New Roman"/>
          <w:sz w:val="24"/>
          <w:szCs w:val="24"/>
        </w:rPr>
        <w:t>ładam/y niniejszą ofertę na wykonanie zamówienia i:</w:t>
      </w:r>
    </w:p>
    <w:p w14:paraId="23709FC7" w14:textId="77777777" w:rsidR="00465B7B" w:rsidRDefault="00C21C91" w:rsidP="00107386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32AE5EA6" w14:textId="77777777" w:rsidR="004B0EB9" w:rsidRPr="0049311F" w:rsidRDefault="004B0EB9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lastRenderedPageBreak/>
        <w:t xml:space="preserve">Oświadczam/y, że zaoferowany </w:t>
      </w:r>
      <w:r w:rsidR="00BE0A93">
        <w:rPr>
          <w:sz w:val="24"/>
          <w:szCs w:val="24"/>
        </w:rPr>
        <w:t>przedmiot zamówienia</w:t>
      </w:r>
      <w:r w:rsidRPr="004B0EB9">
        <w:rPr>
          <w:sz w:val="24"/>
          <w:szCs w:val="24"/>
        </w:rPr>
        <w:t xml:space="preserve"> spełnia wymagania określone przez Zamawiającego w Opisie przedmiotu zamówienia</w:t>
      </w:r>
      <w:r>
        <w:rPr>
          <w:sz w:val="24"/>
          <w:szCs w:val="24"/>
        </w:rPr>
        <w:t>.</w:t>
      </w:r>
    </w:p>
    <w:p w14:paraId="6671D979" w14:textId="1121DF7A" w:rsidR="004D73D3" w:rsidRPr="0083702D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bookmarkStart w:id="3" w:name="_Hlk169597710"/>
      <w:r w:rsidRPr="0049311F">
        <w:rPr>
          <w:sz w:val="24"/>
          <w:szCs w:val="24"/>
        </w:rPr>
        <w:t>Oświadczam/y, że</w:t>
      </w:r>
      <w:bookmarkStart w:id="4" w:name="_Hlk150261348"/>
      <w:r w:rsidR="0083702D">
        <w:rPr>
          <w:sz w:val="24"/>
          <w:szCs w:val="24"/>
        </w:rPr>
        <w:t xml:space="preserve"> p</w:t>
      </w:r>
      <w:r w:rsidRPr="0083702D">
        <w:rPr>
          <w:rFonts w:cs="Times New Roman"/>
          <w:sz w:val="24"/>
          <w:szCs w:val="24"/>
        </w:rPr>
        <w:t xml:space="preserve">rzedmiot zamówienia opisany w postępowaniu prowadzonym pod Nr </w:t>
      </w:r>
      <w:r w:rsidR="00AD45EF" w:rsidRPr="0083702D">
        <w:rPr>
          <w:rFonts w:cs="Times New Roman"/>
          <w:b/>
          <w:sz w:val="24"/>
          <w:szCs w:val="24"/>
        </w:rPr>
        <w:t>TP/</w:t>
      </w:r>
      <w:r w:rsidR="00107386">
        <w:rPr>
          <w:rFonts w:cs="Times New Roman"/>
          <w:b/>
          <w:sz w:val="24"/>
          <w:szCs w:val="24"/>
        </w:rPr>
        <w:t>7</w:t>
      </w:r>
      <w:r w:rsidR="0079425D" w:rsidRPr="0083702D">
        <w:rPr>
          <w:rFonts w:cs="Times New Roman"/>
          <w:b/>
          <w:sz w:val="24"/>
          <w:szCs w:val="24"/>
        </w:rPr>
        <w:t>/2</w:t>
      </w:r>
      <w:r w:rsidR="00BE0A93" w:rsidRPr="0083702D">
        <w:rPr>
          <w:rFonts w:cs="Times New Roman"/>
          <w:b/>
          <w:sz w:val="24"/>
          <w:szCs w:val="24"/>
        </w:rPr>
        <w:t>4</w:t>
      </w:r>
      <w:r w:rsidR="00E26B20" w:rsidRPr="0083702D">
        <w:rPr>
          <w:rFonts w:cs="Times New Roman"/>
          <w:b/>
          <w:color w:val="000000"/>
          <w:sz w:val="24"/>
          <w:szCs w:val="24"/>
        </w:rPr>
        <w:t xml:space="preserve"> </w:t>
      </w:r>
      <w:r w:rsidRPr="0083702D">
        <w:rPr>
          <w:rFonts w:cs="Times New Roman"/>
          <w:bCs/>
          <w:color w:val="000000"/>
          <w:sz w:val="24"/>
          <w:szCs w:val="24"/>
        </w:rPr>
        <w:t>oferuję</w:t>
      </w:r>
      <w:r w:rsidRPr="0083702D">
        <w:rPr>
          <w:rFonts w:cs="Times New Roman"/>
          <w:color w:val="000000"/>
          <w:sz w:val="24"/>
          <w:szCs w:val="24"/>
        </w:rPr>
        <w:t>/</w:t>
      </w:r>
      <w:r w:rsidRPr="0083702D">
        <w:rPr>
          <w:rFonts w:cs="Times New Roman"/>
          <w:sz w:val="24"/>
          <w:szCs w:val="24"/>
        </w:rPr>
        <w:t>oferujemy wykonać za cenę: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10"/>
      </w:tblGrid>
      <w:tr w:rsidR="00107386" w14:paraId="380CA4DA" w14:textId="204B4AA5" w:rsidTr="00C84061">
        <w:trPr>
          <w:trHeight w:val="786"/>
        </w:trPr>
        <w:tc>
          <w:tcPr>
            <w:tcW w:w="2547" w:type="dxa"/>
            <w:shd w:val="clear" w:color="auto" w:fill="D9D9D9" w:themeFill="background1" w:themeFillShade="D9"/>
          </w:tcPr>
          <w:p w14:paraId="570151FC" w14:textId="3DBAFFE3" w:rsidR="00107386" w:rsidRPr="005118FF" w:rsidRDefault="00107386" w:rsidP="00FB29C4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5118FF"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8B30D28" w14:textId="484BE753" w:rsidR="00107386" w:rsidRPr="005118FF" w:rsidRDefault="00107386" w:rsidP="00FB29C4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jednostkowa </w:t>
            </w:r>
            <w:r w:rsidRPr="005118FF">
              <w:rPr>
                <w:b/>
                <w:color w:val="000000"/>
                <w:sz w:val="24"/>
                <w:szCs w:val="24"/>
              </w:rPr>
              <w:t xml:space="preserve">brutto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7E7854" w14:textId="3C1081A6" w:rsidR="00107386" w:rsidRPr="005118FF" w:rsidRDefault="00107386" w:rsidP="00FB29C4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Liczba uczestników szkolenia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37B6F7E" w14:textId="2B619D0B" w:rsidR="00107386" w:rsidRPr="005118FF" w:rsidRDefault="008F2501" w:rsidP="00FB29C4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Łączna cena zamówienia brutto</w:t>
            </w:r>
            <w:r w:rsidR="00C84061">
              <w:rPr>
                <w:b/>
                <w:color w:val="000000"/>
                <w:sz w:val="24"/>
                <w:szCs w:val="24"/>
              </w:rPr>
              <w:t>*</w:t>
            </w:r>
          </w:p>
        </w:tc>
      </w:tr>
      <w:tr w:rsidR="00107386" w14:paraId="5ECCBF2C" w14:textId="3170D631" w:rsidTr="00C84061">
        <w:tc>
          <w:tcPr>
            <w:tcW w:w="2547" w:type="dxa"/>
            <w:shd w:val="clear" w:color="auto" w:fill="A6A6A6" w:themeFill="background1" w:themeFillShade="A6"/>
          </w:tcPr>
          <w:p w14:paraId="581D198F" w14:textId="15E65A33" w:rsidR="00107386" w:rsidRDefault="00107386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6F6A5F09" w14:textId="411F0A27" w:rsidR="00107386" w:rsidRDefault="00107386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54EABC15" w14:textId="77777777" w:rsidR="00107386" w:rsidRDefault="00107386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50D5F017" w14:textId="77777777" w:rsidR="00107386" w:rsidRDefault="00107386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107386" w14:paraId="169892D6" w14:textId="3A68777A" w:rsidTr="00C84061">
        <w:tc>
          <w:tcPr>
            <w:tcW w:w="2547" w:type="dxa"/>
          </w:tcPr>
          <w:p w14:paraId="6FCEF231" w14:textId="4FD65363" w:rsidR="00107386" w:rsidRDefault="00107386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107386">
              <w:rPr>
                <w:rStyle w:val="Pogrubienie"/>
                <w:sz w:val="24"/>
                <w:szCs w:val="24"/>
              </w:rPr>
              <w:t>Usług</w:t>
            </w:r>
            <w:r>
              <w:rPr>
                <w:rStyle w:val="Pogrubienie"/>
                <w:sz w:val="24"/>
                <w:szCs w:val="24"/>
              </w:rPr>
              <w:t>a</w:t>
            </w:r>
            <w:r w:rsidRPr="00107386">
              <w:rPr>
                <w:rStyle w:val="Pogrubienie"/>
                <w:sz w:val="24"/>
                <w:szCs w:val="24"/>
              </w:rPr>
              <w:t xml:space="preserve"> zorganizowania i przeprowadzenia 3 edycji szkolenia zamkniętego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E20A1" w:rsidRPr="008E20A1">
              <w:rPr>
                <w:b/>
                <w:color w:val="000000"/>
                <w:sz w:val="24"/>
                <w:szCs w:val="24"/>
              </w:rPr>
              <w:t>wyjazdowego</w:t>
            </w:r>
          </w:p>
        </w:tc>
        <w:tc>
          <w:tcPr>
            <w:tcW w:w="2410" w:type="dxa"/>
          </w:tcPr>
          <w:p w14:paraId="712E41A0" w14:textId="77777777" w:rsidR="00107386" w:rsidRDefault="00107386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7A0E65" w14:textId="0C0AC07B" w:rsidR="00107386" w:rsidRDefault="008F2501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FA6869">
              <w:rPr>
                <w:color w:val="000000"/>
                <w:sz w:val="24"/>
                <w:szCs w:val="24"/>
              </w:rPr>
              <w:t xml:space="preserve"> osoby</w:t>
            </w:r>
          </w:p>
        </w:tc>
        <w:tc>
          <w:tcPr>
            <w:tcW w:w="2410" w:type="dxa"/>
          </w:tcPr>
          <w:p w14:paraId="54BC43FC" w14:textId="77777777" w:rsidR="00107386" w:rsidRDefault="00107386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bookmarkEnd w:id="4"/>
    <w:p w14:paraId="26040382" w14:textId="1AA103E0" w:rsidR="008F2501" w:rsidRDefault="0059138E" w:rsidP="008F2501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CB52DA">
        <w:rPr>
          <w:color w:val="000000"/>
          <w:sz w:val="24"/>
          <w:szCs w:val="24"/>
        </w:rPr>
        <w:t>Łączn</w:t>
      </w:r>
      <w:r w:rsidR="00970C8F">
        <w:rPr>
          <w:color w:val="000000"/>
          <w:sz w:val="24"/>
          <w:szCs w:val="24"/>
        </w:rPr>
        <w:t>ą</w:t>
      </w:r>
      <w:r w:rsidR="00CB52DA">
        <w:rPr>
          <w:color w:val="000000"/>
          <w:sz w:val="24"/>
          <w:szCs w:val="24"/>
        </w:rPr>
        <w:t xml:space="preserve"> cenę</w:t>
      </w:r>
      <w:r w:rsidR="008F2501">
        <w:rPr>
          <w:color w:val="000000"/>
          <w:sz w:val="24"/>
          <w:szCs w:val="24"/>
        </w:rPr>
        <w:t xml:space="preserve"> zamówienia brutto należy obliczyć zgodnie z zapisami Rozdz. XVII SWZ.</w:t>
      </w:r>
    </w:p>
    <w:p w14:paraId="090FEF3E" w14:textId="5831DF53" w:rsidR="006666F0" w:rsidRPr="006666F0" w:rsidRDefault="006666F0" w:rsidP="006666F0">
      <w:pPr>
        <w:suppressAutoHyphens w:val="0"/>
        <w:spacing w:after="0" w:line="360" w:lineRule="auto"/>
        <w:contextualSpacing/>
        <w:jc w:val="both"/>
        <w:rPr>
          <w:sz w:val="24"/>
          <w:szCs w:val="24"/>
        </w:rPr>
      </w:pPr>
      <w:r w:rsidRPr="006666F0">
        <w:rPr>
          <w:sz w:val="24"/>
          <w:szCs w:val="24"/>
        </w:rPr>
        <w:t xml:space="preserve"> Szkolenie finansowane w całości ze środków publicznych, w związku z czym zwolnione </w:t>
      </w:r>
      <w:r>
        <w:rPr>
          <w:sz w:val="24"/>
          <w:szCs w:val="24"/>
        </w:rPr>
        <w:t xml:space="preserve">jest </w:t>
      </w:r>
      <w:r w:rsidRPr="006666F0">
        <w:rPr>
          <w:sz w:val="24"/>
          <w:szCs w:val="24"/>
        </w:rPr>
        <w:t>z podatku VAT (cena netto = cena brutto).</w:t>
      </w:r>
    </w:p>
    <w:p w14:paraId="1B6C78C3" w14:textId="77777777" w:rsidR="00C84061" w:rsidRDefault="00C84061" w:rsidP="008F2501">
      <w:pPr>
        <w:spacing w:after="0" w:line="360" w:lineRule="auto"/>
        <w:rPr>
          <w:color w:val="000000"/>
          <w:sz w:val="24"/>
          <w:szCs w:val="24"/>
        </w:rPr>
      </w:pPr>
    </w:p>
    <w:bookmarkEnd w:id="3"/>
    <w:p w14:paraId="36F72135" w14:textId="749F6A40" w:rsidR="008F2501" w:rsidRDefault="008F2501" w:rsidP="00CB7D89">
      <w:pPr>
        <w:pStyle w:val="Akapitzlist"/>
        <w:numPr>
          <w:ilvl w:val="0"/>
          <w:numId w:val="78"/>
        </w:numP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Dodatkowe </w:t>
      </w:r>
      <w:r w:rsidR="00DC66B4">
        <w:rPr>
          <w:rFonts w:cs="Calibri"/>
          <w:color w:val="000000"/>
          <w:sz w:val="24"/>
          <w:szCs w:val="24"/>
        </w:rPr>
        <w:t xml:space="preserve">szkolenia prowadzone przez Wykładowcę </w:t>
      </w:r>
      <w:r>
        <w:rPr>
          <w:rFonts w:cs="Calibri"/>
          <w:color w:val="000000"/>
          <w:sz w:val="24"/>
          <w:szCs w:val="24"/>
        </w:rPr>
        <w:t xml:space="preserve">wskazanego w zał. Nr </w:t>
      </w:r>
      <w:r w:rsidR="00C84061">
        <w:rPr>
          <w:rFonts w:cs="Calibri"/>
          <w:color w:val="000000"/>
          <w:sz w:val="24"/>
          <w:szCs w:val="24"/>
        </w:rPr>
        <w:t>6</w:t>
      </w:r>
      <w:r>
        <w:rPr>
          <w:rFonts w:cs="Calibri"/>
          <w:color w:val="000000"/>
          <w:sz w:val="24"/>
          <w:szCs w:val="24"/>
        </w:rPr>
        <w:t xml:space="preserve"> do SWZ przez Wykonawcę do realizacji zamówienia (ilość przeprowadzonych </w:t>
      </w:r>
      <w:r w:rsidR="00C84061">
        <w:rPr>
          <w:rFonts w:cs="Calibri"/>
          <w:color w:val="000000"/>
          <w:sz w:val="24"/>
          <w:szCs w:val="24"/>
        </w:rPr>
        <w:t>szkoleń</w:t>
      </w:r>
      <w:r>
        <w:rPr>
          <w:rFonts w:cs="Calibri"/>
          <w:color w:val="000000"/>
          <w:sz w:val="24"/>
          <w:szCs w:val="24"/>
        </w:rPr>
        <w:t xml:space="preserve"> musi wynikać z „Wykazu </w:t>
      </w:r>
      <w:r w:rsidR="00DC66B4">
        <w:rPr>
          <w:rFonts w:cs="Calibri"/>
          <w:color w:val="000000"/>
          <w:sz w:val="24"/>
          <w:szCs w:val="24"/>
        </w:rPr>
        <w:t>dodatkowych szkoleń prowadzonych przez Wykładowcę</w:t>
      </w:r>
      <w:r w:rsidR="00C84061">
        <w:rPr>
          <w:rFonts w:cs="Calibri"/>
          <w:color w:val="000000"/>
          <w:sz w:val="24"/>
          <w:szCs w:val="24"/>
        </w:rPr>
        <w:t xml:space="preserve"> wskazanego przez Wykonawcę do realizacji zamówienia</w:t>
      </w:r>
      <w:r>
        <w:rPr>
          <w:rFonts w:cs="Calibri"/>
          <w:color w:val="000000"/>
          <w:sz w:val="24"/>
          <w:szCs w:val="24"/>
        </w:rPr>
        <w:t xml:space="preserve">” - Załącznik nr </w:t>
      </w:r>
      <w:r w:rsidR="00C84061">
        <w:rPr>
          <w:rFonts w:cs="Calibri"/>
          <w:color w:val="000000"/>
          <w:sz w:val="24"/>
          <w:szCs w:val="24"/>
        </w:rPr>
        <w:t xml:space="preserve">7 </w:t>
      </w:r>
      <w:r>
        <w:rPr>
          <w:rFonts w:cs="Calibri"/>
          <w:color w:val="000000"/>
          <w:sz w:val="24"/>
          <w:szCs w:val="24"/>
        </w:rPr>
        <w:t>do SWZ).</w:t>
      </w:r>
    </w:p>
    <w:p w14:paraId="41C1BCA1" w14:textId="77777777" w:rsidR="008F2501" w:rsidRDefault="008F2501" w:rsidP="008F2501">
      <w:pPr>
        <w:pStyle w:val="Akapitzlist"/>
        <w:spacing w:after="0" w:line="360" w:lineRule="auto"/>
        <w:ind w:left="360"/>
        <w:rPr>
          <w:rFonts w:cs="Calibri"/>
          <w:color w:val="000000"/>
          <w:sz w:val="24"/>
          <w:szCs w:val="24"/>
        </w:rPr>
      </w:pPr>
    </w:p>
    <w:p w14:paraId="406E462E" w14:textId="692A58D5" w:rsidR="008F2501" w:rsidRDefault="008F2501" w:rsidP="008F2501">
      <w:pPr>
        <w:pStyle w:val="Akapitzlist"/>
        <w:spacing w:after="0" w:line="360" w:lineRule="auto"/>
        <w:ind w:left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</w:t>
      </w:r>
      <w:r w:rsidR="00C84061">
        <w:rPr>
          <w:rFonts w:cs="Calibri"/>
          <w:color w:val="000000"/>
          <w:sz w:val="24"/>
          <w:szCs w:val="24"/>
        </w:rPr>
        <w:t>3 szkolenia</w:t>
      </w:r>
      <w:r>
        <w:rPr>
          <w:rFonts w:cs="Calibri"/>
          <w:color w:val="000000"/>
          <w:sz w:val="24"/>
          <w:szCs w:val="24"/>
        </w:rPr>
        <w:t xml:space="preserve"> (wymagane) + ………………….. </w:t>
      </w:r>
      <w:r w:rsidR="00C84061">
        <w:rPr>
          <w:rFonts w:cs="Calibri"/>
          <w:color w:val="000000"/>
          <w:sz w:val="24"/>
          <w:szCs w:val="24"/>
        </w:rPr>
        <w:t>szkolenie</w:t>
      </w:r>
      <w:r>
        <w:rPr>
          <w:rFonts w:cs="Calibri"/>
          <w:color w:val="000000"/>
          <w:sz w:val="24"/>
          <w:szCs w:val="24"/>
        </w:rPr>
        <w:t xml:space="preserve">/a dodatkowe. </w:t>
      </w:r>
    </w:p>
    <w:p w14:paraId="494B4B1C" w14:textId="77777777" w:rsidR="008F2501" w:rsidRPr="00C84061" w:rsidRDefault="008F2501" w:rsidP="00C84061">
      <w:pPr>
        <w:spacing w:after="0" w:line="360" w:lineRule="auto"/>
        <w:rPr>
          <w:sz w:val="24"/>
          <w:szCs w:val="24"/>
        </w:rPr>
      </w:pPr>
    </w:p>
    <w:p w14:paraId="4B5A41EE" w14:textId="55195E81" w:rsidR="005E0011" w:rsidRPr="00920218" w:rsidRDefault="005E0011" w:rsidP="005E0011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Kryterium społeczne (zatrudnienie do realizacji zamówienia osoby z niepełnosprawnościami):</w:t>
      </w:r>
    </w:p>
    <w:p w14:paraId="60A017C8" w14:textId="77777777" w:rsidR="005E0011" w:rsidRDefault="005E0011" w:rsidP="005E0011">
      <w:pPr>
        <w:pStyle w:val="Akapitzlist"/>
        <w:spacing w:after="0" w:line="360" w:lineRule="auto"/>
        <w:ind w:left="360"/>
        <w:rPr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768"/>
        <w:gridCol w:w="4826"/>
      </w:tblGrid>
      <w:tr w:rsidR="005E0011" w14:paraId="2ED06171" w14:textId="77777777" w:rsidTr="006417B7">
        <w:trPr>
          <w:trHeight w:val="8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4911" w14:textId="77777777" w:rsidR="005E0011" w:rsidRDefault="005E0011" w:rsidP="006417B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A90338" w14:textId="77777777" w:rsidR="005E0011" w:rsidRDefault="005E0011" w:rsidP="006417B7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Zobowiązuję/my się*</w:t>
            </w:r>
          </w:p>
        </w:tc>
        <w:tc>
          <w:tcPr>
            <w:tcW w:w="48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D4081" w14:textId="77777777" w:rsidR="005E0011" w:rsidRDefault="005E0011" w:rsidP="006417B7">
            <w:pPr>
              <w:pStyle w:val="Akapitzlist"/>
              <w:spacing w:after="0" w:line="360" w:lineRule="auto"/>
              <w:ind w:left="36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* zaznaczyć w sposób wyraźny (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X)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właściwą informację</w:t>
            </w:r>
          </w:p>
        </w:tc>
      </w:tr>
      <w:tr w:rsidR="005E0011" w14:paraId="30543357" w14:textId="77777777" w:rsidTr="006417B7">
        <w:trPr>
          <w:trHeight w:val="9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F7F5" w14:textId="77777777" w:rsidR="005E0011" w:rsidRDefault="005E0011" w:rsidP="006417B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D3258E" w14:textId="77777777" w:rsidR="005E0011" w:rsidRDefault="005E0011" w:rsidP="006417B7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zobowiązuję/my się*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49139" w14:textId="77777777" w:rsidR="005E0011" w:rsidRDefault="005E0011" w:rsidP="006417B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x-none"/>
              </w:rPr>
            </w:pPr>
          </w:p>
        </w:tc>
      </w:tr>
    </w:tbl>
    <w:p w14:paraId="05348836" w14:textId="738153FF" w:rsidR="005E0011" w:rsidRPr="00C84061" w:rsidRDefault="005E0011" w:rsidP="00C84061">
      <w:pPr>
        <w:pStyle w:val="Akapitzlist"/>
        <w:spacing w:before="120" w:after="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lastRenderedPageBreak/>
        <w:t>do zatrudnienia przez cały okres realizacji umowy, tj. do dnia odbioru całości przedmiotu umowy potwierdzonego raportem końcowym, minimum jednej osoby z niepełnosprawnościami – zgodnie z definicją osoby z niepełnosprawnościami określonej w ustawie z dnia 27 sierpnia 1997 r. o rehabilitacji zawodowej i społecznej oraz zatrudnieniu osób niepełnosprawnych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2024 r. poz. 44)</w:t>
      </w:r>
    </w:p>
    <w:p w14:paraId="3F9FA80C" w14:textId="47E7997D" w:rsidR="00D37E30" w:rsidRPr="005E0011" w:rsidRDefault="0065363B" w:rsidP="006417B7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5E0011">
        <w:rPr>
          <w:sz w:val="24"/>
          <w:szCs w:val="24"/>
        </w:rPr>
        <w:t xml:space="preserve">Oświadczam/y, że </w:t>
      </w:r>
      <w:r w:rsidR="00C21C91" w:rsidRPr="005E0011">
        <w:rPr>
          <w:sz w:val="24"/>
          <w:szCs w:val="24"/>
        </w:rPr>
        <w:t>wyceniłem/wyceniliśmy wszystkie elementy niezbędne do prawidłowego wykonania zamówienia i zobowiązuję się/zobowiązujemy się do wykonania zadania objętego zamówien</w:t>
      </w:r>
      <w:r w:rsidR="001C466B" w:rsidRPr="005E0011">
        <w:rPr>
          <w:sz w:val="24"/>
          <w:szCs w:val="24"/>
        </w:rPr>
        <w:t>iem w terminach określonych w S</w:t>
      </w:r>
      <w:r w:rsidR="00C21C91" w:rsidRPr="005E0011">
        <w:rPr>
          <w:sz w:val="24"/>
          <w:szCs w:val="24"/>
        </w:rPr>
        <w:t>WZ  i załącznikach.</w:t>
      </w:r>
    </w:p>
    <w:p w14:paraId="6AFEAB46" w14:textId="77777777" w:rsidR="00D37E30" w:rsidRPr="0049311F" w:rsidRDefault="003E6010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</w:t>
      </w:r>
      <w:r w:rsidR="00D37E30" w:rsidRPr="0049311F">
        <w:rPr>
          <w:sz w:val="24"/>
          <w:szCs w:val="24"/>
        </w:rPr>
        <w:t>szą ofertą do dnia wskazanego w </w:t>
      </w:r>
      <w:r w:rsidRPr="0049311F">
        <w:rPr>
          <w:sz w:val="24"/>
          <w:szCs w:val="24"/>
        </w:rPr>
        <w:t xml:space="preserve">SWZ. </w:t>
      </w:r>
    </w:p>
    <w:p w14:paraId="46FD913E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</w:t>
      </w:r>
      <w:r w:rsidR="001C466B" w:rsidRPr="0049311F">
        <w:rPr>
          <w:sz w:val="24"/>
          <w:szCs w:val="24"/>
        </w:rPr>
        <w:t xml:space="preserve">wienie zgodnie ze Specyfikacją </w:t>
      </w:r>
      <w:r w:rsidRPr="0049311F">
        <w:rPr>
          <w:sz w:val="24"/>
          <w:szCs w:val="24"/>
        </w:rPr>
        <w:t>Warunków Zamówienia, Szczegółowym opisem przedmiotu zamówienia i wzorem umowy.</w:t>
      </w:r>
    </w:p>
    <w:p w14:paraId="08B9D842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5CAA228F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w razie wybrania mojej/naszej </w:t>
      </w:r>
      <w:r w:rsidR="00D37E30" w:rsidRPr="0049311F">
        <w:rPr>
          <w:sz w:val="24"/>
          <w:szCs w:val="24"/>
        </w:rPr>
        <w:t xml:space="preserve">oferty jako najkorzystniejszej </w:t>
      </w:r>
      <w:r w:rsidRPr="0049311F">
        <w:rPr>
          <w:sz w:val="24"/>
          <w:szCs w:val="24"/>
        </w:rPr>
        <w:t>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05FCA5D7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14:paraId="4872CD12" w14:textId="77777777" w:rsidR="00C21C91" w:rsidRPr="00874D74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14:paraId="77320C9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Formularz ofertowy</w:t>
      </w:r>
    </w:p>
    <w:p w14:paraId="56191F7E" w14:textId="77777777" w:rsidR="00C21C91" w:rsidRPr="00D84A0E" w:rsidRDefault="00C21C91" w:rsidP="003662EB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1CDA18B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75F1F1B3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DD2511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687DE34D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4085FC2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6F2755AF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30EFB8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00D46C0C" w14:textId="77777777" w:rsidR="00C21C91" w:rsidRPr="0049311F" w:rsidRDefault="00C21C91" w:rsidP="005A4833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14:paraId="7041C174" w14:textId="77777777" w:rsidR="0061068C" w:rsidRDefault="00C21C91" w:rsidP="00F4541A">
      <w:pPr>
        <w:numPr>
          <w:ilvl w:val="0"/>
          <w:numId w:val="48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</w:t>
      </w:r>
      <w:r w:rsidR="0047403A">
        <w:rPr>
          <w:sz w:val="24"/>
          <w:szCs w:val="24"/>
        </w:rPr>
        <w:t>,</w:t>
      </w:r>
      <w:r w:rsidRPr="00874D74">
        <w:rPr>
          <w:sz w:val="24"/>
          <w:szCs w:val="24"/>
        </w:rPr>
        <w:t xml:space="preserve"> jeżeli dotyczy):</w:t>
      </w:r>
    </w:p>
    <w:p w14:paraId="25A768B8" w14:textId="77777777" w:rsidR="00557D53" w:rsidRDefault="00557D53" w:rsidP="00557D53">
      <w:pPr>
        <w:spacing w:after="0" w:line="360" w:lineRule="auto"/>
        <w:ind w:left="426"/>
        <w:rPr>
          <w:sz w:val="24"/>
          <w:szCs w:val="24"/>
        </w:rPr>
      </w:pPr>
    </w:p>
    <w:tbl>
      <w:tblPr>
        <w:tblW w:w="10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3064"/>
        <w:gridCol w:w="3260"/>
        <w:gridCol w:w="3214"/>
      </w:tblGrid>
      <w:tr w:rsidR="00D84A0E" w:rsidRPr="00D1257A" w14:paraId="3B80F1EC" w14:textId="77777777" w:rsidTr="00D84A0E">
        <w:trPr>
          <w:trHeight w:val="1442"/>
        </w:trPr>
        <w:tc>
          <w:tcPr>
            <w:tcW w:w="509" w:type="dxa"/>
          </w:tcPr>
          <w:p w14:paraId="22691750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64" w:type="dxa"/>
          </w:tcPr>
          <w:p w14:paraId="34B021F1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260" w:type="dxa"/>
          </w:tcPr>
          <w:p w14:paraId="6412F822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</w:t>
            </w:r>
            <w:r w:rsidR="008D4038">
              <w:rPr>
                <w:b/>
                <w:i/>
                <w:color w:val="000000"/>
                <w:sz w:val="24"/>
                <w:szCs w:val="24"/>
              </w:rPr>
              <w:t>A</w:t>
            </w: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część zamówienia </w:t>
            </w:r>
          </w:p>
        </w:tc>
        <w:tc>
          <w:tcPr>
            <w:tcW w:w="3214" w:type="dxa"/>
          </w:tcPr>
          <w:p w14:paraId="46C62B89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118 ustawy </w:t>
            </w:r>
            <w:proofErr w:type="spellStart"/>
            <w:r w:rsidRPr="00D1257A">
              <w:rPr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 w celu wykazania spełniania warunków, o których mowa w Rozdz. XV SWZ</w:t>
            </w:r>
          </w:p>
        </w:tc>
      </w:tr>
      <w:tr w:rsidR="00D84A0E" w:rsidRPr="00D1257A" w14:paraId="47F8DBC4" w14:textId="77777777" w:rsidTr="00D84A0E">
        <w:trPr>
          <w:trHeight w:val="357"/>
        </w:trPr>
        <w:tc>
          <w:tcPr>
            <w:tcW w:w="509" w:type="dxa"/>
          </w:tcPr>
          <w:p w14:paraId="5CCDCBB1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E0C20C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14:paraId="1252B6E8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14" w:type="dxa"/>
          </w:tcPr>
          <w:p w14:paraId="0A3FADBD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</w:tr>
      <w:tr w:rsidR="00D84A0E" w:rsidRPr="00D1257A" w14:paraId="1570799F" w14:textId="77777777" w:rsidTr="00D84A0E">
        <w:trPr>
          <w:trHeight w:val="357"/>
        </w:trPr>
        <w:tc>
          <w:tcPr>
            <w:tcW w:w="509" w:type="dxa"/>
          </w:tcPr>
          <w:p w14:paraId="3113B935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14:paraId="5CB4F946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CBD62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17E3B3AC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3B4663EB" w14:textId="77777777" w:rsidTr="00D84A0E">
        <w:trPr>
          <w:trHeight w:val="357"/>
        </w:trPr>
        <w:tc>
          <w:tcPr>
            <w:tcW w:w="509" w:type="dxa"/>
          </w:tcPr>
          <w:p w14:paraId="16F67BB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14:paraId="08F4E2B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AB3C8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053E1F60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5C9C7F01" w14:textId="77777777" w:rsidTr="00D84A0E">
        <w:trPr>
          <w:trHeight w:val="345"/>
        </w:trPr>
        <w:tc>
          <w:tcPr>
            <w:tcW w:w="509" w:type="dxa"/>
          </w:tcPr>
          <w:p w14:paraId="1673F123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4" w:type="dxa"/>
          </w:tcPr>
          <w:p w14:paraId="78F6791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176F3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418D164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AC121B3" w14:textId="77777777" w:rsidR="002F5C81" w:rsidRPr="0049311F" w:rsidRDefault="002F5C81" w:rsidP="005A4833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14:paraId="5E36D626" w14:textId="77777777" w:rsidR="00EA355D" w:rsidRPr="0049311F" w:rsidRDefault="00C21C91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78C24F09" w14:textId="77777777" w:rsidR="00E9353A" w:rsidRPr="0049311F" w:rsidRDefault="00E9353A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515F074D" w14:textId="77777777" w:rsidR="00EA355D" w:rsidRPr="00874D74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14:paraId="45A7F8B4" w14:textId="77777777" w:rsidR="00A73E1E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A73E1E" w:rsidSect="003D2F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874D74">
        <w:rPr>
          <w:rFonts w:cs="Times New Roman"/>
          <w:b/>
          <w:color w:val="FF0000"/>
          <w:sz w:val="24"/>
          <w:szCs w:val="24"/>
        </w:rPr>
        <w:t>E</w:t>
      </w:r>
      <w:r w:rsidRPr="00874D74">
        <w:rPr>
          <w:rFonts w:cs="Times New Roman"/>
          <w:b/>
          <w:color w:val="FF0000"/>
          <w:sz w:val="24"/>
          <w:szCs w:val="24"/>
        </w:rPr>
        <w:t>KTRONICZNEJ tj. PODPISAĆ KWALIFIKOWANYM PODPISEM ELEKTRONICZNYM LUB PODPISEM ZAUFANY</w:t>
      </w:r>
      <w:r w:rsidR="003E6010" w:rsidRPr="00874D74">
        <w:rPr>
          <w:rFonts w:cs="Times New Roman"/>
          <w:b/>
          <w:color w:val="FF0000"/>
          <w:sz w:val="24"/>
          <w:szCs w:val="24"/>
        </w:rPr>
        <w:t xml:space="preserve">M </w:t>
      </w:r>
      <w:r w:rsidRPr="00874D74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57FCE22A" w14:textId="77777777" w:rsidR="0077199C" w:rsidRPr="0040501C" w:rsidRDefault="0077199C" w:rsidP="00173A9F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5" w:name="_Toc170113367"/>
      <w:r w:rsidRPr="0040501C">
        <w:rPr>
          <w:rFonts w:ascii="Calibri" w:hAnsi="Calibri" w:cs="Calibri"/>
          <w:i w:val="0"/>
          <w:sz w:val="24"/>
          <w:szCs w:val="24"/>
        </w:rPr>
        <w:lastRenderedPageBreak/>
        <w:t>Z</w:t>
      </w:r>
      <w:r w:rsidR="007B1660" w:rsidRPr="0040501C">
        <w:rPr>
          <w:rFonts w:ascii="Calibri" w:hAnsi="Calibri" w:cs="Calibri"/>
          <w:i w:val="0"/>
          <w:sz w:val="24"/>
          <w:szCs w:val="24"/>
        </w:rPr>
        <w:t>ałącznik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</w:t>
      </w:r>
      <w:r w:rsidR="008175A3" w:rsidRPr="0040501C">
        <w:rPr>
          <w:rFonts w:ascii="Calibri" w:hAnsi="Calibri" w:cs="Calibri"/>
          <w:i w:val="0"/>
          <w:sz w:val="24"/>
          <w:szCs w:val="24"/>
        </w:rPr>
        <w:t>n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r 2 do SWZ </w:t>
      </w:r>
      <w:r w:rsidR="004B0EB9" w:rsidRPr="0040501C">
        <w:rPr>
          <w:rFonts w:ascii="Calibri" w:hAnsi="Calibri" w:cs="Calibri"/>
          <w:i w:val="0"/>
          <w:sz w:val="24"/>
          <w:szCs w:val="24"/>
        </w:rPr>
        <w:t>O</w:t>
      </w:r>
      <w:r w:rsidR="007B1660" w:rsidRPr="0040501C">
        <w:rPr>
          <w:rFonts w:ascii="Calibri" w:hAnsi="Calibri" w:cs="Calibri"/>
          <w:i w:val="0"/>
          <w:sz w:val="24"/>
          <w:szCs w:val="24"/>
        </w:rPr>
        <w:t>świadczenie dot</w:t>
      </w:r>
      <w:r w:rsidR="00DC0B57" w:rsidRPr="0040501C">
        <w:rPr>
          <w:rFonts w:ascii="Calibri" w:hAnsi="Calibri" w:cs="Calibri"/>
          <w:i w:val="0"/>
          <w:sz w:val="24"/>
          <w:szCs w:val="24"/>
        </w:rPr>
        <w:t>.</w:t>
      </w:r>
      <w:r w:rsidR="007B1660" w:rsidRPr="0040501C">
        <w:rPr>
          <w:rFonts w:ascii="Calibri" w:hAnsi="Calibri" w:cs="Calibri"/>
          <w:i w:val="0"/>
          <w:sz w:val="24"/>
          <w:szCs w:val="24"/>
        </w:rPr>
        <w:t xml:space="preserve"> przesłanek wykluczenia z</w:t>
      </w:r>
      <w:r w:rsidR="004B0EB9" w:rsidRPr="0040501C">
        <w:rPr>
          <w:rFonts w:ascii="Calibri" w:hAnsi="Calibri" w:cs="Calibri"/>
          <w:i w:val="0"/>
          <w:sz w:val="24"/>
          <w:szCs w:val="24"/>
        </w:rPr>
        <w:t> </w:t>
      </w:r>
      <w:r w:rsidR="007B1660" w:rsidRPr="0040501C">
        <w:rPr>
          <w:rFonts w:ascii="Calibri" w:hAnsi="Calibri" w:cs="Calibri"/>
          <w:i w:val="0"/>
          <w:sz w:val="24"/>
          <w:szCs w:val="24"/>
        </w:rPr>
        <w:t>postępowania</w:t>
      </w:r>
      <w:bookmarkEnd w:id="5"/>
    </w:p>
    <w:p w14:paraId="1B7D37C2" w14:textId="2B1EDB00" w:rsidR="001407A6" w:rsidRPr="00874D74" w:rsidRDefault="00AD45EF" w:rsidP="005A4833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C84061">
        <w:rPr>
          <w:b/>
          <w:sz w:val="24"/>
          <w:szCs w:val="24"/>
        </w:rPr>
        <w:t>7</w:t>
      </w:r>
      <w:r w:rsidR="0079425D" w:rsidRPr="00874D74">
        <w:rPr>
          <w:b/>
          <w:sz w:val="24"/>
          <w:szCs w:val="24"/>
        </w:rPr>
        <w:t>/2</w:t>
      </w:r>
      <w:r w:rsidR="00D84A0E">
        <w:rPr>
          <w:b/>
          <w:sz w:val="24"/>
          <w:szCs w:val="24"/>
        </w:rPr>
        <w:t>4</w:t>
      </w:r>
    </w:p>
    <w:p w14:paraId="2DD0C06E" w14:textId="77777777" w:rsidR="0077199C" w:rsidRPr="00421CD8" w:rsidRDefault="0077199C" w:rsidP="004B0EB9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21CD8">
        <w:rPr>
          <w:rFonts w:cs="Times New Roman"/>
          <w:b/>
          <w:sz w:val="24"/>
          <w:szCs w:val="24"/>
          <w:u w:val="single"/>
          <w:lang w:eastAsia="pl-PL"/>
        </w:rPr>
        <w:t>Wykonawca</w:t>
      </w:r>
      <w:r w:rsidR="00D55209" w:rsidRPr="00421CD8">
        <w:rPr>
          <w:rFonts w:cs="Times New Roman"/>
          <w:b/>
          <w:sz w:val="24"/>
          <w:szCs w:val="24"/>
          <w:u w:val="single"/>
          <w:lang w:eastAsia="pl-PL"/>
        </w:rPr>
        <w:t>/Podmiot udostępniający zasoby</w:t>
      </w:r>
      <w:r w:rsidR="0048642B" w:rsidRPr="00421CD8">
        <w:rPr>
          <w:rFonts w:cs="Times New Roman"/>
          <w:b/>
          <w:sz w:val="24"/>
          <w:szCs w:val="24"/>
          <w:u w:val="single"/>
          <w:lang w:eastAsia="pl-PL"/>
        </w:rPr>
        <w:t>*</w:t>
      </w:r>
    </w:p>
    <w:p w14:paraId="3C730338" w14:textId="77777777" w:rsidR="00515EEC" w:rsidRPr="00421CD8" w:rsidRDefault="00515EEC" w:rsidP="005A4833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21CD8">
        <w:rPr>
          <w:rFonts w:cs="Times New Roman"/>
          <w:sz w:val="24"/>
          <w:szCs w:val="24"/>
          <w:lang w:eastAsia="pl-PL"/>
        </w:rPr>
        <w:t>(</w:t>
      </w:r>
      <w:r w:rsidR="0048642B" w:rsidRPr="00421CD8">
        <w:rPr>
          <w:rFonts w:cs="Times New Roman"/>
          <w:sz w:val="24"/>
          <w:szCs w:val="24"/>
          <w:lang w:eastAsia="pl-PL"/>
        </w:rPr>
        <w:t>*</w:t>
      </w:r>
      <w:r w:rsidRPr="00421CD8">
        <w:rPr>
          <w:rFonts w:cs="Times New Roman"/>
          <w:sz w:val="24"/>
          <w:szCs w:val="24"/>
          <w:lang w:eastAsia="pl-PL"/>
        </w:rPr>
        <w:t>niewłaściwe skreślić)</w:t>
      </w:r>
    </w:p>
    <w:p w14:paraId="234F4B38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34056EF3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4F7E1E51" w14:textId="77777777" w:rsidR="0077199C" w:rsidRPr="00874D74" w:rsidRDefault="0077199C" w:rsidP="005A4833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(pełna nazwa/firma, adres, w</w:t>
      </w:r>
      <w:r w:rsidR="004B0EB9">
        <w:rPr>
          <w:rFonts w:cs="Times New Roman"/>
          <w:sz w:val="24"/>
          <w:szCs w:val="24"/>
          <w:lang w:eastAsia="pl-PL"/>
        </w:rPr>
        <w:t> </w:t>
      </w:r>
      <w:r w:rsidRPr="00874D74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874D74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874D74">
        <w:rPr>
          <w:rFonts w:cs="Times New Roman"/>
          <w:sz w:val="24"/>
          <w:szCs w:val="24"/>
          <w:lang w:eastAsia="pl-PL"/>
        </w:rPr>
        <w:t>)</w:t>
      </w:r>
    </w:p>
    <w:p w14:paraId="345DF28D" w14:textId="77777777" w:rsidR="0077199C" w:rsidRPr="0049311F" w:rsidRDefault="0077199C" w:rsidP="005A4833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14:paraId="132EDEFF" w14:textId="77777777" w:rsidR="0077199C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14:paraId="082D92F7" w14:textId="77777777" w:rsidR="001407A6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14:paraId="576BB54B" w14:textId="77777777" w:rsidR="0077199C" w:rsidRPr="00874D74" w:rsidRDefault="0077199C" w:rsidP="005A4833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14:paraId="5A16D47D" w14:textId="77777777" w:rsidR="00954FBC" w:rsidRPr="00421CD8" w:rsidRDefault="0077199C" w:rsidP="00954FBC">
      <w:pPr>
        <w:spacing w:before="240" w:after="0" w:line="360" w:lineRule="auto"/>
        <w:ind w:left="357" w:hanging="357"/>
        <w:rPr>
          <w:rStyle w:val="Nagwek3Znak"/>
          <w:rFonts w:eastAsia="Calibri"/>
        </w:rPr>
      </w:pPr>
      <w:r w:rsidRPr="00421CD8">
        <w:rPr>
          <w:rFonts w:eastAsia="Calibri"/>
          <w:b/>
          <w:sz w:val="24"/>
          <w:szCs w:val="24"/>
        </w:rPr>
        <w:t xml:space="preserve">Oświadczenie Wykonawcy/Podmiotu </w:t>
      </w:r>
      <w:r w:rsidR="003A06DE" w:rsidRPr="00421CD8">
        <w:rPr>
          <w:rFonts w:eastAsia="Calibri"/>
          <w:b/>
          <w:sz w:val="24"/>
          <w:szCs w:val="24"/>
        </w:rPr>
        <w:t>udostępniającego</w:t>
      </w:r>
      <w:r w:rsidRPr="00421CD8">
        <w:rPr>
          <w:rFonts w:eastAsia="Calibri"/>
          <w:b/>
          <w:sz w:val="24"/>
          <w:szCs w:val="24"/>
        </w:rPr>
        <w:t xml:space="preserve"> zasoby </w:t>
      </w:r>
      <w:r w:rsidR="00571329" w:rsidRPr="00421CD8">
        <w:rPr>
          <w:rFonts w:eastAsia="Calibri"/>
          <w:b/>
          <w:sz w:val="24"/>
          <w:szCs w:val="24"/>
        </w:rPr>
        <w:t>W</w:t>
      </w:r>
      <w:r w:rsidR="002067B1" w:rsidRPr="00421CD8">
        <w:rPr>
          <w:rFonts w:eastAsia="Calibri"/>
          <w:b/>
          <w:sz w:val="24"/>
          <w:szCs w:val="24"/>
        </w:rPr>
        <w:t>ykonawcy</w:t>
      </w:r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3Znak"/>
          <w:rFonts w:ascii="Calibri" w:eastAsia="Calibri" w:hAnsi="Calibri"/>
        </w:rPr>
        <w:t xml:space="preserve"> </w:t>
      </w:r>
    </w:p>
    <w:p w14:paraId="38E29BDF" w14:textId="77777777" w:rsidR="0077199C" w:rsidRPr="00421CD8" w:rsidRDefault="0077199C" w:rsidP="00943F29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421CD8">
        <w:rPr>
          <w:rFonts w:eastAsia="Calibri" w:cs="Times New Roman"/>
          <w:sz w:val="24"/>
          <w:szCs w:val="24"/>
        </w:rPr>
        <w:t>(</w:t>
      </w:r>
      <w:r w:rsidR="0048642B" w:rsidRPr="00421CD8">
        <w:rPr>
          <w:rFonts w:eastAsia="Calibri" w:cs="Times New Roman"/>
          <w:sz w:val="24"/>
          <w:szCs w:val="24"/>
        </w:rPr>
        <w:t>*</w:t>
      </w:r>
      <w:r w:rsidRPr="00421CD8">
        <w:rPr>
          <w:rFonts w:eastAsia="Calibri" w:cs="Times New Roman"/>
          <w:sz w:val="24"/>
          <w:szCs w:val="24"/>
        </w:rPr>
        <w:t>niepotrzebne skreślić)</w:t>
      </w:r>
    </w:p>
    <w:p w14:paraId="68829965" w14:textId="77777777" w:rsidR="0077199C" w:rsidRPr="00874D74" w:rsidRDefault="0077199C" w:rsidP="005A4833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14:paraId="75439A4B" w14:textId="77777777" w:rsidR="0077199C" w:rsidRPr="00874D74" w:rsidRDefault="0077199C" w:rsidP="00FD61C0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4D74">
        <w:rPr>
          <w:rFonts w:eastAsia="Calibri" w:cs="Times New Roman"/>
          <w:b/>
          <w:sz w:val="24"/>
          <w:szCs w:val="24"/>
        </w:rPr>
        <w:t>Pzp</w:t>
      </w:r>
      <w:proofErr w:type="spellEnd"/>
      <w:r w:rsidRPr="00874D74">
        <w:rPr>
          <w:rFonts w:eastAsia="Calibri" w:cs="Times New Roman"/>
          <w:b/>
          <w:sz w:val="24"/>
          <w:szCs w:val="24"/>
        </w:rPr>
        <w:t>),</w:t>
      </w:r>
    </w:p>
    <w:p w14:paraId="3D8330F3" w14:textId="77777777" w:rsidR="0077199C" w:rsidRPr="00610189" w:rsidRDefault="0077199C" w:rsidP="00FD61C0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14:paraId="09B5E16C" w14:textId="3A624A39" w:rsidR="00CC0CCA" w:rsidRDefault="0077199C" w:rsidP="00954FBC">
      <w:pPr>
        <w:spacing w:after="120" w:line="360" w:lineRule="auto"/>
        <w:rPr>
          <w:rFonts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="00CC0CCA" w:rsidRPr="005118FF">
        <w:rPr>
          <w:rFonts w:cs="Times New Roman"/>
          <w:sz w:val="24"/>
          <w:szCs w:val="24"/>
        </w:rPr>
        <w:t>„</w:t>
      </w:r>
      <w:r w:rsidR="00DC0B03" w:rsidRPr="00107386">
        <w:rPr>
          <w:rStyle w:val="Pogrubienie"/>
          <w:sz w:val="24"/>
          <w:szCs w:val="24"/>
        </w:rPr>
        <w:t>Usług</w:t>
      </w:r>
      <w:r w:rsidR="00DC0B03">
        <w:rPr>
          <w:rStyle w:val="Pogrubienie"/>
          <w:sz w:val="24"/>
          <w:szCs w:val="24"/>
        </w:rPr>
        <w:t>ę</w:t>
      </w:r>
      <w:r w:rsidR="00DC0B03" w:rsidRPr="00107386">
        <w:rPr>
          <w:rStyle w:val="Pogrubienie"/>
          <w:sz w:val="24"/>
          <w:szCs w:val="24"/>
        </w:rPr>
        <w:t xml:space="preserve"> zorganizowania i przeprowadzenia 3 edycji szkolenia zamkniętego</w:t>
      </w:r>
      <w:r w:rsidR="00D43EB9">
        <w:rPr>
          <w:rStyle w:val="Pogrubienie"/>
          <w:sz w:val="24"/>
          <w:szCs w:val="24"/>
        </w:rPr>
        <w:t xml:space="preserve"> wyjazdowego</w:t>
      </w:r>
      <w:r w:rsidR="00CC0CCA" w:rsidRPr="005118FF">
        <w:rPr>
          <w:rFonts w:cs="Times New Roman"/>
          <w:sz w:val="24"/>
          <w:szCs w:val="24"/>
        </w:rPr>
        <w:t>”</w:t>
      </w:r>
    </w:p>
    <w:p w14:paraId="6CF99DEF" w14:textId="3D448BD9" w:rsidR="0077199C" w:rsidRDefault="0077199C" w:rsidP="00954FBC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>oświadczam, co następuje:</w:t>
      </w:r>
    </w:p>
    <w:p w14:paraId="3F2CDADA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t>INFORMACJA DOTYCZĄCA NIEPODLEGANIU WYKLUCZENI</w:t>
      </w:r>
      <w:r w:rsidR="003E6010" w:rsidRPr="0049311F">
        <w:rPr>
          <w:rFonts w:cs="Times New Roman"/>
          <w:b/>
          <w:sz w:val="24"/>
          <w:szCs w:val="24"/>
        </w:rPr>
        <w:t xml:space="preserve">U </w:t>
      </w:r>
      <w:r w:rsidRPr="0049311F">
        <w:rPr>
          <w:rFonts w:cs="Times New Roman"/>
          <w:b/>
          <w:sz w:val="24"/>
          <w:szCs w:val="24"/>
        </w:rPr>
        <w:t>Z</w:t>
      </w:r>
      <w:r w:rsidR="001407A6" w:rsidRPr="0049311F">
        <w:rPr>
          <w:rFonts w:cs="Times New Roman"/>
          <w:b/>
          <w:sz w:val="24"/>
          <w:szCs w:val="24"/>
        </w:rPr>
        <w:t> </w:t>
      </w:r>
      <w:r w:rsidRPr="0049311F">
        <w:rPr>
          <w:rFonts w:cs="Times New Roman"/>
          <w:b/>
          <w:sz w:val="24"/>
          <w:szCs w:val="24"/>
        </w:rPr>
        <w:t>POSTĘPOWANIA:</w:t>
      </w:r>
    </w:p>
    <w:p w14:paraId="36D4AEF1" w14:textId="77777777" w:rsidR="0036299E" w:rsidRPr="00A270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184833E9" w14:textId="77777777" w:rsidR="00943F29" w:rsidRPr="007921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</w:t>
      </w:r>
      <w:r w:rsidR="001407A6" w:rsidRPr="0049311F">
        <w:rPr>
          <w:rFonts w:cs="Times New Roman"/>
          <w:sz w:val="24"/>
          <w:szCs w:val="24"/>
        </w:rPr>
        <w:t xml:space="preserve">iu z postępowania na podstawie </w:t>
      </w:r>
      <w:r w:rsidRPr="0049311F">
        <w:rPr>
          <w:rFonts w:cs="Times New Roman"/>
          <w:sz w:val="24"/>
          <w:szCs w:val="24"/>
        </w:rPr>
        <w:t xml:space="preserve">art. 109 ust. 1 </w:t>
      </w:r>
    </w:p>
    <w:p w14:paraId="24FC3BC0" w14:textId="77777777" w:rsidR="0077199C" w:rsidRDefault="0077199C" w:rsidP="00943F29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7B8D00E0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naprawcze: </w:t>
      </w:r>
    </w:p>
    <w:p w14:paraId="6B678031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407A6" w:rsidRPr="0049311F">
        <w:rPr>
          <w:rFonts w:cs="Times New Roman"/>
          <w:sz w:val="24"/>
          <w:szCs w:val="24"/>
        </w:rPr>
        <w:t>…………………………………………..</w:t>
      </w:r>
    </w:p>
    <w:p w14:paraId="7CADCA83" w14:textId="77777777" w:rsidR="00096358" w:rsidRDefault="0077199C" w:rsidP="00954FBC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323F0764" w14:textId="77777777" w:rsidR="00096358" w:rsidRPr="0049311F" w:rsidRDefault="00096358" w:rsidP="00F4541A">
      <w:pPr>
        <w:pStyle w:val="Akapitzlist4"/>
        <w:numPr>
          <w:ilvl w:val="0"/>
          <w:numId w:val="51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70B4E49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14:paraId="47C720E2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14:paraId="3D455A30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8A1C658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6142EED1" w14:textId="77777777" w:rsidR="0077199C" w:rsidRPr="0049311F" w:rsidRDefault="0077199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5FD0A163" w14:textId="77777777" w:rsidR="0077199C" w:rsidRPr="00BB4A4F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UWAGA!!!</w:t>
      </w:r>
    </w:p>
    <w:p w14:paraId="61CC4E85" w14:textId="77777777" w:rsidR="00692856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692856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BB4A4F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BB4A4F">
        <w:rPr>
          <w:rFonts w:cs="Times New Roman"/>
          <w:b/>
          <w:color w:val="FF0000"/>
          <w:sz w:val="24"/>
          <w:szCs w:val="24"/>
        </w:rPr>
        <w:t>E</w:t>
      </w:r>
      <w:r w:rsidRPr="00BB4A4F">
        <w:rPr>
          <w:rFonts w:cs="Times New Roman"/>
          <w:b/>
          <w:color w:val="FF0000"/>
          <w:sz w:val="24"/>
          <w:szCs w:val="24"/>
        </w:rPr>
        <w:t>KTRONICZNEJ tj. PODPISAĆ KWALIFIKOWANYM PODPISEM ELEK</w:t>
      </w:r>
      <w:r w:rsidR="008F5A94" w:rsidRPr="00BB4A4F">
        <w:rPr>
          <w:rFonts w:cs="Times New Roman"/>
          <w:b/>
          <w:color w:val="FF0000"/>
          <w:sz w:val="24"/>
          <w:szCs w:val="24"/>
        </w:rPr>
        <w:t>TRONICZNYM LUB PODPISEM ZAUFANYM</w:t>
      </w:r>
      <w:r w:rsidRPr="00BB4A4F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75ED324F" w14:textId="77777777" w:rsidR="00DE460C" w:rsidRDefault="00D84A0E" w:rsidP="00D84A0E">
      <w:pPr>
        <w:pStyle w:val="Nagwek2"/>
        <w:rPr>
          <w:rFonts w:asciiTheme="minorHAnsi" w:hAnsiTheme="minorHAnsi" w:cstheme="minorHAnsi"/>
          <w:i w:val="0"/>
          <w:sz w:val="24"/>
          <w:szCs w:val="24"/>
        </w:rPr>
      </w:pPr>
      <w:bookmarkStart w:id="6" w:name="_Toc141357132"/>
      <w:bookmarkStart w:id="7" w:name="_Toc170113368"/>
      <w:bookmarkEnd w:id="1"/>
      <w:r w:rsidRPr="00D84A0E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3 do SWZ </w:t>
      </w:r>
      <w:r w:rsidR="00692856">
        <w:rPr>
          <w:rFonts w:asciiTheme="minorHAnsi" w:hAnsiTheme="minorHAnsi" w:cstheme="minorHAnsi"/>
          <w:i w:val="0"/>
          <w:sz w:val="24"/>
          <w:szCs w:val="24"/>
        </w:rPr>
        <w:t>O</w:t>
      </w:r>
      <w:r w:rsidRPr="00D84A0E">
        <w:rPr>
          <w:rFonts w:asciiTheme="minorHAnsi" w:hAnsiTheme="minorHAnsi" w:cstheme="minorHAnsi"/>
          <w:i w:val="0"/>
          <w:sz w:val="24"/>
          <w:szCs w:val="24"/>
        </w:rPr>
        <w:t>świadczenie dot. spełnienia warunków udziału w postępowaniu</w:t>
      </w:r>
      <w:bookmarkEnd w:id="6"/>
      <w:bookmarkEnd w:id="7"/>
    </w:p>
    <w:p w14:paraId="27AFF36B" w14:textId="5A745EC1" w:rsidR="00692856" w:rsidRDefault="00692856" w:rsidP="00692856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DC0B03">
        <w:rPr>
          <w:b/>
          <w:sz w:val="24"/>
          <w:szCs w:val="24"/>
        </w:rPr>
        <w:t>7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241A06F2" w14:textId="77777777" w:rsidR="00692856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158938CD" w14:textId="77777777" w:rsidR="00692856" w:rsidRPr="00421CD8" w:rsidRDefault="00692856" w:rsidP="00692856">
      <w:pPr>
        <w:spacing w:after="0"/>
        <w:rPr>
          <w:b/>
          <w:sz w:val="24"/>
          <w:szCs w:val="24"/>
          <w:u w:val="single"/>
          <w:lang w:eastAsia="pl-PL"/>
        </w:rPr>
      </w:pPr>
      <w:r w:rsidRPr="00421CD8">
        <w:rPr>
          <w:b/>
          <w:sz w:val="24"/>
          <w:szCs w:val="24"/>
          <w:u w:val="single"/>
          <w:lang w:eastAsia="pl-PL"/>
        </w:rPr>
        <w:t>Wykonawca/Podmiot udostępniający zasoby</w:t>
      </w:r>
      <w:r w:rsidR="0048642B" w:rsidRPr="00421CD8">
        <w:rPr>
          <w:b/>
          <w:sz w:val="24"/>
          <w:szCs w:val="24"/>
          <w:u w:val="single"/>
          <w:lang w:eastAsia="pl-PL"/>
        </w:rPr>
        <w:t>*</w:t>
      </w:r>
    </w:p>
    <w:p w14:paraId="4C54BD81" w14:textId="77777777" w:rsidR="00692856" w:rsidRPr="00421CD8" w:rsidRDefault="00692856" w:rsidP="00A261D3">
      <w:pPr>
        <w:spacing w:after="0" w:line="360" w:lineRule="auto"/>
        <w:rPr>
          <w:sz w:val="24"/>
          <w:szCs w:val="24"/>
          <w:lang w:eastAsia="pl-PL"/>
        </w:rPr>
      </w:pPr>
      <w:r w:rsidRPr="00421CD8">
        <w:rPr>
          <w:sz w:val="24"/>
          <w:szCs w:val="24"/>
          <w:lang w:eastAsia="pl-PL"/>
        </w:rPr>
        <w:t>(</w:t>
      </w:r>
      <w:r w:rsidR="0048642B" w:rsidRPr="00421CD8">
        <w:rPr>
          <w:sz w:val="24"/>
          <w:szCs w:val="24"/>
          <w:lang w:eastAsia="pl-PL"/>
        </w:rPr>
        <w:t>*</w:t>
      </w:r>
      <w:r w:rsidRPr="00421CD8">
        <w:rPr>
          <w:sz w:val="24"/>
          <w:szCs w:val="24"/>
          <w:lang w:eastAsia="pl-PL"/>
        </w:rPr>
        <w:t>niewłaściwe skreślić)</w:t>
      </w:r>
    </w:p>
    <w:p w14:paraId="69F6DE12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3EB23B12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5690F5E8" w14:textId="77777777" w:rsidR="00692856" w:rsidRPr="00874D74" w:rsidRDefault="00692856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1236B35B" w14:textId="77777777" w:rsidR="00692856" w:rsidRPr="00D1257A" w:rsidRDefault="00692856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D1257A">
        <w:rPr>
          <w:sz w:val="24"/>
          <w:szCs w:val="24"/>
          <w:u w:val="single"/>
          <w:lang w:eastAsia="pl-PL"/>
        </w:rPr>
        <w:t>reprezentowany przez:</w:t>
      </w:r>
    </w:p>
    <w:p w14:paraId="578B5704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</w:t>
      </w:r>
    </w:p>
    <w:p w14:paraId="17960DB2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………………………………………………….</w:t>
      </w:r>
    </w:p>
    <w:p w14:paraId="729825F3" w14:textId="77777777" w:rsidR="00692856" w:rsidRPr="00874D74" w:rsidRDefault="00692856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51F4D5A2" w14:textId="77777777" w:rsidR="00692856" w:rsidRPr="00D1257A" w:rsidRDefault="00692856" w:rsidP="00692856">
      <w:pPr>
        <w:spacing w:after="0"/>
        <w:ind w:left="357" w:hanging="357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 xml:space="preserve"> </w:t>
      </w:r>
    </w:p>
    <w:p w14:paraId="38B49985" w14:textId="77777777" w:rsidR="00692856" w:rsidRPr="00D1257A" w:rsidRDefault="00692856" w:rsidP="00692856">
      <w:pPr>
        <w:rPr>
          <w:sz w:val="24"/>
          <w:szCs w:val="24"/>
        </w:rPr>
      </w:pPr>
    </w:p>
    <w:p w14:paraId="03724BDA" w14:textId="77777777" w:rsidR="00692856" w:rsidRPr="00421CD8" w:rsidRDefault="00692856" w:rsidP="00692856">
      <w:pPr>
        <w:spacing w:after="0" w:line="360" w:lineRule="auto"/>
        <w:contextualSpacing/>
        <w:rPr>
          <w:rFonts w:eastAsia="Calibri"/>
          <w:sz w:val="24"/>
          <w:szCs w:val="24"/>
        </w:rPr>
      </w:pPr>
      <w:bookmarkStart w:id="8" w:name="_Toc109294157"/>
      <w:r w:rsidRPr="00421CD8">
        <w:rPr>
          <w:rFonts w:eastAsia="Calibri"/>
          <w:b/>
          <w:sz w:val="24"/>
          <w:szCs w:val="24"/>
        </w:rPr>
        <w:t>Oświadczenie Wykonawcy/ Podmiotu udostępniającego zasoby Wykonawcy</w:t>
      </w:r>
      <w:bookmarkEnd w:id="8"/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1Znak"/>
          <w:rFonts w:ascii="Calibri" w:eastAsia="Calibri" w:hAnsi="Calibri" w:cs="Calibri"/>
          <w:sz w:val="24"/>
          <w:szCs w:val="24"/>
        </w:rPr>
        <w:br/>
      </w:r>
      <w:r w:rsidRPr="00421CD8">
        <w:rPr>
          <w:rFonts w:eastAsia="Calibri"/>
          <w:sz w:val="24"/>
          <w:szCs w:val="24"/>
        </w:rPr>
        <w:t xml:space="preserve"> (</w:t>
      </w:r>
      <w:r w:rsidR="0048642B" w:rsidRPr="00421CD8">
        <w:rPr>
          <w:rFonts w:eastAsia="Calibri"/>
          <w:sz w:val="24"/>
          <w:szCs w:val="24"/>
        </w:rPr>
        <w:t>*</w:t>
      </w:r>
      <w:r w:rsidRPr="00421CD8">
        <w:rPr>
          <w:rFonts w:eastAsia="Calibri"/>
          <w:sz w:val="24"/>
          <w:szCs w:val="24"/>
        </w:rPr>
        <w:t>niepotrzebne skreślić)</w:t>
      </w:r>
    </w:p>
    <w:p w14:paraId="52D49714" w14:textId="77777777" w:rsidR="00692856" w:rsidRPr="00D1257A" w:rsidRDefault="00692856" w:rsidP="0048642B">
      <w:pPr>
        <w:spacing w:before="120" w:after="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składane na podstawie art. 125 ust. 1 ustawy z dnia 11 września 2019 r. </w:t>
      </w:r>
    </w:p>
    <w:p w14:paraId="40B4AC8A" w14:textId="77777777" w:rsidR="00692856" w:rsidRPr="00D1257A" w:rsidRDefault="00692856" w:rsidP="00692856">
      <w:pPr>
        <w:spacing w:after="12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Prawo zamówień publicznych (dalej jako: ustawa </w:t>
      </w:r>
      <w:proofErr w:type="spellStart"/>
      <w:r w:rsidRPr="00D1257A">
        <w:rPr>
          <w:rFonts w:eastAsia="Calibri"/>
          <w:b/>
          <w:sz w:val="24"/>
          <w:szCs w:val="24"/>
        </w:rPr>
        <w:t>Pzp</w:t>
      </w:r>
      <w:proofErr w:type="spellEnd"/>
      <w:r w:rsidRPr="00D1257A">
        <w:rPr>
          <w:rFonts w:eastAsia="Calibri"/>
          <w:b/>
          <w:sz w:val="24"/>
          <w:szCs w:val="24"/>
        </w:rPr>
        <w:t xml:space="preserve">), </w:t>
      </w:r>
    </w:p>
    <w:p w14:paraId="6E4BEE8A" w14:textId="77777777" w:rsidR="00692856" w:rsidRPr="005B1405" w:rsidRDefault="00692856" w:rsidP="0048642B">
      <w:pPr>
        <w:spacing w:before="240"/>
        <w:rPr>
          <w:rFonts w:eastAsia="Calibri"/>
          <w:b/>
          <w:sz w:val="24"/>
          <w:szCs w:val="24"/>
        </w:rPr>
      </w:pPr>
      <w:bookmarkStart w:id="9" w:name="_Toc109294158"/>
      <w:r w:rsidRPr="005B1405">
        <w:rPr>
          <w:rFonts w:eastAsia="Calibri"/>
          <w:b/>
          <w:sz w:val="24"/>
          <w:szCs w:val="24"/>
        </w:rPr>
        <w:t>DOTYCZĄCE SPEŁNIENIA WARUNKÓW UDZIAŁU W POSTĘPOWANIU</w:t>
      </w:r>
      <w:bookmarkEnd w:id="9"/>
    </w:p>
    <w:p w14:paraId="720B1E1D" w14:textId="084A0AD8" w:rsidR="00692856" w:rsidRPr="00A2700E" w:rsidRDefault="00692856" w:rsidP="0048642B">
      <w:pPr>
        <w:spacing w:before="240" w:after="0" w:line="360" w:lineRule="auto"/>
        <w:rPr>
          <w:rFonts w:eastAsia="Calibri"/>
          <w:sz w:val="24"/>
          <w:szCs w:val="24"/>
        </w:rPr>
      </w:pPr>
      <w:r w:rsidRPr="00D1257A">
        <w:rPr>
          <w:rFonts w:eastAsia="Calibri"/>
          <w:sz w:val="24"/>
          <w:szCs w:val="24"/>
        </w:rPr>
        <w:t>Na potrzeby postępowania o udzielenie zamówienia publicznego</w:t>
      </w:r>
      <w:r>
        <w:rPr>
          <w:rFonts w:eastAsia="Calibri"/>
          <w:sz w:val="24"/>
          <w:szCs w:val="24"/>
        </w:rPr>
        <w:t xml:space="preserve"> na </w:t>
      </w:r>
      <w:r w:rsidR="007A45B3" w:rsidRPr="005118FF">
        <w:rPr>
          <w:rFonts w:cs="Times New Roman"/>
          <w:sz w:val="24"/>
          <w:szCs w:val="24"/>
        </w:rPr>
        <w:t>„</w:t>
      </w:r>
      <w:r w:rsidR="00DC0B03" w:rsidRPr="00107386">
        <w:rPr>
          <w:rStyle w:val="Pogrubienie"/>
          <w:sz w:val="24"/>
          <w:szCs w:val="24"/>
        </w:rPr>
        <w:t>Usług</w:t>
      </w:r>
      <w:r w:rsidR="00DC0B03">
        <w:rPr>
          <w:rStyle w:val="Pogrubienie"/>
          <w:sz w:val="24"/>
          <w:szCs w:val="24"/>
        </w:rPr>
        <w:t>ę</w:t>
      </w:r>
      <w:r w:rsidR="00DC0B03" w:rsidRPr="00107386">
        <w:rPr>
          <w:rStyle w:val="Pogrubienie"/>
          <w:sz w:val="24"/>
          <w:szCs w:val="24"/>
        </w:rPr>
        <w:t xml:space="preserve"> zorganizowania i przeprowadzenia 3 edycji szkolenia zamkniętego</w:t>
      </w:r>
      <w:r w:rsidR="00D43EB9">
        <w:rPr>
          <w:rStyle w:val="Pogrubienie"/>
          <w:sz w:val="24"/>
          <w:szCs w:val="24"/>
        </w:rPr>
        <w:t xml:space="preserve"> wyjazdowego</w:t>
      </w:r>
      <w:r w:rsidR="007A45B3" w:rsidRPr="005118FF">
        <w:rPr>
          <w:rFonts w:cs="Times New Roman"/>
          <w:sz w:val="24"/>
          <w:szCs w:val="24"/>
        </w:rPr>
        <w:t>”</w:t>
      </w:r>
      <w:r w:rsidR="007A45B3">
        <w:rPr>
          <w:rFonts w:cs="Times New Roman"/>
          <w:sz w:val="24"/>
          <w:szCs w:val="24"/>
        </w:rPr>
        <w:t xml:space="preserve"> </w:t>
      </w:r>
      <w:r w:rsidRPr="00D1257A">
        <w:rPr>
          <w:rFonts w:eastAsia="Calibri"/>
          <w:sz w:val="24"/>
          <w:szCs w:val="24"/>
        </w:rPr>
        <w:t>oświadczam, co następuje:</w:t>
      </w:r>
    </w:p>
    <w:p w14:paraId="2F8F33A6" w14:textId="351EDD1C" w:rsidR="00692856" w:rsidRDefault="00692856" w:rsidP="0048642B">
      <w:pPr>
        <w:spacing w:before="120" w:after="0" w:line="360" w:lineRule="auto"/>
        <w:jc w:val="both"/>
        <w:rPr>
          <w:b/>
          <w:color w:val="000000"/>
          <w:sz w:val="24"/>
          <w:szCs w:val="24"/>
        </w:rPr>
      </w:pPr>
      <w:r w:rsidRPr="00D1257A">
        <w:rPr>
          <w:sz w:val="24"/>
          <w:szCs w:val="24"/>
        </w:rPr>
        <w:t>Oświadczam, że spełniam warunki udziału w postępowaniu określone przez Zamawiającego w</w:t>
      </w:r>
      <w:r w:rsidR="0048642B">
        <w:rPr>
          <w:sz w:val="24"/>
          <w:szCs w:val="24"/>
        </w:rPr>
        <w:t> </w:t>
      </w:r>
      <w:r w:rsidRPr="00D1257A">
        <w:rPr>
          <w:color w:val="000000"/>
          <w:sz w:val="24"/>
          <w:szCs w:val="24"/>
        </w:rPr>
        <w:t>Specyfikacji Warunków Zamówienia w</w:t>
      </w:r>
      <w:r w:rsidRPr="00D1257A">
        <w:rPr>
          <w:b/>
          <w:color w:val="000000"/>
          <w:sz w:val="24"/>
          <w:szCs w:val="24"/>
        </w:rPr>
        <w:t xml:space="preserve"> Rozdz. XV. </w:t>
      </w:r>
    </w:p>
    <w:p w14:paraId="7C1538E9" w14:textId="55353642" w:rsidR="007A45B3" w:rsidRDefault="007A45B3" w:rsidP="0048642B">
      <w:pPr>
        <w:spacing w:before="120" w:after="0" w:line="360" w:lineRule="auto"/>
        <w:jc w:val="both"/>
        <w:rPr>
          <w:b/>
          <w:color w:val="000000"/>
          <w:sz w:val="24"/>
          <w:szCs w:val="24"/>
        </w:rPr>
      </w:pPr>
    </w:p>
    <w:p w14:paraId="756F664D" w14:textId="77777777" w:rsidR="007A45B3" w:rsidRDefault="007A45B3" w:rsidP="0048642B">
      <w:pPr>
        <w:spacing w:before="120" w:after="0" w:line="360" w:lineRule="auto"/>
        <w:jc w:val="both"/>
        <w:rPr>
          <w:b/>
          <w:color w:val="000000"/>
          <w:sz w:val="24"/>
          <w:szCs w:val="24"/>
        </w:rPr>
      </w:pPr>
    </w:p>
    <w:p w14:paraId="23BD3D8D" w14:textId="77777777" w:rsidR="00A03606" w:rsidRDefault="00A03606" w:rsidP="00692856">
      <w:pPr>
        <w:shd w:val="clear" w:color="auto" w:fill="BFBFBF"/>
        <w:spacing w:after="0" w:line="360" w:lineRule="auto"/>
        <w:rPr>
          <w:b/>
          <w:sz w:val="24"/>
          <w:szCs w:val="24"/>
        </w:rPr>
      </w:pPr>
    </w:p>
    <w:p w14:paraId="2DEF0053" w14:textId="77777777" w:rsidR="00692856" w:rsidRPr="00D1257A" w:rsidRDefault="00692856" w:rsidP="00692856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44EC292C" w14:textId="77777777" w:rsidR="00692856" w:rsidRPr="00D1257A" w:rsidRDefault="00692856" w:rsidP="00692856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F45F97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6403FF31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0861E4C1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UWAGA!!!</w:t>
      </w:r>
    </w:p>
    <w:p w14:paraId="2E916D72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14:paraId="1C208422" w14:textId="77777777" w:rsidR="00692856" w:rsidRPr="00874D74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2679DE66" w14:textId="77777777" w:rsidR="00692856" w:rsidRPr="00692856" w:rsidRDefault="00692856" w:rsidP="00692856"/>
    <w:p w14:paraId="2C55C4ED" w14:textId="77777777" w:rsidR="00DE460C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717071B7" w14:textId="77777777" w:rsidR="00A0252F" w:rsidRDefault="00A0252F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  <w:sectPr w:rsidR="00A0252F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</w:p>
    <w:p w14:paraId="3D8FFA36" w14:textId="77777777" w:rsidR="00797C9F" w:rsidRDefault="00DB6EAC" w:rsidP="00DB6EAC">
      <w:pPr>
        <w:pStyle w:val="Nagwek2"/>
        <w:spacing w:line="360" w:lineRule="auto"/>
        <w:ind w:left="0" w:firstLine="0"/>
        <w:rPr>
          <w:rFonts w:asciiTheme="minorHAnsi" w:hAnsiTheme="minorHAnsi" w:cstheme="minorHAnsi"/>
          <w:i w:val="0"/>
          <w:sz w:val="24"/>
          <w:szCs w:val="24"/>
        </w:rPr>
      </w:pPr>
      <w:bookmarkStart w:id="10" w:name="_Toc170113370"/>
      <w:r w:rsidRPr="00DB6EAC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5 do SWZ </w:t>
      </w:r>
      <w:r w:rsidR="000B4F9B" w:rsidRPr="000B4F9B">
        <w:rPr>
          <w:rFonts w:asciiTheme="minorHAnsi" w:hAnsiTheme="minorHAnsi" w:cstheme="minorHAnsi"/>
          <w:i w:val="0"/>
          <w:sz w:val="24"/>
          <w:szCs w:val="24"/>
        </w:rPr>
        <w:t>Oświadczenie o podziale obowiązków w trakcie realizacji zamówienia</w:t>
      </w:r>
      <w:bookmarkEnd w:id="10"/>
    </w:p>
    <w:p w14:paraId="577ECA59" w14:textId="0E6F9D33" w:rsidR="00DB6EAC" w:rsidRDefault="00DB6EAC" w:rsidP="00DB6EAC">
      <w:pPr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5D6632">
        <w:rPr>
          <w:b/>
          <w:sz w:val="24"/>
          <w:szCs w:val="24"/>
        </w:rPr>
        <w:t>7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3625A547" w14:textId="77777777" w:rsidR="00DB6EAC" w:rsidRDefault="00DB6EAC" w:rsidP="00DB6EAC"/>
    <w:p w14:paraId="5D4272AD" w14:textId="77777777" w:rsidR="00DB6EAC" w:rsidRPr="00DB6EAC" w:rsidRDefault="00DB6EAC" w:rsidP="00A261D3">
      <w:pPr>
        <w:spacing w:after="0" w:line="360" w:lineRule="auto"/>
        <w:rPr>
          <w:b/>
          <w:sz w:val="24"/>
          <w:szCs w:val="24"/>
          <w:u w:val="single"/>
          <w:lang w:eastAsia="pl-PL"/>
        </w:rPr>
      </w:pPr>
      <w:r w:rsidRPr="00874D74">
        <w:rPr>
          <w:b/>
          <w:sz w:val="24"/>
          <w:szCs w:val="24"/>
          <w:u w:val="single"/>
          <w:lang w:eastAsia="pl-PL"/>
        </w:rPr>
        <w:t>Wykonawca/Podmiot udostępniający zasoby</w:t>
      </w:r>
      <w:r w:rsidRPr="00DB6EAC">
        <w:rPr>
          <w:rStyle w:val="Odwoanieprzypisudolnego"/>
          <w:b/>
          <w:sz w:val="24"/>
          <w:szCs w:val="24"/>
          <w:u w:val="single"/>
          <w:lang w:eastAsia="pl-PL"/>
        </w:rPr>
        <w:footnoteReference w:customMarkFollows="1" w:id="2"/>
        <w:sym w:font="Symbol" w:char="F02A"/>
      </w:r>
    </w:p>
    <w:p w14:paraId="5936478A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………………….……………………………</w:t>
      </w:r>
    </w:p>
    <w:p w14:paraId="12635A2B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………………………………….……………</w:t>
      </w:r>
    </w:p>
    <w:p w14:paraId="0886DFB8" w14:textId="77777777" w:rsidR="00DB6EAC" w:rsidRPr="00874D74" w:rsidRDefault="00DB6EAC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39413CE2" w14:textId="77777777" w:rsidR="00DB6EAC" w:rsidRPr="00874D74" w:rsidRDefault="00DB6EAC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874D74">
        <w:rPr>
          <w:sz w:val="24"/>
          <w:szCs w:val="24"/>
          <w:u w:val="single"/>
          <w:lang w:eastAsia="pl-PL"/>
        </w:rPr>
        <w:t>reprezentowany przez:</w:t>
      </w:r>
    </w:p>
    <w:p w14:paraId="16C975EF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</w:t>
      </w:r>
    </w:p>
    <w:p w14:paraId="49BDFE68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………………………………………………….</w:t>
      </w:r>
    </w:p>
    <w:p w14:paraId="18D5B88C" w14:textId="77777777" w:rsidR="00DB6EAC" w:rsidRDefault="00DB6EAC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5A158163" w14:textId="77777777" w:rsidR="00DB6EAC" w:rsidRDefault="00DB6EAC" w:rsidP="00DB6EAC">
      <w:pPr>
        <w:spacing w:after="0"/>
        <w:ind w:left="357" w:hanging="357"/>
        <w:rPr>
          <w:sz w:val="24"/>
          <w:szCs w:val="24"/>
          <w:lang w:eastAsia="pl-PL"/>
        </w:rPr>
      </w:pPr>
    </w:p>
    <w:p w14:paraId="0611AB74" w14:textId="77777777" w:rsidR="00DB6EAC" w:rsidRPr="00B37B16" w:rsidRDefault="00DB6EAC" w:rsidP="00DB6EAC">
      <w:pPr>
        <w:spacing w:after="0"/>
        <w:rPr>
          <w:rFonts w:eastAsia="Calibri"/>
          <w:b/>
          <w:sz w:val="24"/>
          <w:szCs w:val="24"/>
        </w:rPr>
      </w:pPr>
      <w:bookmarkStart w:id="11" w:name="_Toc109294160"/>
      <w:r w:rsidRPr="00B37B16">
        <w:rPr>
          <w:rFonts w:eastAsia="Calibri"/>
          <w:b/>
          <w:sz w:val="24"/>
          <w:szCs w:val="24"/>
        </w:rPr>
        <w:t>OŚWIADCZENIE WYKONAWCÓW</w:t>
      </w:r>
      <w:bookmarkEnd w:id="11"/>
    </w:p>
    <w:p w14:paraId="6EEB379C" w14:textId="77777777" w:rsidR="00DB6EAC" w:rsidRPr="00B37B16" w:rsidRDefault="00DB6EAC" w:rsidP="00DB6EAC">
      <w:pPr>
        <w:rPr>
          <w:rFonts w:eastAsia="Calibri"/>
          <w:b/>
          <w:sz w:val="24"/>
          <w:szCs w:val="24"/>
        </w:rPr>
      </w:pPr>
      <w:bookmarkStart w:id="12" w:name="_Toc109294161"/>
      <w:r w:rsidRPr="00B37B16">
        <w:rPr>
          <w:rFonts w:eastAsia="Calibri"/>
          <w:b/>
          <w:sz w:val="24"/>
          <w:szCs w:val="24"/>
        </w:rPr>
        <w:t>wspólnie ubiegających się o udzielenie zamówienia o podziale obowiązków</w:t>
      </w:r>
      <w:bookmarkEnd w:id="12"/>
    </w:p>
    <w:p w14:paraId="50C15DE6" w14:textId="77777777" w:rsidR="001A723E" w:rsidRDefault="00DB6EAC" w:rsidP="00DB6EAC">
      <w:pPr>
        <w:rPr>
          <w:rFonts w:eastAsia="Calibri"/>
          <w:sz w:val="24"/>
          <w:szCs w:val="24"/>
        </w:rPr>
      </w:pPr>
      <w:bookmarkStart w:id="13" w:name="_Toc109294162"/>
      <w:r w:rsidRPr="00B37B16">
        <w:rPr>
          <w:rFonts w:eastAsia="Calibri"/>
          <w:sz w:val="24"/>
          <w:szCs w:val="24"/>
        </w:rPr>
        <w:t xml:space="preserve">składane na podstawie art. 117 ust. 4 ustawy </w:t>
      </w:r>
      <w:proofErr w:type="spellStart"/>
      <w:r w:rsidRPr="00B37B16">
        <w:rPr>
          <w:rFonts w:eastAsia="Calibri"/>
          <w:sz w:val="24"/>
          <w:szCs w:val="24"/>
        </w:rPr>
        <w:t>Pzp</w:t>
      </w:r>
      <w:bookmarkEnd w:id="13"/>
      <w:proofErr w:type="spellEnd"/>
    </w:p>
    <w:p w14:paraId="253C0EB5" w14:textId="77777777" w:rsidR="001A723E" w:rsidRDefault="001A723E" w:rsidP="001A723E">
      <w:pPr>
        <w:rPr>
          <w:rFonts w:eastAsia="Calibri"/>
          <w:sz w:val="24"/>
          <w:szCs w:val="24"/>
        </w:rPr>
      </w:pPr>
    </w:p>
    <w:p w14:paraId="0C0CFA8B" w14:textId="77777777" w:rsidR="00DB6EAC" w:rsidRPr="00D1257A" w:rsidRDefault="00DB6EAC" w:rsidP="00DB6EAC">
      <w:pPr>
        <w:spacing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Zgodnie z obowiązkiem wynikającym z art. 117 ust. 4 ustawy </w:t>
      </w:r>
      <w:proofErr w:type="spellStart"/>
      <w:r w:rsidRPr="00D1257A">
        <w:rPr>
          <w:sz w:val="24"/>
          <w:szCs w:val="24"/>
        </w:rPr>
        <w:t>Pzp</w:t>
      </w:r>
      <w:proofErr w:type="spellEnd"/>
      <w:r w:rsidRPr="00D1257A">
        <w:rPr>
          <w:sz w:val="24"/>
          <w:szCs w:val="24"/>
        </w:rPr>
        <w:t>, Wykonawcy składający ofertę wspólną (konsorcjum/ spółka cywilna</w:t>
      </w:r>
      <w:r w:rsidRPr="00D1257A">
        <w:rPr>
          <w:rStyle w:val="Odwoanieprzypisudolnego"/>
          <w:sz w:val="24"/>
          <w:szCs w:val="24"/>
        </w:rPr>
        <w:footnoteReference w:customMarkFollows="1" w:id="3"/>
        <w:sym w:font="Symbol" w:char="F02A"/>
      </w:r>
      <w:r w:rsidRPr="00D1257A">
        <w:rPr>
          <w:sz w:val="24"/>
          <w:szCs w:val="24"/>
        </w:rPr>
        <w:t xml:space="preserve">) w składzie (należy podać dane identyfikacyjne wszystkich Wykonawców):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78"/>
        <w:gridCol w:w="3246"/>
        <w:gridCol w:w="2159"/>
      </w:tblGrid>
      <w:tr w:rsidR="00DB6EAC" w:rsidRPr="00D1257A" w14:paraId="55FA73E2" w14:textId="77777777" w:rsidTr="00ED1D18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4503B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6C7F0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1409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7CB2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DB6EAC" w:rsidRPr="00D1257A" w14:paraId="1F05B45A" w14:textId="77777777" w:rsidTr="00ED1D18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8CBB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9D6E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40FC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A39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B6EAC" w:rsidRPr="00D1257A" w14:paraId="467FC605" w14:textId="77777777" w:rsidTr="00ED1D18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885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E62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5D15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AC3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EDC9A64" w14:textId="77777777" w:rsidR="00A75E84" w:rsidRDefault="00A75E84" w:rsidP="00DB6EAC">
      <w:pPr>
        <w:spacing w:after="0" w:line="360" w:lineRule="auto"/>
        <w:ind w:hanging="1"/>
        <w:rPr>
          <w:sz w:val="24"/>
          <w:szCs w:val="24"/>
        </w:rPr>
      </w:pPr>
    </w:p>
    <w:p w14:paraId="601BA95F" w14:textId="6652C2B1" w:rsidR="009E6FC0" w:rsidRPr="00074924" w:rsidRDefault="00DB6EAC" w:rsidP="00DB6EAC">
      <w:pPr>
        <w:spacing w:after="0" w:line="360" w:lineRule="auto"/>
        <w:ind w:hanging="1"/>
        <w:rPr>
          <w:rFonts w:eastAsia="Calibri" w:cs="Times New Roman"/>
          <w:sz w:val="24"/>
          <w:szCs w:val="24"/>
          <w:lang w:eastAsia="en-US"/>
        </w:rPr>
      </w:pPr>
      <w:r w:rsidRPr="00D1257A">
        <w:rPr>
          <w:sz w:val="24"/>
          <w:szCs w:val="24"/>
        </w:rPr>
        <w:lastRenderedPageBreak/>
        <w:t>oświadczają, że przystępując do postępowania o udzielenie zamówienia publicznego</w:t>
      </w:r>
      <w:r>
        <w:rPr>
          <w:sz w:val="24"/>
          <w:szCs w:val="24"/>
        </w:rPr>
        <w:t xml:space="preserve"> TP/</w:t>
      </w:r>
      <w:r w:rsidR="005D6632">
        <w:rPr>
          <w:sz w:val="24"/>
          <w:szCs w:val="24"/>
        </w:rPr>
        <w:t>7</w:t>
      </w:r>
      <w:r>
        <w:rPr>
          <w:sz w:val="24"/>
          <w:szCs w:val="24"/>
        </w:rPr>
        <w:t>/24</w:t>
      </w:r>
      <w:r w:rsidRPr="00D1257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5D6632" w:rsidRPr="005D6632">
        <w:rPr>
          <w:rStyle w:val="Pogrubienie"/>
          <w:b w:val="0"/>
          <w:sz w:val="24"/>
          <w:szCs w:val="24"/>
        </w:rPr>
        <w:t>zorganizowanie i przeprowadzenia 3 edycji szkolenia zamkniętego</w:t>
      </w:r>
      <w:r w:rsidR="00D43EB9">
        <w:rPr>
          <w:rStyle w:val="Pogrubienie"/>
          <w:b w:val="0"/>
          <w:sz w:val="24"/>
          <w:szCs w:val="24"/>
        </w:rPr>
        <w:t xml:space="preserve"> wyjazdowego</w:t>
      </w:r>
      <w:r w:rsidR="005210AC" w:rsidRPr="005210AC">
        <w:rPr>
          <w:sz w:val="24"/>
          <w:szCs w:val="24"/>
        </w:rPr>
        <w:t xml:space="preserve">, </w:t>
      </w:r>
      <w:r w:rsidR="001A0ECF">
        <w:rPr>
          <w:sz w:val="24"/>
          <w:szCs w:val="24"/>
        </w:rPr>
        <w:t xml:space="preserve">usługę tę </w:t>
      </w:r>
      <w:r w:rsidR="009E6FC0" w:rsidRPr="009E6FC0">
        <w:rPr>
          <w:sz w:val="24"/>
          <w:szCs w:val="24"/>
        </w:rPr>
        <w:t>wykona:</w:t>
      </w:r>
    </w:p>
    <w:p w14:paraId="203D8073" w14:textId="77777777" w:rsidR="00A75E84" w:rsidRDefault="00A75E84" w:rsidP="00CB7D89">
      <w:pPr>
        <w:numPr>
          <w:ilvl w:val="0"/>
          <w:numId w:val="66"/>
        </w:numPr>
        <w:spacing w:line="360" w:lineRule="auto"/>
        <w:rPr>
          <w:sz w:val="24"/>
          <w:szCs w:val="24"/>
        </w:rPr>
      </w:pPr>
      <w:bookmarkStart w:id="14" w:name="_Hlk159244473"/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72757492" w14:textId="77777777" w:rsidR="00A75E84" w:rsidRDefault="00A75E84" w:rsidP="00A75E84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14:paraId="1F05F91B" w14:textId="77777777" w:rsidR="00A75E84" w:rsidRDefault="00A75E84" w:rsidP="00CB7D89">
      <w:pPr>
        <w:numPr>
          <w:ilvl w:val="0"/>
          <w:numId w:val="66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43324239" w14:textId="77777777" w:rsidR="00A75E84" w:rsidRDefault="00A75E84" w:rsidP="003E1EA1">
      <w:pPr>
        <w:tabs>
          <w:tab w:val="right" w:pos="9212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  <w:r w:rsidR="003E1EA1">
        <w:rPr>
          <w:sz w:val="24"/>
          <w:szCs w:val="24"/>
        </w:rPr>
        <w:tab/>
      </w:r>
    </w:p>
    <w:bookmarkEnd w:id="14"/>
    <w:p w14:paraId="37796EDB" w14:textId="77777777" w:rsidR="009E6FC0" w:rsidRDefault="009E6FC0" w:rsidP="004E010B">
      <w:pPr>
        <w:spacing w:line="360" w:lineRule="auto"/>
        <w:ind w:left="284"/>
        <w:rPr>
          <w:b/>
          <w:sz w:val="24"/>
          <w:szCs w:val="24"/>
        </w:rPr>
      </w:pPr>
    </w:p>
    <w:p w14:paraId="489E8ED1" w14:textId="77777777" w:rsidR="00A75E84" w:rsidRPr="00D1257A" w:rsidRDefault="00A75E84" w:rsidP="00A75E84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05D9B7CE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</w:p>
    <w:p w14:paraId="0C6CFF14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C82604E" w14:textId="77777777" w:rsidR="00A75E84" w:rsidRPr="00D1257A" w:rsidRDefault="00A75E84" w:rsidP="00A75E84">
      <w:pPr>
        <w:rPr>
          <w:color w:val="000000"/>
          <w:sz w:val="24"/>
          <w:szCs w:val="24"/>
        </w:rPr>
      </w:pPr>
    </w:p>
    <w:p w14:paraId="40B57976" w14:textId="77777777" w:rsidR="00A75E84" w:rsidRPr="00D1257A" w:rsidRDefault="00A75E84" w:rsidP="00A261D3">
      <w:pPr>
        <w:spacing w:line="360" w:lineRule="auto"/>
        <w:rPr>
          <w:color w:val="000000"/>
          <w:sz w:val="24"/>
          <w:szCs w:val="24"/>
        </w:rPr>
      </w:pPr>
    </w:p>
    <w:p w14:paraId="0D0177A4" w14:textId="77777777" w:rsidR="00A75E84" w:rsidRPr="003F3453" w:rsidRDefault="00A75E84" w:rsidP="00A261D3">
      <w:pPr>
        <w:spacing w:line="360" w:lineRule="auto"/>
        <w:rPr>
          <w:b/>
          <w:color w:val="FF0000"/>
          <w:sz w:val="24"/>
          <w:szCs w:val="24"/>
        </w:rPr>
      </w:pPr>
      <w:r w:rsidRPr="003F3453">
        <w:rPr>
          <w:b/>
          <w:color w:val="FF0000"/>
          <w:sz w:val="24"/>
          <w:szCs w:val="24"/>
        </w:rPr>
        <w:t>UWAGA!!!</w:t>
      </w:r>
    </w:p>
    <w:p w14:paraId="0C5784E8" w14:textId="77158FFD" w:rsidR="00A75E84" w:rsidRPr="00673AB1" w:rsidRDefault="00A75E84" w:rsidP="00A261D3">
      <w:pPr>
        <w:spacing w:line="360" w:lineRule="auto"/>
        <w:rPr>
          <w:color w:val="000000"/>
          <w:sz w:val="24"/>
          <w:szCs w:val="24"/>
        </w:rPr>
        <w:sectPr w:rsidR="00A75E84" w:rsidRPr="00673AB1" w:rsidSect="00773243">
          <w:footerReference w:type="default" r:id="rId12"/>
          <w:headerReference w:type="first" r:id="rId13"/>
          <w:footerReference w:type="first" r:id="rId14"/>
          <w:pgSz w:w="11906" w:h="16838"/>
          <w:pgMar w:top="992" w:right="1418" w:bottom="1418" w:left="1276" w:header="709" w:footer="709" w:gutter="0"/>
          <w:cols w:space="708"/>
          <w:titlePg/>
          <w:docGrid w:linePitch="360"/>
        </w:sectPr>
      </w:pPr>
      <w:r w:rsidRPr="003F3453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</w:t>
      </w:r>
    </w:p>
    <w:p w14:paraId="413EBDCE" w14:textId="27ABF183" w:rsidR="001A0ECF" w:rsidRPr="00EA4ECC" w:rsidRDefault="003C60FE" w:rsidP="00EA4ECC">
      <w:pPr>
        <w:pStyle w:val="Nagwek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5" w:name="_Toc170113371"/>
      <w:r w:rsidRPr="00EA4ECC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E70E2E">
        <w:rPr>
          <w:rFonts w:asciiTheme="minorHAnsi" w:hAnsiTheme="minorHAnsi" w:cstheme="minorHAnsi"/>
          <w:sz w:val="24"/>
          <w:szCs w:val="24"/>
        </w:rPr>
        <w:t>6</w:t>
      </w:r>
      <w:r w:rsidRPr="00EA4ECC">
        <w:rPr>
          <w:rFonts w:asciiTheme="minorHAnsi" w:hAnsiTheme="minorHAnsi" w:cstheme="minorHAnsi"/>
          <w:sz w:val="24"/>
          <w:szCs w:val="24"/>
        </w:rPr>
        <w:t xml:space="preserve"> wykaz osób uczestniczących w realizacji zamówienia*</w:t>
      </w:r>
      <w:bookmarkEnd w:id="15"/>
    </w:p>
    <w:p w14:paraId="17282A07" w14:textId="546C2A06" w:rsidR="00EA4ECC" w:rsidRPr="00EA4ECC" w:rsidRDefault="00EA4ECC" w:rsidP="00EA4ECC">
      <w:pPr>
        <w:spacing w:after="0" w:line="360" w:lineRule="auto"/>
        <w:rPr>
          <w:sz w:val="24"/>
          <w:szCs w:val="24"/>
        </w:rPr>
      </w:pPr>
      <w:r w:rsidRPr="00EA4ECC">
        <w:rPr>
          <w:sz w:val="24"/>
          <w:szCs w:val="24"/>
        </w:rPr>
        <w:t>zgodnie z wymogami zawartymi w Rozdz. XV ust. 2 pkt. 4) SWZ</w:t>
      </w:r>
    </w:p>
    <w:p w14:paraId="3407754B" w14:textId="65CF93E0" w:rsidR="000F604F" w:rsidRDefault="001A0ECF" w:rsidP="00EA4ECC">
      <w:pPr>
        <w:spacing w:after="0" w:line="360" w:lineRule="auto"/>
        <w:rPr>
          <w:b/>
          <w:sz w:val="24"/>
          <w:szCs w:val="24"/>
        </w:rPr>
      </w:pPr>
      <w:bookmarkStart w:id="16" w:name="_Toc167702687"/>
      <w:r w:rsidRPr="00EA4ECC">
        <w:rPr>
          <w:b/>
          <w:sz w:val="24"/>
          <w:szCs w:val="24"/>
        </w:rPr>
        <w:t>TP/</w:t>
      </w:r>
      <w:r w:rsidR="00AD67AC">
        <w:rPr>
          <w:b/>
          <w:sz w:val="24"/>
          <w:szCs w:val="24"/>
        </w:rPr>
        <w:t>7</w:t>
      </w:r>
      <w:r w:rsidRPr="00EA4ECC">
        <w:rPr>
          <w:b/>
          <w:sz w:val="24"/>
          <w:szCs w:val="24"/>
        </w:rPr>
        <w:t>/24</w:t>
      </w:r>
      <w:bookmarkEnd w:id="16"/>
      <w:r w:rsidR="003C60FE" w:rsidRPr="00EA4ECC">
        <w:rPr>
          <w:b/>
          <w:sz w:val="24"/>
          <w:szCs w:val="24"/>
        </w:rPr>
        <w:t xml:space="preserve"> </w:t>
      </w:r>
    </w:p>
    <w:tbl>
      <w:tblPr>
        <w:tblStyle w:val="Tabela-Siatka"/>
        <w:tblW w:w="16018" w:type="dxa"/>
        <w:tblInd w:w="-1281" w:type="dxa"/>
        <w:tblLook w:val="04A0" w:firstRow="1" w:lastRow="0" w:firstColumn="1" w:lastColumn="0" w:noHBand="0" w:noVBand="1"/>
      </w:tblPr>
      <w:tblGrid>
        <w:gridCol w:w="567"/>
        <w:gridCol w:w="2409"/>
        <w:gridCol w:w="2408"/>
        <w:gridCol w:w="2975"/>
        <w:gridCol w:w="2691"/>
        <w:gridCol w:w="2183"/>
        <w:gridCol w:w="2785"/>
      </w:tblGrid>
      <w:tr w:rsidR="000F604F" w14:paraId="3DFFA84D" w14:textId="77777777" w:rsidTr="00E70E2E">
        <w:tc>
          <w:tcPr>
            <w:tcW w:w="567" w:type="dxa"/>
            <w:shd w:val="clear" w:color="auto" w:fill="D9D9D9" w:themeFill="background1" w:themeFillShade="D9"/>
          </w:tcPr>
          <w:p w14:paraId="1E488C13" w14:textId="5745D0EB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327736" w14:textId="62CF93FB" w:rsidR="000F604F" w:rsidRP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  <w:lang w:eastAsia="en-US"/>
              </w:rPr>
              <w:t>Imię i nazwisko Wykładowcy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B14494F" w14:textId="274DB4FF" w:rsidR="000F604F" w:rsidRP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Temat szkolenia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44D0463" w14:textId="55CD421F" w:rsidR="000F604F" w:rsidRP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Zakres merytoryczny szkolenia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9AE15A5" w14:textId="5E2B6DE8" w:rsidR="000F604F" w:rsidRP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Podmiot, na rzecz którego usługa była świadczona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66811FF3" w14:textId="51162A4F" w:rsidR="000F604F" w:rsidRP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Data wykonania usługi (dzień/miesiąc/rok)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02B39249" w14:textId="40069C9C" w:rsidR="000F604F" w:rsidRP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Podstawa dysponowania w ramach realizacji niniejszego zamówienia</w:t>
            </w:r>
          </w:p>
        </w:tc>
      </w:tr>
      <w:tr w:rsidR="000F604F" w14:paraId="22D9BFB2" w14:textId="77777777" w:rsidTr="00E70E2E">
        <w:tc>
          <w:tcPr>
            <w:tcW w:w="567" w:type="dxa"/>
            <w:shd w:val="clear" w:color="auto" w:fill="BFBFBF" w:themeFill="background1" w:themeFillShade="BF"/>
          </w:tcPr>
          <w:p w14:paraId="53FBBB91" w14:textId="169BD713" w:rsidR="000F604F" w:rsidRDefault="000F604F" w:rsidP="000F604F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B579199" w14:textId="7396AB59" w:rsidR="000F604F" w:rsidRPr="000F604F" w:rsidRDefault="000F604F" w:rsidP="000F604F">
            <w:pPr>
              <w:spacing w:after="0"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979984F" w14:textId="76385F0E" w:rsidR="000F604F" w:rsidRPr="000F604F" w:rsidRDefault="000F604F" w:rsidP="000F604F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8D5071B" w14:textId="6BA38150" w:rsidR="000F604F" w:rsidRPr="000F604F" w:rsidRDefault="000F604F" w:rsidP="000F604F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F7E930B" w14:textId="7AA4C32F" w:rsidR="000F604F" w:rsidRPr="000F604F" w:rsidRDefault="000F604F" w:rsidP="000F604F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14:paraId="55DBC6C4" w14:textId="1DE0DC49" w:rsidR="000F604F" w:rsidRPr="000F604F" w:rsidRDefault="000F604F" w:rsidP="000F604F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86" w:type="dxa"/>
            <w:shd w:val="clear" w:color="auto" w:fill="BFBFBF" w:themeFill="background1" w:themeFillShade="BF"/>
          </w:tcPr>
          <w:p w14:paraId="6B6528C3" w14:textId="566F99E2" w:rsidR="000F604F" w:rsidRPr="000F604F" w:rsidRDefault="000F604F" w:rsidP="000F604F">
            <w:pPr>
              <w:spacing w:after="0" w:line="360" w:lineRule="auto"/>
              <w:jc w:val="right"/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F604F" w14:paraId="639B90A7" w14:textId="77777777" w:rsidTr="00E70E2E">
        <w:tc>
          <w:tcPr>
            <w:tcW w:w="567" w:type="dxa"/>
          </w:tcPr>
          <w:p w14:paraId="630E1814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13E86B25" w14:textId="58B2EBD4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6631466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128278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240146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519F6F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1EE13323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…………………………..</w:t>
            </w:r>
          </w:p>
          <w:p w14:paraId="795E70B0" w14:textId="407395E3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  <w:tc>
          <w:tcPr>
            <w:tcW w:w="2786" w:type="dxa"/>
            <w:vMerge w:val="restart"/>
          </w:tcPr>
          <w:p w14:paraId="37160A72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0F604F" w14:paraId="746E181F" w14:textId="77777777" w:rsidTr="00E70E2E">
        <w:tc>
          <w:tcPr>
            <w:tcW w:w="567" w:type="dxa"/>
          </w:tcPr>
          <w:p w14:paraId="61E5528E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62093D51" w14:textId="2EBE9EF8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8246C9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E2583F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6050D0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091301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60B0F152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</w:p>
          <w:p w14:paraId="362AE63B" w14:textId="7F26BD96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  <w:tc>
          <w:tcPr>
            <w:tcW w:w="2786" w:type="dxa"/>
            <w:vMerge/>
          </w:tcPr>
          <w:p w14:paraId="26CF293F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0F604F" w14:paraId="3E0BB63D" w14:textId="77777777" w:rsidTr="00E70E2E">
        <w:tc>
          <w:tcPr>
            <w:tcW w:w="567" w:type="dxa"/>
          </w:tcPr>
          <w:p w14:paraId="60AA1EA3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3EA04CFB" w14:textId="359CEFD9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6B60C6E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07AA3C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1A8436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4EB8E0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32F24E75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…………………………….</w:t>
            </w:r>
          </w:p>
          <w:p w14:paraId="29173820" w14:textId="14B8B75F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  <w:tc>
          <w:tcPr>
            <w:tcW w:w="2786" w:type="dxa"/>
            <w:vMerge/>
          </w:tcPr>
          <w:p w14:paraId="7AD0F9CA" w14:textId="77777777" w:rsidR="000F604F" w:rsidRDefault="000F604F" w:rsidP="00EA4EC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14:paraId="182DD8F9" w14:textId="6CD8AF3A" w:rsidR="00DB6EAC" w:rsidRPr="003C60FE" w:rsidRDefault="00A97F7C" w:rsidP="000F604F">
      <w:pPr>
        <w:spacing w:after="0"/>
        <w:ind w:left="-1134"/>
        <w:rPr>
          <w:b/>
          <w:sz w:val="24"/>
          <w:szCs w:val="24"/>
        </w:rPr>
      </w:pPr>
      <w:r w:rsidRPr="003C60FE">
        <w:rPr>
          <w:b/>
          <w:sz w:val="24"/>
          <w:szCs w:val="24"/>
        </w:rPr>
        <w:t>*W przypadku korzystania z osób zdolnych do wykonania zamówienia, które zostaną udostępnione przez inne podmioty, Wykonawca załączy do oferty pisemne zobowiązanie tych podmiotów do oddania mu do dyspozycji osób na okres korzystania z nich przy wykonywaniu zamówienia (zgodnie z wymogiem określonym  w Rozdz. XV ust. 6  SWZ)</w:t>
      </w:r>
    </w:p>
    <w:p w14:paraId="092B0139" w14:textId="77777777" w:rsidR="000F604F" w:rsidRDefault="00A02865" w:rsidP="000F604F">
      <w:pPr>
        <w:spacing w:after="0"/>
        <w:ind w:hanging="1134"/>
        <w:rPr>
          <w:b/>
          <w:color w:val="FF0000"/>
          <w:sz w:val="24"/>
          <w:szCs w:val="24"/>
        </w:rPr>
      </w:pPr>
      <w:r w:rsidRPr="003C60FE">
        <w:rPr>
          <w:b/>
          <w:color w:val="FF0000"/>
          <w:sz w:val="24"/>
          <w:szCs w:val="24"/>
        </w:rPr>
        <w:t>UWAGA!!!</w:t>
      </w:r>
    </w:p>
    <w:p w14:paraId="7A765588" w14:textId="77777777" w:rsidR="00E70E2E" w:rsidRDefault="00A02865" w:rsidP="000F604F">
      <w:pPr>
        <w:spacing w:after="0"/>
        <w:ind w:hanging="1134"/>
        <w:rPr>
          <w:b/>
          <w:color w:val="FF0000"/>
          <w:sz w:val="24"/>
          <w:szCs w:val="24"/>
        </w:rPr>
      </w:pPr>
      <w:r w:rsidRPr="003C60FE">
        <w:rPr>
          <w:b/>
          <w:color w:val="FF0000"/>
          <w:sz w:val="24"/>
          <w:szCs w:val="24"/>
        </w:rPr>
        <w:t>DOKUMENTY/PLIK  NALEŻY ZŁOŻYĆ W FORMIE LUB POSTACI ELEKTRONICZNEJ tj. PODPISAĆ KWALIFIKOWANYM PODPISEM ELEKTRONICZNYM LUB</w:t>
      </w:r>
    </w:p>
    <w:p w14:paraId="6715FC8B" w14:textId="5F87DEAC" w:rsidR="00A02865" w:rsidRPr="003C60FE" w:rsidRDefault="00A02865" w:rsidP="000F604F">
      <w:pPr>
        <w:spacing w:after="0"/>
        <w:ind w:hanging="1134"/>
        <w:rPr>
          <w:b/>
          <w:color w:val="FF0000"/>
          <w:sz w:val="24"/>
          <w:szCs w:val="24"/>
        </w:rPr>
      </w:pPr>
      <w:r w:rsidRPr="003C60FE">
        <w:rPr>
          <w:b/>
          <w:color w:val="FF0000"/>
          <w:sz w:val="24"/>
          <w:szCs w:val="24"/>
        </w:rPr>
        <w:t>PODPISEM ZAUFANYM LUB PODPISEM OSOBISTYM</w:t>
      </w:r>
    </w:p>
    <w:p w14:paraId="518650D0" w14:textId="77777777" w:rsidR="00855D33" w:rsidRDefault="00855D33" w:rsidP="00A02865">
      <w:pPr>
        <w:rPr>
          <w:b/>
          <w:color w:val="FF0000"/>
          <w:sz w:val="24"/>
          <w:szCs w:val="24"/>
        </w:rPr>
      </w:pPr>
    </w:p>
    <w:p w14:paraId="28D7201E" w14:textId="77777777" w:rsidR="003E1EA1" w:rsidRPr="00DF2E8E" w:rsidRDefault="003E1EA1" w:rsidP="003E1EA1">
      <w:pPr>
        <w:spacing w:after="0" w:line="360" w:lineRule="auto"/>
        <w:rPr>
          <w:b/>
          <w:color w:val="FF0000"/>
          <w:sz w:val="18"/>
          <w:szCs w:val="18"/>
        </w:rPr>
        <w:sectPr w:rsidR="003E1EA1" w:rsidRPr="00DF2E8E" w:rsidSect="00953B25">
          <w:pgSz w:w="16838" w:h="11906" w:orient="landscape"/>
          <w:pgMar w:top="1276" w:right="1559" w:bottom="1418" w:left="1701" w:header="709" w:footer="709" w:gutter="0"/>
          <w:cols w:space="708"/>
          <w:titlePg/>
          <w:docGrid w:linePitch="360"/>
        </w:sectPr>
      </w:pPr>
    </w:p>
    <w:p w14:paraId="089843AE" w14:textId="6BC579F3" w:rsidR="00211AA8" w:rsidRDefault="00E10F19" w:rsidP="000D6731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17" w:name="_Toc170113372"/>
      <w:r w:rsidRPr="000D6731">
        <w:rPr>
          <w:rFonts w:ascii="Calibri" w:hAnsi="Calibri" w:cs="Calibri"/>
          <w:i w:val="0"/>
          <w:sz w:val="24"/>
          <w:szCs w:val="24"/>
        </w:rPr>
        <w:lastRenderedPageBreak/>
        <w:t xml:space="preserve">Załącznik nr </w:t>
      </w:r>
      <w:r w:rsidR="00E70E2E" w:rsidRPr="000D6731">
        <w:rPr>
          <w:rFonts w:ascii="Calibri" w:hAnsi="Calibri" w:cs="Calibri"/>
          <w:i w:val="0"/>
          <w:sz w:val="24"/>
          <w:szCs w:val="24"/>
        </w:rPr>
        <w:t>7 Wykaz dodatkow</w:t>
      </w:r>
      <w:r w:rsidR="00B021F3">
        <w:rPr>
          <w:rFonts w:ascii="Calibri" w:hAnsi="Calibri" w:cs="Calibri"/>
          <w:i w:val="0"/>
          <w:sz w:val="24"/>
          <w:szCs w:val="24"/>
        </w:rPr>
        <w:t xml:space="preserve">ych szkoleń prowadzonych przez </w:t>
      </w:r>
      <w:r w:rsidR="00E70E2E" w:rsidRPr="000D6731">
        <w:rPr>
          <w:rFonts w:ascii="Calibri" w:hAnsi="Calibri" w:cs="Calibri"/>
          <w:i w:val="0"/>
          <w:sz w:val="24"/>
          <w:szCs w:val="24"/>
        </w:rPr>
        <w:t xml:space="preserve"> Wykładowc</w:t>
      </w:r>
      <w:r w:rsidR="00B021F3">
        <w:rPr>
          <w:rFonts w:ascii="Calibri" w:hAnsi="Calibri" w:cs="Calibri"/>
          <w:i w:val="0"/>
          <w:sz w:val="24"/>
          <w:szCs w:val="24"/>
        </w:rPr>
        <w:t>ę</w:t>
      </w:r>
      <w:r w:rsidR="00E70E2E" w:rsidRPr="000D6731">
        <w:rPr>
          <w:rFonts w:ascii="Calibri" w:hAnsi="Calibri" w:cs="Calibri"/>
          <w:i w:val="0"/>
          <w:sz w:val="24"/>
          <w:szCs w:val="24"/>
        </w:rPr>
        <w:t xml:space="preserve"> wskazanego przez Wykonawcę do realizacji zamówienia</w:t>
      </w:r>
      <w:bookmarkEnd w:id="17"/>
      <w:r w:rsidR="00E70E2E" w:rsidRPr="000D6731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762A4C94" w14:textId="14E9F0BE" w:rsidR="00A630C2" w:rsidRPr="00A630C2" w:rsidRDefault="00A630C2" w:rsidP="00A630C2">
      <w:pPr>
        <w:rPr>
          <w:sz w:val="24"/>
          <w:szCs w:val="24"/>
        </w:rPr>
      </w:pPr>
      <w:r w:rsidRPr="00A630C2">
        <w:rPr>
          <w:sz w:val="24"/>
          <w:szCs w:val="24"/>
        </w:rPr>
        <w:t>zgodnie z wymogami zawartymi w Rozdz. XV ust. 2 pkt. 4) SWZ</w:t>
      </w:r>
    </w:p>
    <w:p w14:paraId="1C598550" w14:textId="12BED491" w:rsidR="00E70E2E" w:rsidRPr="000D6731" w:rsidRDefault="00E70E2E" w:rsidP="000D6731">
      <w:pPr>
        <w:rPr>
          <w:b/>
        </w:rPr>
      </w:pPr>
      <w:r w:rsidRPr="000D6731">
        <w:rPr>
          <w:b/>
        </w:rPr>
        <w:t>TP/7/24</w:t>
      </w:r>
    </w:p>
    <w:tbl>
      <w:tblPr>
        <w:tblStyle w:val="Tabela-Siatka"/>
        <w:tblW w:w="14884" w:type="dxa"/>
        <w:tblInd w:w="-1281" w:type="dxa"/>
        <w:tblLook w:val="04A0" w:firstRow="1" w:lastRow="0" w:firstColumn="1" w:lastColumn="0" w:noHBand="0" w:noVBand="1"/>
      </w:tblPr>
      <w:tblGrid>
        <w:gridCol w:w="567"/>
        <w:gridCol w:w="2409"/>
        <w:gridCol w:w="3120"/>
        <w:gridCol w:w="2835"/>
        <w:gridCol w:w="3402"/>
        <w:gridCol w:w="2551"/>
      </w:tblGrid>
      <w:tr w:rsidR="00547DC2" w14:paraId="0FE10593" w14:textId="77777777" w:rsidTr="00547DC2">
        <w:tc>
          <w:tcPr>
            <w:tcW w:w="567" w:type="dxa"/>
            <w:shd w:val="clear" w:color="auto" w:fill="D9D9D9" w:themeFill="background1" w:themeFillShade="D9"/>
          </w:tcPr>
          <w:p w14:paraId="315C02AA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1DEFADE" w14:textId="77777777" w:rsidR="00547DC2" w:rsidRPr="000F604F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  <w:lang w:eastAsia="en-US"/>
              </w:rPr>
              <w:t>Imię i nazwisko Wykładowcy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14:paraId="524AD896" w14:textId="77777777" w:rsidR="00547DC2" w:rsidRPr="000F604F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Temat szkolenia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63C657" w14:textId="77777777" w:rsidR="00547DC2" w:rsidRPr="000F604F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Zakres merytoryczny szkolenia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ABCB4E6" w14:textId="77777777" w:rsidR="00547DC2" w:rsidRPr="000F604F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Podmiot, na rzecz którego usługa była świadczona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474A55B" w14:textId="77777777" w:rsidR="00547DC2" w:rsidRPr="000F604F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Data wykonania usługi (dzień/miesiąc/rok)</w:t>
            </w:r>
          </w:p>
        </w:tc>
      </w:tr>
      <w:tr w:rsidR="00547DC2" w14:paraId="0ABC28F4" w14:textId="77777777" w:rsidTr="00547DC2">
        <w:tc>
          <w:tcPr>
            <w:tcW w:w="567" w:type="dxa"/>
            <w:shd w:val="clear" w:color="auto" w:fill="BFBFBF" w:themeFill="background1" w:themeFillShade="BF"/>
          </w:tcPr>
          <w:p w14:paraId="469FA32E" w14:textId="77777777" w:rsidR="00547DC2" w:rsidRDefault="00547DC2" w:rsidP="009807EC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75440030" w14:textId="77777777" w:rsidR="00547DC2" w:rsidRPr="000F604F" w:rsidRDefault="00547DC2" w:rsidP="009807EC">
            <w:pPr>
              <w:spacing w:after="0"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14:paraId="4CC82188" w14:textId="77777777" w:rsidR="00547DC2" w:rsidRPr="000F604F" w:rsidRDefault="00547DC2" w:rsidP="009807EC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4BB2E0E" w14:textId="77777777" w:rsidR="00547DC2" w:rsidRPr="000F604F" w:rsidRDefault="00547DC2" w:rsidP="009807EC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BE2AC26" w14:textId="77777777" w:rsidR="00547DC2" w:rsidRPr="000F604F" w:rsidRDefault="00547DC2" w:rsidP="009807EC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11F2F836" w14:textId="77777777" w:rsidR="00547DC2" w:rsidRPr="000F604F" w:rsidRDefault="00547DC2" w:rsidP="009807EC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47DC2" w14:paraId="6175A3DC" w14:textId="77777777" w:rsidTr="00547DC2">
        <w:tc>
          <w:tcPr>
            <w:tcW w:w="567" w:type="dxa"/>
          </w:tcPr>
          <w:p w14:paraId="6F7BC00D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7983A163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9D35E1B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4CCE177C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67DC8C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849AEF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939351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3A38A5E1" w14:textId="53CFDE64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…………………………..</w:t>
            </w:r>
          </w:p>
          <w:p w14:paraId="2A408786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</w:tr>
      <w:tr w:rsidR="00547DC2" w14:paraId="288C786B" w14:textId="77777777" w:rsidTr="00547DC2">
        <w:tc>
          <w:tcPr>
            <w:tcW w:w="567" w:type="dxa"/>
          </w:tcPr>
          <w:p w14:paraId="791C15DF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457FFBE1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9EEC7EB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387872C4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D78E5C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D525E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F99D9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61CD85D6" w14:textId="00878756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</w:p>
          <w:p w14:paraId="24944A98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</w:tr>
      <w:tr w:rsidR="00547DC2" w14:paraId="682D6B8A" w14:textId="77777777" w:rsidTr="00547DC2">
        <w:tc>
          <w:tcPr>
            <w:tcW w:w="567" w:type="dxa"/>
          </w:tcPr>
          <w:p w14:paraId="2FF4686E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4E570958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C0E5672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4D175FAE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BE7140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0B7253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B5FB49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772DBE54" w14:textId="709E0F18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…………………………….</w:t>
            </w:r>
          </w:p>
          <w:p w14:paraId="30EB9719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</w:tr>
      <w:tr w:rsidR="00547DC2" w14:paraId="029DE914" w14:textId="77777777" w:rsidTr="00547DC2">
        <w:tc>
          <w:tcPr>
            <w:tcW w:w="567" w:type="dxa"/>
          </w:tcPr>
          <w:p w14:paraId="4BB48CF7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890AACE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10F5A131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358E0C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973382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983163" w14:textId="77777777" w:rsidR="00547DC2" w:rsidRDefault="00547DC2" w:rsidP="00D20282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6CD6D358" w14:textId="32760B31" w:rsidR="00547DC2" w:rsidRDefault="00547DC2" w:rsidP="00D20282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…………………………….</w:t>
            </w:r>
          </w:p>
          <w:p w14:paraId="4A9FD133" w14:textId="0876DB4C" w:rsidR="00547DC2" w:rsidRDefault="00547DC2" w:rsidP="00D2028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</w:tr>
      <w:tr w:rsidR="00547DC2" w14:paraId="3284F6DA" w14:textId="77777777" w:rsidTr="00547DC2">
        <w:tc>
          <w:tcPr>
            <w:tcW w:w="567" w:type="dxa"/>
          </w:tcPr>
          <w:p w14:paraId="348C4C3E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555ABC3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42AB0506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EC7EF6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CF7DA8" w14:textId="77777777" w:rsidR="00547DC2" w:rsidRDefault="00547DC2" w:rsidP="009807E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57F48C" w14:textId="77777777" w:rsidR="00547DC2" w:rsidRDefault="00547DC2" w:rsidP="00D20282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52C79DB1" w14:textId="6AAB93F4" w:rsidR="00547DC2" w:rsidRDefault="00547DC2" w:rsidP="00D20282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…………………………….</w:t>
            </w:r>
          </w:p>
          <w:p w14:paraId="4F146B26" w14:textId="4EF97A26" w:rsidR="00547DC2" w:rsidRDefault="00547DC2" w:rsidP="00D2028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</w:tr>
    </w:tbl>
    <w:p w14:paraId="31838BFD" w14:textId="77777777" w:rsidR="00E70E2E" w:rsidRPr="003C60FE" w:rsidRDefault="00E70E2E" w:rsidP="00E70E2E">
      <w:pPr>
        <w:spacing w:after="0"/>
        <w:ind w:left="-1134"/>
        <w:rPr>
          <w:b/>
          <w:sz w:val="24"/>
          <w:szCs w:val="24"/>
        </w:rPr>
      </w:pPr>
      <w:r w:rsidRPr="003C60FE">
        <w:rPr>
          <w:b/>
          <w:sz w:val="24"/>
          <w:szCs w:val="24"/>
        </w:rPr>
        <w:t>*W przypadku korzystania z osób zdolnych do wykonania zamówienia, które zostaną udostępnione przez inne podmioty, Wykonawca załączy do oferty pisemne zobowiązanie tych podmiotów do oddania mu do dyspozycji osób na okres korzystania z nich przy wykonywaniu zamówienia (zgodnie z wymogiem określonym  w Rozdz. XV ust. 6  SWZ)</w:t>
      </w:r>
    </w:p>
    <w:p w14:paraId="1E9E303F" w14:textId="77777777" w:rsidR="00E70E2E" w:rsidRDefault="00E70E2E" w:rsidP="00E70E2E">
      <w:pPr>
        <w:spacing w:after="0"/>
        <w:ind w:hanging="1134"/>
        <w:rPr>
          <w:b/>
          <w:color w:val="FF0000"/>
          <w:sz w:val="24"/>
          <w:szCs w:val="24"/>
        </w:rPr>
      </w:pPr>
      <w:r w:rsidRPr="003C60FE">
        <w:rPr>
          <w:b/>
          <w:color w:val="FF0000"/>
          <w:sz w:val="24"/>
          <w:szCs w:val="24"/>
        </w:rPr>
        <w:t>UWAGA!!!</w:t>
      </w:r>
    </w:p>
    <w:p w14:paraId="35AD915E" w14:textId="77777777" w:rsidR="00E70E2E" w:rsidRDefault="00E70E2E" w:rsidP="00E70E2E">
      <w:pPr>
        <w:spacing w:after="0"/>
        <w:ind w:hanging="1134"/>
        <w:rPr>
          <w:b/>
          <w:color w:val="FF0000"/>
          <w:sz w:val="24"/>
          <w:szCs w:val="24"/>
        </w:rPr>
      </w:pPr>
      <w:r w:rsidRPr="003C60FE">
        <w:rPr>
          <w:b/>
          <w:color w:val="FF0000"/>
          <w:sz w:val="24"/>
          <w:szCs w:val="24"/>
        </w:rPr>
        <w:t>DOKUMENTY/PLIK  NALEŻY ZŁOŻYĆ W FORMIE LUB POSTACI ELEKTRONICZNEJ tj. PODPISAĆ KWALIFIKOWANYM PODPISEM ELEKTRONICZNYM LUB</w:t>
      </w:r>
    </w:p>
    <w:p w14:paraId="4EAAEFDB" w14:textId="2C32C3DB" w:rsidR="004361E1" w:rsidRPr="00E70E2E" w:rsidRDefault="00E70E2E" w:rsidP="00893E9B">
      <w:pPr>
        <w:spacing w:after="0"/>
        <w:ind w:hanging="1134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C60FE">
        <w:rPr>
          <w:b/>
          <w:color w:val="FF0000"/>
          <w:sz w:val="24"/>
          <w:szCs w:val="24"/>
        </w:rPr>
        <w:t>PODPISEM ZAUFANYM LUB PODPISEM OSOBISTY</w:t>
      </w:r>
      <w:r w:rsidR="00893E9B">
        <w:rPr>
          <w:b/>
          <w:color w:val="FF0000"/>
          <w:sz w:val="24"/>
          <w:szCs w:val="24"/>
        </w:rPr>
        <w:t>M</w:t>
      </w:r>
    </w:p>
    <w:sectPr w:rsidR="004361E1" w:rsidRPr="00E70E2E" w:rsidSect="00953B25">
      <w:pgSz w:w="16838" w:h="11906" w:orient="landscape"/>
      <w:pgMar w:top="1276" w:right="1559" w:bottom="1418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6A569" w16cex:dateUtc="2024-06-14T09:18:00Z"/>
  <w16cex:commentExtensible w16cex:durableId="2A16AB3B" w16cex:dateUtc="2024-06-14T09:42:00Z"/>
  <w16cex:commentExtensible w16cex:durableId="2A16A898" w16cex:dateUtc="2024-06-14T09:31:00Z"/>
  <w16cex:commentExtensible w16cex:durableId="2A16AC29" w16cex:dateUtc="2024-06-14T09:46:00Z"/>
  <w16cex:commentExtensible w16cex:durableId="2A16AC51" w16cex:dateUtc="2024-06-14T09:47:00Z"/>
  <w16cex:commentExtensible w16cex:durableId="2A16AD33" w16cex:dateUtc="2024-06-14T09:51:00Z"/>
  <w16cex:commentExtensible w16cex:durableId="2A16AE44" w16cex:dateUtc="2024-06-14T09:55:00Z"/>
  <w16cex:commentExtensible w16cex:durableId="2A16B488" w16cex:dateUtc="2024-06-14T10:22:00Z"/>
  <w16cex:commentExtensible w16cex:durableId="2A16B4CA" w16cex:dateUtc="2024-06-14T10:23:00Z"/>
  <w16cex:commentExtensible w16cex:durableId="2A16B5D9" w16cex:dateUtc="2024-06-14T10:28:00Z"/>
  <w16cex:commentExtensible w16cex:durableId="2A16B60F" w16cex:dateUtc="2024-06-14T10:29:00Z"/>
  <w16cex:commentExtensible w16cex:durableId="2A16B650" w16cex:dateUtc="2024-06-14T10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D04B" w14:textId="77777777" w:rsidR="008F539A" w:rsidRDefault="008F539A" w:rsidP="008174D2">
      <w:pPr>
        <w:spacing w:after="0" w:line="240" w:lineRule="auto"/>
      </w:pPr>
      <w:r>
        <w:separator/>
      </w:r>
    </w:p>
  </w:endnote>
  <w:endnote w:type="continuationSeparator" w:id="0">
    <w:p w14:paraId="5016B0D0" w14:textId="77777777" w:rsidR="008F539A" w:rsidRDefault="008F539A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7645" w14:textId="77777777" w:rsidR="008F539A" w:rsidRDefault="008F539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249A0EE8" w14:textId="77777777" w:rsidR="008F539A" w:rsidRDefault="008F5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D21B" w14:textId="57FD14F9" w:rsidR="008F539A" w:rsidRDefault="008F539A" w:rsidP="00036E90">
    <w:pPr>
      <w:pStyle w:val="Stopka"/>
      <w:ind w:left="-284" w:right="-286"/>
    </w:pPr>
    <w:r>
      <w:t xml:space="preserve">                                                                                                                                                     </w:t>
    </w:r>
  </w:p>
  <w:p w14:paraId="6C9E21C9" w14:textId="77777777" w:rsidR="008F539A" w:rsidRDefault="008F53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FE84" w14:textId="77777777" w:rsidR="008F539A" w:rsidRDefault="008F539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84</w:t>
    </w:r>
    <w:r>
      <w:rPr>
        <w:noProof/>
      </w:rPr>
      <w:fldChar w:fldCharType="end"/>
    </w:r>
  </w:p>
  <w:p w14:paraId="362CC434" w14:textId="77777777" w:rsidR="008F539A" w:rsidRDefault="008F53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C54C" w14:textId="3E1150E3" w:rsidR="008F539A" w:rsidRDefault="008F539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87</w:t>
    </w:r>
    <w:r>
      <w:rPr>
        <w:noProof/>
      </w:rPr>
      <w:fldChar w:fldCharType="end"/>
    </w:r>
  </w:p>
  <w:p w14:paraId="2745D472" w14:textId="77777777" w:rsidR="008F539A" w:rsidRDefault="008F5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B071" w14:textId="77777777" w:rsidR="008F539A" w:rsidRDefault="008F539A" w:rsidP="008174D2">
      <w:pPr>
        <w:spacing w:after="0" w:line="240" w:lineRule="auto"/>
      </w:pPr>
      <w:r>
        <w:separator/>
      </w:r>
    </w:p>
  </w:footnote>
  <w:footnote w:type="continuationSeparator" w:id="0">
    <w:p w14:paraId="56B55810" w14:textId="77777777" w:rsidR="008F539A" w:rsidRDefault="008F539A" w:rsidP="008174D2">
      <w:pPr>
        <w:spacing w:after="0" w:line="240" w:lineRule="auto"/>
      </w:pPr>
      <w:r>
        <w:continuationSeparator/>
      </w:r>
    </w:p>
  </w:footnote>
  <w:footnote w:id="1">
    <w:p w14:paraId="29153392" w14:textId="77777777" w:rsidR="008F539A" w:rsidRDefault="008F539A" w:rsidP="00C21C91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14:paraId="2D683CC9" w14:textId="77777777" w:rsidR="008F539A" w:rsidRPr="001C5289" w:rsidRDefault="008F539A" w:rsidP="00C21C91">
      <w:pPr>
        <w:pStyle w:val="Tekstprzypisudolnego"/>
        <w:rPr>
          <w:sz w:val="18"/>
          <w:szCs w:val="18"/>
        </w:rPr>
      </w:pPr>
    </w:p>
    <w:p w14:paraId="12F0AF35" w14:textId="77777777" w:rsidR="008F539A" w:rsidRDefault="008F539A" w:rsidP="00C21C91">
      <w:pPr>
        <w:pStyle w:val="Tekstprzypisudolnego"/>
        <w:rPr>
          <w:rFonts w:ascii="Times New Roman" w:hAnsi="Times New Roman"/>
        </w:rPr>
      </w:pPr>
    </w:p>
    <w:p w14:paraId="367E42F8" w14:textId="77777777" w:rsidR="008F539A" w:rsidRPr="002E4930" w:rsidRDefault="008F539A" w:rsidP="00C21C91">
      <w:pPr>
        <w:pStyle w:val="Tekstprzypisudolnego"/>
        <w:rPr>
          <w:rFonts w:ascii="Times New Roman" w:hAnsi="Times New Roman"/>
        </w:rPr>
      </w:pPr>
    </w:p>
  </w:footnote>
  <w:footnote w:id="2">
    <w:p w14:paraId="24DBFF35" w14:textId="77777777" w:rsidR="008F539A" w:rsidRPr="00DB6EAC" w:rsidRDefault="008F539A">
      <w:pPr>
        <w:pStyle w:val="Tekstprzypisudolnego"/>
      </w:pPr>
    </w:p>
  </w:footnote>
  <w:footnote w:id="3">
    <w:p w14:paraId="26DA694D" w14:textId="77777777" w:rsidR="008F539A" w:rsidRDefault="008F539A" w:rsidP="00DB6EAC">
      <w:pPr>
        <w:pStyle w:val="Tekstprzypisudolnego"/>
        <w:rPr>
          <w:sz w:val="24"/>
          <w:szCs w:val="24"/>
        </w:rPr>
      </w:pPr>
      <w:r w:rsidRPr="00926464">
        <w:rPr>
          <w:rStyle w:val="Odwoanieprzypisudolnego"/>
        </w:rPr>
        <w:sym w:font="Symbol" w:char="F02A"/>
      </w:r>
      <w:r>
        <w:t xml:space="preserve"> </w:t>
      </w:r>
      <w:r w:rsidRPr="00917949">
        <w:rPr>
          <w:sz w:val="24"/>
          <w:szCs w:val="24"/>
        </w:rPr>
        <w:t>niepotrzebne skreślić</w:t>
      </w:r>
    </w:p>
    <w:p w14:paraId="240668AB" w14:textId="77777777" w:rsidR="008F539A" w:rsidRDefault="008F539A" w:rsidP="00DB6EAC">
      <w:pPr>
        <w:pStyle w:val="Tekstprzypisudolnego"/>
        <w:ind w:hanging="99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99D4" w14:textId="180BCB41" w:rsidR="008F539A" w:rsidRDefault="008F539A" w:rsidP="007C421E">
    <w:pPr>
      <w:pStyle w:val="Nagwek"/>
      <w:tabs>
        <w:tab w:val="left" w:pos="20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8907" w14:textId="1DDD5975" w:rsidR="008F539A" w:rsidRPr="00C229E1" w:rsidRDefault="008F539A" w:rsidP="00C229E1">
    <w:pPr>
      <w:pStyle w:val="Nagwek"/>
    </w:pPr>
    <w:r>
      <w:rPr>
        <w:noProof/>
      </w:rPr>
      <w:drawing>
        <wp:inline distT="0" distB="0" distL="0" distR="0" wp14:anchorId="4FBDAF40" wp14:editId="3AF90A9C">
          <wp:extent cx="5760720" cy="60896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FBA9" w14:textId="0018D32E" w:rsidR="008F539A" w:rsidRDefault="008F539A" w:rsidP="004361E1">
    <w:pPr>
      <w:pStyle w:val="Nagwek"/>
      <w:jc w:val="center"/>
    </w:pPr>
    <w:r>
      <w:rPr>
        <w:noProof/>
      </w:rPr>
      <w:drawing>
        <wp:inline distT="0" distB="0" distL="0" distR="0" wp14:anchorId="536A4062" wp14:editId="2E34E40B">
          <wp:extent cx="5759450" cy="608831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BC60C5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8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multilevel"/>
    <w:tmpl w:val="4E14AA18"/>
    <w:name w:val="WW8Num2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ascii="Calibri" w:eastAsia="Calibri" w:hAnsi="Calibri" w:cs="Calibri" w:hint="default"/>
        <w:b/>
        <w:bCs/>
        <w:i w:val="0"/>
        <w:i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1" w15:restartNumberingAfterBreak="0">
    <w:nsid w:val="011F427F"/>
    <w:multiLevelType w:val="multilevel"/>
    <w:tmpl w:val="31423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1315635"/>
    <w:multiLevelType w:val="multilevel"/>
    <w:tmpl w:val="85F6B29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01AD7578"/>
    <w:multiLevelType w:val="hybridMultilevel"/>
    <w:tmpl w:val="937C7A02"/>
    <w:lvl w:ilvl="0" w:tplc="D2524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F82456"/>
    <w:multiLevelType w:val="hybridMultilevel"/>
    <w:tmpl w:val="CA4419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7907DD"/>
    <w:multiLevelType w:val="multilevel"/>
    <w:tmpl w:val="0E1A6CDA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6" w15:restartNumberingAfterBreak="0">
    <w:nsid w:val="02E954BA"/>
    <w:multiLevelType w:val="hybridMultilevel"/>
    <w:tmpl w:val="6C3A4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ED784C"/>
    <w:multiLevelType w:val="hybridMultilevel"/>
    <w:tmpl w:val="AF6436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9" w15:restartNumberingAfterBreak="0">
    <w:nsid w:val="05536348"/>
    <w:multiLevelType w:val="multilevel"/>
    <w:tmpl w:val="52D2C57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0" w15:restartNumberingAfterBreak="0">
    <w:nsid w:val="062B44CD"/>
    <w:multiLevelType w:val="multilevel"/>
    <w:tmpl w:val="AACA734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1" w15:restartNumberingAfterBreak="0">
    <w:nsid w:val="07EC0CCF"/>
    <w:multiLevelType w:val="multilevel"/>
    <w:tmpl w:val="B7C490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2" w15:restartNumberingAfterBreak="0">
    <w:nsid w:val="091E640D"/>
    <w:multiLevelType w:val="hybridMultilevel"/>
    <w:tmpl w:val="FEE40DC0"/>
    <w:lvl w:ilvl="0" w:tplc="4FA00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9911F6F"/>
    <w:multiLevelType w:val="multilevel"/>
    <w:tmpl w:val="010A5E0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4" w15:restartNumberingAfterBreak="0">
    <w:nsid w:val="09F70356"/>
    <w:multiLevelType w:val="hybridMultilevel"/>
    <w:tmpl w:val="65887DF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0A2E3D92"/>
    <w:multiLevelType w:val="hybridMultilevel"/>
    <w:tmpl w:val="A49A285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0DFC1DB9"/>
    <w:multiLevelType w:val="hybridMultilevel"/>
    <w:tmpl w:val="BC6C18A4"/>
    <w:lvl w:ilvl="0" w:tplc="4FA00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0EC55C0B"/>
    <w:multiLevelType w:val="hybridMultilevel"/>
    <w:tmpl w:val="D8BEA9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F334879"/>
    <w:multiLevelType w:val="hybridMultilevel"/>
    <w:tmpl w:val="228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FF6015A"/>
    <w:multiLevelType w:val="multilevel"/>
    <w:tmpl w:val="6B6EC59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12D07B6B"/>
    <w:multiLevelType w:val="multilevel"/>
    <w:tmpl w:val="3D08C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167E112E"/>
    <w:multiLevelType w:val="multilevel"/>
    <w:tmpl w:val="793ED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1B1830DD"/>
    <w:multiLevelType w:val="multilevel"/>
    <w:tmpl w:val="94620618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3" w15:restartNumberingAfterBreak="0">
    <w:nsid w:val="1B30438C"/>
    <w:multiLevelType w:val="multilevel"/>
    <w:tmpl w:val="590462B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4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21836579"/>
    <w:multiLevelType w:val="hybridMultilevel"/>
    <w:tmpl w:val="58D4390E"/>
    <w:lvl w:ilvl="0" w:tplc="9FFAB9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22570E55"/>
    <w:multiLevelType w:val="hybridMultilevel"/>
    <w:tmpl w:val="0F4A0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477934"/>
    <w:multiLevelType w:val="multilevel"/>
    <w:tmpl w:val="254081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4D949E9"/>
    <w:multiLevelType w:val="hybridMultilevel"/>
    <w:tmpl w:val="866A2158"/>
    <w:lvl w:ilvl="0" w:tplc="A6C441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263F0F"/>
    <w:multiLevelType w:val="multilevel"/>
    <w:tmpl w:val="47AC184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1" w15:restartNumberingAfterBreak="0">
    <w:nsid w:val="27146F31"/>
    <w:multiLevelType w:val="hybridMultilevel"/>
    <w:tmpl w:val="FD703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7B743C3"/>
    <w:multiLevelType w:val="hybridMultilevel"/>
    <w:tmpl w:val="C75C9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EE00BF"/>
    <w:multiLevelType w:val="multilevel"/>
    <w:tmpl w:val="F586A79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5" w15:restartNumberingAfterBreak="0">
    <w:nsid w:val="2994603D"/>
    <w:multiLevelType w:val="hybridMultilevel"/>
    <w:tmpl w:val="0870E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8906FA"/>
    <w:multiLevelType w:val="hybridMultilevel"/>
    <w:tmpl w:val="8F60E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335451"/>
    <w:multiLevelType w:val="hybridMultilevel"/>
    <w:tmpl w:val="0166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C36195"/>
    <w:multiLevelType w:val="multilevel"/>
    <w:tmpl w:val="3B1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Calibri" w:eastAsia="Times New Roman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9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2B4194"/>
    <w:multiLevelType w:val="multilevel"/>
    <w:tmpl w:val="C2F8571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1" w15:restartNumberingAfterBreak="0">
    <w:nsid w:val="2FB73CC5"/>
    <w:multiLevelType w:val="multilevel"/>
    <w:tmpl w:val="0612547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2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4" w15:restartNumberingAfterBreak="0">
    <w:nsid w:val="31623B47"/>
    <w:multiLevelType w:val="hybridMultilevel"/>
    <w:tmpl w:val="9EAA45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5B4B0D"/>
    <w:multiLevelType w:val="hybridMultilevel"/>
    <w:tmpl w:val="2C42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5000346"/>
    <w:multiLevelType w:val="hybridMultilevel"/>
    <w:tmpl w:val="2304BA4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92744F6"/>
    <w:multiLevelType w:val="multilevel"/>
    <w:tmpl w:val="12582DF2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4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8" w15:restartNumberingAfterBreak="0">
    <w:nsid w:val="3BFB4192"/>
    <w:multiLevelType w:val="hybridMultilevel"/>
    <w:tmpl w:val="65DABBB8"/>
    <w:lvl w:ilvl="0" w:tplc="3732DC34">
      <w:start w:val="3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2F27F9"/>
    <w:multiLevelType w:val="multilevel"/>
    <w:tmpl w:val="EAEAA2B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FD6F0A"/>
    <w:multiLevelType w:val="multilevel"/>
    <w:tmpl w:val="3DBE2D5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2" w15:restartNumberingAfterBreak="0">
    <w:nsid w:val="3DE70749"/>
    <w:multiLevelType w:val="multilevel"/>
    <w:tmpl w:val="59EABFC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3" w15:restartNumberingAfterBreak="0">
    <w:nsid w:val="3E1271D7"/>
    <w:multiLevelType w:val="hybridMultilevel"/>
    <w:tmpl w:val="0FB2A036"/>
    <w:lvl w:ilvl="0" w:tplc="C5FC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EC2C44"/>
    <w:multiLevelType w:val="hybridMultilevel"/>
    <w:tmpl w:val="59C2B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7CE5ECD"/>
    <w:multiLevelType w:val="multilevel"/>
    <w:tmpl w:val="C32CE5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47D02BEF"/>
    <w:multiLevelType w:val="hybridMultilevel"/>
    <w:tmpl w:val="794604A8"/>
    <w:lvl w:ilvl="0" w:tplc="D7FA390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48372479"/>
    <w:multiLevelType w:val="hybridMultilevel"/>
    <w:tmpl w:val="EEA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6A7FC7"/>
    <w:multiLevelType w:val="multilevel"/>
    <w:tmpl w:val="77AC752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0" w15:restartNumberingAfterBreak="0">
    <w:nsid w:val="4AD75FFA"/>
    <w:multiLevelType w:val="multilevel"/>
    <w:tmpl w:val="5DF89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1" w15:restartNumberingAfterBreak="0">
    <w:nsid w:val="4C436329"/>
    <w:multiLevelType w:val="multilevel"/>
    <w:tmpl w:val="8E5625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4C790C28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2C62F7"/>
    <w:multiLevelType w:val="multilevel"/>
    <w:tmpl w:val="0192AE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4" w15:restartNumberingAfterBreak="0">
    <w:nsid w:val="4D992C5F"/>
    <w:multiLevelType w:val="hybridMultilevel"/>
    <w:tmpl w:val="4F003FFA"/>
    <w:lvl w:ilvl="0" w:tplc="B1BAC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7912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6B069D"/>
    <w:multiLevelType w:val="hybridMultilevel"/>
    <w:tmpl w:val="C0808AEA"/>
    <w:lvl w:ilvl="0" w:tplc="4FA00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1317FEE"/>
    <w:multiLevelType w:val="multilevel"/>
    <w:tmpl w:val="DE7AA94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7" w15:restartNumberingAfterBreak="0">
    <w:nsid w:val="52E85ECE"/>
    <w:multiLevelType w:val="hybridMultilevel"/>
    <w:tmpl w:val="90D84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474E65"/>
    <w:multiLevelType w:val="hybridMultilevel"/>
    <w:tmpl w:val="7120675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5BC60959"/>
    <w:multiLevelType w:val="multilevel"/>
    <w:tmpl w:val="7ABCE69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1" w15:restartNumberingAfterBreak="0">
    <w:nsid w:val="5BE24430"/>
    <w:multiLevelType w:val="hybridMultilevel"/>
    <w:tmpl w:val="17A6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602C35C5"/>
    <w:multiLevelType w:val="hybridMultilevel"/>
    <w:tmpl w:val="4A16B580"/>
    <w:lvl w:ilvl="0" w:tplc="84009CA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F1371B"/>
    <w:multiLevelType w:val="multilevel"/>
    <w:tmpl w:val="A0C666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1FE19F8"/>
    <w:multiLevelType w:val="multilevel"/>
    <w:tmpl w:val="33CA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620D50E2"/>
    <w:multiLevelType w:val="multilevel"/>
    <w:tmpl w:val="6220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63848F3"/>
    <w:multiLevelType w:val="hybridMultilevel"/>
    <w:tmpl w:val="95C2C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A2720DE"/>
    <w:multiLevelType w:val="hybridMultilevel"/>
    <w:tmpl w:val="59A21032"/>
    <w:lvl w:ilvl="0" w:tplc="4FA00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7C2768"/>
    <w:multiLevelType w:val="hybridMultilevel"/>
    <w:tmpl w:val="F7DEC61E"/>
    <w:lvl w:ilvl="0" w:tplc="E626FC9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1D51C2"/>
    <w:multiLevelType w:val="multilevel"/>
    <w:tmpl w:val="2996E7E4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2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0B17C4E"/>
    <w:multiLevelType w:val="hybridMultilevel"/>
    <w:tmpl w:val="CB02921A"/>
    <w:lvl w:ilvl="0" w:tplc="6FB8574A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4" w15:restartNumberingAfterBreak="0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731B121D"/>
    <w:multiLevelType w:val="hybridMultilevel"/>
    <w:tmpl w:val="94BA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4F2C5C"/>
    <w:multiLevelType w:val="hybridMultilevel"/>
    <w:tmpl w:val="5106A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7BF2FEF"/>
    <w:multiLevelType w:val="hybridMultilevel"/>
    <w:tmpl w:val="331C462E"/>
    <w:lvl w:ilvl="0" w:tplc="E4621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88B4987"/>
    <w:multiLevelType w:val="multilevel"/>
    <w:tmpl w:val="6E8EDF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1E163F"/>
    <w:multiLevelType w:val="hybridMultilevel"/>
    <w:tmpl w:val="3A682464"/>
    <w:lvl w:ilvl="0" w:tplc="953EEAD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0A5D52"/>
    <w:multiLevelType w:val="hybridMultilevel"/>
    <w:tmpl w:val="3FA2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593637"/>
    <w:multiLevelType w:val="hybridMultilevel"/>
    <w:tmpl w:val="5FE2B982"/>
    <w:lvl w:ilvl="0" w:tplc="4FA00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107"/>
  </w:num>
  <w:num w:numId="3">
    <w:abstractNumId w:val="108"/>
  </w:num>
  <w:num w:numId="4">
    <w:abstractNumId w:val="39"/>
  </w:num>
  <w:num w:numId="5">
    <w:abstractNumId w:val="58"/>
  </w:num>
  <w:num w:numId="6">
    <w:abstractNumId w:val="84"/>
  </w:num>
  <w:num w:numId="7">
    <w:abstractNumId w:val="0"/>
  </w:num>
  <w:num w:numId="8">
    <w:abstractNumId w:val="28"/>
  </w:num>
  <w:num w:numId="9">
    <w:abstractNumId w:val="63"/>
  </w:num>
  <w:num w:numId="10">
    <w:abstractNumId w:val="111"/>
  </w:num>
  <w:num w:numId="11">
    <w:abstractNumId w:val="104"/>
  </w:num>
  <w:num w:numId="12">
    <w:abstractNumId w:val="52"/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70"/>
  </w:num>
  <w:num w:numId="16">
    <w:abstractNumId w:val="56"/>
  </w:num>
  <w:num w:numId="17">
    <w:abstractNumId w:val="105"/>
  </w:num>
  <w:num w:numId="18">
    <w:abstractNumId w:val="75"/>
  </w:num>
  <w:num w:numId="19">
    <w:abstractNumId w:val="21"/>
  </w:num>
  <w:num w:numId="20">
    <w:abstractNumId w:val="43"/>
  </w:num>
  <w:num w:numId="21">
    <w:abstractNumId w:val="72"/>
  </w:num>
  <w:num w:numId="22">
    <w:abstractNumId w:val="22"/>
  </w:num>
  <w:num w:numId="23">
    <w:abstractNumId w:val="23"/>
  </w:num>
  <w:num w:numId="24">
    <w:abstractNumId w:val="110"/>
  </w:num>
  <w:num w:numId="25">
    <w:abstractNumId w:val="77"/>
  </w:num>
  <w:num w:numId="26">
    <w:abstractNumId w:val="50"/>
  </w:num>
  <w:num w:numId="27">
    <w:abstractNumId w:val="38"/>
  </w:num>
  <w:num w:numId="28">
    <w:abstractNumId w:val="61"/>
  </w:num>
  <w:num w:numId="29">
    <w:abstractNumId w:val="89"/>
  </w:num>
  <w:num w:numId="30">
    <w:abstractNumId w:val="94"/>
  </w:num>
  <w:num w:numId="31">
    <w:abstractNumId w:val="80"/>
  </w:num>
  <w:num w:numId="32">
    <w:abstractNumId w:val="90"/>
  </w:num>
  <w:num w:numId="33">
    <w:abstractNumId w:val="60"/>
  </w:num>
  <w:num w:numId="34">
    <w:abstractNumId w:val="79"/>
  </w:num>
  <w:num w:numId="35">
    <w:abstractNumId w:val="33"/>
  </w:num>
  <w:num w:numId="36">
    <w:abstractNumId w:val="25"/>
  </w:num>
  <w:num w:numId="37">
    <w:abstractNumId w:val="41"/>
  </w:num>
  <w:num w:numId="38">
    <w:abstractNumId w:val="101"/>
  </w:num>
  <w:num w:numId="39">
    <w:abstractNumId w:val="83"/>
  </w:num>
  <w:num w:numId="40">
    <w:abstractNumId w:val="42"/>
  </w:num>
  <w:num w:numId="41">
    <w:abstractNumId w:val="31"/>
  </w:num>
  <w:num w:numId="42">
    <w:abstractNumId w:val="97"/>
  </w:num>
  <w:num w:numId="43">
    <w:abstractNumId w:val="102"/>
  </w:num>
  <w:num w:numId="44">
    <w:abstractNumId w:val="73"/>
  </w:num>
  <w:num w:numId="45">
    <w:abstractNumId w:val="95"/>
  </w:num>
  <w:num w:numId="46">
    <w:abstractNumId w:val="44"/>
  </w:num>
  <w:num w:numId="47">
    <w:abstractNumId w:val="29"/>
  </w:num>
  <w:num w:numId="48">
    <w:abstractNumId w:val="69"/>
  </w:num>
  <w:num w:numId="49">
    <w:abstractNumId w:val="57"/>
  </w:num>
  <w:num w:numId="50">
    <w:abstractNumId w:val="112"/>
  </w:num>
  <w:num w:numId="51">
    <w:abstractNumId w:val="92"/>
  </w:num>
  <w:num w:numId="52">
    <w:abstractNumId w:val="109"/>
  </w:num>
  <w:num w:numId="53">
    <w:abstractNumId w:val="54"/>
  </w:num>
  <w:num w:numId="54">
    <w:abstractNumId w:val="76"/>
  </w:num>
  <w:num w:numId="55">
    <w:abstractNumId w:val="30"/>
  </w:num>
  <w:num w:numId="56">
    <w:abstractNumId w:val="91"/>
  </w:num>
  <w:num w:numId="57">
    <w:abstractNumId w:val="96"/>
  </w:num>
  <w:num w:numId="58">
    <w:abstractNumId w:val="100"/>
  </w:num>
  <w:num w:numId="59">
    <w:abstractNumId w:val="71"/>
  </w:num>
  <w:num w:numId="60">
    <w:abstractNumId w:val="93"/>
  </w:num>
  <w:num w:numId="61">
    <w:abstractNumId w:val="68"/>
  </w:num>
  <w:num w:numId="62">
    <w:abstractNumId w:val="86"/>
  </w:num>
  <w:num w:numId="63">
    <w:abstractNumId w:val="103"/>
  </w:num>
  <w:num w:numId="64">
    <w:abstractNumId w:val="46"/>
  </w:num>
  <w:num w:numId="65">
    <w:abstractNumId w:val="49"/>
  </w:num>
  <w:num w:numId="66">
    <w:abstractNumId w:val="82"/>
  </w:num>
  <w:num w:numId="67">
    <w:abstractNumId w:val="34"/>
  </w:num>
  <w:num w:numId="68">
    <w:abstractNumId w:val="47"/>
  </w:num>
  <w:num w:numId="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</w:num>
  <w:num w:numId="71">
    <w:abstractNumId w:val="106"/>
  </w:num>
  <w:num w:numId="72">
    <w:abstractNumId w:val="37"/>
  </w:num>
  <w:num w:numId="73">
    <w:abstractNumId w:val="48"/>
  </w:num>
  <w:num w:numId="74">
    <w:abstractNumId w:val="67"/>
  </w:num>
  <w:num w:numId="75">
    <w:abstractNumId w:val="78"/>
  </w:num>
  <w:num w:numId="76">
    <w:abstractNumId w:val="35"/>
  </w:num>
  <w:num w:numId="77">
    <w:abstractNumId w:val="81"/>
  </w:num>
  <w:num w:numId="78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6"/>
  </w:num>
  <w:num w:numId="80">
    <w:abstractNumId w:val="98"/>
  </w:num>
  <w:num w:numId="81">
    <w:abstractNumId w:val="99"/>
  </w:num>
  <w:num w:numId="82">
    <w:abstractNumId w:val="64"/>
  </w:num>
  <w:num w:numId="83">
    <w:abstractNumId w:val="87"/>
  </w:num>
  <w:num w:numId="84">
    <w:abstractNumId w:val="85"/>
  </w:num>
  <w:num w:numId="85">
    <w:abstractNumId w:val="51"/>
  </w:num>
  <w:num w:numId="86">
    <w:abstractNumId w:val="65"/>
  </w:num>
  <w:num w:numId="87">
    <w:abstractNumId w:val="66"/>
  </w:num>
  <w:num w:numId="88">
    <w:abstractNumId w:val="36"/>
  </w:num>
  <w:num w:numId="89">
    <w:abstractNumId w:val="32"/>
  </w:num>
  <w:num w:numId="90">
    <w:abstractNumId w:val="115"/>
  </w:num>
  <w:num w:numId="91">
    <w:abstractNumId w:val="114"/>
  </w:num>
  <w:num w:numId="92">
    <w:abstractNumId w:val="74"/>
  </w:num>
  <w:num w:numId="93">
    <w:abstractNumId w:val="55"/>
  </w:num>
  <w:num w:numId="94">
    <w:abstractNumId w:val="27"/>
  </w:num>
  <w:num w:numId="95">
    <w:abstractNumId w:val="24"/>
  </w:num>
  <w:num w:numId="9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880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0154A"/>
    <w:rsid w:val="00001885"/>
    <w:rsid w:val="00001AC5"/>
    <w:rsid w:val="00001D31"/>
    <w:rsid w:val="00002319"/>
    <w:rsid w:val="00002CA1"/>
    <w:rsid w:val="00003508"/>
    <w:rsid w:val="00004B94"/>
    <w:rsid w:val="000051B5"/>
    <w:rsid w:val="0000655D"/>
    <w:rsid w:val="00006E8B"/>
    <w:rsid w:val="0001137C"/>
    <w:rsid w:val="00011ECA"/>
    <w:rsid w:val="0001276B"/>
    <w:rsid w:val="000142E5"/>
    <w:rsid w:val="000146B5"/>
    <w:rsid w:val="0001479B"/>
    <w:rsid w:val="00015B09"/>
    <w:rsid w:val="00015B89"/>
    <w:rsid w:val="000160E1"/>
    <w:rsid w:val="0001650F"/>
    <w:rsid w:val="00017548"/>
    <w:rsid w:val="0001785D"/>
    <w:rsid w:val="00020BD1"/>
    <w:rsid w:val="00023C37"/>
    <w:rsid w:val="000251A9"/>
    <w:rsid w:val="000252CC"/>
    <w:rsid w:val="00025451"/>
    <w:rsid w:val="00025AB0"/>
    <w:rsid w:val="00025DFD"/>
    <w:rsid w:val="000267DA"/>
    <w:rsid w:val="00026D62"/>
    <w:rsid w:val="00027300"/>
    <w:rsid w:val="00027FB9"/>
    <w:rsid w:val="00030195"/>
    <w:rsid w:val="000303FD"/>
    <w:rsid w:val="0003092E"/>
    <w:rsid w:val="00031D5D"/>
    <w:rsid w:val="00031EBB"/>
    <w:rsid w:val="00032099"/>
    <w:rsid w:val="00032CDA"/>
    <w:rsid w:val="00033787"/>
    <w:rsid w:val="000338E6"/>
    <w:rsid w:val="00033EB2"/>
    <w:rsid w:val="000343BA"/>
    <w:rsid w:val="00034AB6"/>
    <w:rsid w:val="00034DD6"/>
    <w:rsid w:val="00035615"/>
    <w:rsid w:val="00035D9A"/>
    <w:rsid w:val="00035F07"/>
    <w:rsid w:val="00036ACC"/>
    <w:rsid w:val="00036CFE"/>
    <w:rsid w:val="00036E90"/>
    <w:rsid w:val="00036F65"/>
    <w:rsid w:val="00037407"/>
    <w:rsid w:val="0003767F"/>
    <w:rsid w:val="0003780E"/>
    <w:rsid w:val="00037A06"/>
    <w:rsid w:val="00037B73"/>
    <w:rsid w:val="0004048E"/>
    <w:rsid w:val="0004054D"/>
    <w:rsid w:val="00040B60"/>
    <w:rsid w:val="00040BAE"/>
    <w:rsid w:val="00040CCC"/>
    <w:rsid w:val="0004136A"/>
    <w:rsid w:val="00041F7D"/>
    <w:rsid w:val="000420A3"/>
    <w:rsid w:val="000432B2"/>
    <w:rsid w:val="0004348C"/>
    <w:rsid w:val="000438B2"/>
    <w:rsid w:val="00044FAD"/>
    <w:rsid w:val="00045122"/>
    <w:rsid w:val="0004515F"/>
    <w:rsid w:val="000462C9"/>
    <w:rsid w:val="00047385"/>
    <w:rsid w:val="00047F26"/>
    <w:rsid w:val="000509ED"/>
    <w:rsid w:val="00050BCB"/>
    <w:rsid w:val="00052214"/>
    <w:rsid w:val="00053D9D"/>
    <w:rsid w:val="00053E41"/>
    <w:rsid w:val="000540A6"/>
    <w:rsid w:val="00054500"/>
    <w:rsid w:val="00054770"/>
    <w:rsid w:val="000549F2"/>
    <w:rsid w:val="000563FA"/>
    <w:rsid w:val="00056F23"/>
    <w:rsid w:val="00057214"/>
    <w:rsid w:val="0005745D"/>
    <w:rsid w:val="00060306"/>
    <w:rsid w:val="00060C55"/>
    <w:rsid w:val="000611B6"/>
    <w:rsid w:val="0006195C"/>
    <w:rsid w:val="00061E21"/>
    <w:rsid w:val="000620DB"/>
    <w:rsid w:val="0006210A"/>
    <w:rsid w:val="00064710"/>
    <w:rsid w:val="00065916"/>
    <w:rsid w:val="00065ACC"/>
    <w:rsid w:val="00066BB0"/>
    <w:rsid w:val="00067F2E"/>
    <w:rsid w:val="00067F82"/>
    <w:rsid w:val="000710E5"/>
    <w:rsid w:val="00072458"/>
    <w:rsid w:val="00072BB5"/>
    <w:rsid w:val="00073D55"/>
    <w:rsid w:val="00074543"/>
    <w:rsid w:val="000745D4"/>
    <w:rsid w:val="00074924"/>
    <w:rsid w:val="00074A9D"/>
    <w:rsid w:val="0007568B"/>
    <w:rsid w:val="00075A8C"/>
    <w:rsid w:val="00076CDE"/>
    <w:rsid w:val="000779C8"/>
    <w:rsid w:val="0008085B"/>
    <w:rsid w:val="00080F13"/>
    <w:rsid w:val="000812C9"/>
    <w:rsid w:val="0008131D"/>
    <w:rsid w:val="0008217B"/>
    <w:rsid w:val="00082C74"/>
    <w:rsid w:val="00084667"/>
    <w:rsid w:val="000854C4"/>
    <w:rsid w:val="0008568E"/>
    <w:rsid w:val="000858D0"/>
    <w:rsid w:val="00086029"/>
    <w:rsid w:val="00086762"/>
    <w:rsid w:val="00086C33"/>
    <w:rsid w:val="0008764E"/>
    <w:rsid w:val="0008795E"/>
    <w:rsid w:val="00087CAC"/>
    <w:rsid w:val="0009066A"/>
    <w:rsid w:val="00091091"/>
    <w:rsid w:val="0009149F"/>
    <w:rsid w:val="00094470"/>
    <w:rsid w:val="00094BC1"/>
    <w:rsid w:val="00094F24"/>
    <w:rsid w:val="000952BD"/>
    <w:rsid w:val="00095ADB"/>
    <w:rsid w:val="00095C21"/>
    <w:rsid w:val="00095D46"/>
    <w:rsid w:val="00095E84"/>
    <w:rsid w:val="00096358"/>
    <w:rsid w:val="00096D47"/>
    <w:rsid w:val="000A15EC"/>
    <w:rsid w:val="000A176A"/>
    <w:rsid w:val="000A1AA3"/>
    <w:rsid w:val="000A1E77"/>
    <w:rsid w:val="000A1F05"/>
    <w:rsid w:val="000A1FD9"/>
    <w:rsid w:val="000A25E6"/>
    <w:rsid w:val="000A27B8"/>
    <w:rsid w:val="000A304D"/>
    <w:rsid w:val="000A4078"/>
    <w:rsid w:val="000A42A5"/>
    <w:rsid w:val="000A5149"/>
    <w:rsid w:val="000A57E7"/>
    <w:rsid w:val="000A5F02"/>
    <w:rsid w:val="000A60E6"/>
    <w:rsid w:val="000A6314"/>
    <w:rsid w:val="000A63B3"/>
    <w:rsid w:val="000A6F88"/>
    <w:rsid w:val="000A6FC6"/>
    <w:rsid w:val="000A786D"/>
    <w:rsid w:val="000B0577"/>
    <w:rsid w:val="000B085D"/>
    <w:rsid w:val="000B0B07"/>
    <w:rsid w:val="000B100F"/>
    <w:rsid w:val="000B1B00"/>
    <w:rsid w:val="000B21D9"/>
    <w:rsid w:val="000B2569"/>
    <w:rsid w:val="000B3144"/>
    <w:rsid w:val="000B31DC"/>
    <w:rsid w:val="000B3FDA"/>
    <w:rsid w:val="000B42BB"/>
    <w:rsid w:val="000B4F9B"/>
    <w:rsid w:val="000B58F4"/>
    <w:rsid w:val="000B62D1"/>
    <w:rsid w:val="000B6E9B"/>
    <w:rsid w:val="000B71B7"/>
    <w:rsid w:val="000B7641"/>
    <w:rsid w:val="000B769B"/>
    <w:rsid w:val="000C01D0"/>
    <w:rsid w:val="000C0D2D"/>
    <w:rsid w:val="000C0F20"/>
    <w:rsid w:val="000C1AAF"/>
    <w:rsid w:val="000C2591"/>
    <w:rsid w:val="000C2B10"/>
    <w:rsid w:val="000C3454"/>
    <w:rsid w:val="000C3BAE"/>
    <w:rsid w:val="000C3EC9"/>
    <w:rsid w:val="000C4821"/>
    <w:rsid w:val="000C4B16"/>
    <w:rsid w:val="000C5121"/>
    <w:rsid w:val="000C5A2B"/>
    <w:rsid w:val="000C681D"/>
    <w:rsid w:val="000C7D8E"/>
    <w:rsid w:val="000C7DAA"/>
    <w:rsid w:val="000D068D"/>
    <w:rsid w:val="000D0749"/>
    <w:rsid w:val="000D07C0"/>
    <w:rsid w:val="000D18C6"/>
    <w:rsid w:val="000D18F5"/>
    <w:rsid w:val="000D1CBB"/>
    <w:rsid w:val="000D2B2C"/>
    <w:rsid w:val="000D2BA8"/>
    <w:rsid w:val="000D3E62"/>
    <w:rsid w:val="000D3E7B"/>
    <w:rsid w:val="000D44E0"/>
    <w:rsid w:val="000D465C"/>
    <w:rsid w:val="000D50E7"/>
    <w:rsid w:val="000D5F28"/>
    <w:rsid w:val="000D6416"/>
    <w:rsid w:val="000D6489"/>
    <w:rsid w:val="000D6731"/>
    <w:rsid w:val="000D6E24"/>
    <w:rsid w:val="000E02B3"/>
    <w:rsid w:val="000E17F9"/>
    <w:rsid w:val="000E1FBE"/>
    <w:rsid w:val="000E2411"/>
    <w:rsid w:val="000E280D"/>
    <w:rsid w:val="000E2DA4"/>
    <w:rsid w:val="000E2FCD"/>
    <w:rsid w:val="000E3BE1"/>
    <w:rsid w:val="000E3BED"/>
    <w:rsid w:val="000E42F3"/>
    <w:rsid w:val="000E4716"/>
    <w:rsid w:val="000E590B"/>
    <w:rsid w:val="000E5BD2"/>
    <w:rsid w:val="000E64BE"/>
    <w:rsid w:val="000E64C2"/>
    <w:rsid w:val="000E6A8F"/>
    <w:rsid w:val="000E6EF1"/>
    <w:rsid w:val="000E71F0"/>
    <w:rsid w:val="000F01D0"/>
    <w:rsid w:val="000F13DB"/>
    <w:rsid w:val="000F30D9"/>
    <w:rsid w:val="000F3D2C"/>
    <w:rsid w:val="000F4537"/>
    <w:rsid w:val="000F499E"/>
    <w:rsid w:val="000F4DC1"/>
    <w:rsid w:val="000F604F"/>
    <w:rsid w:val="000F686E"/>
    <w:rsid w:val="000F6B24"/>
    <w:rsid w:val="000F7032"/>
    <w:rsid w:val="00100B99"/>
    <w:rsid w:val="00100BED"/>
    <w:rsid w:val="00100C28"/>
    <w:rsid w:val="00100E2E"/>
    <w:rsid w:val="00101A38"/>
    <w:rsid w:val="00101CC9"/>
    <w:rsid w:val="00102E8A"/>
    <w:rsid w:val="00103414"/>
    <w:rsid w:val="001040BB"/>
    <w:rsid w:val="001047A1"/>
    <w:rsid w:val="0010590F"/>
    <w:rsid w:val="00105CEA"/>
    <w:rsid w:val="00106627"/>
    <w:rsid w:val="00106AD9"/>
    <w:rsid w:val="00107386"/>
    <w:rsid w:val="00110017"/>
    <w:rsid w:val="00110840"/>
    <w:rsid w:val="00111408"/>
    <w:rsid w:val="00112AE9"/>
    <w:rsid w:val="0011429F"/>
    <w:rsid w:val="00115090"/>
    <w:rsid w:val="00115329"/>
    <w:rsid w:val="00116E44"/>
    <w:rsid w:val="00117D81"/>
    <w:rsid w:val="00120360"/>
    <w:rsid w:val="001217BB"/>
    <w:rsid w:val="00121F57"/>
    <w:rsid w:val="00121F8A"/>
    <w:rsid w:val="00121FD9"/>
    <w:rsid w:val="00122CBE"/>
    <w:rsid w:val="0012329A"/>
    <w:rsid w:val="001233E1"/>
    <w:rsid w:val="0012344A"/>
    <w:rsid w:val="00123C28"/>
    <w:rsid w:val="001243EE"/>
    <w:rsid w:val="00127760"/>
    <w:rsid w:val="001278FD"/>
    <w:rsid w:val="00130768"/>
    <w:rsid w:val="00130AE0"/>
    <w:rsid w:val="00131A80"/>
    <w:rsid w:val="00131CE2"/>
    <w:rsid w:val="00131CEB"/>
    <w:rsid w:val="00131FFD"/>
    <w:rsid w:val="001330A0"/>
    <w:rsid w:val="001337B3"/>
    <w:rsid w:val="00134557"/>
    <w:rsid w:val="001354E9"/>
    <w:rsid w:val="001361AE"/>
    <w:rsid w:val="00136D34"/>
    <w:rsid w:val="00137096"/>
    <w:rsid w:val="0013774C"/>
    <w:rsid w:val="00137D1A"/>
    <w:rsid w:val="001407A6"/>
    <w:rsid w:val="00140D4F"/>
    <w:rsid w:val="0014168C"/>
    <w:rsid w:val="00142452"/>
    <w:rsid w:val="00143181"/>
    <w:rsid w:val="00143D99"/>
    <w:rsid w:val="00144014"/>
    <w:rsid w:val="00144934"/>
    <w:rsid w:val="0014509E"/>
    <w:rsid w:val="00145B0F"/>
    <w:rsid w:val="00145B94"/>
    <w:rsid w:val="00145FFA"/>
    <w:rsid w:val="00146073"/>
    <w:rsid w:val="001462EC"/>
    <w:rsid w:val="00146389"/>
    <w:rsid w:val="001465C9"/>
    <w:rsid w:val="0014672C"/>
    <w:rsid w:val="001468F8"/>
    <w:rsid w:val="001471F3"/>
    <w:rsid w:val="0014765B"/>
    <w:rsid w:val="00147849"/>
    <w:rsid w:val="0014786F"/>
    <w:rsid w:val="00150214"/>
    <w:rsid w:val="00150989"/>
    <w:rsid w:val="00150EB6"/>
    <w:rsid w:val="00151266"/>
    <w:rsid w:val="0015176B"/>
    <w:rsid w:val="001518FF"/>
    <w:rsid w:val="00152897"/>
    <w:rsid w:val="00153E89"/>
    <w:rsid w:val="00154AEA"/>
    <w:rsid w:val="00155060"/>
    <w:rsid w:val="001558B8"/>
    <w:rsid w:val="00156D67"/>
    <w:rsid w:val="00157511"/>
    <w:rsid w:val="00157BB7"/>
    <w:rsid w:val="00157CBD"/>
    <w:rsid w:val="001603FE"/>
    <w:rsid w:val="00160B43"/>
    <w:rsid w:val="00160CD8"/>
    <w:rsid w:val="0016106F"/>
    <w:rsid w:val="001616FB"/>
    <w:rsid w:val="001617F3"/>
    <w:rsid w:val="001623B8"/>
    <w:rsid w:val="0016292E"/>
    <w:rsid w:val="001633A3"/>
    <w:rsid w:val="001634B7"/>
    <w:rsid w:val="001653FD"/>
    <w:rsid w:val="00165975"/>
    <w:rsid w:val="00167BCE"/>
    <w:rsid w:val="001704AB"/>
    <w:rsid w:val="001706CE"/>
    <w:rsid w:val="00170810"/>
    <w:rsid w:val="00170912"/>
    <w:rsid w:val="001718F0"/>
    <w:rsid w:val="00171F1A"/>
    <w:rsid w:val="00171F66"/>
    <w:rsid w:val="00172A41"/>
    <w:rsid w:val="00172D28"/>
    <w:rsid w:val="00172F75"/>
    <w:rsid w:val="001732AE"/>
    <w:rsid w:val="0017390A"/>
    <w:rsid w:val="00173A9F"/>
    <w:rsid w:val="001747CB"/>
    <w:rsid w:val="00174A2A"/>
    <w:rsid w:val="00175935"/>
    <w:rsid w:val="001760CA"/>
    <w:rsid w:val="0017645D"/>
    <w:rsid w:val="00176A30"/>
    <w:rsid w:val="00176E65"/>
    <w:rsid w:val="001800D1"/>
    <w:rsid w:val="00180740"/>
    <w:rsid w:val="00180FFB"/>
    <w:rsid w:val="00181A54"/>
    <w:rsid w:val="00181E31"/>
    <w:rsid w:val="001820B6"/>
    <w:rsid w:val="00182996"/>
    <w:rsid w:val="00184400"/>
    <w:rsid w:val="00184B0B"/>
    <w:rsid w:val="00184D71"/>
    <w:rsid w:val="00185FC8"/>
    <w:rsid w:val="0018659E"/>
    <w:rsid w:val="00186764"/>
    <w:rsid w:val="00186B26"/>
    <w:rsid w:val="001873E7"/>
    <w:rsid w:val="001905ED"/>
    <w:rsid w:val="0019201E"/>
    <w:rsid w:val="00192348"/>
    <w:rsid w:val="001923C8"/>
    <w:rsid w:val="00192566"/>
    <w:rsid w:val="001925D6"/>
    <w:rsid w:val="001931DA"/>
    <w:rsid w:val="00193C06"/>
    <w:rsid w:val="00194EB2"/>
    <w:rsid w:val="00196E0D"/>
    <w:rsid w:val="001A02B4"/>
    <w:rsid w:val="001A088F"/>
    <w:rsid w:val="001A0ECF"/>
    <w:rsid w:val="001A16CC"/>
    <w:rsid w:val="001A1763"/>
    <w:rsid w:val="001A1EAE"/>
    <w:rsid w:val="001A2399"/>
    <w:rsid w:val="001A2CAF"/>
    <w:rsid w:val="001A3BA4"/>
    <w:rsid w:val="001A45D4"/>
    <w:rsid w:val="001A4D3D"/>
    <w:rsid w:val="001A5431"/>
    <w:rsid w:val="001A5A69"/>
    <w:rsid w:val="001A5AFA"/>
    <w:rsid w:val="001A5C95"/>
    <w:rsid w:val="001A723E"/>
    <w:rsid w:val="001A7533"/>
    <w:rsid w:val="001B073F"/>
    <w:rsid w:val="001B1494"/>
    <w:rsid w:val="001B1674"/>
    <w:rsid w:val="001B1CAE"/>
    <w:rsid w:val="001B27AD"/>
    <w:rsid w:val="001B2F50"/>
    <w:rsid w:val="001B3D9E"/>
    <w:rsid w:val="001B48A6"/>
    <w:rsid w:val="001B49A1"/>
    <w:rsid w:val="001B4EEA"/>
    <w:rsid w:val="001B5550"/>
    <w:rsid w:val="001B5963"/>
    <w:rsid w:val="001B6194"/>
    <w:rsid w:val="001B6F99"/>
    <w:rsid w:val="001B76DE"/>
    <w:rsid w:val="001C020D"/>
    <w:rsid w:val="001C0EAF"/>
    <w:rsid w:val="001C0ED7"/>
    <w:rsid w:val="001C21C4"/>
    <w:rsid w:val="001C28A2"/>
    <w:rsid w:val="001C2B58"/>
    <w:rsid w:val="001C2CD4"/>
    <w:rsid w:val="001C3C47"/>
    <w:rsid w:val="001C3CF8"/>
    <w:rsid w:val="001C4075"/>
    <w:rsid w:val="001C466B"/>
    <w:rsid w:val="001C5124"/>
    <w:rsid w:val="001C5289"/>
    <w:rsid w:val="001C5773"/>
    <w:rsid w:val="001C661F"/>
    <w:rsid w:val="001C7224"/>
    <w:rsid w:val="001C73E6"/>
    <w:rsid w:val="001D0D35"/>
    <w:rsid w:val="001D0EB8"/>
    <w:rsid w:val="001D1DE3"/>
    <w:rsid w:val="001D1FAE"/>
    <w:rsid w:val="001D24A4"/>
    <w:rsid w:val="001D3289"/>
    <w:rsid w:val="001D349C"/>
    <w:rsid w:val="001D3A7C"/>
    <w:rsid w:val="001D3DDB"/>
    <w:rsid w:val="001D4275"/>
    <w:rsid w:val="001D484C"/>
    <w:rsid w:val="001D4B9C"/>
    <w:rsid w:val="001D4D36"/>
    <w:rsid w:val="001D4D38"/>
    <w:rsid w:val="001D5118"/>
    <w:rsid w:val="001D65ED"/>
    <w:rsid w:val="001D6CFF"/>
    <w:rsid w:val="001D7A45"/>
    <w:rsid w:val="001E3A48"/>
    <w:rsid w:val="001E4CC2"/>
    <w:rsid w:val="001E5F28"/>
    <w:rsid w:val="001E6923"/>
    <w:rsid w:val="001E7FAB"/>
    <w:rsid w:val="001F0FA5"/>
    <w:rsid w:val="001F1947"/>
    <w:rsid w:val="001F1C64"/>
    <w:rsid w:val="001F1D04"/>
    <w:rsid w:val="001F1D13"/>
    <w:rsid w:val="001F2BB4"/>
    <w:rsid w:val="001F2D6E"/>
    <w:rsid w:val="001F40F6"/>
    <w:rsid w:val="001F41ED"/>
    <w:rsid w:val="001F4B26"/>
    <w:rsid w:val="001F501A"/>
    <w:rsid w:val="001F52EF"/>
    <w:rsid w:val="001F637D"/>
    <w:rsid w:val="001F75FE"/>
    <w:rsid w:val="001F7630"/>
    <w:rsid w:val="00200072"/>
    <w:rsid w:val="00200274"/>
    <w:rsid w:val="00200959"/>
    <w:rsid w:val="00200CEF"/>
    <w:rsid w:val="002014E7"/>
    <w:rsid w:val="00202CDE"/>
    <w:rsid w:val="00204967"/>
    <w:rsid w:val="0020504B"/>
    <w:rsid w:val="002056AA"/>
    <w:rsid w:val="00205DDD"/>
    <w:rsid w:val="002067B1"/>
    <w:rsid w:val="002068C7"/>
    <w:rsid w:val="00210A8C"/>
    <w:rsid w:val="00210B2D"/>
    <w:rsid w:val="002114A3"/>
    <w:rsid w:val="00211AA8"/>
    <w:rsid w:val="002125B6"/>
    <w:rsid w:val="002136DA"/>
    <w:rsid w:val="00213C54"/>
    <w:rsid w:val="00214705"/>
    <w:rsid w:val="00214845"/>
    <w:rsid w:val="00215E7B"/>
    <w:rsid w:val="00216E70"/>
    <w:rsid w:val="002176AC"/>
    <w:rsid w:val="0021798C"/>
    <w:rsid w:val="00217AF8"/>
    <w:rsid w:val="002203BA"/>
    <w:rsid w:val="00220506"/>
    <w:rsid w:val="00221E22"/>
    <w:rsid w:val="00221E2C"/>
    <w:rsid w:val="0022217D"/>
    <w:rsid w:val="002223FB"/>
    <w:rsid w:val="002229A7"/>
    <w:rsid w:val="00223604"/>
    <w:rsid w:val="0022439E"/>
    <w:rsid w:val="00224CBB"/>
    <w:rsid w:val="00224D41"/>
    <w:rsid w:val="00225921"/>
    <w:rsid w:val="0022644E"/>
    <w:rsid w:val="00226599"/>
    <w:rsid w:val="00226CF6"/>
    <w:rsid w:val="00226F4D"/>
    <w:rsid w:val="002275CC"/>
    <w:rsid w:val="002304EF"/>
    <w:rsid w:val="002305B3"/>
    <w:rsid w:val="00231374"/>
    <w:rsid w:val="002321BE"/>
    <w:rsid w:val="00232415"/>
    <w:rsid w:val="0023386C"/>
    <w:rsid w:val="002338EB"/>
    <w:rsid w:val="00233D80"/>
    <w:rsid w:val="00233E7D"/>
    <w:rsid w:val="00234001"/>
    <w:rsid w:val="00234AD2"/>
    <w:rsid w:val="002350EE"/>
    <w:rsid w:val="0023518F"/>
    <w:rsid w:val="00235326"/>
    <w:rsid w:val="002361CD"/>
    <w:rsid w:val="00236840"/>
    <w:rsid w:val="002369E7"/>
    <w:rsid w:val="00236A3B"/>
    <w:rsid w:val="0023754B"/>
    <w:rsid w:val="0023799D"/>
    <w:rsid w:val="00242BD0"/>
    <w:rsid w:val="00243F2E"/>
    <w:rsid w:val="00244337"/>
    <w:rsid w:val="00244700"/>
    <w:rsid w:val="00244787"/>
    <w:rsid w:val="00244AAF"/>
    <w:rsid w:val="00244CD2"/>
    <w:rsid w:val="00245491"/>
    <w:rsid w:val="00246DFF"/>
    <w:rsid w:val="0024741D"/>
    <w:rsid w:val="00247983"/>
    <w:rsid w:val="002506C5"/>
    <w:rsid w:val="00250C3A"/>
    <w:rsid w:val="0025104B"/>
    <w:rsid w:val="0025144D"/>
    <w:rsid w:val="0025297C"/>
    <w:rsid w:val="00254084"/>
    <w:rsid w:val="00254696"/>
    <w:rsid w:val="0025579F"/>
    <w:rsid w:val="00255808"/>
    <w:rsid w:val="00255B83"/>
    <w:rsid w:val="00256781"/>
    <w:rsid w:val="00256A83"/>
    <w:rsid w:val="00257E43"/>
    <w:rsid w:val="00257E73"/>
    <w:rsid w:val="00260086"/>
    <w:rsid w:val="00261124"/>
    <w:rsid w:val="00263852"/>
    <w:rsid w:val="00263FEE"/>
    <w:rsid w:val="00264B4C"/>
    <w:rsid w:val="00264E27"/>
    <w:rsid w:val="00264E73"/>
    <w:rsid w:val="00265DA3"/>
    <w:rsid w:val="00265FB2"/>
    <w:rsid w:val="002667E1"/>
    <w:rsid w:val="00266971"/>
    <w:rsid w:val="00266D96"/>
    <w:rsid w:val="00266E22"/>
    <w:rsid w:val="002676E8"/>
    <w:rsid w:val="00270806"/>
    <w:rsid w:val="002713FC"/>
    <w:rsid w:val="002717B4"/>
    <w:rsid w:val="002718AB"/>
    <w:rsid w:val="00271900"/>
    <w:rsid w:val="00272524"/>
    <w:rsid w:val="00272D42"/>
    <w:rsid w:val="00273693"/>
    <w:rsid w:val="00273D82"/>
    <w:rsid w:val="00274B61"/>
    <w:rsid w:val="002750E7"/>
    <w:rsid w:val="002754C4"/>
    <w:rsid w:val="00275C08"/>
    <w:rsid w:val="00275D11"/>
    <w:rsid w:val="0027678A"/>
    <w:rsid w:val="002769E5"/>
    <w:rsid w:val="00276FEF"/>
    <w:rsid w:val="002774A5"/>
    <w:rsid w:val="00277589"/>
    <w:rsid w:val="00277A77"/>
    <w:rsid w:val="0028003E"/>
    <w:rsid w:val="00280561"/>
    <w:rsid w:val="0028058A"/>
    <w:rsid w:val="00281261"/>
    <w:rsid w:val="00281BB8"/>
    <w:rsid w:val="00282AD5"/>
    <w:rsid w:val="00282EF4"/>
    <w:rsid w:val="00282F91"/>
    <w:rsid w:val="002835DB"/>
    <w:rsid w:val="00284217"/>
    <w:rsid w:val="0028422F"/>
    <w:rsid w:val="0028425E"/>
    <w:rsid w:val="00284F04"/>
    <w:rsid w:val="00285848"/>
    <w:rsid w:val="00285E83"/>
    <w:rsid w:val="00286922"/>
    <w:rsid w:val="0028695D"/>
    <w:rsid w:val="00290817"/>
    <w:rsid w:val="00290C06"/>
    <w:rsid w:val="00290E98"/>
    <w:rsid w:val="00290EFE"/>
    <w:rsid w:val="00291522"/>
    <w:rsid w:val="00291DCA"/>
    <w:rsid w:val="00292A9F"/>
    <w:rsid w:val="00292E7F"/>
    <w:rsid w:val="00293974"/>
    <w:rsid w:val="00293AB6"/>
    <w:rsid w:val="00293E51"/>
    <w:rsid w:val="0029482A"/>
    <w:rsid w:val="002A0355"/>
    <w:rsid w:val="002A0673"/>
    <w:rsid w:val="002A09FA"/>
    <w:rsid w:val="002A0A44"/>
    <w:rsid w:val="002A118C"/>
    <w:rsid w:val="002A11E5"/>
    <w:rsid w:val="002A347E"/>
    <w:rsid w:val="002A41A7"/>
    <w:rsid w:val="002A575A"/>
    <w:rsid w:val="002A6217"/>
    <w:rsid w:val="002A62FF"/>
    <w:rsid w:val="002A639F"/>
    <w:rsid w:val="002A6976"/>
    <w:rsid w:val="002B0D3A"/>
    <w:rsid w:val="002B154D"/>
    <w:rsid w:val="002B1930"/>
    <w:rsid w:val="002B2F14"/>
    <w:rsid w:val="002B3055"/>
    <w:rsid w:val="002B339C"/>
    <w:rsid w:val="002B3CC9"/>
    <w:rsid w:val="002B44A7"/>
    <w:rsid w:val="002B526A"/>
    <w:rsid w:val="002B7BE9"/>
    <w:rsid w:val="002B7EF3"/>
    <w:rsid w:val="002C01E5"/>
    <w:rsid w:val="002C02A0"/>
    <w:rsid w:val="002C06CD"/>
    <w:rsid w:val="002C07DE"/>
    <w:rsid w:val="002C0B22"/>
    <w:rsid w:val="002C14F1"/>
    <w:rsid w:val="002C1D07"/>
    <w:rsid w:val="002C1E10"/>
    <w:rsid w:val="002C2746"/>
    <w:rsid w:val="002C28D1"/>
    <w:rsid w:val="002C2A6D"/>
    <w:rsid w:val="002C2C0D"/>
    <w:rsid w:val="002C32A6"/>
    <w:rsid w:val="002C36D9"/>
    <w:rsid w:val="002C3B0D"/>
    <w:rsid w:val="002C447D"/>
    <w:rsid w:val="002C4AC8"/>
    <w:rsid w:val="002C65F7"/>
    <w:rsid w:val="002C725F"/>
    <w:rsid w:val="002C7420"/>
    <w:rsid w:val="002D0E78"/>
    <w:rsid w:val="002D1E98"/>
    <w:rsid w:val="002D1FE3"/>
    <w:rsid w:val="002D204F"/>
    <w:rsid w:val="002D20F6"/>
    <w:rsid w:val="002D2ACB"/>
    <w:rsid w:val="002D34F9"/>
    <w:rsid w:val="002D35F3"/>
    <w:rsid w:val="002D3E5A"/>
    <w:rsid w:val="002D3EA8"/>
    <w:rsid w:val="002D433E"/>
    <w:rsid w:val="002D5023"/>
    <w:rsid w:val="002D5CE8"/>
    <w:rsid w:val="002D6580"/>
    <w:rsid w:val="002D6E3B"/>
    <w:rsid w:val="002D6F0B"/>
    <w:rsid w:val="002D7AF3"/>
    <w:rsid w:val="002E02AC"/>
    <w:rsid w:val="002E0E8C"/>
    <w:rsid w:val="002E0F7E"/>
    <w:rsid w:val="002E1BAA"/>
    <w:rsid w:val="002E223C"/>
    <w:rsid w:val="002E267E"/>
    <w:rsid w:val="002E26D0"/>
    <w:rsid w:val="002E3144"/>
    <w:rsid w:val="002E37CC"/>
    <w:rsid w:val="002E62E5"/>
    <w:rsid w:val="002E66FA"/>
    <w:rsid w:val="002E6837"/>
    <w:rsid w:val="002E6BE1"/>
    <w:rsid w:val="002E7CA3"/>
    <w:rsid w:val="002F1699"/>
    <w:rsid w:val="002F1CA4"/>
    <w:rsid w:val="002F3199"/>
    <w:rsid w:val="002F429E"/>
    <w:rsid w:val="002F503C"/>
    <w:rsid w:val="002F5C81"/>
    <w:rsid w:val="002F5F07"/>
    <w:rsid w:val="002F639F"/>
    <w:rsid w:val="002F63F1"/>
    <w:rsid w:val="002F6DEC"/>
    <w:rsid w:val="002F7A14"/>
    <w:rsid w:val="002F7B27"/>
    <w:rsid w:val="0030042F"/>
    <w:rsid w:val="003005BD"/>
    <w:rsid w:val="00300A22"/>
    <w:rsid w:val="00300B42"/>
    <w:rsid w:val="00302106"/>
    <w:rsid w:val="003021D6"/>
    <w:rsid w:val="00302306"/>
    <w:rsid w:val="0030236C"/>
    <w:rsid w:val="0030257D"/>
    <w:rsid w:val="00303AB1"/>
    <w:rsid w:val="00303DDA"/>
    <w:rsid w:val="003042DD"/>
    <w:rsid w:val="00305FF2"/>
    <w:rsid w:val="003061C9"/>
    <w:rsid w:val="00306C17"/>
    <w:rsid w:val="00306EDF"/>
    <w:rsid w:val="003077A4"/>
    <w:rsid w:val="003078D9"/>
    <w:rsid w:val="00310035"/>
    <w:rsid w:val="003100DE"/>
    <w:rsid w:val="003114DD"/>
    <w:rsid w:val="0031275C"/>
    <w:rsid w:val="00313B67"/>
    <w:rsid w:val="00313DA3"/>
    <w:rsid w:val="00313E85"/>
    <w:rsid w:val="00313EC8"/>
    <w:rsid w:val="0031439E"/>
    <w:rsid w:val="003143A1"/>
    <w:rsid w:val="00314882"/>
    <w:rsid w:val="00315955"/>
    <w:rsid w:val="00315D1D"/>
    <w:rsid w:val="00316B73"/>
    <w:rsid w:val="00317CC2"/>
    <w:rsid w:val="0032011F"/>
    <w:rsid w:val="00320740"/>
    <w:rsid w:val="00321905"/>
    <w:rsid w:val="00321E9A"/>
    <w:rsid w:val="00322EFA"/>
    <w:rsid w:val="00322FD6"/>
    <w:rsid w:val="0032303A"/>
    <w:rsid w:val="00323181"/>
    <w:rsid w:val="00323483"/>
    <w:rsid w:val="003253B2"/>
    <w:rsid w:val="0032559F"/>
    <w:rsid w:val="00325BD5"/>
    <w:rsid w:val="00325E85"/>
    <w:rsid w:val="00325F27"/>
    <w:rsid w:val="00326526"/>
    <w:rsid w:val="00327C6F"/>
    <w:rsid w:val="0033042B"/>
    <w:rsid w:val="003309DE"/>
    <w:rsid w:val="00331236"/>
    <w:rsid w:val="0033184D"/>
    <w:rsid w:val="00331915"/>
    <w:rsid w:val="0033205F"/>
    <w:rsid w:val="00332BB8"/>
    <w:rsid w:val="00333612"/>
    <w:rsid w:val="00333B49"/>
    <w:rsid w:val="003344AC"/>
    <w:rsid w:val="0033492B"/>
    <w:rsid w:val="00336545"/>
    <w:rsid w:val="003366FB"/>
    <w:rsid w:val="0033672D"/>
    <w:rsid w:val="00337579"/>
    <w:rsid w:val="0034240B"/>
    <w:rsid w:val="0034241B"/>
    <w:rsid w:val="00346386"/>
    <w:rsid w:val="00347FB8"/>
    <w:rsid w:val="003503A8"/>
    <w:rsid w:val="003506A1"/>
    <w:rsid w:val="00350A1B"/>
    <w:rsid w:val="00350F04"/>
    <w:rsid w:val="00351AFF"/>
    <w:rsid w:val="003522CF"/>
    <w:rsid w:val="003534F7"/>
    <w:rsid w:val="003535AE"/>
    <w:rsid w:val="00354B51"/>
    <w:rsid w:val="003559D4"/>
    <w:rsid w:val="003563EB"/>
    <w:rsid w:val="003605FA"/>
    <w:rsid w:val="0036119A"/>
    <w:rsid w:val="0036157B"/>
    <w:rsid w:val="003622DD"/>
    <w:rsid w:val="0036261E"/>
    <w:rsid w:val="003626D5"/>
    <w:rsid w:val="0036299E"/>
    <w:rsid w:val="0036359A"/>
    <w:rsid w:val="003644F3"/>
    <w:rsid w:val="00364503"/>
    <w:rsid w:val="00364CAF"/>
    <w:rsid w:val="00365033"/>
    <w:rsid w:val="003652F7"/>
    <w:rsid w:val="00365872"/>
    <w:rsid w:val="003662EB"/>
    <w:rsid w:val="0036635D"/>
    <w:rsid w:val="00366519"/>
    <w:rsid w:val="0036679A"/>
    <w:rsid w:val="003672AE"/>
    <w:rsid w:val="00367DB5"/>
    <w:rsid w:val="003703EF"/>
    <w:rsid w:val="00370451"/>
    <w:rsid w:val="00371C94"/>
    <w:rsid w:val="00372868"/>
    <w:rsid w:val="003728A9"/>
    <w:rsid w:val="00372EC0"/>
    <w:rsid w:val="00373759"/>
    <w:rsid w:val="003744FA"/>
    <w:rsid w:val="0037458B"/>
    <w:rsid w:val="00374784"/>
    <w:rsid w:val="00374A3F"/>
    <w:rsid w:val="00375000"/>
    <w:rsid w:val="00375202"/>
    <w:rsid w:val="003752CF"/>
    <w:rsid w:val="003757D2"/>
    <w:rsid w:val="00375BDD"/>
    <w:rsid w:val="00375FC6"/>
    <w:rsid w:val="00376273"/>
    <w:rsid w:val="00380F0E"/>
    <w:rsid w:val="0038128A"/>
    <w:rsid w:val="00382075"/>
    <w:rsid w:val="00382C04"/>
    <w:rsid w:val="00382C7D"/>
    <w:rsid w:val="00382FC9"/>
    <w:rsid w:val="00383A4E"/>
    <w:rsid w:val="00383E47"/>
    <w:rsid w:val="00385EB4"/>
    <w:rsid w:val="0038673E"/>
    <w:rsid w:val="00386A6D"/>
    <w:rsid w:val="00386EA9"/>
    <w:rsid w:val="003873B8"/>
    <w:rsid w:val="003878C8"/>
    <w:rsid w:val="00387CF5"/>
    <w:rsid w:val="00390459"/>
    <w:rsid w:val="00390892"/>
    <w:rsid w:val="0039156C"/>
    <w:rsid w:val="003915F9"/>
    <w:rsid w:val="00391894"/>
    <w:rsid w:val="00391C1F"/>
    <w:rsid w:val="00391CDD"/>
    <w:rsid w:val="00392A5E"/>
    <w:rsid w:val="00395DB6"/>
    <w:rsid w:val="0039664D"/>
    <w:rsid w:val="0039727C"/>
    <w:rsid w:val="0039759F"/>
    <w:rsid w:val="0039765A"/>
    <w:rsid w:val="00397D20"/>
    <w:rsid w:val="00397DCA"/>
    <w:rsid w:val="00397F7A"/>
    <w:rsid w:val="003A0516"/>
    <w:rsid w:val="003A06DE"/>
    <w:rsid w:val="003A0FB1"/>
    <w:rsid w:val="003A111D"/>
    <w:rsid w:val="003A1417"/>
    <w:rsid w:val="003A1B08"/>
    <w:rsid w:val="003A290F"/>
    <w:rsid w:val="003A3E79"/>
    <w:rsid w:val="003A4739"/>
    <w:rsid w:val="003A5FE7"/>
    <w:rsid w:val="003A6380"/>
    <w:rsid w:val="003A6610"/>
    <w:rsid w:val="003A6FD5"/>
    <w:rsid w:val="003A7D34"/>
    <w:rsid w:val="003B375E"/>
    <w:rsid w:val="003B46CF"/>
    <w:rsid w:val="003B4808"/>
    <w:rsid w:val="003B4C91"/>
    <w:rsid w:val="003B5F2F"/>
    <w:rsid w:val="003B6284"/>
    <w:rsid w:val="003B6CB8"/>
    <w:rsid w:val="003B79EE"/>
    <w:rsid w:val="003C017D"/>
    <w:rsid w:val="003C13D5"/>
    <w:rsid w:val="003C1B45"/>
    <w:rsid w:val="003C1BC8"/>
    <w:rsid w:val="003C1F34"/>
    <w:rsid w:val="003C1FFA"/>
    <w:rsid w:val="003C27A5"/>
    <w:rsid w:val="003C2E58"/>
    <w:rsid w:val="003C323D"/>
    <w:rsid w:val="003C3384"/>
    <w:rsid w:val="003C41D4"/>
    <w:rsid w:val="003C492E"/>
    <w:rsid w:val="003C5608"/>
    <w:rsid w:val="003C6096"/>
    <w:rsid w:val="003C60FE"/>
    <w:rsid w:val="003C6E39"/>
    <w:rsid w:val="003C6F4C"/>
    <w:rsid w:val="003C715B"/>
    <w:rsid w:val="003C76F8"/>
    <w:rsid w:val="003C7E0E"/>
    <w:rsid w:val="003D03D6"/>
    <w:rsid w:val="003D0EE3"/>
    <w:rsid w:val="003D2F94"/>
    <w:rsid w:val="003D357B"/>
    <w:rsid w:val="003D3891"/>
    <w:rsid w:val="003D3BC1"/>
    <w:rsid w:val="003D3D1F"/>
    <w:rsid w:val="003D4194"/>
    <w:rsid w:val="003D4807"/>
    <w:rsid w:val="003D4AF7"/>
    <w:rsid w:val="003D4B19"/>
    <w:rsid w:val="003D5443"/>
    <w:rsid w:val="003D56A4"/>
    <w:rsid w:val="003D5A80"/>
    <w:rsid w:val="003D5E11"/>
    <w:rsid w:val="003D62BA"/>
    <w:rsid w:val="003E0001"/>
    <w:rsid w:val="003E0063"/>
    <w:rsid w:val="003E0A38"/>
    <w:rsid w:val="003E0F9E"/>
    <w:rsid w:val="003E12E3"/>
    <w:rsid w:val="003E1781"/>
    <w:rsid w:val="003E1EA1"/>
    <w:rsid w:val="003E2172"/>
    <w:rsid w:val="003E3681"/>
    <w:rsid w:val="003E3933"/>
    <w:rsid w:val="003E4426"/>
    <w:rsid w:val="003E53DD"/>
    <w:rsid w:val="003E5506"/>
    <w:rsid w:val="003E5AE4"/>
    <w:rsid w:val="003E6010"/>
    <w:rsid w:val="003E79AD"/>
    <w:rsid w:val="003E7E90"/>
    <w:rsid w:val="003F03B6"/>
    <w:rsid w:val="003F0497"/>
    <w:rsid w:val="003F0B39"/>
    <w:rsid w:val="003F0D8D"/>
    <w:rsid w:val="003F10AF"/>
    <w:rsid w:val="003F1FC2"/>
    <w:rsid w:val="003F26D8"/>
    <w:rsid w:val="003F2715"/>
    <w:rsid w:val="003F2782"/>
    <w:rsid w:val="003F2D9A"/>
    <w:rsid w:val="003F3453"/>
    <w:rsid w:val="003F353D"/>
    <w:rsid w:val="003F4A4E"/>
    <w:rsid w:val="003F5144"/>
    <w:rsid w:val="003F5995"/>
    <w:rsid w:val="003F5EB0"/>
    <w:rsid w:val="003F5EB5"/>
    <w:rsid w:val="003F5F48"/>
    <w:rsid w:val="003F72E3"/>
    <w:rsid w:val="003F7D46"/>
    <w:rsid w:val="00400BE3"/>
    <w:rsid w:val="00401309"/>
    <w:rsid w:val="004032F5"/>
    <w:rsid w:val="0040379C"/>
    <w:rsid w:val="00404F36"/>
    <w:rsid w:val="0040501C"/>
    <w:rsid w:val="004060BE"/>
    <w:rsid w:val="0040633B"/>
    <w:rsid w:val="00406577"/>
    <w:rsid w:val="00406BED"/>
    <w:rsid w:val="00406DB0"/>
    <w:rsid w:val="00410C64"/>
    <w:rsid w:val="00410FD2"/>
    <w:rsid w:val="0041193E"/>
    <w:rsid w:val="00412641"/>
    <w:rsid w:val="004128BA"/>
    <w:rsid w:val="00413B10"/>
    <w:rsid w:val="004144BD"/>
    <w:rsid w:val="0041490D"/>
    <w:rsid w:val="00414AC2"/>
    <w:rsid w:val="00414FD4"/>
    <w:rsid w:val="00415387"/>
    <w:rsid w:val="00415640"/>
    <w:rsid w:val="00415F9A"/>
    <w:rsid w:val="004161A6"/>
    <w:rsid w:val="004162A5"/>
    <w:rsid w:val="00417F73"/>
    <w:rsid w:val="004209FC"/>
    <w:rsid w:val="00421CD8"/>
    <w:rsid w:val="004238DF"/>
    <w:rsid w:val="004240C3"/>
    <w:rsid w:val="0042459A"/>
    <w:rsid w:val="004246AA"/>
    <w:rsid w:val="00424FA1"/>
    <w:rsid w:val="004259DE"/>
    <w:rsid w:val="00425DF9"/>
    <w:rsid w:val="00426EC7"/>
    <w:rsid w:val="00427124"/>
    <w:rsid w:val="00431751"/>
    <w:rsid w:val="0043175C"/>
    <w:rsid w:val="004317EA"/>
    <w:rsid w:val="00431E14"/>
    <w:rsid w:val="00431ECD"/>
    <w:rsid w:val="00431F17"/>
    <w:rsid w:val="004322BE"/>
    <w:rsid w:val="00432514"/>
    <w:rsid w:val="00432BB7"/>
    <w:rsid w:val="00432FF8"/>
    <w:rsid w:val="00433037"/>
    <w:rsid w:val="00433A59"/>
    <w:rsid w:val="00433B2B"/>
    <w:rsid w:val="00433CA0"/>
    <w:rsid w:val="0043418B"/>
    <w:rsid w:val="00435007"/>
    <w:rsid w:val="004361E1"/>
    <w:rsid w:val="00436D2D"/>
    <w:rsid w:val="00437BA4"/>
    <w:rsid w:val="0044056D"/>
    <w:rsid w:val="0044120D"/>
    <w:rsid w:val="00441F61"/>
    <w:rsid w:val="00442EC0"/>
    <w:rsid w:val="0044310B"/>
    <w:rsid w:val="004440DB"/>
    <w:rsid w:val="0044423B"/>
    <w:rsid w:val="00444860"/>
    <w:rsid w:val="004449F7"/>
    <w:rsid w:val="00444D31"/>
    <w:rsid w:val="0044549C"/>
    <w:rsid w:val="00445B61"/>
    <w:rsid w:val="00447882"/>
    <w:rsid w:val="00450428"/>
    <w:rsid w:val="00450D1F"/>
    <w:rsid w:val="00450D7B"/>
    <w:rsid w:val="0045207D"/>
    <w:rsid w:val="0045243A"/>
    <w:rsid w:val="00453B33"/>
    <w:rsid w:val="00453B98"/>
    <w:rsid w:val="00454338"/>
    <w:rsid w:val="004547CC"/>
    <w:rsid w:val="0045549B"/>
    <w:rsid w:val="00455EFA"/>
    <w:rsid w:val="004566E1"/>
    <w:rsid w:val="00456DBA"/>
    <w:rsid w:val="00460331"/>
    <w:rsid w:val="004606B3"/>
    <w:rsid w:val="00461AFD"/>
    <w:rsid w:val="00461D0B"/>
    <w:rsid w:val="00462261"/>
    <w:rsid w:val="00463863"/>
    <w:rsid w:val="00463C70"/>
    <w:rsid w:val="004645AA"/>
    <w:rsid w:val="0046487E"/>
    <w:rsid w:val="00465B7B"/>
    <w:rsid w:val="00465DD8"/>
    <w:rsid w:val="00466830"/>
    <w:rsid w:val="0046683C"/>
    <w:rsid w:val="00466D9D"/>
    <w:rsid w:val="0046767C"/>
    <w:rsid w:val="0046793D"/>
    <w:rsid w:val="00470789"/>
    <w:rsid w:val="0047158A"/>
    <w:rsid w:val="00472F63"/>
    <w:rsid w:val="0047373E"/>
    <w:rsid w:val="00473D0D"/>
    <w:rsid w:val="0047403A"/>
    <w:rsid w:val="00474230"/>
    <w:rsid w:val="004745D1"/>
    <w:rsid w:val="004748DE"/>
    <w:rsid w:val="0047494E"/>
    <w:rsid w:val="00475946"/>
    <w:rsid w:val="00476570"/>
    <w:rsid w:val="00477051"/>
    <w:rsid w:val="0047718F"/>
    <w:rsid w:val="004807C0"/>
    <w:rsid w:val="004807F5"/>
    <w:rsid w:val="0048105E"/>
    <w:rsid w:val="00481573"/>
    <w:rsid w:val="00481D86"/>
    <w:rsid w:val="004823FE"/>
    <w:rsid w:val="00482789"/>
    <w:rsid w:val="0048280A"/>
    <w:rsid w:val="00483F80"/>
    <w:rsid w:val="00484CD5"/>
    <w:rsid w:val="00484D71"/>
    <w:rsid w:val="00484DB4"/>
    <w:rsid w:val="00485230"/>
    <w:rsid w:val="004861B8"/>
    <w:rsid w:val="0048642B"/>
    <w:rsid w:val="00486804"/>
    <w:rsid w:val="00490707"/>
    <w:rsid w:val="0049197A"/>
    <w:rsid w:val="0049226C"/>
    <w:rsid w:val="004923EF"/>
    <w:rsid w:val="00492740"/>
    <w:rsid w:val="00492F36"/>
    <w:rsid w:val="0049311F"/>
    <w:rsid w:val="0049396A"/>
    <w:rsid w:val="004945FF"/>
    <w:rsid w:val="00494F8F"/>
    <w:rsid w:val="0049580F"/>
    <w:rsid w:val="0049590B"/>
    <w:rsid w:val="00495D4C"/>
    <w:rsid w:val="0049752D"/>
    <w:rsid w:val="00497556"/>
    <w:rsid w:val="004A0AA7"/>
    <w:rsid w:val="004A0B73"/>
    <w:rsid w:val="004A10F7"/>
    <w:rsid w:val="004A15B7"/>
    <w:rsid w:val="004A25A9"/>
    <w:rsid w:val="004A2EBC"/>
    <w:rsid w:val="004A3755"/>
    <w:rsid w:val="004A4C11"/>
    <w:rsid w:val="004A4C8B"/>
    <w:rsid w:val="004A4FF4"/>
    <w:rsid w:val="004A57BD"/>
    <w:rsid w:val="004A5F0E"/>
    <w:rsid w:val="004A7D82"/>
    <w:rsid w:val="004B0A61"/>
    <w:rsid w:val="004B0D45"/>
    <w:rsid w:val="004B0E0F"/>
    <w:rsid w:val="004B0EB9"/>
    <w:rsid w:val="004B1FC9"/>
    <w:rsid w:val="004B202A"/>
    <w:rsid w:val="004B2253"/>
    <w:rsid w:val="004B247C"/>
    <w:rsid w:val="004B290D"/>
    <w:rsid w:val="004B2CA4"/>
    <w:rsid w:val="004B3251"/>
    <w:rsid w:val="004B3D81"/>
    <w:rsid w:val="004B4179"/>
    <w:rsid w:val="004B4253"/>
    <w:rsid w:val="004B6267"/>
    <w:rsid w:val="004B64A0"/>
    <w:rsid w:val="004B6597"/>
    <w:rsid w:val="004B692D"/>
    <w:rsid w:val="004B6FDD"/>
    <w:rsid w:val="004B78D2"/>
    <w:rsid w:val="004B7D9F"/>
    <w:rsid w:val="004C0A65"/>
    <w:rsid w:val="004C184D"/>
    <w:rsid w:val="004C246F"/>
    <w:rsid w:val="004C266F"/>
    <w:rsid w:val="004C29E7"/>
    <w:rsid w:val="004C2AA0"/>
    <w:rsid w:val="004C2BD3"/>
    <w:rsid w:val="004C34E1"/>
    <w:rsid w:val="004C34E7"/>
    <w:rsid w:val="004C3506"/>
    <w:rsid w:val="004C36B7"/>
    <w:rsid w:val="004C3E54"/>
    <w:rsid w:val="004C420B"/>
    <w:rsid w:val="004C4373"/>
    <w:rsid w:val="004C490B"/>
    <w:rsid w:val="004C4B75"/>
    <w:rsid w:val="004C5B7F"/>
    <w:rsid w:val="004C6332"/>
    <w:rsid w:val="004C6EF8"/>
    <w:rsid w:val="004C705C"/>
    <w:rsid w:val="004C786C"/>
    <w:rsid w:val="004D0A7B"/>
    <w:rsid w:val="004D0D82"/>
    <w:rsid w:val="004D0F98"/>
    <w:rsid w:val="004D14F7"/>
    <w:rsid w:val="004D1869"/>
    <w:rsid w:val="004D2787"/>
    <w:rsid w:val="004D3372"/>
    <w:rsid w:val="004D4C62"/>
    <w:rsid w:val="004D5E72"/>
    <w:rsid w:val="004D688F"/>
    <w:rsid w:val="004D69F7"/>
    <w:rsid w:val="004D718C"/>
    <w:rsid w:val="004D72F5"/>
    <w:rsid w:val="004D73D3"/>
    <w:rsid w:val="004D7560"/>
    <w:rsid w:val="004E010B"/>
    <w:rsid w:val="004E21D3"/>
    <w:rsid w:val="004E2330"/>
    <w:rsid w:val="004E2497"/>
    <w:rsid w:val="004E2C58"/>
    <w:rsid w:val="004E3EAD"/>
    <w:rsid w:val="004E551B"/>
    <w:rsid w:val="004E622E"/>
    <w:rsid w:val="004E7DD8"/>
    <w:rsid w:val="004E7F06"/>
    <w:rsid w:val="004F0D2E"/>
    <w:rsid w:val="004F21EB"/>
    <w:rsid w:val="004F3893"/>
    <w:rsid w:val="004F38AF"/>
    <w:rsid w:val="004F3ECD"/>
    <w:rsid w:val="004F4127"/>
    <w:rsid w:val="004F5011"/>
    <w:rsid w:val="004F586D"/>
    <w:rsid w:val="004F669B"/>
    <w:rsid w:val="004F6B34"/>
    <w:rsid w:val="004F6F8C"/>
    <w:rsid w:val="004F768A"/>
    <w:rsid w:val="004F7E74"/>
    <w:rsid w:val="00500622"/>
    <w:rsid w:val="00500941"/>
    <w:rsid w:val="00500EF6"/>
    <w:rsid w:val="00501A98"/>
    <w:rsid w:val="00501B6E"/>
    <w:rsid w:val="00502A26"/>
    <w:rsid w:val="00503052"/>
    <w:rsid w:val="005040A5"/>
    <w:rsid w:val="005041B0"/>
    <w:rsid w:val="00504400"/>
    <w:rsid w:val="00504549"/>
    <w:rsid w:val="0050647F"/>
    <w:rsid w:val="0050749C"/>
    <w:rsid w:val="005074C6"/>
    <w:rsid w:val="005077E1"/>
    <w:rsid w:val="00507EAF"/>
    <w:rsid w:val="005103A4"/>
    <w:rsid w:val="005118FF"/>
    <w:rsid w:val="005130E6"/>
    <w:rsid w:val="00513F72"/>
    <w:rsid w:val="00514520"/>
    <w:rsid w:val="00514D33"/>
    <w:rsid w:val="0051528C"/>
    <w:rsid w:val="00515EEC"/>
    <w:rsid w:val="005166AD"/>
    <w:rsid w:val="00516D1A"/>
    <w:rsid w:val="00520F18"/>
    <w:rsid w:val="005210AC"/>
    <w:rsid w:val="0052218C"/>
    <w:rsid w:val="005225C3"/>
    <w:rsid w:val="005231D0"/>
    <w:rsid w:val="00523755"/>
    <w:rsid w:val="005238A2"/>
    <w:rsid w:val="005242DD"/>
    <w:rsid w:val="00524C55"/>
    <w:rsid w:val="005250D4"/>
    <w:rsid w:val="00525421"/>
    <w:rsid w:val="005254B2"/>
    <w:rsid w:val="00525B09"/>
    <w:rsid w:val="00525E1B"/>
    <w:rsid w:val="0052637C"/>
    <w:rsid w:val="00526594"/>
    <w:rsid w:val="0052706A"/>
    <w:rsid w:val="00527880"/>
    <w:rsid w:val="00527A1E"/>
    <w:rsid w:val="0053161C"/>
    <w:rsid w:val="00531A38"/>
    <w:rsid w:val="00532E5C"/>
    <w:rsid w:val="005344D2"/>
    <w:rsid w:val="00534C5A"/>
    <w:rsid w:val="00535305"/>
    <w:rsid w:val="00535ADD"/>
    <w:rsid w:val="00535D6D"/>
    <w:rsid w:val="005365AC"/>
    <w:rsid w:val="005366CA"/>
    <w:rsid w:val="00536B7A"/>
    <w:rsid w:val="00537272"/>
    <w:rsid w:val="005377FA"/>
    <w:rsid w:val="00540510"/>
    <w:rsid w:val="005414E0"/>
    <w:rsid w:val="00541672"/>
    <w:rsid w:val="005422EE"/>
    <w:rsid w:val="00542C14"/>
    <w:rsid w:val="00543D97"/>
    <w:rsid w:val="00544446"/>
    <w:rsid w:val="00544A17"/>
    <w:rsid w:val="0054527C"/>
    <w:rsid w:val="005459B1"/>
    <w:rsid w:val="00545A23"/>
    <w:rsid w:val="00546807"/>
    <w:rsid w:val="005473C7"/>
    <w:rsid w:val="00547AB5"/>
    <w:rsid w:val="00547DC2"/>
    <w:rsid w:val="00550578"/>
    <w:rsid w:val="00550C69"/>
    <w:rsid w:val="00550E0C"/>
    <w:rsid w:val="005514EF"/>
    <w:rsid w:val="00552062"/>
    <w:rsid w:val="005521CC"/>
    <w:rsid w:val="00552AF6"/>
    <w:rsid w:val="00553226"/>
    <w:rsid w:val="0055380F"/>
    <w:rsid w:val="00553BB3"/>
    <w:rsid w:val="00553F8E"/>
    <w:rsid w:val="00554E10"/>
    <w:rsid w:val="005551E2"/>
    <w:rsid w:val="005554AA"/>
    <w:rsid w:val="00555661"/>
    <w:rsid w:val="00555881"/>
    <w:rsid w:val="00556582"/>
    <w:rsid w:val="00556F10"/>
    <w:rsid w:val="00557D51"/>
    <w:rsid w:val="00557D53"/>
    <w:rsid w:val="005603BB"/>
    <w:rsid w:val="00560541"/>
    <w:rsid w:val="00560E56"/>
    <w:rsid w:val="00561007"/>
    <w:rsid w:val="00561EC0"/>
    <w:rsid w:val="005647FB"/>
    <w:rsid w:val="0056599C"/>
    <w:rsid w:val="00566509"/>
    <w:rsid w:val="00566735"/>
    <w:rsid w:val="00567F17"/>
    <w:rsid w:val="00567FC5"/>
    <w:rsid w:val="005700F3"/>
    <w:rsid w:val="00570218"/>
    <w:rsid w:val="00570245"/>
    <w:rsid w:val="00571329"/>
    <w:rsid w:val="00571352"/>
    <w:rsid w:val="0057157C"/>
    <w:rsid w:val="00571A63"/>
    <w:rsid w:val="00571D97"/>
    <w:rsid w:val="0057212A"/>
    <w:rsid w:val="00573267"/>
    <w:rsid w:val="0057380B"/>
    <w:rsid w:val="00573E9A"/>
    <w:rsid w:val="00573EF3"/>
    <w:rsid w:val="00574843"/>
    <w:rsid w:val="00574A5E"/>
    <w:rsid w:val="00575FEA"/>
    <w:rsid w:val="005774B7"/>
    <w:rsid w:val="00577A16"/>
    <w:rsid w:val="00577E91"/>
    <w:rsid w:val="0058092B"/>
    <w:rsid w:val="005819DB"/>
    <w:rsid w:val="00581CF6"/>
    <w:rsid w:val="00582501"/>
    <w:rsid w:val="00582625"/>
    <w:rsid w:val="00582B19"/>
    <w:rsid w:val="00583239"/>
    <w:rsid w:val="005836B3"/>
    <w:rsid w:val="005837FC"/>
    <w:rsid w:val="00583A81"/>
    <w:rsid w:val="00584229"/>
    <w:rsid w:val="005844B3"/>
    <w:rsid w:val="0058492E"/>
    <w:rsid w:val="005849B9"/>
    <w:rsid w:val="00585344"/>
    <w:rsid w:val="00585626"/>
    <w:rsid w:val="0058614D"/>
    <w:rsid w:val="005871D0"/>
    <w:rsid w:val="00587469"/>
    <w:rsid w:val="00587520"/>
    <w:rsid w:val="005903DF"/>
    <w:rsid w:val="00590F73"/>
    <w:rsid w:val="0059138E"/>
    <w:rsid w:val="00591599"/>
    <w:rsid w:val="00591B02"/>
    <w:rsid w:val="00591C2C"/>
    <w:rsid w:val="00592EDF"/>
    <w:rsid w:val="00593B40"/>
    <w:rsid w:val="00594752"/>
    <w:rsid w:val="00594DB5"/>
    <w:rsid w:val="005951A1"/>
    <w:rsid w:val="00596500"/>
    <w:rsid w:val="0059699A"/>
    <w:rsid w:val="00597F79"/>
    <w:rsid w:val="00597F8C"/>
    <w:rsid w:val="005A0041"/>
    <w:rsid w:val="005A06D0"/>
    <w:rsid w:val="005A0B65"/>
    <w:rsid w:val="005A0F3A"/>
    <w:rsid w:val="005A1163"/>
    <w:rsid w:val="005A1841"/>
    <w:rsid w:val="005A1BA2"/>
    <w:rsid w:val="005A1E1F"/>
    <w:rsid w:val="005A32D3"/>
    <w:rsid w:val="005A3922"/>
    <w:rsid w:val="005A3E4A"/>
    <w:rsid w:val="005A40DF"/>
    <w:rsid w:val="005A4249"/>
    <w:rsid w:val="005A4833"/>
    <w:rsid w:val="005A588E"/>
    <w:rsid w:val="005A6B00"/>
    <w:rsid w:val="005A6C53"/>
    <w:rsid w:val="005A7006"/>
    <w:rsid w:val="005A7F76"/>
    <w:rsid w:val="005B1405"/>
    <w:rsid w:val="005B15F1"/>
    <w:rsid w:val="005B2D91"/>
    <w:rsid w:val="005B30B8"/>
    <w:rsid w:val="005B3475"/>
    <w:rsid w:val="005B4177"/>
    <w:rsid w:val="005B4B68"/>
    <w:rsid w:val="005B5D57"/>
    <w:rsid w:val="005B60DA"/>
    <w:rsid w:val="005B6376"/>
    <w:rsid w:val="005B69A7"/>
    <w:rsid w:val="005B6A0B"/>
    <w:rsid w:val="005C01F6"/>
    <w:rsid w:val="005C0236"/>
    <w:rsid w:val="005C0727"/>
    <w:rsid w:val="005C0785"/>
    <w:rsid w:val="005C10B5"/>
    <w:rsid w:val="005C133D"/>
    <w:rsid w:val="005C1641"/>
    <w:rsid w:val="005C1A80"/>
    <w:rsid w:val="005C3172"/>
    <w:rsid w:val="005C3F76"/>
    <w:rsid w:val="005C4074"/>
    <w:rsid w:val="005C4687"/>
    <w:rsid w:val="005C7132"/>
    <w:rsid w:val="005C746F"/>
    <w:rsid w:val="005C781B"/>
    <w:rsid w:val="005C7C58"/>
    <w:rsid w:val="005D03AE"/>
    <w:rsid w:val="005D145D"/>
    <w:rsid w:val="005D14CD"/>
    <w:rsid w:val="005D1B2C"/>
    <w:rsid w:val="005D22AB"/>
    <w:rsid w:val="005D289D"/>
    <w:rsid w:val="005D2914"/>
    <w:rsid w:val="005D2962"/>
    <w:rsid w:val="005D2A59"/>
    <w:rsid w:val="005D2C5D"/>
    <w:rsid w:val="005D489F"/>
    <w:rsid w:val="005D49FF"/>
    <w:rsid w:val="005D4F59"/>
    <w:rsid w:val="005D5EDA"/>
    <w:rsid w:val="005D6008"/>
    <w:rsid w:val="005D631D"/>
    <w:rsid w:val="005D6632"/>
    <w:rsid w:val="005D67C3"/>
    <w:rsid w:val="005D683E"/>
    <w:rsid w:val="005D74A8"/>
    <w:rsid w:val="005D7718"/>
    <w:rsid w:val="005E0011"/>
    <w:rsid w:val="005E09A3"/>
    <w:rsid w:val="005E1568"/>
    <w:rsid w:val="005E1BC4"/>
    <w:rsid w:val="005E267D"/>
    <w:rsid w:val="005E354B"/>
    <w:rsid w:val="005E373D"/>
    <w:rsid w:val="005E4093"/>
    <w:rsid w:val="005E4DA2"/>
    <w:rsid w:val="005E662F"/>
    <w:rsid w:val="005E6916"/>
    <w:rsid w:val="005E789F"/>
    <w:rsid w:val="005E7C6A"/>
    <w:rsid w:val="005E7F2F"/>
    <w:rsid w:val="005F0214"/>
    <w:rsid w:val="005F02BA"/>
    <w:rsid w:val="005F0984"/>
    <w:rsid w:val="005F1132"/>
    <w:rsid w:val="005F1784"/>
    <w:rsid w:val="005F189E"/>
    <w:rsid w:val="005F1DF8"/>
    <w:rsid w:val="005F1E60"/>
    <w:rsid w:val="005F1E7B"/>
    <w:rsid w:val="005F221D"/>
    <w:rsid w:val="005F299D"/>
    <w:rsid w:val="005F30B1"/>
    <w:rsid w:val="005F370D"/>
    <w:rsid w:val="005F51D2"/>
    <w:rsid w:val="005F5B36"/>
    <w:rsid w:val="005F651F"/>
    <w:rsid w:val="005F6838"/>
    <w:rsid w:val="005F72EC"/>
    <w:rsid w:val="005F73A9"/>
    <w:rsid w:val="005F73C9"/>
    <w:rsid w:val="005F78C7"/>
    <w:rsid w:val="0060135B"/>
    <w:rsid w:val="00601DBA"/>
    <w:rsid w:val="00602345"/>
    <w:rsid w:val="006031C6"/>
    <w:rsid w:val="0060439C"/>
    <w:rsid w:val="0060478B"/>
    <w:rsid w:val="006048D2"/>
    <w:rsid w:val="0060507B"/>
    <w:rsid w:val="006050CA"/>
    <w:rsid w:val="00606092"/>
    <w:rsid w:val="006062E8"/>
    <w:rsid w:val="00606326"/>
    <w:rsid w:val="00606B3E"/>
    <w:rsid w:val="00607B09"/>
    <w:rsid w:val="00607FC5"/>
    <w:rsid w:val="00610189"/>
    <w:rsid w:val="0061068C"/>
    <w:rsid w:val="00610D55"/>
    <w:rsid w:val="006111DE"/>
    <w:rsid w:val="00611662"/>
    <w:rsid w:val="006118D8"/>
    <w:rsid w:val="00611FC5"/>
    <w:rsid w:val="00612A3B"/>
    <w:rsid w:val="0061317E"/>
    <w:rsid w:val="00614282"/>
    <w:rsid w:val="0061452E"/>
    <w:rsid w:val="00615B25"/>
    <w:rsid w:val="00616135"/>
    <w:rsid w:val="00616BB3"/>
    <w:rsid w:val="00616FC0"/>
    <w:rsid w:val="006173DC"/>
    <w:rsid w:val="0061757E"/>
    <w:rsid w:val="00617725"/>
    <w:rsid w:val="00617A09"/>
    <w:rsid w:val="0062066D"/>
    <w:rsid w:val="00620846"/>
    <w:rsid w:val="00621C01"/>
    <w:rsid w:val="00622A37"/>
    <w:rsid w:val="00622C94"/>
    <w:rsid w:val="00622E92"/>
    <w:rsid w:val="00623752"/>
    <w:rsid w:val="00624FD4"/>
    <w:rsid w:val="00625907"/>
    <w:rsid w:val="00631118"/>
    <w:rsid w:val="006313DE"/>
    <w:rsid w:val="00631BE7"/>
    <w:rsid w:val="00631E48"/>
    <w:rsid w:val="006326A7"/>
    <w:rsid w:val="00633017"/>
    <w:rsid w:val="0063315E"/>
    <w:rsid w:val="006332C0"/>
    <w:rsid w:val="0063351A"/>
    <w:rsid w:val="00633FA3"/>
    <w:rsid w:val="006349EF"/>
    <w:rsid w:val="00634DC4"/>
    <w:rsid w:val="00635522"/>
    <w:rsid w:val="006359A7"/>
    <w:rsid w:val="00635D04"/>
    <w:rsid w:val="00635D0B"/>
    <w:rsid w:val="00636B51"/>
    <w:rsid w:val="00640112"/>
    <w:rsid w:val="006406DC"/>
    <w:rsid w:val="00640A3B"/>
    <w:rsid w:val="006416F7"/>
    <w:rsid w:val="006417B7"/>
    <w:rsid w:val="00641831"/>
    <w:rsid w:val="00642E4B"/>
    <w:rsid w:val="00642E68"/>
    <w:rsid w:val="00643030"/>
    <w:rsid w:val="00643223"/>
    <w:rsid w:val="006435B9"/>
    <w:rsid w:val="00643B21"/>
    <w:rsid w:val="0064477E"/>
    <w:rsid w:val="006450D2"/>
    <w:rsid w:val="00645538"/>
    <w:rsid w:val="006466F8"/>
    <w:rsid w:val="00647B9E"/>
    <w:rsid w:val="00647D6D"/>
    <w:rsid w:val="006503B8"/>
    <w:rsid w:val="00650A95"/>
    <w:rsid w:val="00651C07"/>
    <w:rsid w:val="00652619"/>
    <w:rsid w:val="00652704"/>
    <w:rsid w:val="006534FA"/>
    <w:rsid w:val="0065363B"/>
    <w:rsid w:val="00653C46"/>
    <w:rsid w:val="006547E1"/>
    <w:rsid w:val="006561AC"/>
    <w:rsid w:val="006563D2"/>
    <w:rsid w:val="00656A5D"/>
    <w:rsid w:val="00657047"/>
    <w:rsid w:val="006608BC"/>
    <w:rsid w:val="00660C7C"/>
    <w:rsid w:val="006612EC"/>
    <w:rsid w:val="00661328"/>
    <w:rsid w:val="006633DB"/>
    <w:rsid w:val="0066363F"/>
    <w:rsid w:val="00663A7B"/>
    <w:rsid w:val="006647A5"/>
    <w:rsid w:val="006647C1"/>
    <w:rsid w:val="006648E3"/>
    <w:rsid w:val="006649C9"/>
    <w:rsid w:val="00665303"/>
    <w:rsid w:val="00665E19"/>
    <w:rsid w:val="006666F0"/>
    <w:rsid w:val="006667A0"/>
    <w:rsid w:val="00666C20"/>
    <w:rsid w:val="006700AA"/>
    <w:rsid w:val="00671C06"/>
    <w:rsid w:val="00671D23"/>
    <w:rsid w:val="00672EEB"/>
    <w:rsid w:val="00673AB1"/>
    <w:rsid w:val="006747FF"/>
    <w:rsid w:val="00674D02"/>
    <w:rsid w:val="00674E4E"/>
    <w:rsid w:val="00675F57"/>
    <w:rsid w:val="00676242"/>
    <w:rsid w:val="00676B3E"/>
    <w:rsid w:val="00676D6A"/>
    <w:rsid w:val="0067722C"/>
    <w:rsid w:val="00677414"/>
    <w:rsid w:val="006779F9"/>
    <w:rsid w:val="00677ED2"/>
    <w:rsid w:val="0068140D"/>
    <w:rsid w:val="0068212C"/>
    <w:rsid w:val="006829EC"/>
    <w:rsid w:val="0068323D"/>
    <w:rsid w:val="00685EDF"/>
    <w:rsid w:val="00686780"/>
    <w:rsid w:val="00686EF9"/>
    <w:rsid w:val="006872E8"/>
    <w:rsid w:val="00687944"/>
    <w:rsid w:val="00690801"/>
    <w:rsid w:val="006909F6"/>
    <w:rsid w:val="00690FBF"/>
    <w:rsid w:val="00691E80"/>
    <w:rsid w:val="00691EC6"/>
    <w:rsid w:val="006923CF"/>
    <w:rsid w:val="00692856"/>
    <w:rsid w:val="006930BB"/>
    <w:rsid w:val="006932BB"/>
    <w:rsid w:val="00694F11"/>
    <w:rsid w:val="0069507C"/>
    <w:rsid w:val="00695A55"/>
    <w:rsid w:val="00695B23"/>
    <w:rsid w:val="00696270"/>
    <w:rsid w:val="0069645C"/>
    <w:rsid w:val="00697226"/>
    <w:rsid w:val="00697642"/>
    <w:rsid w:val="006A01F9"/>
    <w:rsid w:val="006A03A1"/>
    <w:rsid w:val="006A1858"/>
    <w:rsid w:val="006A1E71"/>
    <w:rsid w:val="006A2370"/>
    <w:rsid w:val="006A2764"/>
    <w:rsid w:val="006A296E"/>
    <w:rsid w:val="006A2E54"/>
    <w:rsid w:val="006A3725"/>
    <w:rsid w:val="006A53B1"/>
    <w:rsid w:val="006A60AB"/>
    <w:rsid w:val="006A6496"/>
    <w:rsid w:val="006A67B4"/>
    <w:rsid w:val="006A6823"/>
    <w:rsid w:val="006A6C39"/>
    <w:rsid w:val="006A6E0C"/>
    <w:rsid w:val="006A7A0A"/>
    <w:rsid w:val="006A7CCF"/>
    <w:rsid w:val="006B05CA"/>
    <w:rsid w:val="006B1E23"/>
    <w:rsid w:val="006B3CBE"/>
    <w:rsid w:val="006B46AE"/>
    <w:rsid w:val="006B49EA"/>
    <w:rsid w:val="006B4A5A"/>
    <w:rsid w:val="006B4F21"/>
    <w:rsid w:val="006B5D29"/>
    <w:rsid w:val="006B65FD"/>
    <w:rsid w:val="006B66A1"/>
    <w:rsid w:val="006B7045"/>
    <w:rsid w:val="006C0631"/>
    <w:rsid w:val="006C0E6D"/>
    <w:rsid w:val="006C1F36"/>
    <w:rsid w:val="006C21AE"/>
    <w:rsid w:val="006C2A66"/>
    <w:rsid w:val="006C2E3D"/>
    <w:rsid w:val="006C30BD"/>
    <w:rsid w:val="006C3823"/>
    <w:rsid w:val="006C4244"/>
    <w:rsid w:val="006C4AC2"/>
    <w:rsid w:val="006C54F5"/>
    <w:rsid w:val="006C5581"/>
    <w:rsid w:val="006C5F43"/>
    <w:rsid w:val="006C659F"/>
    <w:rsid w:val="006C6AA6"/>
    <w:rsid w:val="006C6DE1"/>
    <w:rsid w:val="006C705A"/>
    <w:rsid w:val="006C7735"/>
    <w:rsid w:val="006C7EC9"/>
    <w:rsid w:val="006D0B15"/>
    <w:rsid w:val="006D0E6F"/>
    <w:rsid w:val="006D0FAA"/>
    <w:rsid w:val="006D1B3E"/>
    <w:rsid w:val="006D3EA8"/>
    <w:rsid w:val="006D615E"/>
    <w:rsid w:val="006D67BD"/>
    <w:rsid w:val="006D6961"/>
    <w:rsid w:val="006D6976"/>
    <w:rsid w:val="006E0FCE"/>
    <w:rsid w:val="006E176E"/>
    <w:rsid w:val="006E3313"/>
    <w:rsid w:val="006E42E9"/>
    <w:rsid w:val="006E4435"/>
    <w:rsid w:val="006E45AB"/>
    <w:rsid w:val="006E509D"/>
    <w:rsid w:val="006E541F"/>
    <w:rsid w:val="006E5A73"/>
    <w:rsid w:val="006E6B35"/>
    <w:rsid w:val="006E7A3B"/>
    <w:rsid w:val="006E7BAB"/>
    <w:rsid w:val="006F0350"/>
    <w:rsid w:val="006F073E"/>
    <w:rsid w:val="006F0C08"/>
    <w:rsid w:val="006F1416"/>
    <w:rsid w:val="006F1688"/>
    <w:rsid w:val="006F170F"/>
    <w:rsid w:val="006F1B6B"/>
    <w:rsid w:val="006F1CC2"/>
    <w:rsid w:val="006F2186"/>
    <w:rsid w:val="006F24AE"/>
    <w:rsid w:val="006F2F89"/>
    <w:rsid w:val="006F33B6"/>
    <w:rsid w:val="006F38E0"/>
    <w:rsid w:val="006F4322"/>
    <w:rsid w:val="006F5835"/>
    <w:rsid w:val="006F6248"/>
    <w:rsid w:val="006F680F"/>
    <w:rsid w:val="006F6AEC"/>
    <w:rsid w:val="006F7D86"/>
    <w:rsid w:val="007011CB"/>
    <w:rsid w:val="007016E5"/>
    <w:rsid w:val="00701B00"/>
    <w:rsid w:val="00703536"/>
    <w:rsid w:val="007045B7"/>
    <w:rsid w:val="00704AB0"/>
    <w:rsid w:val="00704C5D"/>
    <w:rsid w:val="00704D17"/>
    <w:rsid w:val="00705459"/>
    <w:rsid w:val="00706003"/>
    <w:rsid w:val="00706DE5"/>
    <w:rsid w:val="00707EB4"/>
    <w:rsid w:val="0071230B"/>
    <w:rsid w:val="00712EB0"/>
    <w:rsid w:val="0071372D"/>
    <w:rsid w:val="00713FDE"/>
    <w:rsid w:val="00714836"/>
    <w:rsid w:val="007155CF"/>
    <w:rsid w:val="00715CE3"/>
    <w:rsid w:val="00716918"/>
    <w:rsid w:val="007175EF"/>
    <w:rsid w:val="007177BE"/>
    <w:rsid w:val="00717FC1"/>
    <w:rsid w:val="00717FDF"/>
    <w:rsid w:val="00720876"/>
    <w:rsid w:val="0072122E"/>
    <w:rsid w:val="007225B2"/>
    <w:rsid w:val="00722AB7"/>
    <w:rsid w:val="0072330B"/>
    <w:rsid w:val="007236F0"/>
    <w:rsid w:val="00725BAA"/>
    <w:rsid w:val="007261E6"/>
    <w:rsid w:val="0072673E"/>
    <w:rsid w:val="00726A39"/>
    <w:rsid w:val="0073041A"/>
    <w:rsid w:val="00730539"/>
    <w:rsid w:val="0073129C"/>
    <w:rsid w:val="00731DA2"/>
    <w:rsid w:val="00732195"/>
    <w:rsid w:val="0073397D"/>
    <w:rsid w:val="00734DCE"/>
    <w:rsid w:val="0073516C"/>
    <w:rsid w:val="007369BE"/>
    <w:rsid w:val="00736AE9"/>
    <w:rsid w:val="007377B9"/>
    <w:rsid w:val="00737FB6"/>
    <w:rsid w:val="007402C2"/>
    <w:rsid w:val="00740727"/>
    <w:rsid w:val="00741099"/>
    <w:rsid w:val="00741EC7"/>
    <w:rsid w:val="00742D94"/>
    <w:rsid w:val="00742D9C"/>
    <w:rsid w:val="00742E3B"/>
    <w:rsid w:val="0074308E"/>
    <w:rsid w:val="00744639"/>
    <w:rsid w:val="00744659"/>
    <w:rsid w:val="0074672F"/>
    <w:rsid w:val="00746FB0"/>
    <w:rsid w:val="00746FB5"/>
    <w:rsid w:val="007473B2"/>
    <w:rsid w:val="0074762C"/>
    <w:rsid w:val="00747757"/>
    <w:rsid w:val="00750399"/>
    <w:rsid w:val="00750678"/>
    <w:rsid w:val="00750BEC"/>
    <w:rsid w:val="00750EB3"/>
    <w:rsid w:val="00751AA8"/>
    <w:rsid w:val="00752DB2"/>
    <w:rsid w:val="00753329"/>
    <w:rsid w:val="0075341E"/>
    <w:rsid w:val="007544D6"/>
    <w:rsid w:val="00754AF1"/>
    <w:rsid w:val="00754BD9"/>
    <w:rsid w:val="00756505"/>
    <w:rsid w:val="007566C1"/>
    <w:rsid w:val="00757473"/>
    <w:rsid w:val="00757FBD"/>
    <w:rsid w:val="00760EC6"/>
    <w:rsid w:val="007610F7"/>
    <w:rsid w:val="0076120D"/>
    <w:rsid w:val="00761DD4"/>
    <w:rsid w:val="00762F11"/>
    <w:rsid w:val="007636ED"/>
    <w:rsid w:val="007638BB"/>
    <w:rsid w:val="00764541"/>
    <w:rsid w:val="00764705"/>
    <w:rsid w:val="00764A14"/>
    <w:rsid w:val="00766AAD"/>
    <w:rsid w:val="00766F00"/>
    <w:rsid w:val="0076706D"/>
    <w:rsid w:val="00767B42"/>
    <w:rsid w:val="00770335"/>
    <w:rsid w:val="0077199C"/>
    <w:rsid w:val="00772E34"/>
    <w:rsid w:val="00773243"/>
    <w:rsid w:val="00774343"/>
    <w:rsid w:val="007751B2"/>
    <w:rsid w:val="00775DEF"/>
    <w:rsid w:val="00776EC8"/>
    <w:rsid w:val="0077756B"/>
    <w:rsid w:val="00777C6B"/>
    <w:rsid w:val="00777EC5"/>
    <w:rsid w:val="007806DF"/>
    <w:rsid w:val="007808AB"/>
    <w:rsid w:val="0078138C"/>
    <w:rsid w:val="00781FC9"/>
    <w:rsid w:val="00782165"/>
    <w:rsid w:val="00782BAC"/>
    <w:rsid w:val="00782E46"/>
    <w:rsid w:val="00782EE4"/>
    <w:rsid w:val="00783579"/>
    <w:rsid w:val="00783936"/>
    <w:rsid w:val="007839B9"/>
    <w:rsid w:val="00784795"/>
    <w:rsid w:val="00784C9F"/>
    <w:rsid w:val="00785596"/>
    <w:rsid w:val="00785BAB"/>
    <w:rsid w:val="0078639C"/>
    <w:rsid w:val="00787268"/>
    <w:rsid w:val="007877AB"/>
    <w:rsid w:val="0079040D"/>
    <w:rsid w:val="007909C5"/>
    <w:rsid w:val="00791963"/>
    <w:rsid w:val="00791BE9"/>
    <w:rsid w:val="0079210E"/>
    <w:rsid w:val="00793245"/>
    <w:rsid w:val="007938F0"/>
    <w:rsid w:val="0079425D"/>
    <w:rsid w:val="00794385"/>
    <w:rsid w:val="0079438F"/>
    <w:rsid w:val="00794864"/>
    <w:rsid w:val="0079622D"/>
    <w:rsid w:val="00796358"/>
    <w:rsid w:val="007964EB"/>
    <w:rsid w:val="0079689A"/>
    <w:rsid w:val="00797C9F"/>
    <w:rsid w:val="007A0273"/>
    <w:rsid w:val="007A055F"/>
    <w:rsid w:val="007A07CA"/>
    <w:rsid w:val="007A0C5C"/>
    <w:rsid w:val="007A0CF6"/>
    <w:rsid w:val="007A2D61"/>
    <w:rsid w:val="007A45B3"/>
    <w:rsid w:val="007A722C"/>
    <w:rsid w:val="007B1660"/>
    <w:rsid w:val="007B184D"/>
    <w:rsid w:val="007B198C"/>
    <w:rsid w:val="007B1C79"/>
    <w:rsid w:val="007B1CBA"/>
    <w:rsid w:val="007B1D35"/>
    <w:rsid w:val="007B22E0"/>
    <w:rsid w:val="007B264C"/>
    <w:rsid w:val="007B27B4"/>
    <w:rsid w:val="007B34DB"/>
    <w:rsid w:val="007B3C63"/>
    <w:rsid w:val="007B48C7"/>
    <w:rsid w:val="007B4E6C"/>
    <w:rsid w:val="007B528A"/>
    <w:rsid w:val="007B5FDE"/>
    <w:rsid w:val="007B64D4"/>
    <w:rsid w:val="007B715C"/>
    <w:rsid w:val="007B7CBA"/>
    <w:rsid w:val="007C0246"/>
    <w:rsid w:val="007C063F"/>
    <w:rsid w:val="007C0EC7"/>
    <w:rsid w:val="007C1240"/>
    <w:rsid w:val="007C1767"/>
    <w:rsid w:val="007C178E"/>
    <w:rsid w:val="007C2A88"/>
    <w:rsid w:val="007C2D60"/>
    <w:rsid w:val="007C2FEB"/>
    <w:rsid w:val="007C365A"/>
    <w:rsid w:val="007C3857"/>
    <w:rsid w:val="007C4215"/>
    <w:rsid w:val="007C421E"/>
    <w:rsid w:val="007C4C9B"/>
    <w:rsid w:val="007C525D"/>
    <w:rsid w:val="007C55BD"/>
    <w:rsid w:val="007C5DAB"/>
    <w:rsid w:val="007C67F7"/>
    <w:rsid w:val="007C68A5"/>
    <w:rsid w:val="007C6E2A"/>
    <w:rsid w:val="007C72BA"/>
    <w:rsid w:val="007D030F"/>
    <w:rsid w:val="007D1440"/>
    <w:rsid w:val="007D195D"/>
    <w:rsid w:val="007D1BB7"/>
    <w:rsid w:val="007D2D34"/>
    <w:rsid w:val="007D453C"/>
    <w:rsid w:val="007D464F"/>
    <w:rsid w:val="007D486F"/>
    <w:rsid w:val="007D4D98"/>
    <w:rsid w:val="007D50C6"/>
    <w:rsid w:val="007D5347"/>
    <w:rsid w:val="007D5E74"/>
    <w:rsid w:val="007D6359"/>
    <w:rsid w:val="007D6815"/>
    <w:rsid w:val="007D6AC1"/>
    <w:rsid w:val="007D6AFD"/>
    <w:rsid w:val="007D70FA"/>
    <w:rsid w:val="007E1449"/>
    <w:rsid w:val="007E1BF1"/>
    <w:rsid w:val="007E1CE6"/>
    <w:rsid w:val="007E1E15"/>
    <w:rsid w:val="007E2553"/>
    <w:rsid w:val="007E26FE"/>
    <w:rsid w:val="007E2CEB"/>
    <w:rsid w:val="007E2E87"/>
    <w:rsid w:val="007E37B7"/>
    <w:rsid w:val="007E3800"/>
    <w:rsid w:val="007E4414"/>
    <w:rsid w:val="007E461C"/>
    <w:rsid w:val="007E5889"/>
    <w:rsid w:val="007E5B55"/>
    <w:rsid w:val="007E5DB9"/>
    <w:rsid w:val="007E60C5"/>
    <w:rsid w:val="007E6736"/>
    <w:rsid w:val="007E70E8"/>
    <w:rsid w:val="007E72B8"/>
    <w:rsid w:val="007E7630"/>
    <w:rsid w:val="007E7ECC"/>
    <w:rsid w:val="007F0AF6"/>
    <w:rsid w:val="007F0CD2"/>
    <w:rsid w:val="007F296E"/>
    <w:rsid w:val="007F2A82"/>
    <w:rsid w:val="007F2C4B"/>
    <w:rsid w:val="007F2E7B"/>
    <w:rsid w:val="007F3091"/>
    <w:rsid w:val="007F37C6"/>
    <w:rsid w:val="007F3BD0"/>
    <w:rsid w:val="007F40C7"/>
    <w:rsid w:val="007F4B98"/>
    <w:rsid w:val="007F7DC5"/>
    <w:rsid w:val="008004BC"/>
    <w:rsid w:val="008007D9"/>
    <w:rsid w:val="00800E4D"/>
    <w:rsid w:val="00800EE6"/>
    <w:rsid w:val="0080106F"/>
    <w:rsid w:val="00801781"/>
    <w:rsid w:val="008025B7"/>
    <w:rsid w:val="00802F47"/>
    <w:rsid w:val="00806177"/>
    <w:rsid w:val="00810481"/>
    <w:rsid w:val="00810904"/>
    <w:rsid w:val="008109F5"/>
    <w:rsid w:val="00810DE9"/>
    <w:rsid w:val="00811B4B"/>
    <w:rsid w:val="00812BED"/>
    <w:rsid w:val="00812C4C"/>
    <w:rsid w:val="00814468"/>
    <w:rsid w:val="00814523"/>
    <w:rsid w:val="0081533D"/>
    <w:rsid w:val="00815FD0"/>
    <w:rsid w:val="008160A8"/>
    <w:rsid w:val="00816C7A"/>
    <w:rsid w:val="00816EC6"/>
    <w:rsid w:val="008174D2"/>
    <w:rsid w:val="008175A3"/>
    <w:rsid w:val="00817770"/>
    <w:rsid w:val="00820B2F"/>
    <w:rsid w:val="00820BD0"/>
    <w:rsid w:val="00820DEC"/>
    <w:rsid w:val="00820F1A"/>
    <w:rsid w:val="008211EF"/>
    <w:rsid w:val="008213C1"/>
    <w:rsid w:val="0082258F"/>
    <w:rsid w:val="008225C6"/>
    <w:rsid w:val="00822ADF"/>
    <w:rsid w:val="00822AE2"/>
    <w:rsid w:val="00822BB2"/>
    <w:rsid w:val="008240B3"/>
    <w:rsid w:val="00824AE4"/>
    <w:rsid w:val="00825171"/>
    <w:rsid w:val="0082537A"/>
    <w:rsid w:val="008256CF"/>
    <w:rsid w:val="0082615D"/>
    <w:rsid w:val="00826C23"/>
    <w:rsid w:val="0082771E"/>
    <w:rsid w:val="00827C10"/>
    <w:rsid w:val="008307C5"/>
    <w:rsid w:val="00831DB2"/>
    <w:rsid w:val="008325F7"/>
    <w:rsid w:val="00833120"/>
    <w:rsid w:val="00833904"/>
    <w:rsid w:val="00833B8C"/>
    <w:rsid w:val="00833FFD"/>
    <w:rsid w:val="00835453"/>
    <w:rsid w:val="00835EB9"/>
    <w:rsid w:val="00836560"/>
    <w:rsid w:val="008365E2"/>
    <w:rsid w:val="0083702D"/>
    <w:rsid w:val="00837790"/>
    <w:rsid w:val="0084004F"/>
    <w:rsid w:val="0084121A"/>
    <w:rsid w:val="008414B9"/>
    <w:rsid w:val="00841568"/>
    <w:rsid w:val="00841680"/>
    <w:rsid w:val="00841D2C"/>
    <w:rsid w:val="008426C8"/>
    <w:rsid w:val="00843608"/>
    <w:rsid w:val="0084438B"/>
    <w:rsid w:val="00844550"/>
    <w:rsid w:val="00844EE3"/>
    <w:rsid w:val="0084502A"/>
    <w:rsid w:val="008450A7"/>
    <w:rsid w:val="00845154"/>
    <w:rsid w:val="00846A74"/>
    <w:rsid w:val="00847D95"/>
    <w:rsid w:val="00847F18"/>
    <w:rsid w:val="00850B66"/>
    <w:rsid w:val="00851204"/>
    <w:rsid w:val="00852A60"/>
    <w:rsid w:val="00852A6C"/>
    <w:rsid w:val="008531B3"/>
    <w:rsid w:val="008545EF"/>
    <w:rsid w:val="0085481B"/>
    <w:rsid w:val="008548E0"/>
    <w:rsid w:val="00854BCC"/>
    <w:rsid w:val="00855D33"/>
    <w:rsid w:val="00857484"/>
    <w:rsid w:val="00857ED9"/>
    <w:rsid w:val="0086080A"/>
    <w:rsid w:val="00860B33"/>
    <w:rsid w:val="00860F8B"/>
    <w:rsid w:val="008611B0"/>
    <w:rsid w:val="00863433"/>
    <w:rsid w:val="00864108"/>
    <w:rsid w:val="008641E5"/>
    <w:rsid w:val="008647B0"/>
    <w:rsid w:val="00865203"/>
    <w:rsid w:val="00865397"/>
    <w:rsid w:val="00865FAF"/>
    <w:rsid w:val="008669A5"/>
    <w:rsid w:val="00866C93"/>
    <w:rsid w:val="0086787E"/>
    <w:rsid w:val="00867A8E"/>
    <w:rsid w:val="00867B16"/>
    <w:rsid w:val="00867D72"/>
    <w:rsid w:val="00867F49"/>
    <w:rsid w:val="00870A0E"/>
    <w:rsid w:val="00870B75"/>
    <w:rsid w:val="0087116B"/>
    <w:rsid w:val="008718F6"/>
    <w:rsid w:val="0087239B"/>
    <w:rsid w:val="0087261D"/>
    <w:rsid w:val="008734B8"/>
    <w:rsid w:val="008734DC"/>
    <w:rsid w:val="00873BC5"/>
    <w:rsid w:val="00873C3F"/>
    <w:rsid w:val="00874D74"/>
    <w:rsid w:val="00874D91"/>
    <w:rsid w:val="0087588A"/>
    <w:rsid w:val="00876EBA"/>
    <w:rsid w:val="008777FF"/>
    <w:rsid w:val="00877C4F"/>
    <w:rsid w:val="008804A6"/>
    <w:rsid w:val="008816A7"/>
    <w:rsid w:val="008816C6"/>
    <w:rsid w:val="00881B90"/>
    <w:rsid w:val="00882ECA"/>
    <w:rsid w:val="00882FCA"/>
    <w:rsid w:val="00883729"/>
    <w:rsid w:val="00884746"/>
    <w:rsid w:val="00885441"/>
    <w:rsid w:val="0088664C"/>
    <w:rsid w:val="00886873"/>
    <w:rsid w:val="00886B0D"/>
    <w:rsid w:val="00886E5D"/>
    <w:rsid w:val="0089057E"/>
    <w:rsid w:val="00890956"/>
    <w:rsid w:val="00891121"/>
    <w:rsid w:val="00891161"/>
    <w:rsid w:val="008913F6"/>
    <w:rsid w:val="0089234E"/>
    <w:rsid w:val="00892B93"/>
    <w:rsid w:val="00893478"/>
    <w:rsid w:val="008937B5"/>
    <w:rsid w:val="00893BD3"/>
    <w:rsid w:val="00893E9B"/>
    <w:rsid w:val="00894046"/>
    <w:rsid w:val="00894FF7"/>
    <w:rsid w:val="00895E4F"/>
    <w:rsid w:val="00896C65"/>
    <w:rsid w:val="00897045"/>
    <w:rsid w:val="00897391"/>
    <w:rsid w:val="008A015F"/>
    <w:rsid w:val="008A05E5"/>
    <w:rsid w:val="008A0B1F"/>
    <w:rsid w:val="008A0D2E"/>
    <w:rsid w:val="008A0DDC"/>
    <w:rsid w:val="008A1712"/>
    <w:rsid w:val="008A1A2C"/>
    <w:rsid w:val="008A1ACF"/>
    <w:rsid w:val="008A423A"/>
    <w:rsid w:val="008A5F11"/>
    <w:rsid w:val="008A6191"/>
    <w:rsid w:val="008A6679"/>
    <w:rsid w:val="008B0A62"/>
    <w:rsid w:val="008B1309"/>
    <w:rsid w:val="008B1D5C"/>
    <w:rsid w:val="008B2BEF"/>
    <w:rsid w:val="008B3E43"/>
    <w:rsid w:val="008B4239"/>
    <w:rsid w:val="008B5002"/>
    <w:rsid w:val="008B580B"/>
    <w:rsid w:val="008B5A26"/>
    <w:rsid w:val="008B5B5C"/>
    <w:rsid w:val="008B6B08"/>
    <w:rsid w:val="008B6FCE"/>
    <w:rsid w:val="008B70B1"/>
    <w:rsid w:val="008B749A"/>
    <w:rsid w:val="008B7EAD"/>
    <w:rsid w:val="008C22A0"/>
    <w:rsid w:val="008C56B9"/>
    <w:rsid w:val="008C57B3"/>
    <w:rsid w:val="008C5FF7"/>
    <w:rsid w:val="008C6E21"/>
    <w:rsid w:val="008C71A8"/>
    <w:rsid w:val="008D08AC"/>
    <w:rsid w:val="008D1097"/>
    <w:rsid w:val="008D1311"/>
    <w:rsid w:val="008D2404"/>
    <w:rsid w:val="008D26F8"/>
    <w:rsid w:val="008D2974"/>
    <w:rsid w:val="008D2BFE"/>
    <w:rsid w:val="008D3327"/>
    <w:rsid w:val="008D4038"/>
    <w:rsid w:val="008D49C8"/>
    <w:rsid w:val="008D4A9C"/>
    <w:rsid w:val="008D4E9A"/>
    <w:rsid w:val="008D51D3"/>
    <w:rsid w:val="008D5E3E"/>
    <w:rsid w:val="008D718D"/>
    <w:rsid w:val="008D7872"/>
    <w:rsid w:val="008E085F"/>
    <w:rsid w:val="008E1A3B"/>
    <w:rsid w:val="008E20A1"/>
    <w:rsid w:val="008E35BE"/>
    <w:rsid w:val="008E38FC"/>
    <w:rsid w:val="008E3AAB"/>
    <w:rsid w:val="008E4B41"/>
    <w:rsid w:val="008E5052"/>
    <w:rsid w:val="008E55BA"/>
    <w:rsid w:val="008E7949"/>
    <w:rsid w:val="008F003C"/>
    <w:rsid w:val="008F0409"/>
    <w:rsid w:val="008F0D1E"/>
    <w:rsid w:val="008F115A"/>
    <w:rsid w:val="008F1ABB"/>
    <w:rsid w:val="008F21EB"/>
    <w:rsid w:val="008F2501"/>
    <w:rsid w:val="008F2E95"/>
    <w:rsid w:val="008F2F5B"/>
    <w:rsid w:val="008F393A"/>
    <w:rsid w:val="008F431C"/>
    <w:rsid w:val="008F539A"/>
    <w:rsid w:val="008F566C"/>
    <w:rsid w:val="008F5932"/>
    <w:rsid w:val="008F5A94"/>
    <w:rsid w:val="008F5AE0"/>
    <w:rsid w:val="008F669C"/>
    <w:rsid w:val="008F71EA"/>
    <w:rsid w:val="008F73B2"/>
    <w:rsid w:val="00900C48"/>
    <w:rsid w:val="00901421"/>
    <w:rsid w:val="009015A1"/>
    <w:rsid w:val="009018C9"/>
    <w:rsid w:val="00901B44"/>
    <w:rsid w:val="00903114"/>
    <w:rsid w:val="00903ADD"/>
    <w:rsid w:val="009042B8"/>
    <w:rsid w:val="00904A6B"/>
    <w:rsid w:val="0090598D"/>
    <w:rsid w:val="00905F3A"/>
    <w:rsid w:val="0090616E"/>
    <w:rsid w:val="00906821"/>
    <w:rsid w:val="00906977"/>
    <w:rsid w:val="00906C52"/>
    <w:rsid w:val="00906F80"/>
    <w:rsid w:val="00907E12"/>
    <w:rsid w:val="00907FA9"/>
    <w:rsid w:val="0091048E"/>
    <w:rsid w:val="009105EF"/>
    <w:rsid w:val="00910704"/>
    <w:rsid w:val="009109B7"/>
    <w:rsid w:val="009124FB"/>
    <w:rsid w:val="00912879"/>
    <w:rsid w:val="00913445"/>
    <w:rsid w:val="00913803"/>
    <w:rsid w:val="00913CD8"/>
    <w:rsid w:val="00913E4C"/>
    <w:rsid w:val="00914477"/>
    <w:rsid w:val="009148BF"/>
    <w:rsid w:val="00916DCD"/>
    <w:rsid w:val="00916F96"/>
    <w:rsid w:val="009171D9"/>
    <w:rsid w:val="0091758C"/>
    <w:rsid w:val="00917624"/>
    <w:rsid w:val="00917949"/>
    <w:rsid w:val="00917C13"/>
    <w:rsid w:val="00917CDB"/>
    <w:rsid w:val="00917E29"/>
    <w:rsid w:val="00921642"/>
    <w:rsid w:val="00921AD1"/>
    <w:rsid w:val="00921DF4"/>
    <w:rsid w:val="00922872"/>
    <w:rsid w:val="009232FC"/>
    <w:rsid w:val="00924292"/>
    <w:rsid w:val="00924A2F"/>
    <w:rsid w:val="00924B8D"/>
    <w:rsid w:val="00924BCF"/>
    <w:rsid w:val="00924D35"/>
    <w:rsid w:val="009258A5"/>
    <w:rsid w:val="00925A21"/>
    <w:rsid w:val="00925A83"/>
    <w:rsid w:val="00926200"/>
    <w:rsid w:val="00926464"/>
    <w:rsid w:val="009266A9"/>
    <w:rsid w:val="00926CDB"/>
    <w:rsid w:val="00930132"/>
    <w:rsid w:val="0093054F"/>
    <w:rsid w:val="009309B4"/>
    <w:rsid w:val="00930E36"/>
    <w:rsid w:val="009316C1"/>
    <w:rsid w:val="00933132"/>
    <w:rsid w:val="00933B98"/>
    <w:rsid w:val="00934D45"/>
    <w:rsid w:val="00935281"/>
    <w:rsid w:val="00935479"/>
    <w:rsid w:val="009354AC"/>
    <w:rsid w:val="00935CCE"/>
    <w:rsid w:val="00935DCB"/>
    <w:rsid w:val="00936C46"/>
    <w:rsid w:val="00936E93"/>
    <w:rsid w:val="0093759F"/>
    <w:rsid w:val="00937D7B"/>
    <w:rsid w:val="00940745"/>
    <w:rsid w:val="00940B7B"/>
    <w:rsid w:val="0094254B"/>
    <w:rsid w:val="00942A16"/>
    <w:rsid w:val="00942ABA"/>
    <w:rsid w:val="00942B60"/>
    <w:rsid w:val="00942BEB"/>
    <w:rsid w:val="00943001"/>
    <w:rsid w:val="00943F29"/>
    <w:rsid w:val="009448EC"/>
    <w:rsid w:val="00944E99"/>
    <w:rsid w:val="00944F46"/>
    <w:rsid w:val="009451F4"/>
    <w:rsid w:val="0094582A"/>
    <w:rsid w:val="00945D17"/>
    <w:rsid w:val="00946BD8"/>
    <w:rsid w:val="00947592"/>
    <w:rsid w:val="00947AD5"/>
    <w:rsid w:val="00950054"/>
    <w:rsid w:val="00950752"/>
    <w:rsid w:val="009519A2"/>
    <w:rsid w:val="00952D0E"/>
    <w:rsid w:val="00952FE8"/>
    <w:rsid w:val="0095311A"/>
    <w:rsid w:val="00953B25"/>
    <w:rsid w:val="00953E5B"/>
    <w:rsid w:val="00954C0E"/>
    <w:rsid w:val="00954D30"/>
    <w:rsid w:val="00954FBC"/>
    <w:rsid w:val="009559FA"/>
    <w:rsid w:val="00956D41"/>
    <w:rsid w:val="009605C4"/>
    <w:rsid w:val="00960AE8"/>
    <w:rsid w:val="00960EFC"/>
    <w:rsid w:val="0096191C"/>
    <w:rsid w:val="00961B54"/>
    <w:rsid w:val="00963227"/>
    <w:rsid w:val="009632DE"/>
    <w:rsid w:val="00963637"/>
    <w:rsid w:val="00963E2D"/>
    <w:rsid w:val="009647DE"/>
    <w:rsid w:val="0096480C"/>
    <w:rsid w:val="00964858"/>
    <w:rsid w:val="00964EB3"/>
    <w:rsid w:val="00964EE0"/>
    <w:rsid w:val="00966D2B"/>
    <w:rsid w:val="00970209"/>
    <w:rsid w:val="00970C8F"/>
    <w:rsid w:val="009712DE"/>
    <w:rsid w:val="009716F3"/>
    <w:rsid w:val="00971B41"/>
    <w:rsid w:val="00971D83"/>
    <w:rsid w:val="00972160"/>
    <w:rsid w:val="009722CE"/>
    <w:rsid w:val="009729FD"/>
    <w:rsid w:val="00972AD0"/>
    <w:rsid w:val="00972D56"/>
    <w:rsid w:val="0097348E"/>
    <w:rsid w:val="00974328"/>
    <w:rsid w:val="00974360"/>
    <w:rsid w:val="00974BD5"/>
    <w:rsid w:val="009807EC"/>
    <w:rsid w:val="00980F09"/>
    <w:rsid w:val="00980F3E"/>
    <w:rsid w:val="009810F4"/>
    <w:rsid w:val="00981214"/>
    <w:rsid w:val="009815B2"/>
    <w:rsid w:val="00982884"/>
    <w:rsid w:val="00983DD0"/>
    <w:rsid w:val="00983EB7"/>
    <w:rsid w:val="00983F82"/>
    <w:rsid w:val="0098498A"/>
    <w:rsid w:val="00985646"/>
    <w:rsid w:val="00985943"/>
    <w:rsid w:val="00986446"/>
    <w:rsid w:val="0098711C"/>
    <w:rsid w:val="00990106"/>
    <w:rsid w:val="009903F6"/>
    <w:rsid w:val="00991213"/>
    <w:rsid w:val="0099136F"/>
    <w:rsid w:val="009938B9"/>
    <w:rsid w:val="00994C0F"/>
    <w:rsid w:val="00994CF9"/>
    <w:rsid w:val="00995396"/>
    <w:rsid w:val="0099607A"/>
    <w:rsid w:val="00997160"/>
    <w:rsid w:val="00997F6B"/>
    <w:rsid w:val="009A06AD"/>
    <w:rsid w:val="009A0C71"/>
    <w:rsid w:val="009A193A"/>
    <w:rsid w:val="009A1A4D"/>
    <w:rsid w:val="009A1AED"/>
    <w:rsid w:val="009A1B9E"/>
    <w:rsid w:val="009A2210"/>
    <w:rsid w:val="009A2403"/>
    <w:rsid w:val="009A2772"/>
    <w:rsid w:val="009A2F82"/>
    <w:rsid w:val="009A3268"/>
    <w:rsid w:val="009A4E10"/>
    <w:rsid w:val="009A5A04"/>
    <w:rsid w:val="009A670B"/>
    <w:rsid w:val="009A6986"/>
    <w:rsid w:val="009B0EBF"/>
    <w:rsid w:val="009B1C5D"/>
    <w:rsid w:val="009B256A"/>
    <w:rsid w:val="009B3B23"/>
    <w:rsid w:val="009B40A6"/>
    <w:rsid w:val="009B46C9"/>
    <w:rsid w:val="009B4816"/>
    <w:rsid w:val="009B4C3B"/>
    <w:rsid w:val="009B50A4"/>
    <w:rsid w:val="009B5490"/>
    <w:rsid w:val="009B5617"/>
    <w:rsid w:val="009B5B95"/>
    <w:rsid w:val="009B5EE7"/>
    <w:rsid w:val="009B643E"/>
    <w:rsid w:val="009B6B7A"/>
    <w:rsid w:val="009B6BC5"/>
    <w:rsid w:val="009B7DDC"/>
    <w:rsid w:val="009B7E29"/>
    <w:rsid w:val="009C0641"/>
    <w:rsid w:val="009C098D"/>
    <w:rsid w:val="009C1590"/>
    <w:rsid w:val="009C2209"/>
    <w:rsid w:val="009C3B6F"/>
    <w:rsid w:val="009C4FDB"/>
    <w:rsid w:val="009C5563"/>
    <w:rsid w:val="009C5B05"/>
    <w:rsid w:val="009C6167"/>
    <w:rsid w:val="009C651A"/>
    <w:rsid w:val="009C75EC"/>
    <w:rsid w:val="009C7995"/>
    <w:rsid w:val="009D01FD"/>
    <w:rsid w:val="009D0397"/>
    <w:rsid w:val="009D0775"/>
    <w:rsid w:val="009D0943"/>
    <w:rsid w:val="009D16A0"/>
    <w:rsid w:val="009D2019"/>
    <w:rsid w:val="009D2657"/>
    <w:rsid w:val="009D2AEF"/>
    <w:rsid w:val="009D2B76"/>
    <w:rsid w:val="009D2F92"/>
    <w:rsid w:val="009D33B0"/>
    <w:rsid w:val="009D3E3D"/>
    <w:rsid w:val="009D42C0"/>
    <w:rsid w:val="009D440A"/>
    <w:rsid w:val="009D4F18"/>
    <w:rsid w:val="009D5FC1"/>
    <w:rsid w:val="009D6D84"/>
    <w:rsid w:val="009D7403"/>
    <w:rsid w:val="009D7536"/>
    <w:rsid w:val="009D77E3"/>
    <w:rsid w:val="009D7ADE"/>
    <w:rsid w:val="009E0677"/>
    <w:rsid w:val="009E0740"/>
    <w:rsid w:val="009E0EDE"/>
    <w:rsid w:val="009E0F16"/>
    <w:rsid w:val="009E1480"/>
    <w:rsid w:val="009E15D9"/>
    <w:rsid w:val="009E16E9"/>
    <w:rsid w:val="009E1E72"/>
    <w:rsid w:val="009E2364"/>
    <w:rsid w:val="009E2370"/>
    <w:rsid w:val="009E2631"/>
    <w:rsid w:val="009E280B"/>
    <w:rsid w:val="009E370B"/>
    <w:rsid w:val="009E4B9D"/>
    <w:rsid w:val="009E5030"/>
    <w:rsid w:val="009E5AE5"/>
    <w:rsid w:val="009E66EA"/>
    <w:rsid w:val="009E6FC0"/>
    <w:rsid w:val="009E7F0D"/>
    <w:rsid w:val="009F042A"/>
    <w:rsid w:val="009F06BA"/>
    <w:rsid w:val="009F07A8"/>
    <w:rsid w:val="009F0FBE"/>
    <w:rsid w:val="009F10ED"/>
    <w:rsid w:val="009F1E40"/>
    <w:rsid w:val="009F2FBE"/>
    <w:rsid w:val="009F4D54"/>
    <w:rsid w:val="009F5618"/>
    <w:rsid w:val="009F5B38"/>
    <w:rsid w:val="009F7298"/>
    <w:rsid w:val="009F7A3E"/>
    <w:rsid w:val="009F7ABB"/>
    <w:rsid w:val="009F7F06"/>
    <w:rsid w:val="00A00747"/>
    <w:rsid w:val="00A00769"/>
    <w:rsid w:val="00A01266"/>
    <w:rsid w:val="00A013F8"/>
    <w:rsid w:val="00A01A5A"/>
    <w:rsid w:val="00A0252F"/>
    <w:rsid w:val="00A02722"/>
    <w:rsid w:val="00A02865"/>
    <w:rsid w:val="00A02A81"/>
    <w:rsid w:val="00A0315E"/>
    <w:rsid w:val="00A03606"/>
    <w:rsid w:val="00A04D4B"/>
    <w:rsid w:val="00A05325"/>
    <w:rsid w:val="00A06DA9"/>
    <w:rsid w:val="00A07AE6"/>
    <w:rsid w:val="00A07B3E"/>
    <w:rsid w:val="00A1030C"/>
    <w:rsid w:val="00A10D39"/>
    <w:rsid w:val="00A10DD4"/>
    <w:rsid w:val="00A11363"/>
    <w:rsid w:val="00A118FC"/>
    <w:rsid w:val="00A119AE"/>
    <w:rsid w:val="00A11AE9"/>
    <w:rsid w:val="00A11D8A"/>
    <w:rsid w:val="00A12509"/>
    <w:rsid w:val="00A12538"/>
    <w:rsid w:val="00A130B6"/>
    <w:rsid w:val="00A1349D"/>
    <w:rsid w:val="00A13769"/>
    <w:rsid w:val="00A13957"/>
    <w:rsid w:val="00A13BC2"/>
    <w:rsid w:val="00A13C5C"/>
    <w:rsid w:val="00A13CEB"/>
    <w:rsid w:val="00A1667F"/>
    <w:rsid w:val="00A16C1C"/>
    <w:rsid w:val="00A17036"/>
    <w:rsid w:val="00A17CCB"/>
    <w:rsid w:val="00A17DAE"/>
    <w:rsid w:val="00A2119B"/>
    <w:rsid w:val="00A21B12"/>
    <w:rsid w:val="00A21C76"/>
    <w:rsid w:val="00A23010"/>
    <w:rsid w:val="00A23506"/>
    <w:rsid w:val="00A24A05"/>
    <w:rsid w:val="00A250E9"/>
    <w:rsid w:val="00A25996"/>
    <w:rsid w:val="00A25C83"/>
    <w:rsid w:val="00A261D3"/>
    <w:rsid w:val="00A2700E"/>
    <w:rsid w:val="00A270D5"/>
    <w:rsid w:val="00A3036F"/>
    <w:rsid w:val="00A3040F"/>
    <w:rsid w:val="00A305EB"/>
    <w:rsid w:val="00A30E03"/>
    <w:rsid w:val="00A315A8"/>
    <w:rsid w:val="00A32566"/>
    <w:rsid w:val="00A32B81"/>
    <w:rsid w:val="00A32EB6"/>
    <w:rsid w:val="00A339B9"/>
    <w:rsid w:val="00A3410C"/>
    <w:rsid w:val="00A35471"/>
    <w:rsid w:val="00A368FA"/>
    <w:rsid w:val="00A36DD6"/>
    <w:rsid w:val="00A36FC3"/>
    <w:rsid w:val="00A37E96"/>
    <w:rsid w:val="00A37F19"/>
    <w:rsid w:val="00A40197"/>
    <w:rsid w:val="00A41D1D"/>
    <w:rsid w:val="00A42A55"/>
    <w:rsid w:val="00A42EE4"/>
    <w:rsid w:val="00A433E0"/>
    <w:rsid w:val="00A4366B"/>
    <w:rsid w:val="00A43882"/>
    <w:rsid w:val="00A43D25"/>
    <w:rsid w:val="00A43F6A"/>
    <w:rsid w:val="00A43F93"/>
    <w:rsid w:val="00A44FCF"/>
    <w:rsid w:val="00A44FEC"/>
    <w:rsid w:val="00A450CC"/>
    <w:rsid w:val="00A46065"/>
    <w:rsid w:val="00A462F7"/>
    <w:rsid w:val="00A4647A"/>
    <w:rsid w:val="00A46BC5"/>
    <w:rsid w:val="00A46E9D"/>
    <w:rsid w:val="00A4776E"/>
    <w:rsid w:val="00A47979"/>
    <w:rsid w:val="00A47BC1"/>
    <w:rsid w:val="00A505B6"/>
    <w:rsid w:val="00A50697"/>
    <w:rsid w:val="00A50D1D"/>
    <w:rsid w:val="00A51EA6"/>
    <w:rsid w:val="00A520B1"/>
    <w:rsid w:val="00A53252"/>
    <w:rsid w:val="00A532F6"/>
    <w:rsid w:val="00A54033"/>
    <w:rsid w:val="00A5479E"/>
    <w:rsid w:val="00A5502C"/>
    <w:rsid w:val="00A554C1"/>
    <w:rsid w:val="00A5639F"/>
    <w:rsid w:val="00A5678C"/>
    <w:rsid w:val="00A56D21"/>
    <w:rsid w:val="00A571FA"/>
    <w:rsid w:val="00A6020A"/>
    <w:rsid w:val="00A605E9"/>
    <w:rsid w:val="00A60A74"/>
    <w:rsid w:val="00A60E56"/>
    <w:rsid w:val="00A61AC6"/>
    <w:rsid w:val="00A6229C"/>
    <w:rsid w:val="00A62300"/>
    <w:rsid w:val="00A62F27"/>
    <w:rsid w:val="00A630C2"/>
    <w:rsid w:val="00A63985"/>
    <w:rsid w:val="00A63F58"/>
    <w:rsid w:val="00A640A4"/>
    <w:rsid w:val="00A64AB0"/>
    <w:rsid w:val="00A65406"/>
    <w:rsid w:val="00A65E4F"/>
    <w:rsid w:val="00A662E8"/>
    <w:rsid w:val="00A66363"/>
    <w:rsid w:val="00A6636A"/>
    <w:rsid w:val="00A66EF2"/>
    <w:rsid w:val="00A70B84"/>
    <w:rsid w:val="00A71053"/>
    <w:rsid w:val="00A72A71"/>
    <w:rsid w:val="00A73490"/>
    <w:rsid w:val="00A73E1E"/>
    <w:rsid w:val="00A74C72"/>
    <w:rsid w:val="00A752FE"/>
    <w:rsid w:val="00A75778"/>
    <w:rsid w:val="00A75C28"/>
    <w:rsid w:val="00A75D67"/>
    <w:rsid w:val="00A75E84"/>
    <w:rsid w:val="00A76B39"/>
    <w:rsid w:val="00A80651"/>
    <w:rsid w:val="00A82F39"/>
    <w:rsid w:val="00A833AC"/>
    <w:rsid w:val="00A83C5B"/>
    <w:rsid w:val="00A85A21"/>
    <w:rsid w:val="00A85ABE"/>
    <w:rsid w:val="00A85E82"/>
    <w:rsid w:val="00A8637D"/>
    <w:rsid w:val="00A8650A"/>
    <w:rsid w:val="00A86F14"/>
    <w:rsid w:val="00A875FC"/>
    <w:rsid w:val="00A913A9"/>
    <w:rsid w:val="00A92CB5"/>
    <w:rsid w:val="00A93108"/>
    <w:rsid w:val="00A9312C"/>
    <w:rsid w:val="00A938C4"/>
    <w:rsid w:val="00A942A6"/>
    <w:rsid w:val="00A946AA"/>
    <w:rsid w:val="00A954FF"/>
    <w:rsid w:val="00A963F2"/>
    <w:rsid w:val="00A96767"/>
    <w:rsid w:val="00A9677C"/>
    <w:rsid w:val="00A96FBC"/>
    <w:rsid w:val="00A976CC"/>
    <w:rsid w:val="00A977AB"/>
    <w:rsid w:val="00A97941"/>
    <w:rsid w:val="00A97B8C"/>
    <w:rsid w:val="00A97BE5"/>
    <w:rsid w:val="00A97E85"/>
    <w:rsid w:val="00A97F7C"/>
    <w:rsid w:val="00AA06C6"/>
    <w:rsid w:val="00AA087F"/>
    <w:rsid w:val="00AA1170"/>
    <w:rsid w:val="00AA18CE"/>
    <w:rsid w:val="00AA18FD"/>
    <w:rsid w:val="00AA201C"/>
    <w:rsid w:val="00AA3E80"/>
    <w:rsid w:val="00AA41E5"/>
    <w:rsid w:val="00AA4C25"/>
    <w:rsid w:val="00AA4F55"/>
    <w:rsid w:val="00AA5201"/>
    <w:rsid w:val="00AA5DA9"/>
    <w:rsid w:val="00AA6A4B"/>
    <w:rsid w:val="00AA6AA3"/>
    <w:rsid w:val="00AA6C59"/>
    <w:rsid w:val="00AA7240"/>
    <w:rsid w:val="00AA7559"/>
    <w:rsid w:val="00AA765D"/>
    <w:rsid w:val="00AA7A54"/>
    <w:rsid w:val="00AB0B89"/>
    <w:rsid w:val="00AB1B8C"/>
    <w:rsid w:val="00AB25DE"/>
    <w:rsid w:val="00AB2652"/>
    <w:rsid w:val="00AB28E9"/>
    <w:rsid w:val="00AB34CA"/>
    <w:rsid w:val="00AB3DFC"/>
    <w:rsid w:val="00AB5126"/>
    <w:rsid w:val="00AB5C38"/>
    <w:rsid w:val="00AB683A"/>
    <w:rsid w:val="00AB6BEA"/>
    <w:rsid w:val="00AB6BF7"/>
    <w:rsid w:val="00AB7035"/>
    <w:rsid w:val="00AB73C6"/>
    <w:rsid w:val="00AC01E1"/>
    <w:rsid w:val="00AC0751"/>
    <w:rsid w:val="00AC0B38"/>
    <w:rsid w:val="00AC0C25"/>
    <w:rsid w:val="00AC1E9B"/>
    <w:rsid w:val="00AC1FA9"/>
    <w:rsid w:val="00AC2EDC"/>
    <w:rsid w:val="00AC3108"/>
    <w:rsid w:val="00AC37DF"/>
    <w:rsid w:val="00AC38CB"/>
    <w:rsid w:val="00AC3EF2"/>
    <w:rsid w:val="00AC407C"/>
    <w:rsid w:val="00AC41C7"/>
    <w:rsid w:val="00AC4B17"/>
    <w:rsid w:val="00AC4FE2"/>
    <w:rsid w:val="00AC51D4"/>
    <w:rsid w:val="00AC59AF"/>
    <w:rsid w:val="00AC6ED5"/>
    <w:rsid w:val="00AC7E52"/>
    <w:rsid w:val="00AD04FE"/>
    <w:rsid w:val="00AD07AA"/>
    <w:rsid w:val="00AD11D7"/>
    <w:rsid w:val="00AD159C"/>
    <w:rsid w:val="00AD29F2"/>
    <w:rsid w:val="00AD3311"/>
    <w:rsid w:val="00AD34E2"/>
    <w:rsid w:val="00AD3BB0"/>
    <w:rsid w:val="00AD3D08"/>
    <w:rsid w:val="00AD3D88"/>
    <w:rsid w:val="00AD43B7"/>
    <w:rsid w:val="00AD45EF"/>
    <w:rsid w:val="00AD5D57"/>
    <w:rsid w:val="00AD6086"/>
    <w:rsid w:val="00AD67AC"/>
    <w:rsid w:val="00AD6B09"/>
    <w:rsid w:val="00AD7DD3"/>
    <w:rsid w:val="00AE0771"/>
    <w:rsid w:val="00AE256E"/>
    <w:rsid w:val="00AE25BC"/>
    <w:rsid w:val="00AE2662"/>
    <w:rsid w:val="00AE31D7"/>
    <w:rsid w:val="00AE3713"/>
    <w:rsid w:val="00AE39D7"/>
    <w:rsid w:val="00AE45ED"/>
    <w:rsid w:val="00AE4F09"/>
    <w:rsid w:val="00AE557C"/>
    <w:rsid w:val="00AE59D0"/>
    <w:rsid w:val="00AE5AB4"/>
    <w:rsid w:val="00AE5C4A"/>
    <w:rsid w:val="00AE5F13"/>
    <w:rsid w:val="00AE6654"/>
    <w:rsid w:val="00AE6A0E"/>
    <w:rsid w:val="00AE6CE4"/>
    <w:rsid w:val="00AF0279"/>
    <w:rsid w:val="00AF1001"/>
    <w:rsid w:val="00AF13C2"/>
    <w:rsid w:val="00AF195A"/>
    <w:rsid w:val="00AF2AA5"/>
    <w:rsid w:val="00AF2F66"/>
    <w:rsid w:val="00AF305C"/>
    <w:rsid w:val="00AF35A6"/>
    <w:rsid w:val="00AF4B4B"/>
    <w:rsid w:val="00AF534E"/>
    <w:rsid w:val="00AF5887"/>
    <w:rsid w:val="00AF62FD"/>
    <w:rsid w:val="00AF6465"/>
    <w:rsid w:val="00AF65C1"/>
    <w:rsid w:val="00AF6AFB"/>
    <w:rsid w:val="00AF73B8"/>
    <w:rsid w:val="00AF7C81"/>
    <w:rsid w:val="00B00E9F"/>
    <w:rsid w:val="00B00F97"/>
    <w:rsid w:val="00B0102E"/>
    <w:rsid w:val="00B01336"/>
    <w:rsid w:val="00B01754"/>
    <w:rsid w:val="00B01AAB"/>
    <w:rsid w:val="00B01DB7"/>
    <w:rsid w:val="00B021F3"/>
    <w:rsid w:val="00B0339F"/>
    <w:rsid w:val="00B03A87"/>
    <w:rsid w:val="00B044D9"/>
    <w:rsid w:val="00B045FD"/>
    <w:rsid w:val="00B04784"/>
    <w:rsid w:val="00B0494B"/>
    <w:rsid w:val="00B05C3F"/>
    <w:rsid w:val="00B0652F"/>
    <w:rsid w:val="00B0658D"/>
    <w:rsid w:val="00B0738C"/>
    <w:rsid w:val="00B07A9E"/>
    <w:rsid w:val="00B103BA"/>
    <w:rsid w:val="00B10B5F"/>
    <w:rsid w:val="00B11723"/>
    <w:rsid w:val="00B12039"/>
    <w:rsid w:val="00B1214C"/>
    <w:rsid w:val="00B12867"/>
    <w:rsid w:val="00B12CD5"/>
    <w:rsid w:val="00B13389"/>
    <w:rsid w:val="00B13901"/>
    <w:rsid w:val="00B1420C"/>
    <w:rsid w:val="00B143CB"/>
    <w:rsid w:val="00B14589"/>
    <w:rsid w:val="00B148D0"/>
    <w:rsid w:val="00B14EA9"/>
    <w:rsid w:val="00B15C97"/>
    <w:rsid w:val="00B16048"/>
    <w:rsid w:val="00B17061"/>
    <w:rsid w:val="00B20A1D"/>
    <w:rsid w:val="00B20E1B"/>
    <w:rsid w:val="00B21948"/>
    <w:rsid w:val="00B219ED"/>
    <w:rsid w:val="00B22911"/>
    <w:rsid w:val="00B2294C"/>
    <w:rsid w:val="00B22AF3"/>
    <w:rsid w:val="00B22FDE"/>
    <w:rsid w:val="00B2314E"/>
    <w:rsid w:val="00B23302"/>
    <w:rsid w:val="00B246CD"/>
    <w:rsid w:val="00B25C11"/>
    <w:rsid w:val="00B26013"/>
    <w:rsid w:val="00B260E8"/>
    <w:rsid w:val="00B268AE"/>
    <w:rsid w:val="00B27477"/>
    <w:rsid w:val="00B276FC"/>
    <w:rsid w:val="00B30E4D"/>
    <w:rsid w:val="00B314BA"/>
    <w:rsid w:val="00B31520"/>
    <w:rsid w:val="00B31BD8"/>
    <w:rsid w:val="00B3256D"/>
    <w:rsid w:val="00B32793"/>
    <w:rsid w:val="00B32835"/>
    <w:rsid w:val="00B342CC"/>
    <w:rsid w:val="00B34577"/>
    <w:rsid w:val="00B3463D"/>
    <w:rsid w:val="00B34FF8"/>
    <w:rsid w:val="00B3536B"/>
    <w:rsid w:val="00B35DF2"/>
    <w:rsid w:val="00B37552"/>
    <w:rsid w:val="00B37899"/>
    <w:rsid w:val="00B37B16"/>
    <w:rsid w:val="00B40ECE"/>
    <w:rsid w:val="00B40F6F"/>
    <w:rsid w:val="00B40F71"/>
    <w:rsid w:val="00B411AB"/>
    <w:rsid w:val="00B41A19"/>
    <w:rsid w:val="00B4332F"/>
    <w:rsid w:val="00B43411"/>
    <w:rsid w:val="00B43FA9"/>
    <w:rsid w:val="00B445EC"/>
    <w:rsid w:val="00B46798"/>
    <w:rsid w:val="00B50158"/>
    <w:rsid w:val="00B50EFE"/>
    <w:rsid w:val="00B5159D"/>
    <w:rsid w:val="00B516D2"/>
    <w:rsid w:val="00B527D5"/>
    <w:rsid w:val="00B52ED1"/>
    <w:rsid w:val="00B530EE"/>
    <w:rsid w:val="00B53D64"/>
    <w:rsid w:val="00B54302"/>
    <w:rsid w:val="00B5567E"/>
    <w:rsid w:val="00B55E13"/>
    <w:rsid w:val="00B56506"/>
    <w:rsid w:val="00B579A1"/>
    <w:rsid w:val="00B57E37"/>
    <w:rsid w:val="00B60D4F"/>
    <w:rsid w:val="00B6178F"/>
    <w:rsid w:val="00B61B98"/>
    <w:rsid w:val="00B61BF4"/>
    <w:rsid w:val="00B620EB"/>
    <w:rsid w:val="00B629B8"/>
    <w:rsid w:val="00B64ED5"/>
    <w:rsid w:val="00B65408"/>
    <w:rsid w:val="00B659EC"/>
    <w:rsid w:val="00B67511"/>
    <w:rsid w:val="00B70345"/>
    <w:rsid w:val="00B705B4"/>
    <w:rsid w:val="00B70B26"/>
    <w:rsid w:val="00B71660"/>
    <w:rsid w:val="00B71B3A"/>
    <w:rsid w:val="00B73360"/>
    <w:rsid w:val="00B73605"/>
    <w:rsid w:val="00B744F2"/>
    <w:rsid w:val="00B7450A"/>
    <w:rsid w:val="00B74609"/>
    <w:rsid w:val="00B755EA"/>
    <w:rsid w:val="00B75A05"/>
    <w:rsid w:val="00B75CAA"/>
    <w:rsid w:val="00B76235"/>
    <w:rsid w:val="00B76D68"/>
    <w:rsid w:val="00B77824"/>
    <w:rsid w:val="00B778CD"/>
    <w:rsid w:val="00B80388"/>
    <w:rsid w:val="00B8096A"/>
    <w:rsid w:val="00B81B6B"/>
    <w:rsid w:val="00B82027"/>
    <w:rsid w:val="00B822C6"/>
    <w:rsid w:val="00B84377"/>
    <w:rsid w:val="00B8665E"/>
    <w:rsid w:val="00B86F29"/>
    <w:rsid w:val="00B871E7"/>
    <w:rsid w:val="00B87C8A"/>
    <w:rsid w:val="00B90FAE"/>
    <w:rsid w:val="00B91385"/>
    <w:rsid w:val="00B91591"/>
    <w:rsid w:val="00B91B6C"/>
    <w:rsid w:val="00B92962"/>
    <w:rsid w:val="00B936C8"/>
    <w:rsid w:val="00B938EF"/>
    <w:rsid w:val="00B938F1"/>
    <w:rsid w:val="00B94C04"/>
    <w:rsid w:val="00B958CB"/>
    <w:rsid w:val="00B97042"/>
    <w:rsid w:val="00B976E8"/>
    <w:rsid w:val="00BA04CA"/>
    <w:rsid w:val="00BA0BBE"/>
    <w:rsid w:val="00BA14C1"/>
    <w:rsid w:val="00BA2311"/>
    <w:rsid w:val="00BA2CC5"/>
    <w:rsid w:val="00BA2DD5"/>
    <w:rsid w:val="00BA2E95"/>
    <w:rsid w:val="00BA3C7B"/>
    <w:rsid w:val="00BA3FF5"/>
    <w:rsid w:val="00BA41BB"/>
    <w:rsid w:val="00BA4444"/>
    <w:rsid w:val="00BA4889"/>
    <w:rsid w:val="00BA48CD"/>
    <w:rsid w:val="00BA4C68"/>
    <w:rsid w:val="00BA5573"/>
    <w:rsid w:val="00BA55F1"/>
    <w:rsid w:val="00BA5991"/>
    <w:rsid w:val="00BA652E"/>
    <w:rsid w:val="00BA6E3E"/>
    <w:rsid w:val="00BA78BB"/>
    <w:rsid w:val="00BB007F"/>
    <w:rsid w:val="00BB0144"/>
    <w:rsid w:val="00BB0710"/>
    <w:rsid w:val="00BB0A2A"/>
    <w:rsid w:val="00BB0D38"/>
    <w:rsid w:val="00BB1C8A"/>
    <w:rsid w:val="00BB234E"/>
    <w:rsid w:val="00BB2903"/>
    <w:rsid w:val="00BB33DA"/>
    <w:rsid w:val="00BB415C"/>
    <w:rsid w:val="00BB4A4F"/>
    <w:rsid w:val="00BB5487"/>
    <w:rsid w:val="00BB56CD"/>
    <w:rsid w:val="00BB7921"/>
    <w:rsid w:val="00BB7964"/>
    <w:rsid w:val="00BB7AA6"/>
    <w:rsid w:val="00BC07BF"/>
    <w:rsid w:val="00BC0AD1"/>
    <w:rsid w:val="00BC0B01"/>
    <w:rsid w:val="00BC145F"/>
    <w:rsid w:val="00BC1EAE"/>
    <w:rsid w:val="00BC3371"/>
    <w:rsid w:val="00BC3449"/>
    <w:rsid w:val="00BC38A9"/>
    <w:rsid w:val="00BC5A55"/>
    <w:rsid w:val="00BC603C"/>
    <w:rsid w:val="00BC67A7"/>
    <w:rsid w:val="00BC691B"/>
    <w:rsid w:val="00BC72E4"/>
    <w:rsid w:val="00BC7765"/>
    <w:rsid w:val="00BD0C49"/>
    <w:rsid w:val="00BD0E06"/>
    <w:rsid w:val="00BD100F"/>
    <w:rsid w:val="00BD13E6"/>
    <w:rsid w:val="00BD1EEC"/>
    <w:rsid w:val="00BD20B2"/>
    <w:rsid w:val="00BD222A"/>
    <w:rsid w:val="00BD262D"/>
    <w:rsid w:val="00BD2E6D"/>
    <w:rsid w:val="00BD3AD3"/>
    <w:rsid w:val="00BD42F2"/>
    <w:rsid w:val="00BD505C"/>
    <w:rsid w:val="00BD58AD"/>
    <w:rsid w:val="00BD717A"/>
    <w:rsid w:val="00BD7929"/>
    <w:rsid w:val="00BE01F3"/>
    <w:rsid w:val="00BE0994"/>
    <w:rsid w:val="00BE0A93"/>
    <w:rsid w:val="00BE1C48"/>
    <w:rsid w:val="00BE1D51"/>
    <w:rsid w:val="00BE1F60"/>
    <w:rsid w:val="00BE28E5"/>
    <w:rsid w:val="00BE322C"/>
    <w:rsid w:val="00BE32DE"/>
    <w:rsid w:val="00BE3D15"/>
    <w:rsid w:val="00BE472B"/>
    <w:rsid w:val="00BE4898"/>
    <w:rsid w:val="00BE4A8A"/>
    <w:rsid w:val="00BE508F"/>
    <w:rsid w:val="00BE5F42"/>
    <w:rsid w:val="00BE60BE"/>
    <w:rsid w:val="00BE6F05"/>
    <w:rsid w:val="00BF0240"/>
    <w:rsid w:val="00BF0DB3"/>
    <w:rsid w:val="00BF1613"/>
    <w:rsid w:val="00BF200E"/>
    <w:rsid w:val="00BF362B"/>
    <w:rsid w:val="00BF3873"/>
    <w:rsid w:val="00BF462E"/>
    <w:rsid w:val="00BF4E0C"/>
    <w:rsid w:val="00BF52DD"/>
    <w:rsid w:val="00BF5B9A"/>
    <w:rsid w:val="00BF5DD4"/>
    <w:rsid w:val="00BF5E74"/>
    <w:rsid w:val="00BF713F"/>
    <w:rsid w:val="00BF7247"/>
    <w:rsid w:val="00BF75F2"/>
    <w:rsid w:val="00BF7809"/>
    <w:rsid w:val="00BF7BCE"/>
    <w:rsid w:val="00C001DF"/>
    <w:rsid w:val="00C0054F"/>
    <w:rsid w:val="00C00568"/>
    <w:rsid w:val="00C00D90"/>
    <w:rsid w:val="00C010A9"/>
    <w:rsid w:val="00C0111B"/>
    <w:rsid w:val="00C018FE"/>
    <w:rsid w:val="00C02932"/>
    <w:rsid w:val="00C02A0E"/>
    <w:rsid w:val="00C02F76"/>
    <w:rsid w:val="00C04C9D"/>
    <w:rsid w:val="00C04D54"/>
    <w:rsid w:val="00C05416"/>
    <w:rsid w:val="00C05FE0"/>
    <w:rsid w:val="00C064B2"/>
    <w:rsid w:val="00C067E3"/>
    <w:rsid w:val="00C0698C"/>
    <w:rsid w:val="00C075E2"/>
    <w:rsid w:val="00C07875"/>
    <w:rsid w:val="00C10BCB"/>
    <w:rsid w:val="00C10FC4"/>
    <w:rsid w:val="00C12EA2"/>
    <w:rsid w:val="00C1390D"/>
    <w:rsid w:val="00C139F1"/>
    <w:rsid w:val="00C162A6"/>
    <w:rsid w:val="00C16C6A"/>
    <w:rsid w:val="00C202EB"/>
    <w:rsid w:val="00C20C45"/>
    <w:rsid w:val="00C20C48"/>
    <w:rsid w:val="00C21C91"/>
    <w:rsid w:val="00C229E1"/>
    <w:rsid w:val="00C22F90"/>
    <w:rsid w:val="00C23751"/>
    <w:rsid w:val="00C23FFC"/>
    <w:rsid w:val="00C24525"/>
    <w:rsid w:val="00C2552C"/>
    <w:rsid w:val="00C26CE5"/>
    <w:rsid w:val="00C278C3"/>
    <w:rsid w:val="00C27EAD"/>
    <w:rsid w:val="00C3073B"/>
    <w:rsid w:val="00C320C9"/>
    <w:rsid w:val="00C322D5"/>
    <w:rsid w:val="00C325FA"/>
    <w:rsid w:val="00C32C35"/>
    <w:rsid w:val="00C33102"/>
    <w:rsid w:val="00C33C2C"/>
    <w:rsid w:val="00C33F40"/>
    <w:rsid w:val="00C35200"/>
    <w:rsid w:val="00C3549D"/>
    <w:rsid w:val="00C35B5D"/>
    <w:rsid w:val="00C35D23"/>
    <w:rsid w:val="00C36A2C"/>
    <w:rsid w:val="00C36EC5"/>
    <w:rsid w:val="00C371E4"/>
    <w:rsid w:val="00C40C28"/>
    <w:rsid w:val="00C411A1"/>
    <w:rsid w:val="00C41A26"/>
    <w:rsid w:val="00C41FCE"/>
    <w:rsid w:val="00C44BB4"/>
    <w:rsid w:val="00C45C6E"/>
    <w:rsid w:val="00C468DA"/>
    <w:rsid w:val="00C47471"/>
    <w:rsid w:val="00C505B2"/>
    <w:rsid w:val="00C50CC3"/>
    <w:rsid w:val="00C51193"/>
    <w:rsid w:val="00C525C7"/>
    <w:rsid w:val="00C52A9B"/>
    <w:rsid w:val="00C5302F"/>
    <w:rsid w:val="00C531D4"/>
    <w:rsid w:val="00C5338A"/>
    <w:rsid w:val="00C53926"/>
    <w:rsid w:val="00C53B93"/>
    <w:rsid w:val="00C542BC"/>
    <w:rsid w:val="00C556A9"/>
    <w:rsid w:val="00C57AC7"/>
    <w:rsid w:val="00C57C94"/>
    <w:rsid w:val="00C60093"/>
    <w:rsid w:val="00C60223"/>
    <w:rsid w:val="00C6103C"/>
    <w:rsid w:val="00C626F0"/>
    <w:rsid w:val="00C62A35"/>
    <w:rsid w:val="00C63819"/>
    <w:rsid w:val="00C6387D"/>
    <w:rsid w:val="00C665B2"/>
    <w:rsid w:val="00C66D3D"/>
    <w:rsid w:val="00C67BA6"/>
    <w:rsid w:val="00C7042E"/>
    <w:rsid w:val="00C70496"/>
    <w:rsid w:val="00C70DA7"/>
    <w:rsid w:val="00C7141D"/>
    <w:rsid w:val="00C71F9C"/>
    <w:rsid w:val="00C72D4C"/>
    <w:rsid w:val="00C72E0A"/>
    <w:rsid w:val="00C738D0"/>
    <w:rsid w:val="00C73B42"/>
    <w:rsid w:val="00C7506A"/>
    <w:rsid w:val="00C7570D"/>
    <w:rsid w:val="00C75B79"/>
    <w:rsid w:val="00C76224"/>
    <w:rsid w:val="00C766A2"/>
    <w:rsid w:val="00C76A26"/>
    <w:rsid w:val="00C76ED2"/>
    <w:rsid w:val="00C77171"/>
    <w:rsid w:val="00C772B2"/>
    <w:rsid w:val="00C776E9"/>
    <w:rsid w:val="00C7777B"/>
    <w:rsid w:val="00C778C8"/>
    <w:rsid w:val="00C80148"/>
    <w:rsid w:val="00C809C2"/>
    <w:rsid w:val="00C80ED7"/>
    <w:rsid w:val="00C8116B"/>
    <w:rsid w:val="00C8393B"/>
    <w:rsid w:val="00C84061"/>
    <w:rsid w:val="00C84542"/>
    <w:rsid w:val="00C8499E"/>
    <w:rsid w:val="00C84A6A"/>
    <w:rsid w:val="00C85F28"/>
    <w:rsid w:val="00C874E6"/>
    <w:rsid w:val="00C87903"/>
    <w:rsid w:val="00C90159"/>
    <w:rsid w:val="00C915FD"/>
    <w:rsid w:val="00C91EFF"/>
    <w:rsid w:val="00C92EFF"/>
    <w:rsid w:val="00C9335A"/>
    <w:rsid w:val="00C94B0D"/>
    <w:rsid w:val="00C94DF0"/>
    <w:rsid w:val="00C96AE3"/>
    <w:rsid w:val="00C97A7E"/>
    <w:rsid w:val="00C97C04"/>
    <w:rsid w:val="00C97F5B"/>
    <w:rsid w:val="00CA0A88"/>
    <w:rsid w:val="00CA1235"/>
    <w:rsid w:val="00CA1E63"/>
    <w:rsid w:val="00CA20B6"/>
    <w:rsid w:val="00CA2206"/>
    <w:rsid w:val="00CA26F3"/>
    <w:rsid w:val="00CA33CB"/>
    <w:rsid w:val="00CA3D7A"/>
    <w:rsid w:val="00CA3FCE"/>
    <w:rsid w:val="00CA6132"/>
    <w:rsid w:val="00CA6677"/>
    <w:rsid w:val="00CA66D9"/>
    <w:rsid w:val="00CA6F08"/>
    <w:rsid w:val="00CB12B2"/>
    <w:rsid w:val="00CB18A1"/>
    <w:rsid w:val="00CB1901"/>
    <w:rsid w:val="00CB1A36"/>
    <w:rsid w:val="00CB21C3"/>
    <w:rsid w:val="00CB2F88"/>
    <w:rsid w:val="00CB365C"/>
    <w:rsid w:val="00CB3C3A"/>
    <w:rsid w:val="00CB52DA"/>
    <w:rsid w:val="00CB55F3"/>
    <w:rsid w:val="00CB563D"/>
    <w:rsid w:val="00CB5B2A"/>
    <w:rsid w:val="00CB5E82"/>
    <w:rsid w:val="00CB6057"/>
    <w:rsid w:val="00CB61ED"/>
    <w:rsid w:val="00CB6FD6"/>
    <w:rsid w:val="00CB7D89"/>
    <w:rsid w:val="00CC0CCA"/>
    <w:rsid w:val="00CC13CE"/>
    <w:rsid w:val="00CC1C3B"/>
    <w:rsid w:val="00CC28E9"/>
    <w:rsid w:val="00CC3258"/>
    <w:rsid w:val="00CC353C"/>
    <w:rsid w:val="00CC3789"/>
    <w:rsid w:val="00CC3A8B"/>
    <w:rsid w:val="00CC3B7D"/>
    <w:rsid w:val="00CC3F73"/>
    <w:rsid w:val="00CC4ED8"/>
    <w:rsid w:val="00CC5488"/>
    <w:rsid w:val="00CC55BB"/>
    <w:rsid w:val="00CC5ECA"/>
    <w:rsid w:val="00CC63BC"/>
    <w:rsid w:val="00CC736E"/>
    <w:rsid w:val="00CC7798"/>
    <w:rsid w:val="00CC7FA5"/>
    <w:rsid w:val="00CD039F"/>
    <w:rsid w:val="00CD0EF0"/>
    <w:rsid w:val="00CD1176"/>
    <w:rsid w:val="00CD3128"/>
    <w:rsid w:val="00CD3A38"/>
    <w:rsid w:val="00CD3A44"/>
    <w:rsid w:val="00CD46FB"/>
    <w:rsid w:val="00CD4777"/>
    <w:rsid w:val="00CD62C3"/>
    <w:rsid w:val="00CD64CB"/>
    <w:rsid w:val="00CD6D08"/>
    <w:rsid w:val="00CD7034"/>
    <w:rsid w:val="00CD722B"/>
    <w:rsid w:val="00CD7C3D"/>
    <w:rsid w:val="00CE028F"/>
    <w:rsid w:val="00CE0B4B"/>
    <w:rsid w:val="00CE2308"/>
    <w:rsid w:val="00CE2406"/>
    <w:rsid w:val="00CE2860"/>
    <w:rsid w:val="00CE2877"/>
    <w:rsid w:val="00CE3240"/>
    <w:rsid w:val="00CE4BC4"/>
    <w:rsid w:val="00CE535D"/>
    <w:rsid w:val="00CE6B98"/>
    <w:rsid w:val="00CE75F5"/>
    <w:rsid w:val="00CF02D5"/>
    <w:rsid w:val="00CF11F1"/>
    <w:rsid w:val="00CF1615"/>
    <w:rsid w:val="00CF2CC5"/>
    <w:rsid w:val="00CF4E6B"/>
    <w:rsid w:val="00CF4EC5"/>
    <w:rsid w:val="00CF51B0"/>
    <w:rsid w:val="00CF6029"/>
    <w:rsid w:val="00CF7323"/>
    <w:rsid w:val="00CF7818"/>
    <w:rsid w:val="00D00C41"/>
    <w:rsid w:val="00D01033"/>
    <w:rsid w:val="00D02E7F"/>
    <w:rsid w:val="00D03451"/>
    <w:rsid w:val="00D04443"/>
    <w:rsid w:val="00D04DED"/>
    <w:rsid w:val="00D04DF6"/>
    <w:rsid w:val="00D04F2F"/>
    <w:rsid w:val="00D05934"/>
    <w:rsid w:val="00D0628E"/>
    <w:rsid w:val="00D06BF9"/>
    <w:rsid w:val="00D07574"/>
    <w:rsid w:val="00D07E81"/>
    <w:rsid w:val="00D12731"/>
    <w:rsid w:val="00D13491"/>
    <w:rsid w:val="00D13C50"/>
    <w:rsid w:val="00D13DE7"/>
    <w:rsid w:val="00D14F74"/>
    <w:rsid w:val="00D167CB"/>
    <w:rsid w:val="00D1732D"/>
    <w:rsid w:val="00D17EEC"/>
    <w:rsid w:val="00D20282"/>
    <w:rsid w:val="00D20434"/>
    <w:rsid w:val="00D20B39"/>
    <w:rsid w:val="00D20E8A"/>
    <w:rsid w:val="00D22028"/>
    <w:rsid w:val="00D22F48"/>
    <w:rsid w:val="00D23D39"/>
    <w:rsid w:val="00D241FC"/>
    <w:rsid w:val="00D2464F"/>
    <w:rsid w:val="00D24CD0"/>
    <w:rsid w:val="00D25785"/>
    <w:rsid w:val="00D26182"/>
    <w:rsid w:val="00D301AB"/>
    <w:rsid w:val="00D31825"/>
    <w:rsid w:val="00D32342"/>
    <w:rsid w:val="00D32C7E"/>
    <w:rsid w:val="00D32D10"/>
    <w:rsid w:val="00D336E8"/>
    <w:rsid w:val="00D3385A"/>
    <w:rsid w:val="00D3403F"/>
    <w:rsid w:val="00D34618"/>
    <w:rsid w:val="00D349B7"/>
    <w:rsid w:val="00D352D2"/>
    <w:rsid w:val="00D353D4"/>
    <w:rsid w:val="00D35D2F"/>
    <w:rsid w:val="00D360A6"/>
    <w:rsid w:val="00D362B7"/>
    <w:rsid w:val="00D364BB"/>
    <w:rsid w:val="00D3659B"/>
    <w:rsid w:val="00D36838"/>
    <w:rsid w:val="00D36C2E"/>
    <w:rsid w:val="00D37E30"/>
    <w:rsid w:val="00D406B4"/>
    <w:rsid w:val="00D410BD"/>
    <w:rsid w:val="00D4186D"/>
    <w:rsid w:val="00D41CCC"/>
    <w:rsid w:val="00D42644"/>
    <w:rsid w:val="00D42AD1"/>
    <w:rsid w:val="00D42E73"/>
    <w:rsid w:val="00D43EB9"/>
    <w:rsid w:val="00D461C0"/>
    <w:rsid w:val="00D46DB6"/>
    <w:rsid w:val="00D46EF4"/>
    <w:rsid w:val="00D47B40"/>
    <w:rsid w:val="00D47C51"/>
    <w:rsid w:val="00D500D2"/>
    <w:rsid w:val="00D5017E"/>
    <w:rsid w:val="00D5081D"/>
    <w:rsid w:val="00D51BAF"/>
    <w:rsid w:val="00D523E6"/>
    <w:rsid w:val="00D52B04"/>
    <w:rsid w:val="00D52CE2"/>
    <w:rsid w:val="00D53036"/>
    <w:rsid w:val="00D533C1"/>
    <w:rsid w:val="00D5389C"/>
    <w:rsid w:val="00D545DA"/>
    <w:rsid w:val="00D5504D"/>
    <w:rsid w:val="00D55209"/>
    <w:rsid w:val="00D5526E"/>
    <w:rsid w:val="00D55272"/>
    <w:rsid w:val="00D552A2"/>
    <w:rsid w:val="00D56480"/>
    <w:rsid w:val="00D5760C"/>
    <w:rsid w:val="00D5764A"/>
    <w:rsid w:val="00D57CB3"/>
    <w:rsid w:val="00D57CC7"/>
    <w:rsid w:val="00D60599"/>
    <w:rsid w:val="00D60681"/>
    <w:rsid w:val="00D62B82"/>
    <w:rsid w:val="00D63DCC"/>
    <w:rsid w:val="00D64364"/>
    <w:rsid w:val="00D6440E"/>
    <w:rsid w:val="00D64D37"/>
    <w:rsid w:val="00D656E0"/>
    <w:rsid w:val="00D65A97"/>
    <w:rsid w:val="00D6685E"/>
    <w:rsid w:val="00D67F71"/>
    <w:rsid w:val="00D7014B"/>
    <w:rsid w:val="00D702D0"/>
    <w:rsid w:val="00D70D00"/>
    <w:rsid w:val="00D71246"/>
    <w:rsid w:val="00D716AC"/>
    <w:rsid w:val="00D727EA"/>
    <w:rsid w:val="00D727F0"/>
    <w:rsid w:val="00D72F4D"/>
    <w:rsid w:val="00D74421"/>
    <w:rsid w:val="00D74B9E"/>
    <w:rsid w:val="00D75B17"/>
    <w:rsid w:val="00D8080D"/>
    <w:rsid w:val="00D80A4D"/>
    <w:rsid w:val="00D80F14"/>
    <w:rsid w:val="00D8101F"/>
    <w:rsid w:val="00D8166D"/>
    <w:rsid w:val="00D817AF"/>
    <w:rsid w:val="00D81FD7"/>
    <w:rsid w:val="00D82083"/>
    <w:rsid w:val="00D82B1B"/>
    <w:rsid w:val="00D82EA7"/>
    <w:rsid w:val="00D84973"/>
    <w:rsid w:val="00D84A0E"/>
    <w:rsid w:val="00D84A8F"/>
    <w:rsid w:val="00D84D91"/>
    <w:rsid w:val="00D86ED9"/>
    <w:rsid w:val="00D90360"/>
    <w:rsid w:val="00D914B6"/>
    <w:rsid w:val="00D9174A"/>
    <w:rsid w:val="00D926C3"/>
    <w:rsid w:val="00D92F65"/>
    <w:rsid w:val="00D93937"/>
    <w:rsid w:val="00D93A6A"/>
    <w:rsid w:val="00D942C6"/>
    <w:rsid w:val="00D945F8"/>
    <w:rsid w:val="00D953D2"/>
    <w:rsid w:val="00D96F6B"/>
    <w:rsid w:val="00D97399"/>
    <w:rsid w:val="00D9754C"/>
    <w:rsid w:val="00DA0330"/>
    <w:rsid w:val="00DA07A6"/>
    <w:rsid w:val="00DA1931"/>
    <w:rsid w:val="00DA460E"/>
    <w:rsid w:val="00DA4C77"/>
    <w:rsid w:val="00DA513F"/>
    <w:rsid w:val="00DA52A5"/>
    <w:rsid w:val="00DA53DF"/>
    <w:rsid w:val="00DA6995"/>
    <w:rsid w:val="00DA6BFB"/>
    <w:rsid w:val="00DA6DB7"/>
    <w:rsid w:val="00DB3A42"/>
    <w:rsid w:val="00DB5B08"/>
    <w:rsid w:val="00DB651E"/>
    <w:rsid w:val="00DB6EAC"/>
    <w:rsid w:val="00DB7B42"/>
    <w:rsid w:val="00DC01FF"/>
    <w:rsid w:val="00DC0525"/>
    <w:rsid w:val="00DC0A6A"/>
    <w:rsid w:val="00DC0B03"/>
    <w:rsid w:val="00DC0B57"/>
    <w:rsid w:val="00DC0CC3"/>
    <w:rsid w:val="00DC1374"/>
    <w:rsid w:val="00DC1A17"/>
    <w:rsid w:val="00DC26CD"/>
    <w:rsid w:val="00DC272B"/>
    <w:rsid w:val="00DC3AD4"/>
    <w:rsid w:val="00DC4528"/>
    <w:rsid w:val="00DC4744"/>
    <w:rsid w:val="00DC4A9B"/>
    <w:rsid w:val="00DC4D04"/>
    <w:rsid w:val="00DC586C"/>
    <w:rsid w:val="00DC59EB"/>
    <w:rsid w:val="00DC66B4"/>
    <w:rsid w:val="00DC694E"/>
    <w:rsid w:val="00DC77B6"/>
    <w:rsid w:val="00DD1D9A"/>
    <w:rsid w:val="00DD1ED9"/>
    <w:rsid w:val="00DD2A7A"/>
    <w:rsid w:val="00DD2AD3"/>
    <w:rsid w:val="00DD3194"/>
    <w:rsid w:val="00DD3A2F"/>
    <w:rsid w:val="00DD4116"/>
    <w:rsid w:val="00DD5249"/>
    <w:rsid w:val="00DD563B"/>
    <w:rsid w:val="00DD6DB9"/>
    <w:rsid w:val="00DD7282"/>
    <w:rsid w:val="00DE0824"/>
    <w:rsid w:val="00DE09CA"/>
    <w:rsid w:val="00DE0AFC"/>
    <w:rsid w:val="00DE0F0A"/>
    <w:rsid w:val="00DE1B38"/>
    <w:rsid w:val="00DE2A93"/>
    <w:rsid w:val="00DE2E90"/>
    <w:rsid w:val="00DE3B0D"/>
    <w:rsid w:val="00DE3CD0"/>
    <w:rsid w:val="00DE4361"/>
    <w:rsid w:val="00DE460C"/>
    <w:rsid w:val="00DE47E0"/>
    <w:rsid w:val="00DE4C73"/>
    <w:rsid w:val="00DE5367"/>
    <w:rsid w:val="00DE56F5"/>
    <w:rsid w:val="00DE6A2E"/>
    <w:rsid w:val="00DE704E"/>
    <w:rsid w:val="00DE72A8"/>
    <w:rsid w:val="00DE7BCD"/>
    <w:rsid w:val="00DF02B0"/>
    <w:rsid w:val="00DF1408"/>
    <w:rsid w:val="00DF187C"/>
    <w:rsid w:val="00DF2E8E"/>
    <w:rsid w:val="00DF360A"/>
    <w:rsid w:val="00DF4118"/>
    <w:rsid w:val="00DF42CC"/>
    <w:rsid w:val="00DF4A1F"/>
    <w:rsid w:val="00DF5BC4"/>
    <w:rsid w:val="00DF6258"/>
    <w:rsid w:val="00DF6935"/>
    <w:rsid w:val="00DF6AEB"/>
    <w:rsid w:val="00DF777E"/>
    <w:rsid w:val="00DF7EAC"/>
    <w:rsid w:val="00E023F8"/>
    <w:rsid w:val="00E02E5D"/>
    <w:rsid w:val="00E04F68"/>
    <w:rsid w:val="00E05D49"/>
    <w:rsid w:val="00E06627"/>
    <w:rsid w:val="00E07BC5"/>
    <w:rsid w:val="00E109F5"/>
    <w:rsid w:val="00E10F19"/>
    <w:rsid w:val="00E1174A"/>
    <w:rsid w:val="00E12F5C"/>
    <w:rsid w:val="00E13731"/>
    <w:rsid w:val="00E1391D"/>
    <w:rsid w:val="00E13AFB"/>
    <w:rsid w:val="00E1427B"/>
    <w:rsid w:val="00E14AD5"/>
    <w:rsid w:val="00E15389"/>
    <w:rsid w:val="00E16621"/>
    <w:rsid w:val="00E16978"/>
    <w:rsid w:val="00E16993"/>
    <w:rsid w:val="00E16F13"/>
    <w:rsid w:val="00E1745E"/>
    <w:rsid w:val="00E20BC2"/>
    <w:rsid w:val="00E20BF1"/>
    <w:rsid w:val="00E20DF9"/>
    <w:rsid w:val="00E20F35"/>
    <w:rsid w:val="00E2151B"/>
    <w:rsid w:val="00E2163D"/>
    <w:rsid w:val="00E21A86"/>
    <w:rsid w:val="00E222E4"/>
    <w:rsid w:val="00E232D4"/>
    <w:rsid w:val="00E236BC"/>
    <w:rsid w:val="00E24062"/>
    <w:rsid w:val="00E2440B"/>
    <w:rsid w:val="00E26954"/>
    <w:rsid w:val="00E26B20"/>
    <w:rsid w:val="00E26E0F"/>
    <w:rsid w:val="00E3021B"/>
    <w:rsid w:val="00E302B3"/>
    <w:rsid w:val="00E303A6"/>
    <w:rsid w:val="00E308DB"/>
    <w:rsid w:val="00E31043"/>
    <w:rsid w:val="00E3142B"/>
    <w:rsid w:val="00E3285E"/>
    <w:rsid w:val="00E328F0"/>
    <w:rsid w:val="00E32A55"/>
    <w:rsid w:val="00E33098"/>
    <w:rsid w:val="00E33235"/>
    <w:rsid w:val="00E33C9E"/>
    <w:rsid w:val="00E3450E"/>
    <w:rsid w:val="00E3499A"/>
    <w:rsid w:val="00E34F36"/>
    <w:rsid w:val="00E35BFE"/>
    <w:rsid w:val="00E35FCF"/>
    <w:rsid w:val="00E36A94"/>
    <w:rsid w:val="00E3706B"/>
    <w:rsid w:val="00E37834"/>
    <w:rsid w:val="00E37CCF"/>
    <w:rsid w:val="00E41578"/>
    <w:rsid w:val="00E41E64"/>
    <w:rsid w:val="00E42934"/>
    <w:rsid w:val="00E42D7D"/>
    <w:rsid w:val="00E43054"/>
    <w:rsid w:val="00E43B07"/>
    <w:rsid w:val="00E442F9"/>
    <w:rsid w:val="00E4466C"/>
    <w:rsid w:val="00E44AD5"/>
    <w:rsid w:val="00E45642"/>
    <w:rsid w:val="00E4590E"/>
    <w:rsid w:val="00E47148"/>
    <w:rsid w:val="00E472CF"/>
    <w:rsid w:val="00E47DAA"/>
    <w:rsid w:val="00E50C2D"/>
    <w:rsid w:val="00E51550"/>
    <w:rsid w:val="00E5223F"/>
    <w:rsid w:val="00E523C0"/>
    <w:rsid w:val="00E52B47"/>
    <w:rsid w:val="00E52D67"/>
    <w:rsid w:val="00E53FF5"/>
    <w:rsid w:val="00E54900"/>
    <w:rsid w:val="00E54CB4"/>
    <w:rsid w:val="00E55A9B"/>
    <w:rsid w:val="00E564BF"/>
    <w:rsid w:val="00E566AB"/>
    <w:rsid w:val="00E56912"/>
    <w:rsid w:val="00E56B8F"/>
    <w:rsid w:val="00E56DD6"/>
    <w:rsid w:val="00E57061"/>
    <w:rsid w:val="00E57210"/>
    <w:rsid w:val="00E57C77"/>
    <w:rsid w:val="00E57D83"/>
    <w:rsid w:val="00E57F86"/>
    <w:rsid w:val="00E601F1"/>
    <w:rsid w:val="00E60D85"/>
    <w:rsid w:val="00E61812"/>
    <w:rsid w:val="00E61AAA"/>
    <w:rsid w:val="00E61AAF"/>
    <w:rsid w:val="00E62B07"/>
    <w:rsid w:val="00E62B42"/>
    <w:rsid w:val="00E64D90"/>
    <w:rsid w:val="00E66746"/>
    <w:rsid w:val="00E669F0"/>
    <w:rsid w:val="00E66BCA"/>
    <w:rsid w:val="00E678D6"/>
    <w:rsid w:val="00E70E2E"/>
    <w:rsid w:val="00E717AE"/>
    <w:rsid w:val="00E7190F"/>
    <w:rsid w:val="00E71F8F"/>
    <w:rsid w:val="00E72DF8"/>
    <w:rsid w:val="00E7305B"/>
    <w:rsid w:val="00E73078"/>
    <w:rsid w:val="00E737E1"/>
    <w:rsid w:val="00E73A13"/>
    <w:rsid w:val="00E73EAD"/>
    <w:rsid w:val="00E74D67"/>
    <w:rsid w:val="00E74EC2"/>
    <w:rsid w:val="00E755DD"/>
    <w:rsid w:val="00E76E57"/>
    <w:rsid w:val="00E7727C"/>
    <w:rsid w:val="00E77904"/>
    <w:rsid w:val="00E77A78"/>
    <w:rsid w:val="00E77C29"/>
    <w:rsid w:val="00E80826"/>
    <w:rsid w:val="00E80DD9"/>
    <w:rsid w:val="00E80F38"/>
    <w:rsid w:val="00E821DA"/>
    <w:rsid w:val="00E83E6D"/>
    <w:rsid w:val="00E840EC"/>
    <w:rsid w:val="00E8456F"/>
    <w:rsid w:val="00E8475A"/>
    <w:rsid w:val="00E848E8"/>
    <w:rsid w:val="00E85948"/>
    <w:rsid w:val="00E8631F"/>
    <w:rsid w:val="00E865D9"/>
    <w:rsid w:val="00E86E52"/>
    <w:rsid w:val="00E870C2"/>
    <w:rsid w:val="00E871A1"/>
    <w:rsid w:val="00E87A75"/>
    <w:rsid w:val="00E87BA6"/>
    <w:rsid w:val="00E91070"/>
    <w:rsid w:val="00E912C1"/>
    <w:rsid w:val="00E91885"/>
    <w:rsid w:val="00E92519"/>
    <w:rsid w:val="00E92A9B"/>
    <w:rsid w:val="00E93131"/>
    <w:rsid w:val="00E9353A"/>
    <w:rsid w:val="00E936BC"/>
    <w:rsid w:val="00E9462A"/>
    <w:rsid w:val="00E94D6C"/>
    <w:rsid w:val="00E950B7"/>
    <w:rsid w:val="00E9592C"/>
    <w:rsid w:val="00E96176"/>
    <w:rsid w:val="00E96394"/>
    <w:rsid w:val="00E96A0C"/>
    <w:rsid w:val="00E96BBA"/>
    <w:rsid w:val="00E97B7F"/>
    <w:rsid w:val="00E97BFD"/>
    <w:rsid w:val="00E97FFE"/>
    <w:rsid w:val="00EA1140"/>
    <w:rsid w:val="00EA13BC"/>
    <w:rsid w:val="00EA1429"/>
    <w:rsid w:val="00EA1638"/>
    <w:rsid w:val="00EA1908"/>
    <w:rsid w:val="00EA355D"/>
    <w:rsid w:val="00EA3DD9"/>
    <w:rsid w:val="00EA3FD4"/>
    <w:rsid w:val="00EA43A1"/>
    <w:rsid w:val="00EA4ECC"/>
    <w:rsid w:val="00EA5027"/>
    <w:rsid w:val="00EA53C2"/>
    <w:rsid w:val="00EA5AF6"/>
    <w:rsid w:val="00EA6B26"/>
    <w:rsid w:val="00EA6B5C"/>
    <w:rsid w:val="00EA6CDD"/>
    <w:rsid w:val="00EA6D41"/>
    <w:rsid w:val="00EA6DDE"/>
    <w:rsid w:val="00EA7C25"/>
    <w:rsid w:val="00EB00DA"/>
    <w:rsid w:val="00EB09AE"/>
    <w:rsid w:val="00EB0D5B"/>
    <w:rsid w:val="00EB16D6"/>
    <w:rsid w:val="00EB171A"/>
    <w:rsid w:val="00EB1C1F"/>
    <w:rsid w:val="00EB1ECA"/>
    <w:rsid w:val="00EB1ED5"/>
    <w:rsid w:val="00EB32D3"/>
    <w:rsid w:val="00EB356B"/>
    <w:rsid w:val="00EB482E"/>
    <w:rsid w:val="00EB4A16"/>
    <w:rsid w:val="00EB4ACE"/>
    <w:rsid w:val="00EB4D4D"/>
    <w:rsid w:val="00EB53BC"/>
    <w:rsid w:val="00EB581D"/>
    <w:rsid w:val="00EB7BA0"/>
    <w:rsid w:val="00EC036E"/>
    <w:rsid w:val="00EC03FA"/>
    <w:rsid w:val="00EC11F7"/>
    <w:rsid w:val="00EC18CC"/>
    <w:rsid w:val="00EC2EC9"/>
    <w:rsid w:val="00EC3599"/>
    <w:rsid w:val="00EC3BC4"/>
    <w:rsid w:val="00EC3C7C"/>
    <w:rsid w:val="00EC5027"/>
    <w:rsid w:val="00EC5ACC"/>
    <w:rsid w:val="00EC6AC5"/>
    <w:rsid w:val="00EC6C29"/>
    <w:rsid w:val="00EC7128"/>
    <w:rsid w:val="00EC7BC3"/>
    <w:rsid w:val="00EC7C15"/>
    <w:rsid w:val="00ED039E"/>
    <w:rsid w:val="00ED114A"/>
    <w:rsid w:val="00ED13A4"/>
    <w:rsid w:val="00ED1773"/>
    <w:rsid w:val="00ED1C99"/>
    <w:rsid w:val="00ED1D18"/>
    <w:rsid w:val="00ED360F"/>
    <w:rsid w:val="00ED4488"/>
    <w:rsid w:val="00ED496A"/>
    <w:rsid w:val="00ED505D"/>
    <w:rsid w:val="00ED5B0A"/>
    <w:rsid w:val="00ED61F9"/>
    <w:rsid w:val="00ED62B4"/>
    <w:rsid w:val="00ED7003"/>
    <w:rsid w:val="00ED7395"/>
    <w:rsid w:val="00EE04D9"/>
    <w:rsid w:val="00EE18C5"/>
    <w:rsid w:val="00EE2F9C"/>
    <w:rsid w:val="00EE432A"/>
    <w:rsid w:val="00EE5F67"/>
    <w:rsid w:val="00EE6218"/>
    <w:rsid w:val="00EE70D1"/>
    <w:rsid w:val="00EE70F6"/>
    <w:rsid w:val="00EF0FC0"/>
    <w:rsid w:val="00EF2502"/>
    <w:rsid w:val="00EF27A6"/>
    <w:rsid w:val="00EF2D71"/>
    <w:rsid w:val="00EF3261"/>
    <w:rsid w:val="00EF369D"/>
    <w:rsid w:val="00EF3D62"/>
    <w:rsid w:val="00EF4723"/>
    <w:rsid w:val="00EF48A8"/>
    <w:rsid w:val="00EF4C70"/>
    <w:rsid w:val="00EF4F5B"/>
    <w:rsid w:val="00EF62BC"/>
    <w:rsid w:val="00EF6B0F"/>
    <w:rsid w:val="00EF758C"/>
    <w:rsid w:val="00EF76D4"/>
    <w:rsid w:val="00F0009B"/>
    <w:rsid w:val="00F000C2"/>
    <w:rsid w:val="00F001F8"/>
    <w:rsid w:val="00F005F1"/>
    <w:rsid w:val="00F00AEF"/>
    <w:rsid w:val="00F01121"/>
    <w:rsid w:val="00F01F6B"/>
    <w:rsid w:val="00F02461"/>
    <w:rsid w:val="00F02F0A"/>
    <w:rsid w:val="00F03B76"/>
    <w:rsid w:val="00F04A88"/>
    <w:rsid w:val="00F052D6"/>
    <w:rsid w:val="00F06176"/>
    <w:rsid w:val="00F070C9"/>
    <w:rsid w:val="00F07D83"/>
    <w:rsid w:val="00F10039"/>
    <w:rsid w:val="00F108F9"/>
    <w:rsid w:val="00F11319"/>
    <w:rsid w:val="00F117FF"/>
    <w:rsid w:val="00F11C7D"/>
    <w:rsid w:val="00F11D97"/>
    <w:rsid w:val="00F126F8"/>
    <w:rsid w:val="00F13564"/>
    <w:rsid w:val="00F13735"/>
    <w:rsid w:val="00F140C4"/>
    <w:rsid w:val="00F14AB8"/>
    <w:rsid w:val="00F15B07"/>
    <w:rsid w:val="00F15CA6"/>
    <w:rsid w:val="00F176A5"/>
    <w:rsid w:val="00F17ED5"/>
    <w:rsid w:val="00F2167F"/>
    <w:rsid w:val="00F2168E"/>
    <w:rsid w:val="00F216F0"/>
    <w:rsid w:val="00F21CB9"/>
    <w:rsid w:val="00F21CDE"/>
    <w:rsid w:val="00F23102"/>
    <w:rsid w:val="00F2327C"/>
    <w:rsid w:val="00F238FB"/>
    <w:rsid w:val="00F2448D"/>
    <w:rsid w:val="00F24A1A"/>
    <w:rsid w:val="00F25774"/>
    <w:rsid w:val="00F261F3"/>
    <w:rsid w:val="00F267A4"/>
    <w:rsid w:val="00F26F39"/>
    <w:rsid w:val="00F27ED4"/>
    <w:rsid w:val="00F30097"/>
    <w:rsid w:val="00F31385"/>
    <w:rsid w:val="00F317E8"/>
    <w:rsid w:val="00F321D1"/>
    <w:rsid w:val="00F32D8F"/>
    <w:rsid w:val="00F330B4"/>
    <w:rsid w:val="00F33185"/>
    <w:rsid w:val="00F3320A"/>
    <w:rsid w:val="00F33BF6"/>
    <w:rsid w:val="00F36FA7"/>
    <w:rsid w:val="00F37AD2"/>
    <w:rsid w:val="00F40606"/>
    <w:rsid w:val="00F41311"/>
    <w:rsid w:val="00F4139A"/>
    <w:rsid w:val="00F41561"/>
    <w:rsid w:val="00F4233F"/>
    <w:rsid w:val="00F42933"/>
    <w:rsid w:val="00F42C51"/>
    <w:rsid w:val="00F42DEE"/>
    <w:rsid w:val="00F42FDE"/>
    <w:rsid w:val="00F430BB"/>
    <w:rsid w:val="00F437DD"/>
    <w:rsid w:val="00F44102"/>
    <w:rsid w:val="00F44179"/>
    <w:rsid w:val="00F44181"/>
    <w:rsid w:val="00F447D2"/>
    <w:rsid w:val="00F4541A"/>
    <w:rsid w:val="00F459F4"/>
    <w:rsid w:val="00F45A78"/>
    <w:rsid w:val="00F45B27"/>
    <w:rsid w:val="00F467BF"/>
    <w:rsid w:val="00F46B82"/>
    <w:rsid w:val="00F46DAB"/>
    <w:rsid w:val="00F47408"/>
    <w:rsid w:val="00F516CE"/>
    <w:rsid w:val="00F516D1"/>
    <w:rsid w:val="00F5198B"/>
    <w:rsid w:val="00F51F80"/>
    <w:rsid w:val="00F544BC"/>
    <w:rsid w:val="00F54540"/>
    <w:rsid w:val="00F5674D"/>
    <w:rsid w:val="00F56C27"/>
    <w:rsid w:val="00F602E9"/>
    <w:rsid w:val="00F60C24"/>
    <w:rsid w:val="00F61790"/>
    <w:rsid w:val="00F622AD"/>
    <w:rsid w:val="00F625D4"/>
    <w:rsid w:val="00F6440B"/>
    <w:rsid w:val="00F64E31"/>
    <w:rsid w:val="00F654BE"/>
    <w:rsid w:val="00F67FB2"/>
    <w:rsid w:val="00F705A2"/>
    <w:rsid w:val="00F7228C"/>
    <w:rsid w:val="00F72ADA"/>
    <w:rsid w:val="00F7352D"/>
    <w:rsid w:val="00F73AF5"/>
    <w:rsid w:val="00F73F61"/>
    <w:rsid w:val="00F7430A"/>
    <w:rsid w:val="00F74EEE"/>
    <w:rsid w:val="00F75783"/>
    <w:rsid w:val="00F75CD5"/>
    <w:rsid w:val="00F7676B"/>
    <w:rsid w:val="00F76CD7"/>
    <w:rsid w:val="00F77117"/>
    <w:rsid w:val="00F801A0"/>
    <w:rsid w:val="00F80837"/>
    <w:rsid w:val="00F80D0A"/>
    <w:rsid w:val="00F81053"/>
    <w:rsid w:val="00F8157E"/>
    <w:rsid w:val="00F81902"/>
    <w:rsid w:val="00F823C8"/>
    <w:rsid w:val="00F82776"/>
    <w:rsid w:val="00F82AE5"/>
    <w:rsid w:val="00F833EE"/>
    <w:rsid w:val="00F87439"/>
    <w:rsid w:val="00F90D62"/>
    <w:rsid w:val="00F90E38"/>
    <w:rsid w:val="00F917E4"/>
    <w:rsid w:val="00F92163"/>
    <w:rsid w:val="00F9283C"/>
    <w:rsid w:val="00F92E64"/>
    <w:rsid w:val="00F932F6"/>
    <w:rsid w:val="00F93E05"/>
    <w:rsid w:val="00F94ECE"/>
    <w:rsid w:val="00F94FFC"/>
    <w:rsid w:val="00F95646"/>
    <w:rsid w:val="00F96129"/>
    <w:rsid w:val="00F9614F"/>
    <w:rsid w:val="00F96B1D"/>
    <w:rsid w:val="00F9717E"/>
    <w:rsid w:val="00FA02AA"/>
    <w:rsid w:val="00FA08EA"/>
    <w:rsid w:val="00FA0D5D"/>
    <w:rsid w:val="00FA1000"/>
    <w:rsid w:val="00FA105B"/>
    <w:rsid w:val="00FA1BF8"/>
    <w:rsid w:val="00FA2616"/>
    <w:rsid w:val="00FA2C27"/>
    <w:rsid w:val="00FA2EBA"/>
    <w:rsid w:val="00FA34FE"/>
    <w:rsid w:val="00FA3DB1"/>
    <w:rsid w:val="00FA45BE"/>
    <w:rsid w:val="00FA4682"/>
    <w:rsid w:val="00FA4C22"/>
    <w:rsid w:val="00FA5419"/>
    <w:rsid w:val="00FA56E8"/>
    <w:rsid w:val="00FA5D52"/>
    <w:rsid w:val="00FA613D"/>
    <w:rsid w:val="00FA63D4"/>
    <w:rsid w:val="00FA6869"/>
    <w:rsid w:val="00FA7173"/>
    <w:rsid w:val="00FA73D0"/>
    <w:rsid w:val="00FB0A3C"/>
    <w:rsid w:val="00FB0F74"/>
    <w:rsid w:val="00FB13D1"/>
    <w:rsid w:val="00FB18AE"/>
    <w:rsid w:val="00FB1901"/>
    <w:rsid w:val="00FB2012"/>
    <w:rsid w:val="00FB29C4"/>
    <w:rsid w:val="00FB318E"/>
    <w:rsid w:val="00FB359B"/>
    <w:rsid w:val="00FB3C6E"/>
    <w:rsid w:val="00FB42C5"/>
    <w:rsid w:val="00FB4993"/>
    <w:rsid w:val="00FB4AB0"/>
    <w:rsid w:val="00FB50CB"/>
    <w:rsid w:val="00FB57FC"/>
    <w:rsid w:val="00FB6205"/>
    <w:rsid w:val="00FB63D5"/>
    <w:rsid w:val="00FB784A"/>
    <w:rsid w:val="00FB7897"/>
    <w:rsid w:val="00FB7C78"/>
    <w:rsid w:val="00FC0361"/>
    <w:rsid w:val="00FC09E2"/>
    <w:rsid w:val="00FC0BE8"/>
    <w:rsid w:val="00FC0E23"/>
    <w:rsid w:val="00FC14DB"/>
    <w:rsid w:val="00FC25DD"/>
    <w:rsid w:val="00FC4C7B"/>
    <w:rsid w:val="00FC5114"/>
    <w:rsid w:val="00FC5999"/>
    <w:rsid w:val="00FC5FCA"/>
    <w:rsid w:val="00FC64ED"/>
    <w:rsid w:val="00FC75F2"/>
    <w:rsid w:val="00FC7827"/>
    <w:rsid w:val="00FC7C47"/>
    <w:rsid w:val="00FD03DD"/>
    <w:rsid w:val="00FD0873"/>
    <w:rsid w:val="00FD0EC3"/>
    <w:rsid w:val="00FD10F7"/>
    <w:rsid w:val="00FD171F"/>
    <w:rsid w:val="00FD1845"/>
    <w:rsid w:val="00FD27C6"/>
    <w:rsid w:val="00FD2C37"/>
    <w:rsid w:val="00FD300D"/>
    <w:rsid w:val="00FD3F10"/>
    <w:rsid w:val="00FD44DB"/>
    <w:rsid w:val="00FD5680"/>
    <w:rsid w:val="00FD61C0"/>
    <w:rsid w:val="00FD6A2E"/>
    <w:rsid w:val="00FD7975"/>
    <w:rsid w:val="00FD7CD5"/>
    <w:rsid w:val="00FD7D25"/>
    <w:rsid w:val="00FE0171"/>
    <w:rsid w:val="00FE0ADF"/>
    <w:rsid w:val="00FE0AED"/>
    <w:rsid w:val="00FE0FB6"/>
    <w:rsid w:val="00FE1931"/>
    <w:rsid w:val="00FE1D03"/>
    <w:rsid w:val="00FE1D5C"/>
    <w:rsid w:val="00FE2193"/>
    <w:rsid w:val="00FE242D"/>
    <w:rsid w:val="00FE24BB"/>
    <w:rsid w:val="00FE261A"/>
    <w:rsid w:val="00FE31C9"/>
    <w:rsid w:val="00FE333A"/>
    <w:rsid w:val="00FE4B03"/>
    <w:rsid w:val="00FE633C"/>
    <w:rsid w:val="00FE6655"/>
    <w:rsid w:val="00FE7214"/>
    <w:rsid w:val="00FE7D6F"/>
    <w:rsid w:val="00FF01D5"/>
    <w:rsid w:val="00FF02BE"/>
    <w:rsid w:val="00FF035D"/>
    <w:rsid w:val="00FF0607"/>
    <w:rsid w:val="00FF0BD7"/>
    <w:rsid w:val="00FF1A08"/>
    <w:rsid w:val="00FF1B7C"/>
    <w:rsid w:val="00FF1BC7"/>
    <w:rsid w:val="00FF2F54"/>
    <w:rsid w:val="00FF3EE9"/>
    <w:rsid w:val="00FF40D5"/>
    <w:rsid w:val="00FF4CC1"/>
    <w:rsid w:val="00FF54CF"/>
    <w:rsid w:val="00FF5A6F"/>
    <w:rsid w:val="00FF5C8E"/>
    <w:rsid w:val="00FF5CFC"/>
    <w:rsid w:val="00FF627B"/>
    <w:rsid w:val="00FF70BC"/>
    <w:rsid w:val="00FF716C"/>
    <w:rsid w:val="00FF729D"/>
    <w:rsid w:val="00FF759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BE00AE"/>
  <w15:docId w15:val="{9B49D82C-B839-4B75-9520-8262AA8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E79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3F93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43F93"/>
    <w:pPr>
      <w:keepNext/>
      <w:numPr>
        <w:ilvl w:val="2"/>
        <w:numId w:val="7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31B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7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uiPriority w:val="34"/>
    <w:qFormat/>
    <w:rsid w:val="00FA5419"/>
    <w:pPr>
      <w:ind w:left="720"/>
    </w:pPr>
    <w:rPr>
      <w:rFonts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uiPriority w:val="34"/>
    <w:qFormat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1"/>
      </w:numPr>
    </w:pPr>
  </w:style>
  <w:style w:type="numbering" w:customStyle="1" w:styleId="Styl2">
    <w:name w:val="Styl2"/>
    <w:uiPriority w:val="99"/>
    <w:rsid w:val="00C44BB4"/>
    <w:pPr>
      <w:numPr>
        <w:numId w:val="2"/>
      </w:numPr>
    </w:pPr>
  </w:style>
  <w:style w:type="numbering" w:customStyle="1" w:styleId="Styl3">
    <w:name w:val="Styl3"/>
    <w:uiPriority w:val="99"/>
    <w:rsid w:val="00C44BB4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3F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53FF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53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="Calibri" w:hAnsi="Verdana" w:cs="Times New Roman"/>
      <w:sz w:val="19"/>
      <w:szCs w:val="19"/>
    </w:rPr>
  </w:style>
  <w:style w:type="paragraph" w:customStyle="1" w:styleId="Akapitzlist1">
    <w:name w:val="Akapit z listą1"/>
    <w:basedOn w:val="Normalny"/>
    <w:link w:val="ListParagraphChar"/>
    <w:rsid w:val="00A2119B"/>
    <w:pPr>
      <w:ind w:left="720"/>
    </w:pPr>
    <w:rPr>
      <w:rFonts w:eastAsia="Calibri" w:cs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ED44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C0B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A43F9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A43F93"/>
    <w:rPr>
      <w:rFonts w:ascii="Arial" w:eastAsia="Times New Roman" w:hAnsi="Arial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rsid w:val="00A43F93"/>
    <w:rPr>
      <w:rFonts w:eastAsia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rsid w:val="00A43F93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rsid w:val="00A43F93"/>
    <w:rPr>
      <w:rFonts w:eastAsia="Times New Roman"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A43F93"/>
    <w:rPr>
      <w:rFonts w:ascii="Cambria" w:eastAsia="Times New Roman" w:hAnsi="Cambria"/>
      <w:sz w:val="22"/>
      <w:szCs w:val="22"/>
      <w:lang w:eastAsia="ar-SA"/>
    </w:rPr>
  </w:style>
  <w:style w:type="character" w:customStyle="1" w:styleId="WW8Num1z1">
    <w:name w:val="WW8Num1z1"/>
    <w:rsid w:val="00A43F93"/>
  </w:style>
  <w:style w:type="character" w:customStyle="1" w:styleId="WW8Num1z0">
    <w:name w:val="WW8Num1z0"/>
    <w:rsid w:val="008174D2"/>
    <w:rPr>
      <w:rFonts w:ascii="Arial Narrow" w:hAnsi="Arial Narrow" w:cs="Arial Narrow"/>
    </w:rPr>
  </w:style>
  <w:style w:type="character" w:customStyle="1" w:styleId="WW8Num1z2">
    <w:name w:val="WW8Num1z2"/>
    <w:rsid w:val="008174D2"/>
  </w:style>
  <w:style w:type="character" w:customStyle="1" w:styleId="WW8Num1z3">
    <w:name w:val="WW8Num1z3"/>
    <w:rsid w:val="008174D2"/>
  </w:style>
  <w:style w:type="character" w:customStyle="1" w:styleId="WW8Num1z4">
    <w:name w:val="WW8Num1z4"/>
    <w:rsid w:val="008174D2"/>
  </w:style>
  <w:style w:type="character" w:customStyle="1" w:styleId="WW8Num1z5">
    <w:name w:val="WW8Num1z5"/>
    <w:rsid w:val="008174D2"/>
  </w:style>
  <w:style w:type="character" w:customStyle="1" w:styleId="WW8Num1z6">
    <w:name w:val="WW8Num1z6"/>
    <w:rsid w:val="008174D2"/>
  </w:style>
  <w:style w:type="character" w:customStyle="1" w:styleId="WW8Num1z7">
    <w:name w:val="WW8Num1z7"/>
    <w:rsid w:val="008174D2"/>
  </w:style>
  <w:style w:type="character" w:customStyle="1" w:styleId="WW8Num1z8">
    <w:name w:val="WW8Num1z8"/>
    <w:rsid w:val="008174D2"/>
  </w:style>
  <w:style w:type="character" w:customStyle="1" w:styleId="WW8Num2z0">
    <w:name w:val="WW8Num2z0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rsid w:val="008174D2"/>
  </w:style>
  <w:style w:type="character" w:customStyle="1" w:styleId="WW8Num4z0">
    <w:name w:val="WW8Num4z0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rsid w:val="008174D2"/>
    <w:rPr>
      <w:rFonts w:ascii="Symbol" w:hAnsi="Symbol" w:cs="Symbol"/>
      <w:b/>
      <w:bCs/>
    </w:rPr>
  </w:style>
  <w:style w:type="character" w:customStyle="1" w:styleId="WW8Num7z0">
    <w:name w:val="WW8Num7z0"/>
    <w:rsid w:val="008174D2"/>
  </w:style>
  <w:style w:type="character" w:customStyle="1" w:styleId="WW8Num8z0">
    <w:name w:val="WW8Num8z0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rsid w:val="008174D2"/>
    <w:rPr>
      <w:rFonts w:ascii="Courier New" w:hAnsi="Courier New" w:cs="Courier New"/>
    </w:rPr>
  </w:style>
  <w:style w:type="character" w:customStyle="1" w:styleId="WW8Num8z2">
    <w:name w:val="WW8Num8z2"/>
    <w:rsid w:val="008174D2"/>
    <w:rPr>
      <w:rFonts w:ascii="Wingdings" w:hAnsi="Wingdings" w:cs="Wingdings"/>
    </w:rPr>
  </w:style>
  <w:style w:type="character" w:customStyle="1" w:styleId="WW8Num9z0">
    <w:name w:val="WW8Num9z0"/>
    <w:rsid w:val="008174D2"/>
    <w:rPr>
      <w:rFonts w:ascii="Symbol" w:hAnsi="Symbol" w:cs="Symbol"/>
    </w:rPr>
  </w:style>
  <w:style w:type="character" w:customStyle="1" w:styleId="WW8Num10z0">
    <w:name w:val="WW8Num10z0"/>
    <w:rsid w:val="008174D2"/>
    <w:rPr>
      <w:rFonts w:ascii="Symbol" w:hAnsi="Symbol" w:cs="Symbol"/>
      <w:b/>
      <w:bCs/>
    </w:rPr>
  </w:style>
  <w:style w:type="character" w:customStyle="1" w:styleId="WW8Num11z0">
    <w:name w:val="WW8Num11z0"/>
    <w:rsid w:val="008174D2"/>
  </w:style>
  <w:style w:type="character" w:customStyle="1" w:styleId="WW8Num12z0">
    <w:name w:val="WW8Num12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rsid w:val="008174D2"/>
  </w:style>
  <w:style w:type="character" w:customStyle="1" w:styleId="WW8Num14z1">
    <w:name w:val="WW8Num14z1"/>
    <w:rsid w:val="008174D2"/>
  </w:style>
  <w:style w:type="character" w:customStyle="1" w:styleId="WW8Num14z2">
    <w:name w:val="WW8Num14z2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rsid w:val="008174D2"/>
  </w:style>
  <w:style w:type="character" w:customStyle="1" w:styleId="WW8Num16z0">
    <w:name w:val="WW8Num16z0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rsid w:val="008174D2"/>
  </w:style>
  <w:style w:type="character" w:customStyle="1" w:styleId="WW8Num18z1">
    <w:name w:val="WW8Num18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rsid w:val="008174D2"/>
  </w:style>
  <w:style w:type="character" w:customStyle="1" w:styleId="WW8Num20z0">
    <w:name w:val="WW8Num20z0"/>
    <w:rsid w:val="008174D2"/>
    <w:rPr>
      <w:rFonts w:ascii="Symbol" w:hAnsi="Symbol" w:cs="Symbol"/>
    </w:rPr>
  </w:style>
  <w:style w:type="character" w:customStyle="1" w:styleId="WW8Num21z0">
    <w:name w:val="WW8Num21z0"/>
    <w:rsid w:val="008174D2"/>
  </w:style>
  <w:style w:type="character" w:customStyle="1" w:styleId="WW8Num21z1">
    <w:name w:val="WW8Num21z1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rsid w:val="008174D2"/>
  </w:style>
  <w:style w:type="character" w:customStyle="1" w:styleId="WW8Num23z0">
    <w:name w:val="WW8Num23z0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rsid w:val="008174D2"/>
    <w:rPr>
      <w:rFonts w:ascii="Arial Narrow" w:hAnsi="Arial Narrow" w:cs="Arial Narrow"/>
    </w:rPr>
  </w:style>
  <w:style w:type="character" w:customStyle="1" w:styleId="WW8Num24z2">
    <w:name w:val="WW8Num24z2"/>
    <w:rsid w:val="008174D2"/>
  </w:style>
  <w:style w:type="character" w:customStyle="1" w:styleId="WW8Num24z3">
    <w:name w:val="WW8Num24z3"/>
    <w:rsid w:val="008174D2"/>
  </w:style>
  <w:style w:type="character" w:customStyle="1" w:styleId="WW8Num24z4">
    <w:name w:val="WW8Num24z4"/>
    <w:rsid w:val="008174D2"/>
  </w:style>
  <w:style w:type="character" w:customStyle="1" w:styleId="WW8Num24z5">
    <w:name w:val="WW8Num24z5"/>
    <w:rsid w:val="008174D2"/>
  </w:style>
  <w:style w:type="character" w:customStyle="1" w:styleId="WW8Num24z6">
    <w:name w:val="WW8Num24z6"/>
    <w:rsid w:val="008174D2"/>
  </w:style>
  <w:style w:type="character" w:customStyle="1" w:styleId="WW8Num24z7">
    <w:name w:val="WW8Num24z7"/>
    <w:rsid w:val="008174D2"/>
  </w:style>
  <w:style w:type="character" w:customStyle="1" w:styleId="WW8Num24z8">
    <w:name w:val="WW8Num24z8"/>
    <w:rsid w:val="008174D2"/>
  </w:style>
  <w:style w:type="character" w:customStyle="1" w:styleId="WW8Num25z0">
    <w:name w:val="WW8Num25z0"/>
    <w:rsid w:val="008174D2"/>
    <w:rPr>
      <w:rFonts w:ascii="Arial Narrow" w:hAnsi="Arial Narrow" w:cs="Arial Narrow"/>
    </w:rPr>
  </w:style>
  <w:style w:type="character" w:customStyle="1" w:styleId="WW8Num26z0">
    <w:name w:val="WW8Num26z0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rsid w:val="008174D2"/>
  </w:style>
  <w:style w:type="character" w:customStyle="1" w:styleId="WW8Num27z1">
    <w:name w:val="WW8Num27z1"/>
    <w:rsid w:val="008174D2"/>
  </w:style>
  <w:style w:type="character" w:customStyle="1" w:styleId="WW8Num27z2">
    <w:name w:val="WW8Num27z2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rsid w:val="008174D2"/>
  </w:style>
  <w:style w:type="character" w:customStyle="1" w:styleId="WW8Num29z1">
    <w:name w:val="WW8Num29z1"/>
    <w:rsid w:val="008174D2"/>
  </w:style>
  <w:style w:type="character" w:customStyle="1" w:styleId="WW8Num29z2">
    <w:name w:val="WW8Num29z2"/>
    <w:rsid w:val="008174D2"/>
    <w:rPr>
      <w:rFonts w:ascii="Arial Narrow" w:hAnsi="Arial Narrow" w:cs="Arial Narrow"/>
    </w:rPr>
  </w:style>
  <w:style w:type="character" w:customStyle="1" w:styleId="WW8Num29z3">
    <w:name w:val="WW8Num29z3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rsid w:val="008174D2"/>
  </w:style>
  <w:style w:type="character" w:customStyle="1" w:styleId="WW8Num31z0">
    <w:name w:val="WW8Num3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rsid w:val="008174D2"/>
  </w:style>
  <w:style w:type="character" w:customStyle="1" w:styleId="WW8Num32z1">
    <w:name w:val="WW8Num32z1"/>
    <w:rsid w:val="008174D2"/>
  </w:style>
  <w:style w:type="character" w:customStyle="1" w:styleId="WW8Num32z2">
    <w:name w:val="WW8Num32z2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rsid w:val="008174D2"/>
    <w:rPr>
      <w:rFonts w:ascii="Arial Narrow" w:hAnsi="Arial Narrow" w:cs="Arial Narrow"/>
    </w:rPr>
  </w:style>
  <w:style w:type="character" w:customStyle="1" w:styleId="WW8Num35z0">
    <w:name w:val="WW8Num35z0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rsid w:val="008174D2"/>
    <w:rPr>
      <w:rFonts w:ascii="Symbol" w:hAnsi="Symbol" w:cs="Symbol"/>
      <w:b/>
      <w:bCs/>
    </w:rPr>
  </w:style>
  <w:style w:type="character" w:customStyle="1" w:styleId="WW8Num37z0">
    <w:name w:val="WW8Num37z0"/>
    <w:rsid w:val="008174D2"/>
  </w:style>
  <w:style w:type="character" w:customStyle="1" w:styleId="WW8Num38z0">
    <w:name w:val="WW8Num38z0"/>
    <w:rsid w:val="008174D2"/>
    <w:rPr>
      <w:rFonts w:ascii="Arial Narrow" w:hAnsi="Arial Narrow" w:cs="Arial Narrow"/>
    </w:rPr>
  </w:style>
  <w:style w:type="character" w:customStyle="1" w:styleId="WW8Num39z0">
    <w:name w:val="WW8Num39z0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rsid w:val="008174D2"/>
  </w:style>
  <w:style w:type="character" w:customStyle="1" w:styleId="WW8Num40z1">
    <w:name w:val="WW8Num40z1"/>
    <w:rsid w:val="008174D2"/>
  </w:style>
  <w:style w:type="character" w:customStyle="1" w:styleId="WW8Num40z2">
    <w:name w:val="WW8Num40z2"/>
    <w:rsid w:val="008174D2"/>
  </w:style>
  <w:style w:type="character" w:customStyle="1" w:styleId="WW8Num41z0">
    <w:name w:val="WW8Num4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rsid w:val="008174D2"/>
    <w:rPr>
      <w:rFonts w:ascii="Arial Narrow" w:hAnsi="Arial Narrow" w:cs="Arial Narrow"/>
    </w:rPr>
  </w:style>
  <w:style w:type="character" w:customStyle="1" w:styleId="WW8Num43z0">
    <w:name w:val="WW8Num43z0"/>
    <w:rsid w:val="008174D2"/>
    <w:rPr>
      <w:rFonts w:ascii="Arial Narrow" w:hAnsi="Arial Narrow" w:cs="Arial Narrow"/>
    </w:rPr>
  </w:style>
  <w:style w:type="character" w:customStyle="1" w:styleId="WW8Num43z1">
    <w:name w:val="WW8Num43z1"/>
    <w:rsid w:val="008174D2"/>
  </w:style>
  <w:style w:type="character" w:customStyle="1" w:styleId="WW8Num44z0">
    <w:name w:val="WW8Num44z0"/>
    <w:rsid w:val="008174D2"/>
  </w:style>
  <w:style w:type="character" w:customStyle="1" w:styleId="WW8Num45z0">
    <w:name w:val="WW8Num45z0"/>
    <w:rsid w:val="008174D2"/>
  </w:style>
  <w:style w:type="character" w:customStyle="1" w:styleId="WW8Num45z1">
    <w:name w:val="WW8Num45z1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rsid w:val="008174D2"/>
    <w:rPr>
      <w:rFonts w:ascii="Courier New" w:hAnsi="Courier New" w:cs="Courier New"/>
    </w:rPr>
  </w:style>
  <w:style w:type="character" w:customStyle="1" w:styleId="WW8Num4z2">
    <w:name w:val="WW8Num4z2"/>
    <w:rsid w:val="008174D2"/>
    <w:rPr>
      <w:rFonts w:ascii="Wingdings" w:hAnsi="Wingdings" w:cs="Wingdings"/>
    </w:rPr>
  </w:style>
  <w:style w:type="character" w:customStyle="1" w:styleId="WW8Num5z1">
    <w:name w:val="WW8Num5z1"/>
    <w:rsid w:val="008174D2"/>
  </w:style>
  <w:style w:type="character" w:customStyle="1" w:styleId="WW8Num5z2">
    <w:name w:val="WW8Num5z2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rsid w:val="008174D2"/>
    <w:rPr>
      <w:rFonts w:ascii="Courier New" w:hAnsi="Courier New" w:cs="Courier New"/>
    </w:rPr>
  </w:style>
  <w:style w:type="character" w:customStyle="1" w:styleId="WW8Num6z2">
    <w:name w:val="WW8Num6z2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rsid w:val="008174D2"/>
    <w:rPr>
      <w:rFonts w:ascii="Arial Narrow" w:hAnsi="Arial Narrow" w:cs="Arial Narrow"/>
    </w:rPr>
  </w:style>
  <w:style w:type="character" w:customStyle="1" w:styleId="WW8Num9z1">
    <w:name w:val="WW8Num9z1"/>
    <w:rsid w:val="008174D2"/>
    <w:rPr>
      <w:rFonts w:ascii="Courier New" w:hAnsi="Courier New" w:cs="Courier New"/>
    </w:rPr>
  </w:style>
  <w:style w:type="character" w:customStyle="1" w:styleId="WW8Num9z2">
    <w:name w:val="WW8Num9z2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rsid w:val="008174D2"/>
  </w:style>
  <w:style w:type="character" w:customStyle="1" w:styleId="WW8Num11z2">
    <w:name w:val="WW8Num11z2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rsid w:val="008174D2"/>
    <w:rPr>
      <w:rFonts w:ascii="Courier New" w:hAnsi="Courier New" w:cs="Courier New"/>
    </w:rPr>
  </w:style>
  <w:style w:type="character" w:customStyle="1" w:styleId="WW8Num12z2">
    <w:name w:val="WW8Num12z2"/>
    <w:rsid w:val="008174D2"/>
    <w:rPr>
      <w:rFonts w:ascii="Wingdings" w:hAnsi="Wingdings" w:cs="Wingdings"/>
    </w:rPr>
  </w:style>
  <w:style w:type="character" w:customStyle="1" w:styleId="WW8Num13z1">
    <w:name w:val="WW8Num13z1"/>
    <w:rsid w:val="008174D2"/>
    <w:rPr>
      <w:rFonts w:ascii="Courier New" w:hAnsi="Courier New" w:cs="Courier New"/>
    </w:rPr>
  </w:style>
  <w:style w:type="character" w:customStyle="1" w:styleId="WW8Num13z2">
    <w:name w:val="WW8Num13z2"/>
    <w:rsid w:val="008174D2"/>
    <w:rPr>
      <w:rFonts w:ascii="Wingdings" w:hAnsi="Wingdings" w:cs="Wingdings"/>
    </w:rPr>
  </w:style>
  <w:style w:type="character" w:customStyle="1" w:styleId="WW8Num15z1">
    <w:name w:val="WW8Num15z1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rsid w:val="008174D2"/>
    <w:rPr>
      <w:rFonts w:ascii="Courier New" w:hAnsi="Courier New" w:cs="Courier New"/>
    </w:rPr>
  </w:style>
  <w:style w:type="character" w:customStyle="1" w:styleId="WW8Num17z2">
    <w:name w:val="WW8Num17z2"/>
    <w:rsid w:val="008174D2"/>
    <w:rPr>
      <w:rFonts w:ascii="Wingdings" w:hAnsi="Wingdings" w:cs="Wingdings"/>
    </w:rPr>
  </w:style>
  <w:style w:type="character" w:customStyle="1" w:styleId="WW8Num19z1">
    <w:name w:val="WW8Num19z1"/>
    <w:rsid w:val="008174D2"/>
  </w:style>
  <w:style w:type="character" w:customStyle="1" w:styleId="WW8Num19z2">
    <w:name w:val="WW8Num19z2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rsid w:val="008174D2"/>
    <w:rPr>
      <w:rFonts w:ascii="Courier New" w:hAnsi="Courier New" w:cs="Courier New"/>
    </w:rPr>
  </w:style>
  <w:style w:type="character" w:customStyle="1" w:styleId="WW8Num20z2">
    <w:name w:val="WW8Num20z2"/>
    <w:rsid w:val="008174D2"/>
    <w:rPr>
      <w:rFonts w:ascii="Wingdings" w:hAnsi="Wingdings" w:cs="Wingdings"/>
    </w:rPr>
  </w:style>
  <w:style w:type="character" w:customStyle="1" w:styleId="WW8Num21z2">
    <w:name w:val="WW8Num21z2"/>
    <w:rsid w:val="008174D2"/>
    <w:rPr>
      <w:rFonts w:ascii="Arial Narrow" w:hAnsi="Arial Narrow" w:cs="Arial Narrow"/>
    </w:rPr>
  </w:style>
  <w:style w:type="character" w:customStyle="1" w:styleId="WW8Num22z1">
    <w:name w:val="WW8Num22z1"/>
    <w:rsid w:val="008174D2"/>
  </w:style>
  <w:style w:type="character" w:customStyle="1" w:styleId="WW8Num22z2">
    <w:name w:val="WW8Num22z2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rsid w:val="008174D2"/>
  </w:style>
  <w:style w:type="character" w:customStyle="1" w:styleId="WW8Num23z2">
    <w:name w:val="WW8Num23z2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rsid w:val="008174D2"/>
    <w:rPr>
      <w:rFonts w:ascii="Arial Narrow" w:hAnsi="Arial Narrow" w:cs="Arial Narrow"/>
    </w:rPr>
  </w:style>
  <w:style w:type="character" w:customStyle="1" w:styleId="WW8Num25z1">
    <w:name w:val="WW8Num25z1"/>
    <w:rsid w:val="008174D2"/>
  </w:style>
  <w:style w:type="character" w:customStyle="1" w:styleId="WW8Num25z2">
    <w:name w:val="WW8Num25z2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rsid w:val="008174D2"/>
  </w:style>
  <w:style w:type="character" w:customStyle="1" w:styleId="WW8Num26z2">
    <w:name w:val="WW8Num26z2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rsid w:val="008174D2"/>
  </w:style>
  <w:style w:type="character" w:customStyle="1" w:styleId="WW8Num30z2">
    <w:name w:val="WW8Num30z2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rsid w:val="008174D2"/>
  </w:style>
  <w:style w:type="character" w:customStyle="1" w:styleId="WW8Num33z2">
    <w:name w:val="WW8Num33z2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rsid w:val="008174D2"/>
  </w:style>
  <w:style w:type="character" w:customStyle="1" w:styleId="WW8Num34z2">
    <w:name w:val="WW8Num34z2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rsid w:val="008174D2"/>
    <w:rPr>
      <w:rFonts w:ascii="Courier New" w:hAnsi="Courier New" w:cs="Courier New"/>
    </w:rPr>
  </w:style>
  <w:style w:type="character" w:customStyle="1" w:styleId="WW8Num36z2">
    <w:name w:val="WW8Num36z2"/>
    <w:rsid w:val="008174D2"/>
    <w:rPr>
      <w:rFonts w:ascii="Wingdings" w:hAnsi="Wingdings" w:cs="Wingdings"/>
    </w:rPr>
  </w:style>
  <w:style w:type="character" w:customStyle="1" w:styleId="WW8Num36z3">
    <w:name w:val="WW8Num36z3"/>
    <w:rsid w:val="008174D2"/>
    <w:rPr>
      <w:rFonts w:ascii="Symbol" w:hAnsi="Symbol" w:cs="Symbol"/>
    </w:rPr>
  </w:style>
  <w:style w:type="character" w:customStyle="1" w:styleId="WW8Num37z1">
    <w:name w:val="WW8Num37z1"/>
    <w:rsid w:val="008174D2"/>
  </w:style>
  <w:style w:type="character" w:customStyle="1" w:styleId="WW8Num37z2">
    <w:name w:val="WW8Num37z2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rsid w:val="008174D2"/>
  </w:style>
  <w:style w:type="character" w:customStyle="1" w:styleId="WW8Num38z2">
    <w:name w:val="WW8Num38z2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rsid w:val="008174D2"/>
  </w:style>
  <w:style w:type="character" w:customStyle="1" w:styleId="WW8Num39z2">
    <w:name w:val="WW8Num39z2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rsid w:val="008174D2"/>
    <w:rPr>
      <w:rFonts w:ascii="Arial Narrow" w:hAnsi="Arial Narrow" w:cs="Arial Narrow"/>
    </w:rPr>
  </w:style>
  <w:style w:type="character" w:customStyle="1" w:styleId="WW8Num44z1">
    <w:name w:val="WW8Num44z1"/>
    <w:rsid w:val="008174D2"/>
  </w:style>
  <w:style w:type="character" w:customStyle="1" w:styleId="WW8Num44z2">
    <w:name w:val="WW8Num44z2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rsid w:val="008174D2"/>
  </w:style>
  <w:style w:type="character" w:customStyle="1" w:styleId="ZnakZnak20">
    <w:name w:val="Znak Znak20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uiPriority w:val="99"/>
    <w:rsid w:val="008174D2"/>
    <w:rPr>
      <w:color w:val="800080"/>
      <w:u w:val="single"/>
    </w:rPr>
  </w:style>
  <w:style w:type="character" w:customStyle="1" w:styleId="ZnakZnak13">
    <w:name w:val="Znak Znak13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uiPriority w:val="99"/>
    <w:qFormat/>
    <w:rsid w:val="008174D2"/>
    <w:rPr>
      <w:i/>
      <w:iCs/>
    </w:rPr>
  </w:style>
  <w:style w:type="character" w:customStyle="1" w:styleId="ZnakZnak5">
    <w:name w:val="Znak Znak5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uiPriority w:val="99"/>
    <w:rsid w:val="008174D2"/>
    <w:rPr>
      <w:i/>
      <w:iCs/>
    </w:rPr>
  </w:style>
  <w:style w:type="character" w:customStyle="1" w:styleId="ZnakZnak4">
    <w:name w:val="Znak Znak4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uiPriority w:val="22"/>
    <w:qFormat/>
    <w:rsid w:val="008174D2"/>
    <w:rPr>
      <w:b/>
      <w:bCs/>
    </w:rPr>
  </w:style>
  <w:style w:type="character" w:customStyle="1" w:styleId="Odwoaniedokomentarza1">
    <w:name w:val="Odwołanie do komentarza1"/>
    <w:rsid w:val="008174D2"/>
    <w:rPr>
      <w:sz w:val="16"/>
      <w:szCs w:val="16"/>
    </w:rPr>
  </w:style>
  <w:style w:type="character" w:customStyle="1" w:styleId="ZnakZnak2">
    <w:name w:val="Znak Znak2"/>
    <w:uiPriority w:val="99"/>
    <w:rsid w:val="008174D2"/>
    <w:rPr>
      <w:rFonts w:ascii="Calibri" w:hAnsi="Calibri" w:cs="Calibri"/>
      <w:b/>
      <w:bCs/>
      <w:sz w:val="24"/>
      <w:szCs w:val="24"/>
      <w:lang w:val="en-GB"/>
    </w:rPr>
  </w:style>
  <w:style w:type="character" w:customStyle="1" w:styleId="ZnakZnak17">
    <w:name w:val="Znak Znak17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rsid w:val="008174D2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rsid w:val="008174D2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8174D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rsid w:val="008174D2"/>
  </w:style>
  <w:style w:type="table" w:styleId="Tabela-Siatka">
    <w:name w:val="Table Grid"/>
    <w:basedOn w:val="Standardowy"/>
    <w:uiPriority w:val="99"/>
    <w:rsid w:val="008174D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74D2"/>
    <w:rPr>
      <w:rFonts w:eastAsia="Times New Roman" w:cs="Calibri"/>
      <w:sz w:val="22"/>
      <w:szCs w:val="22"/>
      <w:lang w:eastAsia="ar-SA"/>
    </w:rPr>
  </w:style>
  <w:style w:type="character" w:customStyle="1" w:styleId="ZnakZnak22">
    <w:name w:val="Znak Znak22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ny1">
    <w:name w:val="Normalny1"/>
    <w:basedOn w:val="Domylnaczcionkaakapitu"/>
    <w:rsid w:val="00FF1A08"/>
  </w:style>
  <w:style w:type="paragraph" w:customStyle="1" w:styleId="Akapitzlist4">
    <w:name w:val="Akapit z listą4"/>
    <w:basedOn w:val="Normalny"/>
    <w:uiPriority w:val="99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eastAsia="Times New Roman" w:cs="Calibri"/>
      <w:sz w:val="22"/>
      <w:szCs w:val="22"/>
      <w:lang w:eastAsia="ar-SA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F2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25F27"/>
  </w:style>
  <w:style w:type="paragraph" w:styleId="Spistreci2">
    <w:name w:val="toc 2"/>
    <w:basedOn w:val="Normalny"/>
    <w:next w:val="Normalny"/>
    <w:autoRedefine/>
    <w:uiPriority w:val="39"/>
    <w:unhideWhenUsed/>
    <w:rsid w:val="007016E5"/>
    <w:pPr>
      <w:tabs>
        <w:tab w:val="right" w:leader="dot" w:pos="920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BA4889"/>
    <w:pPr>
      <w:tabs>
        <w:tab w:val="right" w:leader="dot" w:pos="921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660"/>
    </w:pPr>
    <w:rPr>
      <w:rFonts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760"/>
    </w:pPr>
    <w:rPr>
      <w:rFonts w:cs="Times New Roman"/>
      <w:lang w:eastAsia="pl-PL"/>
    </w:rPr>
  </w:style>
  <w:style w:type="character" w:customStyle="1" w:styleId="Nagwek5Znak">
    <w:name w:val="Nagłówek 5 Znak"/>
    <w:link w:val="Nagwek5"/>
    <w:uiPriority w:val="9"/>
    <w:rsid w:val="008531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9B6B7A"/>
  </w:style>
  <w:style w:type="character" w:customStyle="1" w:styleId="WW8Num2z1">
    <w:name w:val="WW8Num2z1"/>
    <w:rsid w:val="009B6B7A"/>
  </w:style>
  <w:style w:type="character" w:customStyle="1" w:styleId="WW8Num2z3">
    <w:name w:val="WW8Num2z3"/>
    <w:rsid w:val="009B6B7A"/>
  </w:style>
  <w:style w:type="character" w:customStyle="1" w:styleId="WW8Num2z4">
    <w:name w:val="WW8Num2z4"/>
    <w:rsid w:val="009B6B7A"/>
  </w:style>
  <w:style w:type="character" w:customStyle="1" w:styleId="WW8Num2z5">
    <w:name w:val="WW8Num2z5"/>
    <w:rsid w:val="009B6B7A"/>
  </w:style>
  <w:style w:type="character" w:customStyle="1" w:styleId="WW8Num2z6">
    <w:name w:val="WW8Num2z6"/>
    <w:rsid w:val="009B6B7A"/>
  </w:style>
  <w:style w:type="character" w:customStyle="1" w:styleId="WW8Num2z7">
    <w:name w:val="WW8Num2z7"/>
    <w:rsid w:val="009B6B7A"/>
  </w:style>
  <w:style w:type="character" w:customStyle="1" w:styleId="WW8Num2z8">
    <w:name w:val="WW8Num2z8"/>
    <w:rsid w:val="009B6B7A"/>
  </w:style>
  <w:style w:type="character" w:customStyle="1" w:styleId="WW8Num4z3">
    <w:name w:val="WW8Num4z3"/>
    <w:rsid w:val="009B6B7A"/>
  </w:style>
  <w:style w:type="character" w:customStyle="1" w:styleId="WW8Num4z4">
    <w:name w:val="WW8Num4z4"/>
    <w:rsid w:val="009B6B7A"/>
  </w:style>
  <w:style w:type="character" w:customStyle="1" w:styleId="WW8Num4z5">
    <w:name w:val="WW8Num4z5"/>
    <w:rsid w:val="009B6B7A"/>
  </w:style>
  <w:style w:type="character" w:customStyle="1" w:styleId="WW8Num4z6">
    <w:name w:val="WW8Num4z6"/>
    <w:rsid w:val="009B6B7A"/>
  </w:style>
  <w:style w:type="character" w:customStyle="1" w:styleId="WW8Num4z7">
    <w:name w:val="WW8Num4z7"/>
    <w:rsid w:val="009B6B7A"/>
  </w:style>
  <w:style w:type="character" w:customStyle="1" w:styleId="WW8Num4z8">
    <w:name w:val="WW8Num4z8"/>
    <w:rsid w:val="009B6B7A"/>
  </w:style>
  <w:style w:type="character" w:customStyle="1" w:styleId="WW8Num16z1">
    <w:name w:val="WW8Num16z1"/>
    <w:rsid w:val="009B6B7A"/>
    <w:rPr>
      <w:rFonts w:ascii="Courier New" w:hAnsi="Courier New" w:cs="Courier New" w:hint="default"/>
    </w:rPr>
  </w:style>
  <w:style w:type="character" w:customStyle="1" w:styleId="WW8Num16z2">
    <w:name w:val="WW8Num16z2"/>
    <w:rsid w:val="009B6B7A"/>
    <w:rPr>
      <w:rFonts w:ascii="Wingdings" w:hAnsi="Wingdings" w:cs="Wingdings" w:hint="default"/>
    </w:rPr>
  </w:style>
  <w:style w:type="character" w:customStyle="1" w:styleId="WW8Num18z3">
    <w:name w:val="WW8Num18z3"/>
    <w:rsid w:val="009B6B7A"/>
  </w:style>
  <w:style w:type="character" w:customStyle="1" w:styleId="WW8Num18z4">
    <w:name w:val="WW8Num18z4"/>
    <w:rsid w:val="009B6B7A"/>
  </w:style>
  <w:style w:type="character" w:customStyle="1" w:styleId="WW8Num18z5">
    <w:name w:val="WW8Num18z5"/>
    <w:rsid w:val="009B6B7A"/>
  </w:style>
  <w:style w:type="character" w:customStyle="1" w:styleId="WW8Num18z6">
    <w:name w:val="WW8Num18z6"/>
    <w:rsid w:val="009B6B7A"/>
  </w:style>
  <w:style w:type="character" w:customStyle="1" w:styleId="WW8Num18z7">
    <w:name w:val="WW8Num18z7"/>
    <w:rsid w:val="009B6B7A"/>
  </w:style>
  <w:style w:type="character" w:customStyle="1" w:styleId="WW8Num18z8">
    <w:name w:val="WW8Num18z8"/>
    <w:rsid w:val="009B6B7A"/>
  </w:style>
  <w:style w:type="character" w:customStyle="1" w:styleId="WW8Num29z4">
    <w:name w:val="WW8Num29z4"/>
    <w:rsid w:val="009B6B7A"/>
  </w:style>
  <w:style w:type="character" w:customStyle="1" w:styleId="WW8Num29z5">
    <w:name w:val="WW8Num29z5"/>
    <w:rsid w:val="009B6B7A"/>
  </w:style>
  <w:style w:type="character" w:customStyle="1" w:styleId="WW8Num29z6">
    <w:name w:val="WW8Num29z6"/>
    <w:rsid w:val="009B6B7A"/>
  </w:style>
  <w:style w:type="character" w:customStyle="1" w:styleId="WW8Num29z7">
    <w:name w:val="WW8Num29z7"/>
    <w:rsid w:val="009B6B7A"/>
  </w:style>
  <w:style w:type="character" w:customStyle="1" w:styleId="WW8Num29z8">
    <w:name w:val="WW8Num29z8"/>
    <w:rsid w:val="009B6B7A"/>
  </w:style>
  <w:style w:type="character" w:customStyle="1" w:styleId="WW8Num31z1">
    <w:name w:val="WW8Num31z1"/>
    <w:rsid w:val="009B6B7A"/>
    <w:rPr>
      <w:rFonts w:ascii="Courier New" w:hAnsi="Courier New" w:cs="Courier New" w:hint="default"/>
    </w:rPr>
  </w:style>
  <w:style w:type="character" w:customStyle="1" w:styleId="WW8Num35z1">
    <w:name w:val="WW8Num35z1"/>
    <w:rsid w:val="009B6B7A"/>
  </w:style>
  <w:style w:type="character" w:customStyle="1" w:styleId="WW8Num35z2">
    <w:name w:val="WW8Num35z2"/>
    <w:rsid w:val="009B6B7A"/>
  </w:style>
  <w:style w:type="character" w:customStyle="1" w:styleId="WW8Num35z3">
    <w:name w:val="WW8Num35z3"/>
    <w:rsid w:val="009B6B7A"/>
  </w:style>
  <w:style w:type="character" w:customStyle="1" w:styleId="WW8Num35z4">
    <w:name w:val="WW8Num35z4"/>
    <w:rsid w:val="009B6B7A"/>
  </w:style>
  <w:style w:type="character" w:customStyle="1" w:styleId="WW8Num35z5">
    <w:name w:val="WW8Num35z5"/>
    <w:rsid w:val="009B6B7A"/>
  </w:style>
  <w:style w:type="character" w:customStyle="1" w:styleId="WW8Num35z6">
    <w:name w:val="WW8Num35z6"/>
    <w:rsid w:val="009B6B7A"/>
  </w:style>
  <w:style w:type="character" w:customStyle="1" w:styleId="WW8Num35z7">
    <w:name w:val="WW8Num35z7"/>
    <w:rsid w:val="009B6B7A"/>
  </w:style>
  <w:style w:type="character" w:customStyle="1" w:styleId="WW8Num35z8">
    <w:name w:val="WW8Num35z8"/>
    <w:rsid w:val="009B6B7A"/>
  </w:style>
  <w:style w:type="character" w:customStyle="1" w:styleId="WW8Num36z4">
    <w:name w:val="WW8Num36z4"/>
    <w:rsid w:val="009B6B7A"/>
  </w:style>
  <w:style w:type="character" w:customStyle="1" w:styleId="WW8Num36z5">
    <w:name w:val="WW8Num36z5"/>
    <w:rsid w:val="009B6B7A"/>
  </w:style>
  <w:style w:type="character" w:customStyle="1" w:styleId="WW8Num36z6">
    <w:name w:val="WW8Num36z6"/>
    <w:rsid w:val="009B6B7A"/>
  </w:style>
  <w:style w:type="character" w:customStyle="1" w:styleId="WW8Num36z7">
    <w:name w:val="WW8Num36z7"/>
    <w:rsid w:val="009B6B7A"/>
  </w:style>
  <w:style w:type="character" w:customStyle="1" w:styleId="WW8Num36z8">
    <w:name w:val="WW8Num36z8"/>
    <w:rsid w:val="009B6B7A"/>
  </w:style>
  <w:style w:type="character" w:customStyle="1" w:styleId="WW8Num41z3">
    <w:name w:val="WW8Num41z3"/>
    <w:rsid w:val="009B6B7A"/>
    <w:rPr>
      <w:rFonts w:ascii="Symbol" w:hAnsi="Symbol" w:cs="Symbol" w:hint="default"/>
    </w:rPr>
  </w:style>
  <w:style w:type="character" w:customStyle="1" w:styleId="WW8Num42z3">
    <w:name w:val="WW8Num42z3"/>
    <w:rsid w:val="009B6B7A"/>
  </w:style>
  <w:style w:type="character" w:customStyle="1" w:styleId="WW8Num42z4">
    <w:name w:val="WW8Num42z4"/>
    <w:rsid w:val="009B6B7A"/>
  </w:style>
  <w:style w:type="character" w:customStyle="1" w:styleId="WW8Num42z5">
    <w:name w:val="WW8Num42z5"/>
    <w:rsid w:val="009B6B7A"/>
  </w:style>
  <w:style w:type="character" w:customStyle="1" w:styleId="WW8Num42z6">
    <w:name w:val="WW8Num42z6"/>
    <w:rsid w:val="009B6B7A"/>
  </w:style>
  <w:style w:type="character" w:customStyle="1" w:styleId="WW8Num42z7">
    <w:name w:val="WW8Num42z7"/>
    <w:rsid w:val="009B6B7A"/>
  </w:style>
  <w:style w:type="character" w:customStyle="1" w:styleId="WW8Num42z8">
    <w:name w:val="WW8Num42z8"/>
    <w:rsid w:val="009B6B7A"/>
  </w:style>
  <w:style w:type="character" w:customStyle="1" w:styleId="WW8Num43z3">
    <w:name w:val="WW8Num43z3"/>
    <w:rsid w:val="009B6B7A"/>
  </w:style>
  <w:style w:type="character" w:customStyle="1" w:styleId="WW8Num43z4">
    <w:name w:val="WW8Num43z4"/>
    <w:rsid w:val="009B6B7A"/>
  </w:style>
  <w:style w:type="character" w:customStyle="1" w:styleId="WW8Num43z5">
    <w:name w:val="WW8Num43z5"/>
    <w:rsid w:val="009B6B7A"/>
  </w:style>
  <w:style w:type="character" w:customStyle="1" w:styleId="WW8Num43z6">
    <w:name w:val="WW8Num43z6"/>
    <w:rsid w:val="009B6B7A"/>
  </w:style>
  <w:style w:type="character" w:customStyle="1" w:styleId="WW8Num43z7">
    <w:name w:val="WW8Num43z7"/>
    <w:rsid w:val="009B6B7A"/>
  </w:style>
  <w:style w:type="character" w:customStyle="1" w:styleId="WW8Num43z8">
    <w:name w:val="WW8Num43z8"/>
    <w:rsid w:val="009B6B7A"/>
  </w:style>
  <w:style w:type="character" w:customStyle="1" w:styleId="TytuZnak1">
    <w:name w:val="Tytuł Znak1"/>
    <w:rsid w:val="009B6B7A"/>
    <w:rPr>
      <w:rFonts w:ascii="Arial Narrow" w:eastAsia="Times New Roman" w:hAnsi="Arial Narrow" w:cs="Times New Roman"/>
      <w:b/>
      <w:sz w:val="24"/>
      <w:szCs w:val="20"/>
      <w:lang w:val="pl-PL" w:eastAsia="pl-PL"/>
    </w:rPr>
  </w:style>
  <w:style w:type="character" w:customStyle="1" w:styleId="graycolor">
    <w:name w:val="graycolor"/>
    <w:basedOn w:val="Domylnaczcionkaakapitu1"/>
    <w:rsid w:val="009B6B7A"/>
  </w:style>
  <w:style w:type="character" w:customStyle="1" w:styleId="dane1">
    <w:name w:val="dane1"/>
    <w:rsid w:val="009B6B7A"/>
    <w:rPr>
      <w:color w:val="666666"/>
    </w:rPr>
  </w:style>
  <w:style w:type="character" w:styleId="Wyrnieniedelikatne">
    <w:name w:val="Subtle Emphasis"/>
    <w:qFormat/>
    <w:rsid w:val="009B6B7A"/>
    <w:rPr>
      <w:i/>
      <w:iCs/>
      <w:color w:val="404040"/>
    </w:rPr>
  </w:style>
  <w:style w:type="character" w:customStyle="1" w:styleId="Nierozpoznanawzmianka1">
    <w:name w:val="Nierozpoznana wzmianka1"/>
    <w:rsid w:val="009B6B7A"/>
    <w:rPr>
      <w:color w:val="605E5C"/>
      <w:shd w:val="clear" w:color="auto" w:fill="E1DFDD"/>
    </w:rPr>
  </w:style>
  <w:style w:type="character" w:customStyle="1" w:styleId="Odwoaniedokomentarza2">
    <w:name w:val="Odwołanie do komentarza2"/>
    <w:rsid w:val="009B6B7A"/>
    <w:rPr>
      <w:sz w:val="16"/>
      <w:szCs w:val="16"/>
    </w:rPr>
  </w:style>
  <w:style w:type="character" w:customStyle="1" w:styleId="TekstkomentarzaZnak1">
    <w:name w:val="Tekst komentarza Znak1"/>
    <w:rsid w:val="009B6B7A"/>
    <w:rPr>
      <w:rFonts w:ascii="Calibri" w:hAnsi="Calibri" w:cs="Calibri"/>
      <w:lang w:eastAsia="zh-CN"/>
    </w:rPr>
  </w:style>
  <w:style w:type="paragraph" w:customStyle="1" w:styleId="Nagwek20">
    <w:name w:val="Nagłówek2"/>
    <w:basedOn w:val="Normalny"/>
    <w:next w:val="Tekstpodstawowy"/>
    <w:rsid w:val="009B6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B6B7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Tekstkomentarza2">
    <w:name w:val="Tekst komentarza2"/>
    <w:basedOn w:val="Normalny"/>
    <w:rsid w:val="009B6B7A"/>
    <w:rPr>
      <w:sz w:val="20"/>
      <w:szCs w:val="20"/>
      <w:lang w:eastAsia="zh-CN"/>
    </w:rPr>
  </w:style>
  <w:style w:type="paragraph" w:customStyle="1" w:styleId="contacttel">
    <w:name w:val="contact_te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actmail">
    <w:name w:val="contact_mai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9B6B7A"/>
    <w:rPr>
      <w:rFonts w:ascii="Calibri" w:hAnsi="Calibri" w:cs="Calibri"/>
      <w:lang w:eastAsia="zh-CN"/>
    </w:rPr>
  </w:style>
  <w:style w:type="character" w:customStyle="1" w:styleId="Nierozpoznanawzmianka2">
    <w:name w:val="Nierozpoznana wzmianka2"/>
    <w:uiPriority w:val="99"/>
    <w:semiHidden/>
    <w:unhideWhenUsed/>
    <w:rsid w:val="009B6B7A"/>
    <w:rPr>
      <w:color w:val="605E5C"/>
      <w:shd w:val="clear" w:color="auto" w:fill="E1DFDD"/>
    </w:rPr>
  </w:style>
  <w:style w:type="character" w:customStyle="1" w:styleId="ng-binding">
    <w:name w:val="ng-binding"/>
    <w:rsid w:val="00E33098"/>
  </w:style>
  <w:style w:type="character" w:customStyle="1" w:styleId="hgkelc">
    <w:name w:val="hgkelc"/>
    <w:rsid w:val="008D718D"/>
  </w:style>
  <w:style w:type="character" w:customStyle="1" w:styleId="markedcontent">
    <w:name w:val="markedcontent"/>
    <w:rsid w:val="008D718D"/>
  </w:style>
  <w:style w:type="paragraph" w:customStyle="1" w:styleId="Tytu1">
    <w:name w:val="Tytuł1"/>
    <w:basedOn w:val="Normalny"/>
    <w:rsid w:val="008D718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8D718D"/>
  </w:style>
  <w:style w:type="paragraph" w:customStyle="1" w:styleId="paragraph">
    <w:name w:val="paragraph"/>
    <w:basedOn w:val="Normalny"/>
    <w:qFormat/>
    <w:rsid w:val="00372868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qFormat/>
    <w:rsid w:val="00372868"/>
  </w:style>
  <w:style w:type="table" w:customStyle="1" w:styleId="Tabela-Siatka1">
    <w:name w:val="Tabela - Siatka1"/>
    <w:basedOn w:val="Standardowy"/>
    <w:next w:val="Tabela-Siatka"/>
    <w:uiPriority w:val="39"/>
    <w:rsid w:val="00216E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2B1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A07AE6"/>
  </w:style>
  <w:style w:type="character" w:customStyle="1" w:styleId="Nierozpoznanawzmianka3">
    <w:name w:val="Nierozpoznana wzmianka3"/>
    <w:unhideWhenUsed/>
    <w:rsid w:val="00A07AE6"/>
    <w:rPr>
      <w:color w:val="605E5C"/>
      <w:shd w:val="clear" w:color="auto" w:fill="E1DFDD"/>
    </w:rPr>
  </w:style>
  <w:style w:type="character" w:customStyle="1" w:styleId="Normalny2">
    <w:name w:val="Normalny2"/>
    <w:basedOn w:val="Domylnaczcionkaakapitu"/>
    <w:rsid w:val="00DA52A5"/>
  </w:style>
  <w:style w:type="character" w:customStyle="1" w:styleId="Nierozpoznanawzmianka4">
    <w:name w:val="Nierozpoznana wzmianka4"/>
    <w:uiPriority w:val="99"/>
    <w:semiHidden/>
    <w:unhideWhenUsed/>
    <w:rsid w:val="00DA52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D438F-45D9-4588-9700-A899A849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Links>
    <vt:vector size="348" baseType="variant">
      <vt:variant>
        <vt:i4>4915327</vt:i4>
      </vt:variant>
      <vt:variant>
        <vt:i4>258</vt:i4>
      </vt:variant>
      <vt:variant>
        <vt:i4>0</vt:i4>
      </vt:variant>
      <vt:variant>
        <vt:i4>5</vt:i4>
      </vt:variant>
      <vt:variant>
        <vt:lpwstr>https://europa.eu/youreurope/business/product-requirements/labels-markings/ce-marking/index_pl.htm</vt:lpwstr>
      </vt:variant>
      <vt:variant>
        <vt:lpwstr/>
      </vt:variant>
      <vt:variant>
        <vt:i4>2162767</vt:i4>
      </vt:variant>
      <vt:variant>
        <vt:i4>255</vt:i4>
      </vt:variant>
      <vt:variant>
        <vt:i4>0</vt:i4>
      </vt:variant>
      <vt:variant>
        <vt:i4>5</vt:i4>
      </vt:variant>
      <vt:variant>
        <vt:lpwstr>mailto:iod@wup-katowice.pl</vt:lpwstr>
      </vt:variant>
      <vt:variant>
        <vt:lpwstr/>
      </vt:variant>
      <vt:variant>
        <vt:i4>2424866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249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243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240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237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234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225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213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5373957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https://www.gov.pl/web/e-dowod/</vt:lpwstr>
      </vt:variant>
      <vt:variant>
        <vt:lpwstr>Jak-uzywac-e-dowodu</vt:lpwstr>
      </vt:variant>
      <vt:variant>
        <vt:i4>262227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2424866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2818133</vt:i4>
      </vt:variant>
      <vt:variant>
        <vt:i4>171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_Toc141351447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_Toc141351446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_Toc141351445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_Toc141351444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_Toc141351443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_Toc141351442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_Toc141351441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_Toc141351440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_Toc141351439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_Toc141351438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_Toc141351437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_Toc141351436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_Toc141351435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_Toc141351434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_Toc141351433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_Toc141351432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_Toc141351431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_Toc141351430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_Toc141351429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_Toc141351428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_Toc141351427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_Toc141351426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_Toc141351425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_Toc141351424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_Toc141351423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_Toc141351422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_Toc141351421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_Toc141351420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jhoinkis</dc:creator>
  <cp:lastModifiedBy>Anna Galon</cp:lastModifiedBy>
  <cp:revision>3</cp:revision>
  <cp:lastPrinted>2024-03-12T10:29:00Z</cp:lastPrinted>
  <dcterms:created xsi:type="dcterms:W3CDTF">2024-06-25T07:56:00Z</dcterms:created>
  <dcterms:modified xsi:type="dcterms:W3CDTF">2024-06-25T07:59:00Z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t">
    <vt:lpwstr>SWZ TP 2 22</vt:lpwstr>
  </property>
</Properties>
</file>