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0EE54C1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747EC">
        <w:rPr>
          <w:rFonts w:ascii="Calibri" w:hAnsi="Calibri" w:cs="Calibri"/>
          <w:color w:val="000000" w:themeColor="text1"/>
          <w:szCs w:val="24"/>
          <w:lang w:val="pl-PL"/>
        </w:rPr>
        <w:t>69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59542DC" w:rsidR="00461A48" w:rsidRDefault="001747EC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1747EC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1242D7" w:rsidRPr="001242D7">
        <w:rPr>
          <w:rFonts w:ascii="Calibri" w:eastAsia="Calibri" w:hAnsi="Calibri" w:cs="Calibri"/>
          <w:b/>
          <w:bCs/>
          <w:sz w:val="22"/>
          <w:szCs w:val="22"/>
        </w:rPr>
        <w:t>BUDOWA PARKINGU DLA AUTOBUSÓW I SAMOCHODÓW OSOBOWYCH W CIĘŻKOWICACH- ETAP II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="00461A48"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0CA79C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747EC">
        <w:rPr>
          <w:rFonts w:ascii="Calibri" w:hAnsi="Calibri" w:cs="Calibri"/>
          <w:color w:val="000000" w:themeColor="text1"/>
          <w:szCs w:val="24"/>
          <w:lang w:val="pl-PL"/>
        </w:rPr>
        <w:t>69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7E0F0B9B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C6F9D" w:rsidRPr="005C6F9D">
        <w:rPr>
          <w:rFonts w:asciiTheme="minorHAnsi" w:hAnsiTheme="minorHAnsi"/>
          <w:b/>
          <w:bCs/>
          <w:sz w:val="22"/>
          <w:szCs w:val="22"/>
          <w:lang w:eastAsia="ar-SA"/>
        </w:rPr>
        <w:t>BUDOWA PARKINGU DLA AUTOBUSÓW I SAMOCHODÓW OSOBOWYCH W CIĘŻKOWICACH- ETAP II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0D6E8912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C6F9D" w:rsidRPr="005C6F9D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PARKINGU DLA AUTOBUSÓW I SAMOCHODÓW OSOBOWYCH W CIĘŻKOWICACH- ETAP II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74A6F">
        <w:rPr>
          <w:rFonts w:asciiTheme="minorHAnsi" w:hAnsiTheme="minorHAnsi"/>
          <w:sz w:val="22"/>
          <w:szCs w:val="22"/>
          <w:lang w:eastAsia="ar-SA"/>
        </w:rPr>
      </w:r>
      <w:r w:rsidR="00974A6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74A6F">
        <w:rPr>
          <w:rFonts w:asciiTheme="minorHAnsi" w:hAnsiTheme="minorHAnsi"/>
          <w:sz w:val="22"/>
          <w:szCs w:val="22"/>
          <w:lang w:eastAsia="ar-SA"/>
        </w:rPr>
      </w:r>
      <w:r w:rsidR="00974A6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26891FC9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5C6F9D" w:rsidRPr="005C6F9D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BUDOWA PARKINGU DLA AUTOBUSÓW I SAMOCHODÓW OSOBOWYCH W CIĘŻKOWICACH- ETAP II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57B993E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C6F9D" w:rsidRPr="005C6F9D">
        <w:rPr>
          <w:rFonts w:asciiTheme="minorHAnsi" w:hAnsiTheme="minorHAnsi"/>
          <w:b/>
          <w:bCs/>
          <w:sz w:val="22"/>
          <w:szCs w:val="22"/>
          <w:lang w:eastAsia="ar-SA"/>
        </w:rPr>
        <w:t>BUDOWA PARKINGU DLA AUTOBUSÓW I SAMOCHODÓW OSOBOWYCH W CIĘŻKOWICACH- ETAP II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2267B1E5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747EC">
        <w:rPr>
          <w:rFonts w:ascii="Calibri" w:hAnsi="Calibri" w:cs="Calibri"/>
          <w:color w:val="000000" w:themeColor="text1"/>
          <w:szCs w:val="24"/>
          <w:lang w:val="pl-PL"/>
        </w:rPr>
        <w:t>69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65D5B81F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5C6F9D" w:rsidRPr="005C6F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CIĘŻKOWICACH- ETAP II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7674FB4F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747E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E1C2EF6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C6F9D" w:rsidRPr="005C6F9D">
        <w:rPr>
          <w:rFonts w:asciiTheme="minorHAnsi" w:hAnsiTheme="minorHAnsi" w:cstheme="minorHAnsi"/>
          <w:b/>
          <w:bCs/>
          <w:sz w:val="22"/>
          <w:szCs w:val="22"/>
        </w:rPr>
        <w:t>BUDOWA PARKINGU DLA AUTOBUSÓW I SAMOCHODÓW OSOBOWYCH W CIĘŻKOWICACH- ETAP II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74A6F">
        <w:rPr>
          <w:rFonts w:asciiTheme="minorHAnsi" w:hAnsiTheme="minorHAnsi" w:cstheme="minorHAnsi"/>
          <w:sz w:val="22"/>
          <w:szCs w:val="22"/>
        </w:rPr>
      </w:r>
      <w:r w:rsidR="00974A6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74A6F">
        <w:rPr>
          <w:rFonts w:asciiTheme="minorHAnsi" w:hAnsiTheme="minorHAnsi" w:cstheme="minorHAnsi"/>
          <w:sz w:val="22"/>
          <w:szCs w:val="22"/>
        </w:rPr>
      </w:r>
      <w:r w:rsidR="00974A6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44D8C5B5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747E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38B4C264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5C6F9D" w:rsidRPr="005C6F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CIĘŻKOWICACH- ETAP II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7"/>
    </w:p>
    <w:p w14:paraId="18296F58" w14:textId="36E96012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33A2B59B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F01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78B51D5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5D6D84" w:rsidRPr="005D6D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PARKINGU DLA AUTOBUSÓW I SAMOCHODÓW OSOBOWYCH W CIĘŻKOWICACH- ETAP II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6E9D0C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D6D84" w:rsidRPr="005D6D84">
        <w:rPr>
          <w:rFonts w:asciiTheme="minorHAnsi" w:hAnsiTheme="minorHAnsi" w:cstheme="minorHAnsi"/>
          <w:b/>
          <w:bCs/>
          <w:sz w:val="22"/>
          <w:szCs w:val="22"/>
        </w:rPr>
        <w:t>BUDOWA PARKINGU DLA AUTOBUSÓW I SAMOCHODÓW OSOBOWYCH W CIĘŻKOWICACH- ETAP II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A013DE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F016A">
        <w:rPr>
          <w:rFonts w:ascii="Calibri" w:hAnsi="Calibri" w:cs="Calibri"/>
          <w:color w:val="000000" w:themeColor="text1"/>
          <w:szCs w:val="24"/>
          <w:lang w:val="pl-PL"/>
        </w:rPr>
        <w:t>69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11095D9C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5D6D84" w:rsidRPr="005D6D8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CIĘŻKOWICACH- ETAP II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3EDBE593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649BF">
        <w:rPr>
          <w:rFonts w:ascii="Calibri" w:hAnsi="Calibri" w:cs="Calibri"/>
          <w:color w:val="000000" w:themeColor="text1"/>
          <w:szCs w:val="24"/>
          <w:lang w:val="pl-PL"/>
        </w:rPr>
        <w:t>69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757258F4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5D6D84" w:rsidRPr="005D6D8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CIĘŻKOWICACH- ETAP II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8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1482"/>
      </w:tblGrid>
      <w:tr w:rsidR="00E06117" w14:paraId="204F8C5B" w14:textId="77777777" w:rsidTr="00E06117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E06117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E06117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E06117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5E735749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974A6F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EE62F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8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0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1B496B"/>
    <w:multiLevelType w:val="hybridMultilevel"/>
    <w:tmpl w:val="A5DA487C"/>
    <w:lvl w:ilvl="0" w:tplc="52D2D9F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8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1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0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0825F20"/>
    <w:multiLevelType w:val="multilevel"/>
    <w:tmpl w:val="EE7471D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6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9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3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2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3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2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6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1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6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8"/>
  </w:num>
  <w:num w:numId="2" w16cid:durableId="950014312">
    <w:abstractNumId w:val="126"/>
  </w:num>
  <w:num w:numId="3" w16cid:durableId="556863291">
    <w:abstractNumId w:val="106"/>
  </w:num>
  <w:num w:numId="4" w16cid:durableId="1674645287">
    <w:abstractNumId w:val="51"/>
  </w:num>
  <w:num w:numId="5" w16cid:durableId="53703644">
    <w:abstractNumId w:val="0"/>
  </w:num>
  <w:num w:numId="6" w16cid:durableId="1325745842">
    <w:abstractNumId w:val="99"/>
  </w:num>
  <w:num w:numId="7" w16cid:durableId="1494880759">
    <w:abstractNumId w:val="78"/>
  </w:num>
  <w:num w:numId="8" w16cid:durableId="20210052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100"/>
  </w:num>
  <w:num w:numId="10" w16cid:durableId="1281032837">
    <w:abstractNumId w:val="153"/>
  </w:num>
  <w:num w:numId="11" w16cid:durableId="1781410350">
    <w:abstractNumId w:val="158"/>
  </w:num>
  <w:num w:numId="12" w16cid:durableId="229579455">
    <w:abstractNumId w:val="122"/>
  </w:num>
  <w:num w:numId="13" w16cid:durableId="1175655442">
    <w:abstractNumId w:val="168"/>
  </w:num>
  <w:num w:numId="14" w16cid:durableId="321667240">
    <w:abstractNumId w:val="98"/>
  </w:num>
  <w:num w:numId="15" w16cid:durableId="1769232666">
    <w:abstractNumId w:val="123"/>
  </w:num>
  <w:num w:numId="16" w16cid:durableId="372390748">
    <w:abstractNumId w:val="23"/>
  </w:num>
  <w:num w:numId="17" w16cid:durableId="857933324">
    <w:abstractNumId w:val="95"/>
  </w:num>
  <w:num w:numId="18" w16cid:durableId="978877134">
    <w:abstractNumId w:val="25"/>
  </w:num>
  <w:num w:numId="19" w16cid:durableId="1652444403">
    <w:abstractNumId w:val="54"/>
  </w:num>
  <w:num w:numId="20" w16cid:durableId="209803863">
    <w:abstractNumId w:val="164"/>
  </w:num>
  <w:num w:numId="21" w16cid:durableId="1439250250">
    <w:abstractNumId w:val="20"/>
  </w:num>
  <w:num w:numId="22" w16cid:durableId="396363602">
    <w:abstractNumId w:val="76"/>
  </w:num>
  <w:num w:numId="23" w16cid:durableId="606814781">
    <w:abstractNumId w:val="163"/>
  </w:num>
  <w:num w:numId="24" w16cid:durableId="242616070">
    <w:abstractNumId w:val="151"/>
  </w:num>
  <w:num w:numId="25" w16cid:durableId="33433877">
    <w:abstractNumId w:val="145"/>
  </w:num>
  <w:num w:numId="26" w16cid:durableId="2094818313">
    <w:abstractNumId w:val="149"/>
  </w:num>
  <w:num w:numId="27" w16cid:durableId="1206217070">
    <w:abstractNumId w:val="64"/>
  </w:num>
  <w:num w:numId="28" w16cid:durableId="1909655365">
    <w:abstractNumId w:val="156"/>
  </w:num>
  <w:num w:numId="29" w16cid:durableId="831874321">
    <w:abstractNumId w:val="144"/>
  </w:num>
  <w:num w:numId="30" w16cid:durableId="2001077753">
    <w:abstractNumId w:val="47"/>
  </w:num>
  <w:num w:numId="31" w16cid:durableId="664631319">
    <w:abstractNumId w:val="147"/>
  </w:num>
  <w:num w:numId="32" w16cid:durableId="1401829872">
    <w:abstractNumId w:val="127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5"/>
  </w:num>
  <w:num w:numId="37" w16cid:durableId="46758270">
    <w:abstractNumId w:val="160"/>
  </w:num>
  <w:num w:numId="38" w16cid:durableId="374039048">
    <w:abstractNumId w:val="55"/>
  </w:num>
  <w:num w:numId="39" w16cid:durableId="636301623">
    <w:abstractNumId w:val="49"/>
  </w:num>
  <w:num w:numId="40" w16cid:durableId="136067798">
    <w:abstractNumId w:val="132"/>
  </w:num>
  <w:num w:numId="41" w16cid:durableId="1315641991">
    <w:abstractNumId w:val="171"/>
  </w:num>
  <w:num w:numId="42" w16cid:durableId="873076985">
    <w:abstractNumId w:val="66"/>
  </w:num>
  <w:num w:numId="43" w16cid:durableId="361707268">
    <w:abstractNumId w:val="112"/>
  </w:num>
  <w:num w:numId="44" w16cid:durableId="1482426274">
    <w:abstractNumId w:val="28"/>
  </w:num>
  <w:num w:numId="45" w16cid:durableId="939680322">
    <w:abstractNumId w:val="124"/>
  </w:num>
  <w:num w:numId="46" w16cid:durableId="1117064848">
    <w:abstractNumId w:val="142"/>
  </w:num>
  <w:num w:numId="47" w16cid:durableId="856700021">
    <w:abstractNumId w:val="125"/>
  </w:num>
  <w:num w:numId="48" w16cid:durableId="904994157">
    <w:abstractNumId w:val="134"/>
  </w:num>
  <w:num w:numId="49" w16cid:durableId="1768698077">
    <w:abstractNumId w:val="89"/>
  </w:num>
  <w:num w:numId="50" w16cid:durableId="968364996">
    <w:abstractNumId w:val="93"/>
  </w:num>
  <w:num w:numId="51" w16cid:durableId="855315632">
    <w:abstractNumId w:val="91"/>
  </w:num>
  <w:num w:numId="52" w16cid:durableId="909657828">
    <w:abstractNumId w:val="172"/>
  </w:num>
  <w:num w:numId="53" w16cid:durableId="585726296">
    <w:abstractNumId w:val="150"/>
  </w:num>
  <w:num w:numId="54" w16cid:durableId="1282541474">
    <w:abstractNumId w:val="79"/>
  </w:num>
  <w:num w:numId="55" w16cid:durableId="1287615210">
    <w:abstractNumId w:val="159"/>
  </w:num>
  <w:num w:numId="56" w16cid:durableId="817038846">
    <w:abstractNumId w:val="96"/>
  </w:num>
  <w:num w:numId="57" w16cid:durableId="996762331">
    <w:abstractNumId w:val="152"/>
  </w:num>
  <w:num w:numId="58" w16cid:durableId="1148866160">
    <w:abstractNumId w:val="108"/>
  </w:num>
  <w:num w:numId="59" w16cid:durableId="405808376">
    <w:abstractNumId w:val="135"/>
  </w:num>
  <w:num w:numId="60" w16cid:durableId="191465417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4"/>
  </w:num>
  <w:num w:numId="63" w16cid:durableId="611017518">
    <w:abstractNumId w:val="26"/>
  </w:num>
  <w:num w:numId="64" w16cid:durableId="14676199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6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7"/>
  </w:num>
  <w:num w:numId="72" w16cid:durableId="1694379097">
    <w:abstractNumId w:val="41"/>
  </w:num>
  <w:num w:numId="73" w16cid:durableId="105195422">
    <w:abstractNumId w:val="77"/>
  </w:num>
  <w:num w:numId="74" w16cid:durableId="1139834585">
    <w:abstractNumId w:val="136"/>
  </w:num>
  <w:num w:numId="75" w16cid:durableId="482820148">
    <w:abstractNumId w:val="101"/>
  </w:num>
  <w:num w:numId="76" w16cid:durableId="1307777936">
    <w:abstractNumId w:val="69"/>
  </w:num>
  <w:num w:numId="77" w16cid:durableId="957568541">
    <w:abstractNumId w:val="97"/>
  </w:num>
  <w:num w:numId="78" w16cid:durableId="1349520975">
    <w:abstractNumId w:val="117"/>
  </w:num>
  <w:num w:numId="79" w16cid:durableId="2136827999">
    <w:abstractNumId w:val="161"/>
  </w:num>
  <w:num w:numId="80" w16cid:durableId="553738622">
    <w:abstractNumId w:val="53"/>
  </w:num>
  <w:num w:numId="81" w16cid:durableId="837815405">
    <w:abstractNumId w:val="75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31"/>
  </w:num>
  <w:num w:numId="85" w16cid:durableId="1274168389">
    <w:abstractNumId w:val="109"/>
    <w:lvlOverride w:ilvl="0">
      <w:startOverride w:val="1"/>
    </w:lvlOverride>
  </w:num>
  <w:num w:numId="86" w16cid:durableId="317422876">
    <w:abstractNumId w:val="167"/>
  </w:num>
  <w:num w:numId="87" w16cid:durableId="122426908">
    <w:abstractNumId w:val="129"/>
  </w:num>
  <w:num w:numId="88" w16cid:durableId="1331833489">
    <w:abstractNumId w:val="30"/>
  </w:num>
  <w:num w:numId="89" w16cid:durableId="128405883">
    <w:abstractNumId w:val="137"/>
  </w:num>
  <w:num w:numId="90" w16cid:durableId="898904989">
    <w:abstractNumId w:val="34"/>
  </w:num>
  <w:num w:numId="91" w16cid:durableId="1741445567">
    <w:abstractNumId w:val="94"/>
  </w:num>
  <w:num w:numId="92" w16cid:durableId="1605766338">
    <w:abstractNumId w:val="38"/>
  </w:num>
  <w:num w:numId="93" w16cid:durableId="2061443758">
    <w:abstractNumId w:val="128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50"/>
  </w:num>
  <w:num w:numId="96" w16cid:durableId="182980654">
    <w:abstractNumId w:val="85"/>
  </w:num>
  <w:num w:numId="97" w16cid:durableId="1197231302">
    <w:abstractNumId w:val="83"/>
  </w:num>
  <w:num w:numId="98" w16cid:durableId="660238852">
    <w:abstractNumId w:val="22"/>
  </w:num>
  <w:num w:numId="99" w16cid:durableId="742071707">
    <w:abstractNumId w:val="120"/>
  </w:num>
  <w:num w:numId="100" w16cid:durableId="1884362474">
    <w:abstractNumId w:val="81"/>
  </w:num>
  <w:num w:numId="101" w16cid:durableId="1078598251">
    <w:abstractNumId w:val="59"/>
  </w:num>
  <w:num w:numId="102" w16cid:durableId="79221486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2"/>
  </w:num>
  <w:num w:numId="105" w16cid:durableId="965622618">
    <w:abstractNumId w:val="29"/>
  </w:num>
  <w:num w:numId="106" w16cid:durableId="463350895">
    <w:abstractNumId w:val="119"/>
  </w:num>
  <w:num w:numId="107" w16cid:durableId="57946309">
    <w:abstractNumId w:val="113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41"/>
  </w:num>
  <w:num w:numId="110" w16cid:durableId="2016616334">
    <w:abstractNumId w:val="60"/>
  </w:num>
  <w:num w:numId="111" w16cid:durableId="451435409">
    <w:abstractNumId w:val="56"/>
  </w:num>
  <w:num w:numId="112" w16cid:durableId="2095667648">
    <w:abstractNumId w:val="111"/>
  </w:num>
  <w:num w:numId="113" w16cid:durableId="1525747091">
    <w:abstractNumId w:val="121"/>
  </w:num>
  <w:num w:numId="114" w16cid:durableId="1400052087">
    <w:abstractNumId w:val="40"/>
  </w:num>
  <w:num w:numId="115" w16cid:durableId="1787846638">
    <w:abstractNumId w:val="130"/>
  </w:num>
  <w:num w:numId="116" w16cid:durableId="1415860368">
    <w:abstractNumId w:val="115"/>
  </w:num>
  <w:num w:numId="117" w16cid:durableId="2097625056">
    <w:abstractNumId w:val="140"/>
  </w:num>
  <w:num w:numId="118" w16cid:durableId="1855145765">
    <w:abstractNumId w:val="80"/>
  </w:num>
  <w:num w:numId="119" w16cid:durableId="1692415537">
    <w:abstractNumId w:val="35"/>
  </w:num>
  <w:num w:numId="120" w16cid:durableId="855191650">
    <w:abstractNumId w:val="57"/>
  </w:num>
  <w:num w:numId="121" w16cid:durableId="1051853459">
    <w:abstractNumId w:val="133"/>
  </w:num>
  <w:num w:numId="122" w16cid:durableId="808400357">
    <w:abstractNumId w:val="52"/>
  </w:num>
  <w:num w:numId="123" w16cid:durableId="1748920297">
    <w:abstractNumId w:val="90"/>
  </w:num>
  <w:num w:numId="124" w16cid:durableId="1952858198">
    <w:abstractNumId w:val="70"/>
  </w:num>
  <w:num w:numId="125" w16cid:durableId="104496683">
    <w:abstractNumId w:val="154"/>
  </w:num>
  <w:num w:numId="126" w16cid:durableId="1749955711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62"/>
  </w:num>
  <w:num w:numId="129" w16cid:durableId="1444690457">
    <w:abstractNumId w:val="39"/>
  </w:num>
  <w:num w:numId="130" w16cid:durableId="1067726454">
    <w:abstractNumId w:val="84"/>
  </w:num>
  <w:num w:numId="131" w16cid:durableId="588582606">
    <w:abstractNumId w:val="48"/>
  </w:num>
  <w:num w:numId="132" w16cid:durableId="1146166790">
    <w:abstractNumId w:val="88"/>
  </w:num>
  <w:num w:numId="133" w16cid:durableId="889148218">
    <w:abstractNumId w:val="139"/>
  </w:num>
  <w:num w:numId="134" w16cid:durableId="1075199723">
    <w:abstractNumId w:val="104"/>
  </w:num>
  <w:num w:numId="135" w16cid:durableId="88044520">
    <w:abstractNumId w:val="68"/>
  </w:num>
  <w:num w:numId="136" w16cid:durableId="235239114">
    <w:abstractNumId w:val="67"/>
  </w:num>
  <w:num w:numId="137" w16cid:durableId="1242375027">
    <w:abstractNumId w:val="58"/>
  </w:num>
  <w:num w:numId="138" w16cid:durableId="62144050">
    <w:abstractNumId w:val="165"/>
  </w:num>
  <w:num w:numId="139" w16cid:durableId="159469267">
    <w:abstractNumId w:val="45"/>
  </w:num>
  <w:num w:numId="140" w16cid:durableId="1612741418">
    <w:abstractNumId w:val="169"/>
  </w:num>
  <w:num w:numId="141" w16cid:durableId="341200545">
    <w:abstractNumId w:val="63"/>
  </w:num>
  <w:num w:numId="142" w16cid:durableId="1057128429">
    <w:abstractNumId w:val="86"/>
  </w:num>
  <w:num w:numId="143" w16cid:durableId="1756904005">
    <w:abstractNumId w:val="110"/>
  </w:num>
  <w:num w:numId="144" w16cid:durableId="1519782085">
    <w:abstractNumId w:val="102"/>
  </w:num>
  <w:num w:numId="145" w16cid:durableId="561795812">
    <w:abstractNumId w:val="155"/>
  </w:num>
  <w:num w:numId="146" w16cid:durableId="1295256694">
    <w:abstractNumId w:val="118"/>
  </w:num>
  <w:num w:numId="147" w16cid:durableId="1031691111">
    <w:abstractNumId w:val="87"/>
  </w:num>
  <w:num w:numId="148" w16cid:durableId="880282762">
    <w:abstractNumId w:val="107"/>
  </w:num>
  <w:num w:numId="149" w16cid:durableId="921068784">
    <w:abstractNumId w:val="116"/>
  </w:num>
  <w:num w:numId="150" w16cid:durableId="1014111666">
    <w:abstractNumId w:val="143"/>
  </w:num>
  <w:num w:numId="151" w16cid:durableId="536355516">
    <w:abstractNumId w:val="92"/>
  </w:num>
  <w:num w:numId="152" w16cid:durableId="1994218056">
    <w:abstractNumId w:val="46"/>
  </w:num>
  <w:num w:numId="153" w16cid:durableId="1976064043">
    <w:abstractNumId w:val="73"/>
  </w:num>
  <w:num w:numId="154" w16cid:durableId="829254203">
    <w:abstractNumId w:val="65"/>
  </w:num>
  <w:num w:numId="155" w16cid:durableId="117840616">
    <w:abstractNumId w:val="114"/>
  </w:num>
  <w:num w:numId="156" w16cid:durableId="891162085">
    <w:abstractNumId w:val="71"/>
  </w:num>
  <w:num w:numId="157" w16cid:durableId="1475415256">
    <w:abstractNumId w:val="4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21D5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7EC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224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E6F"/>
    <w:rsid w:val="001E3390"/>
    <w:rsid w:val="001E4CCB"/>
    <w:rsid w:val="001E6F4B"/>
    <w:rsid w:val="001E75AA"/>
    <w:rsid w:val="001E7873"/>
    <w:rsid w:val="001E79F0"/>
    <w:rsid w:val="001F016A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391"/>
    <w:rsid w:val="0024297C"/>
    <w:rsid w:val="00243020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34DC"/>
    <w:rsid w:val="002639CC"/>
    <w:rsid w:val="002643AE"/>
    <w:rsid w:val="0026520A"/>
    <w:rsid w:val="0026522B"/>
    <w:rsid w:val="00265DDA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B1D"/>
    <w:rsid w:val="00321C3E"/>
    <w:rsid w:val="00322132"/>
    <w:rsid w:val="003221CE"/>
    <w:rsid w:val="00323AFD"/>
    <w:rsid w:val="00323B39"/>
    <w:rsid w:val="0032406F"/>
    <w:rsid w:val="00324715"/>
    <w:rsid w:val="00324CA7"/>
    <w:rsid w:val="003252A9"/>
    <w:rsid w:val="00325C18"/>
    <w:rsid w:val="00326212"/>
    <w:rsid w:val="00326965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13E8"/>
    <w:rsid w:val="0035236C"/>
    <w:rsid w:val="00352496"/>
    <w:rsid w:val="00352A57"/>
    <w:rsid w:val="00353CCB"/>
    <w:rsid w:val="00353E2F"/>
    <w:rsid w:val="00354F5A"/>
    <w:rsid w:val="00355457"/>
    <w:rsid w:val="00355ABC"/>
    <w:rsid w:val="00355F7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4A5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DA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314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9BF"/>
    <w:rsid w:val="00464A27"/>
    <w:rsid w:val="004656B8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307C"/>
    <w:rsid w:val="004831B9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45A8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11F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5EF7"/>
    <w:rsid w:val="006D6143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17B2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BE0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210"/>
    <w:rsid w:val="00B22756"/>
    <w:rsid w:val="00B22881"/>
    <w:rsid w:val="00B2311F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8D6"/>
    <w:rsid w:val="00B32BD7"/>
    <w:rsid w:val="00B32EF9"/>
    <w:rsid w:val="00B3313A"/>
    <w:rsid w:val="00B33C41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2DC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8EF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4E6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AFE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E7CB4"/>
    <w:rsid w:val="00FF0D30"/>
    <w:rsid w:val="00FF15D8"/>
    <w:rsid w:val="00FF1B54"/>
    <w:rsid w:val="00FF236F"/>
    <w:rsid w:val="00FF2FB5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20</Pages>
  <Words>4151</Words>
  <Characters>24907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29001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143</cp:revision>
  <cp:lastPrinted>2023-06-19T10:53:00Z</cp:lastPrinted>
  <dcterms:created xsi:type="dcterms:W3CDTF">2022-02-24T10:14:00Z</dcterms:created>
  <dcterms:modified xsi:type="dcterms:W3CDTF">2023-07-28T11:01:00Z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