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2540" w14:textId="77777777" w:rsidR="00707294" w:rsidRPr="00D15FFF" w:rsidRDefault="00707294" w:rsidP="00707294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F2DB4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8F4112F" wp14:editId="6643F06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620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EA94E" w14:textId="77777777" w:rsidR="00707294" w:rsidRDefault="00707294" w:rsidP="00707294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911BB8C" w14:textId="77777777" w:rsidR="00707294" w:rsidRPr="0020639F" w:rsidRDefault="00707294" w:rsidP="007072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54DC21" w14:textId="77777777" w:rsidR="00707294" w:rsidRPr="00AF1BBC" w:rsidRDefault="00707294" w:rsidP="0070729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Wykaz narzędzi, wyposażenia zakładu lub urządzeń technicznych dostępnych Wykonawcy</w:t>
                            </w:r>
                          </w:p>
                          <w:p w14:paraId="2A8D9D28" w14:textId="77777777" w:rsidR="00707294" w:rsidRPr="00AF1BBC" w:rsidRDefault="00707294" w:rsidP="0070729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(w celu wykonania niniejszego zamówienia publicznego) </w:t>
                            </w:r>
                          </w:p>
                          <w:p w14:paraId="15D2BFBB" w14:textId="77777777" w:rsidR="00707294" w:rsidRPr="002D3DCF" w:rsidRDefault="00707294" w:rsidP="0070729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4112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60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" fillcolor="silver" strokeweight=".5pt">
                <v:textbox inset="7.45pt,3.85pt,7.45pt,3.85pt">
                  <w:txbxContent>
                    <w:p w14:paraId="00DEA94E" w14:textId="77777777" w:rsidR="00707294" w:rsidRDefault="00707294" w:rsidP="00707294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911BB8C" w14:textId="77777777" w:rsidR="00707294" w:rsidRPr="0020639F" w:rsidRDefault="00707294" w:rsidP="0070729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54DC21" w14:textId="77777777" w:rsidR="00707294" w:rsidRPr="00AF1BBC" w:rsidRDefault="00707294" w:rsidP="0070729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Wykaz narzędzi, wyposażenia zakładu lub urządzeń technicznych dostępnych Wykonawcy</w:t>
                      </w:r>
                    </w:p>
                    <w:p w14:paraId="2A8D9D28" w14:textId="77777777" w:rsidR="00707294" w:rsidRPr="00AF1BBC" w:rsidRDefault="00707294" w:rsidP="0070729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(w celu wykonania niniejszego zamówienia publicznego) </w:t>
                      </w:r>
                    </w:p>
                    <w:p w14:paraId="15D2BFBB" w14:textId="77777777" w:rsidR="00707294" w:rsidRPr="002D3DCF" w:rsidRDefault="00707294" w:rsidP="0070729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F2D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402BEA8E" w14:textId="77777777" w:rsidR="00707294" w:rsidRPr="00CD0E2E" w:rsidRDefault="00707294" w:rsidP="00707294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6FD22F69" w14:textId="77777777" w:rsidR="00707294" w:rsidRPr="00BD311E" w:rsidRDefault="00707294" w:rsidP="0070729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591F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591F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591F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PN</w:t>
      </w:r>
      <w:r w:rsidRPr="00591F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591F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591F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6D71C993" w14:textId="77777777" w:rsidR="00707294" w:rsidRPr="00851FF0" w:rsidRDefault="00707294" w:rsidP="0070729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30374717"/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bookmarkEnd w:id="0"/>
    <w:p w14:paraId="414F051D" w14:textId="77777777" w:rsidR="00707294" w:rsidRPr="00BD311E" w:rsidRDefault="00707294" w:rsidP="0070729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F83F4FE" w14:textId="77777777" w:rsidR="00707294" w:rsidRPr="00BD311E" w:rsidRDefault="00707294" w:rsidP="00707294">
      <w:pPr>
        <w:rPr>
          <w:rFonts w:asciiTheme="minorHAnsi" w:hAnsiTheme="minorHAnsi" w:cstheme="minorHAnsi"/>
        </w:rPr>
      </w:pPr>
    </w:p>
    <w:p w14:paraId="545A6460" w14:textId="77777777" w:rsidR="00707294" w:rsidRPr="00BD311E" w:rsidRDefault="00707294" w:rsidP="00707294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Nazwa Wykonawcy:   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D311E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 </w:t>
      </w:r>
    </w:p>
    <w:p w14:paraId="2AC9A83E" w14:textId="77777777" w:rsidR="00707294" w:rsidRPr="00BD311E" w:rsidRDefault="00707294" w:rsidP="00707294">
      <w:pPr>
        <w:rPr>
          <w:rFonts w:asciiTheme="minorHAnsi" w:hAnsiTheme="minorHAnsi" w:cstheme="minorHAnsi"/>
          <w:sz w:val="20"/>
          <w:szCs w:val="20"/>
        </w:rPr>
      </w:pPr>
    </w:p>
    <w:p w14:paraId="1548258C" w14:textId="77777777" w:rsidR="00707294" w:rsidRPr="00BD311E" w:rsidRDefault="00707294" w:rsidP="00707294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Adres Wykonawcy:     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D311E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14:paraId="0BD5293B" w14:textId="77777777" w:rsidR="00707294" w:rsidRPr="00BD311E" w:rsidRDefault="00707294" w:rsidP="00707294">
      <w:pPr>
        <w:rPr>
          <w:rFonts w:asciiTheme="minorHAnsi" w:hAnsiTheme="minorHAnsi" w:cstheme="minorHAnsi"/>
          <w:sz w:val="20"/>
          <w:szCs w:val="20"/>
        </w:rPr>
      </w:pPr>
    </w:p>
    <w:p w14:paraId="0B9B66D9" w14:textId="77777777" w:rsidR="00707294" w:rsidRPr="00BD311E" w:rsidRDefault="00707294" w:rsidP="00707294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Numer telefonu/e-mail:  _________________________________________________________________________</w:t>
      </w:r>
    </w:p>
    <w:p w14:paraId="63C53EF7" w14:textId="77777777" w:rsidR="00707294" w:rsidRPr="00BD311E" w:rsidRDefault="00707294" w:rsidP="00707294">
      <w:pPr>
        <w:rPr>
          <w:rFonts w:asciiTheme="minorHAnsi" w:hAnsiTheme="minorHAnsi" w:cstheme="minorHAnsi"/>
        </w:rPr>
      </w:pPr>
    </w:p>
    <w:p w14:paraId="210D630C" w14:textId="77777777" w:rsidR="00707294" w:rsidRPr="00BD311E" w:rsidRDefault="00707294" w:rsidP="00707294">
      <w:pPr>
        <w:rPr>
          <w:rFonts w:asciiTheme="minorHAnsi" w:hAnsiTheme="minorHAnsi" w:cstheme="minorHAnsi"/>
        </w:rPr>
      </w:pPr>
      <w:r w:rsidRPr="00BD311E">
        <w:rPr>
          <w:rFonts w:asciiTheme="minorHAnsi" w:hAnsiTheme="minorHAnsi" w:cstheme="minorHAnsi"/>
        </w:rPr>
        <w:tab/>
      </w:r>
      <w:r w:rsidRPr="00BD311E">
        <w:rPr>
          <w:rFonts w:asciiTheme="minorHAnsi" w:hAnsiTheme="minorHAnsi" w:cstheme="minorHAnsi"/>
        </w:rPr>
        <w:tab/>
      </w:r>
      <w:r w:rsidRPr="00BD311E">
        <w:rPr>
          <w:rFonts w:asciiTheme="minorHAnsi" w:hAnsiTheme="minorHAnsi" w:cstheme="minorHAnsi"/>
        </w:rPr>
        <w:tab/>
      </w:r>
    </w:p>
    <w:tbl>
      <w:tblPr>
        <w:tblW w:w="951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366"/>
        <w:gridCol w:w="4423"/>
      </w:tblGrid>
      <w:tr w:rsidR="00707294" w:rsidRPr="00BD311E" w14:paraId="3C2C7350" w14:textId="77777777" w:rsidTr="00D534F0">
        <w:trPr>
          <w:trHeight w:val="275"/>
        </w:trPr>
        <w:tc>
          <w:tcPr>
            <w:tcW w:w="729" w:type="dxa"/>
            <w:shd w:val="clear" w:color="auto" w:fill="FFFF00"/>
            <w:vAlign w:val="center"/>
          </w:tcPr>
          <w:p w14:paraId="199D8A9E" w14:textId="77777777" w:rsidR="00707294" w:rsidRPr="00BD311E" w:rsidRDefault="00707294" w:rsidP="00D534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66" w:type="dxa"/>
            <w:shd w:val="clear" w:color="auto" w:fill="FFFF00"/>
            <w:vAlign w:val="center"/>
          </w:tcPr>
          <w:p w14:paraId="4BDB9F46" w14:textId="77777777" w:rsidR="00707294" w:rsidRPr="00BD311E" w:rsidRDefault="00707294" w:rsidP="00D534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Określenie zasobu </w:t>
            </w:r>
          </w:p>
        </w:tc>
        <w:tc>
          <w:tcPr>
            <w:tcW w:w="4423" w:type="dxa"/>
            <w:shd w:val="clear" w:color="auto" w:fill="FFFF00"/>
            <w:vAlign w:val="center"/>
          </w:tcPr>
          <w:p w14:paraId="437A0C08" w14:textId="77777777" w:rsidR="00707294" w:rsidRPr="00BD311E" w:rsidRDefault="00707294" w:rsidP="00D534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 wskazanymi zasobami</w:t>
            </w:r>
          </w:p>
        </w:tc>
      </w:tr>
      <w:tr w:rsidR="00707294" w:rsidRPr="00BD311E" w14:paraId="408CEB82" w14:textId="77777777" w:rsidTr="00D534F0">
        <w:trPr>
          <w:trHeight w:val="397"/>
        </w:trPr>
        <w:tc>
          <w:tcPr>
            <w:tcW w:w="729" w:type="dxa"/>
            <w:shd w:val="clear" w:color="auto" w:fill="92D050"/>
          </w:tcPr>
          <w:p w14:paraId="105086D4" w14:textId="77777777" w:rsidR="00707294" w:rsidRPr="00BD311E" w:rsidRDefault="00707294" w:rsidP="00D534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92D050"/>
          </w:tcPr>
          <w:p w14:paraId="7C51206B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5ABEC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sz w:val="20"/>
                <w:szCs w:val="20"/>
              </w:rPr>
              <w:t>Nazwa/model/numer rejestracyjny pojazdu:</w:t>
            </w:r>
          </w:p>
        </w:tc>
        <w:tc>
          <w:tcPr>
            <w:tcW w:w="4423" w:type="dxa"/>
            <w:shd w:val="clear" w:color="auto" w:fill="92D050"/>
          </w:tcPr>
          <w:p w14:paraId="24B14ABD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7294" w:rsidRPr="00BD311E" w14:paraId="58932048" w14:textId="77777777" w:rsidTr="00D534F0">
        <w:trPr>
          <w:trHeight w:val="710"/>
        </w:trPr>
        <w:tc>
          <w:tcPr>
            <w:tcW w:w="729" w:type="dxa"/>
          </w:tcPr>
          <w:p w14:paraId="7933B290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6446F" w14:textId="77777777" w:rsidR="00707294" w:rsidRPr="00BD311E" w:rsidRDefault="00707294" w:rsidP="00D534F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11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3B8C358F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F839F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927FA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F8B06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5198F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23527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DE777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</w:tcPr>
          <w:p w14:paraId="6AB5B950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07294" w:rsidRPr="00BD311E" w14:paraId="04E4C2C9" w14:textId="77777777" w:rsidTr="00D534F0">
        <w:trPr>
          <w:trHeight w:val="399"/>
        </w:trPr>
        <w:tc>
          <w:tcPr>
            <w:tcW w:w="729" w:type="dxa"/>
            <w:shd w:val="clear" w:color="auto" w:fill="92D050"/>
          </w:tcPr>
          <w:p w14:paraId="1F4A4B6A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92D050"/>
          </w:tcPr>
          <w:p w14:paraId="003BF282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32644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sz w:val="20"/>
                <w:szCs w:val="20"/>
              </w:rPr>
              <w:t>Nazwa/typ urządzenia do ozonowania:</w:t>
            </w:r>
          </w:p>
        </w:tc>
        <w:tc>
          <w:tcPr>
            <w:tcW w:w="4423" w:type="dxa"/>
            <w:shd w:val="clear" w:color="auto" w:fill="92D050"/>
          </w:tcPr>
          <w:p w14:paraId="3D6FCBA8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07294" w:rsidRPr="00BD311E" w14:paraId="05043580" w14:textId="77777777" w:rsidTr="00D534F0">
        <w:trPr>
          <w:trHeight w:val="693"/>
        </w:trPr>
        <w:tc>
          <w:tcPr>
            <w:tcW w:w="729" w:type="dxa"/>
          </w:tcPr>
          <w:p w14:paraId="57113B09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2B3F1" w14:textId="77777777" w:rsidR="00707294" w:rsidRPr="00BD311E" w:rsidRDefault="00707294" w:rsidP="00D534F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11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278DFF11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EF2D7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6D667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C2562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2CCA9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241BE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0E167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</w:tcPr>
          <w:p w14:paraId="43A3FBEB" w14:textId="77777777" w:rsidR="00707294" w:rsidRPr="00BD311E" w:rsidRDefault="00707294" w:rsidP="00D534F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D851BC9" w14:textId="77777777" w:rsidR="00707294" w:rsidRPr="00BD311E" w:rsidRDefault="00707294" w:rsidP="00707294">
      <w:pPr>
        <w:rPr>
          <w:rFonts w:asciiTheme="minorHAnsi" w:hAnsiTheme="minorHAnsi" w:cstheme="minorHAnsi"/>
        </w:rPr>
      </w:pPr>
      <w:r w:rsidRPr="00BD311E">
        <w:rPr>
          <w:rFonts w:asciiTheme="minorHAnsi" w:hAnsiTheme="minorHAnsi" w:cstheme="minorHAnsi"/>
        </w:rPr>
        <w:t xml:space="preserve">                                                           </w:t>
      </w:r>
    </w:p>
    <w:p w14:paraId="4687AEE8" w14:textId="77777777" w:rsidR="00707294" w:rsidRPr="00BD311E" w:rsidRDefault="00707294" w:rsidP="00707294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5E4DDFA8" w14:textId="77777777" w:rsidR="00707294" w:rsidRPr="00BD311E" w:rsidRDefault="00707294" w:rsidP="00707294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6C8A2704" w14:textId="77777777" w:rsidR="00707294" w:rsidRPr="00BD311E" w:rsidRDefault="00707294" w:rsidP="0070729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B07AF61" w14:textId="77777777" w:rsidR="00707294" w:rsidRPr="00BD311E" w:rsidRDefault="00707294" w:rsidP="00707294">
      <w:pPr>
        <w:ind w:left="720"/>
        <w:rPr>
          <w:rFonts w:asciiTheme="minorHAnsi" w:hAnsiTheme="minorHAnsi" w:cstheme="minorHAnsi"/>
          <w:sz w:val="16"/>
          <w:szCs w:val="16"/>
        </w:rPr>
      </w:pPr>
      <w:r w:rsidRPr="00BD311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0DFD782" w14:textId="77777777" w:rsidR="00707294" w:rsidRDefault="00707294" w:rsidP="00707294">
      <w:pPr>
        <w:ind w:left="720"/>
        <w:rPr>
          <w:sz w:val="16"/>
          <w:szCs w:val="16"/>
        </w:rPr>
      </w:pPr>
    </w:p>
    <w:p w14:paraId="665B63B3" w14:textId="77777777" w:rsidR="00707294" w:rsidRDefault="00707294" w:rsidP="00707294">
      <w:pPr>
        <w:ind w:left="720"/>
        <w:rPr>
          <w:sz w:val="16"/>
          <w:szCs w:val="16"/>
        </w:rPr>
      </w:pPr>
    </w:p>
    <w:p w14:paraId="5B0CC32F" w14:textId="77777777" w:rsidR="00707294" w:rsidRDefault="00707294" w:rsidP="00707294">
      <w:pPr>
        <w:ind w:left="720"/>
        <w:rPr>
          <w:sz w:val="16"/>
          <w:szCs w:val="16"/>
        </w:rPr>
      </w:pPr>
    </w:p>
    <w:p w14:paraId="13A8D744" w14:textId="77777777" w:rsidR="00707294" w:rsidRPr="00BC21FF" w:rsidRDefault="00707294" w:rsidP="00707294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F57027A" w14:textId="77777777" w:rsidR="00707294" w:rsidRPr="00722074" w:rsidRDefault="00707294" w:rsidP="0070729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SKŁADANY WRAZ Z OFERTĄ </w:t>
      </w:r>
    </w:p>
    <w:p w14:paraId="5806D3B1" w14:textId="77777777" w:rsidR="00707294" w:rsidRPr="00C37C79" w:rsidRDefault="00707294" w:rsidP="0070729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27192B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C6DE" w14:textId="77777777" w:rsidR="0027192B" w:rsidRDefault="0027192B">
      <w:r>
        <w:separator/>
      </w:r>
    </w:p>
  </w:endnote>
  <w:endnote w:type="continuationSeparator" w:id="0">
    <w:p w14:paraId="04D8A5AB" w14:textId="77777777" w:rsidR="0027192B" w:rsidRDefault="0027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3EA3" w14:textId="77777777" w:rsidR="0027192B" w:rsidRDefault="0027192B">
      <w:r>
        <w:separator/>
      </w:r>
    </w:p>
  </w:footnote>
  <w:footnote w:type="continuationSeparator" w:id="0">
    <w:p w14:paraId="74AB27A2" w14:textId="77777777" w:rsidR="0027192B" w:rsidRDefault="0027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192B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40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294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74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EEF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547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1032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2023-02-01T13:31:00Z</dcterms:created>
  <dcterms:modified xsi:type="dcterms:W3CDTF">2024-02-14T12:17:00Z</dcterms:modified>
</cp:coreProperties>
</file>