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4836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33</w:t>
      </w:r>
      <w:bookmarkStart w:id="0" w:name="_GoBack"/>
      <w:bookmarkEnd w:id="0"/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 r. poz. 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</w:t>
      </w:r>
      <w:r w:rsidR="004E3BF2" w:rsidRPr="00CB3061">
        <w:rPr>
          <w:rFonts w:ascii="Arial" w:hAnsi="Arial"/>
          <w:sz w:val="22"/>
          <w:szCs w:val="22"/>
        </w:rPr>
        <w:t xml:space="preserve">w </w:t>
      </w:r>
      <w:r w:rsidR="00ED19C3" w:rsidRPr="00CB3061">
        <w:rPr>
          <w:rFonts w:ascii="Arial" w:hAnsi="Arial"/>
          <w:sz w:val="22"/>
          <w:szCs w:val="22"/>
        </w:rPr>
        <w:t>Rozdziale XXI SWZ dotyczący</w:t>
      </w:r>
      <w:r w:rsidR="00ED19C3">
        <w:rPr>
          <w:rFonts w:ascii="Arial" w:hAnsi="Arial"/>
          <w:sz w:val="22"/>
          <w:szCs w:val="22"/>
        </w:rPr>
        <w:t xml:space="preserve">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CB3061">
        <w:rPr>
          <w:rFonts w:ascii="Arial" w:hAnsi="Arial"/>
          <w:b w:val="0"/>
          <w:sz w:val="22"/>
          <w:szCs w:val="22"/>
        </w:rPr>
        <w:t>ają</w:t>
      </w:r>
      <w:r w:rsidR="003E667C">
        <w:rPr>
          <w:rFonts w:ascii="Arial" w:hAnsi="Arial"/>
          <w:b w:val="0"/>
          <w:sz w:val="22"/>
          <w:szCs w:val="22"/>
        </w:rPr>
        <w:t xml:space="preserve">c na 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36" w:rsidRDefault="003B7036" w:rsidP="00C63813">
      <w:r>
        <w:separator/>
      </w:r>
    </w:p>
  </w:endnote>
  <w:endnote w:type="continuationSeparator" w:id="0">
    <w:p w:rsidR="003B7036" w:rsidRDefault="003B703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36" w:rsidRDefault="003B7036" w:rsidP="00C63813">
      <w:r>
        <w:separator/>
      </w:r>
    </w:p>
  </w:footnote>
  <w:footnote w:type="continuationSeparator" w:id="0">
    <w:p w:rsidR="003B7036" w:rsidRDefault="003B703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7C62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B703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3630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0069"/>
    <w:rsid w:val="00924700"/>
    <w:rsid w:val="0092490E"/>
    <w:rsid w:val="00933C83"/>
    <w:rsid w:val="009421FF"/>
    <w:rsid w:val="009426BE"/>
    <w:rsid w:val="0096202B"/>
    <w:rsid w:val="00987914"/>
    <w:rsid w:val="0099790C"/>
    <w:rsid w:val="009A4282"/>
    <w:rsid w:val="009A46AB"/>
    <w:rsid w:val="009A4B5F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061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231A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16</cp:revision>
  <cp:lastPrinted>2021-03-05T09:19:00Z</cp:lastPrinted>
  <dcterms:created xsi:type="dcterms:W3CDTF">2021-03-22T17:50:00Z</dcterms:created>
  <dcterms:modified xsi:type="dcterms:W3CDTF">2021-09-02T08:11:00Z</dcterms:modified>
</cp:coreProperties>
</file>