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57" w:rsidRDefault="00302057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F385D" w:rsidRDefault="00AF385D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6914CC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8.2024</w:t>
      </w:r>
      <w:bookmarkStart w:id="0" w:name="_GoBack"/>
      <w:bookmarkEnd w:id="0"/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>. Dz. U.</w:t>
      </w:r>
      <w:r w:rsidR="00302057">
        <w:rPr>
          <w:rFonts w:ascii="Arial" w:hAnsi="Arial" w:cs="Arial"/>
          <w:b w:val="0"/>
          <w:sz w:val="22"/>
          <w:szCs w:val="22"/>
        </w:rPr>
        <w:t xml:space="preserve"> z 2023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302057">
        <w:rPr>
          <w:rFonts w:ascii="Arial" w:hAnsi="Arial" w:cs="Arial"/>
          <w:b w:val="0"/>
          <w:sz w:val="22"/>
          <w:szCs w:val="22"/>
        </w:rPr>
        <w:t>1605</w:t>
      </w:r>
      <w:r w:rsidR="00575AF1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75AF1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575AF1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75AF1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575AF1">
        <w:rPr>
          <w:rFonts w:ascii="Arial" w:hAnsi="Arial" w:cs="Arial"/>
          <w:b w:val="0"/>
          <w:sz w:val="22"/>
          <w:szCs w:val="22"/>
        </w:rPr>
        <w:t>.</w:t>
      </w:r>
      <w:r w:rsidR="00144035" w:rsidRPr="00144035">
        <w:rPr>
          <w:rFonts w:ascii="Arial" w:hAnsi="Arial" w:cs="Arial"/>
          <w:b w:val="0"/>
          <w:sz w:val="22"/>
          <w:szCs w:val="22"/>
        </w:rPr>
        <w:t>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17636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oraz pkt 7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</w:t>
      </w:r>
      <w:r w:rsidR="000E114B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</w:t>
      </w:r>
    </w:p>
    <w:p w:rsidR="000E114B" w:rsidRDefault="00254875" w:rsidP="000E114B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>
        <w:rPr>
          <w:rFonts w:ascii="Arial" w:hAnsi="Arial"/>
          <w:b w:val="0"/>
          <w:sz w:val="22"/>
          <w:szCs w:val="22"/>
        </w:rPr>
        <w:t>Oświadczam</w:t>
      </w:r>
      <w:proofErr w:type="spellEnd"/>
      <w:r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>
        <w:rPr>
          <w:rFonts w:ascii="Arial" w:hAnsi="Arial"/>
          <w:b w:val="0"/>
          <w:sz w:val="22"/>
          <w:szCs w:val="22"/>
        </w:rPr>
        <w:t>iż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warunk</w:t>
      </w:r>
      <w:r w:rsidR="000E114B">
        <w:rPr>
          <w:rFonts w:ascii="Arial" w:hAnsi="Arial"/>
          <w:b w:val="0"/>
          <w:sz w:val="22"/>
          <w:szCs w:val="22"/>
        </w:rPr>
        <w:t>i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określone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XXI</w:t>
      </w:r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spełniamy</w:t>
      </w:r>
      <w:proofErr w:type="spellEnd"/>
      <w:r>
        <w:rPr>
          <w:rFonts w:ascii="Arial" w:hAnsi="Arial"/>
          <w:b w:val="0"/>
          <w:sz w:val="22"/>
          <w:szCs w:val="22"/>
        </w:rPr>
        <w:t>: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0E114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Pr="00A7655F" w:rsidRDefault="000E114B" w:rsidP="000E114B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0E114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Default="000E114B" w:rsidP="000E114B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0E114B" w:rsidRDefault="000E114B" w:rsidP="000E114B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</w:p>
    <w:p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922C9B" w:rsidRDefault="00922C9B" w:rsidP="00091FB3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416" w:rsidRDefault="00490416" w:rsidP="00C63813">
      <w:r>
        <w:separator/>
      </w:r>
    </w:p>
  </w:endnote>
  <w:endnote w:type="continuationSeparator" w:id="0">
    <w:p w:rsidR="00490416" w:rsidRDefault="0049041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AF385D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416" w:rsidRDefault="00490416" w:rsidP="00C63813">
      <w:r>
        <w:separator/>
      </w:r>
    </w:p>
  </w:footnote>
  <w:footnote w:type="continuationSeparator" w:id="0">
    <w:p w:rsidR="00490416" w:rsidRDefault="00490416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91FB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3A49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4875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02057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1DF9"/>
    <w:rsid w:val="00454D51"/>
    <w:rsid w:val="00454E6C"/>
    <w:rsid w:val="0045788F"/>
    <w:rsid w:val="00466711"/>
    <w:rsid w:val="0047213E"/>
    <w:rsid w:val="00472599"/>
    <w:rsid w:val="00481502"/>
    <w:rsid w:val="00484CA6"/>
    <w:rsid w:val="00484ED6"/>
    <w:rsid w:val="00485721"/>
    <w:rsid w:val="00490416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5AF1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CC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7407F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B12ED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1E39"/>
    <w:rsid w:val="00A4335D"/>
    <w:rsid w:val="00A44CB9"/>
    <w:rsid w:val="00A52934"/>
    <w:rsid w:val="00A54ED7"/>
    <w:rsid w:val="00A556C4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AF385D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427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B4EC4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Hanna Medeksa-Matysiak</cp:lastModifiedBy>
  <cp:revision>10</cp:revision>
  <cp:lastPrinted>2022-12-08T13:12:00Z</cp:lastPrinted>
  <dcterms:created xsi:type="dcterms:W3CDTF">2023-02-17T10:24:00Z</dcterms:created>
  <dcterms:modified xsi:type="dcterms:W3CDTF">2024-03-04T13:55:00Z</dcterms:modified>
</cp:coreProperties>
</file>