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D631AC" w14:textId="5A276B55" w:rsidR="00F04205" w:rsidRPr="002F504B" w:rsidRDefault="00C9152E" w:rsidP="002F504B">
      <w:pPr>
        <w:shd w:val="clear" w:color="auto" w:fill="FFFFFF" w:themeFill="background1"/>
        <w:spacing w:before="60"/>
        <w:rPr>
          <w:rFonts w:ascii="Calibri" w:hAnsi="Calibri" w:cs="Calibri"/>
          <w:b/>
          <w:sz w:val="22"/>
          <w:szCs w:val="22"/>
        </w:rPr>
      </w:pPr>
      <w:r w:rsidRPr="002F504B">
        <w:rPr>
          <w:rFonts w:ascii="Calibri" w:hAnsi="Calibri" w:cs="Calibri"/>
          <w:b/>
          <w:bCs/>
          <w:sz w:val="22"/>
          <w:szCs w:val="22"/>
        </w:rPr>
        <w:t>ZP.272</w:t>
      </w:r>
      <w:r w:rsidR="006E5E4A" w:rsidRPr="002F504B">
        <w:rPr>
          <w:rFonts w:ascii="Calibri" w:hAnsi="Calibri" w:cs="Calibri"/>
          <w:b/>
          <w:bCs/>
          <w:sz w:val="22"/>
          <w:szCs w:val="22"/>
        </w:rPr>
        <w:t>.</w:t>
      </w:r>
      <w:r w:rsidR="007C280A">
        <w:rPr>
          <w:rFonts w:ascii="Calibri" w:hAnsi="Calibri" w:cs="Calibri"/>
          <w:b/>
          <w:bCs/>
          <w:sz w:val="22"/>
          <w:szCs w:val="22"/>
        </w:rPr>
        <w:t>1</w:t>
      </w:r>
      <w:r w:rsidR="00F04205" w:rsidRPr="002F504B">
        <w:rPr>
          <w:rFonts w:ascii="Calibri" w:hAnsi="Calibri" w:cs="Calibri"/>
          <w:b/>
          <w:bCs/>
          <w:sz w:val="22"/>
          <w:szCs w:val="22"/>
        </w:rPr>
        <w:t>.202</w:t>
      </w:r>
      <w:r w:rsidR="007C280A">
        <w:rPr>
          <w:rFonts w:ascii="Calibri" w:hAnsi="Calibri" w:cs="Calibri"/>
          <w:b/>
          <w:sz w:val="22"/>
          <w:szCs w:val="22"/>
        </w:rPr>
        <w:t>4</w:t>
      </w:r>
      <w:r w:rsidRPr="002F504B">
        <w:rPr>
          <w:rFonts w:ascii="Calibri" w:hAnsi="Calibri" w:cs="Calibri"/>
          <w:b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ab/>
        <w:t xml:space="preserve">           </w:t>
      </w:r>
      <w:r w:rsidR="00DA335A">
        <w:rPr>
          <w:rFonts w:ascii="Calibri" w:hAnsi="Calibri" w:cs="Calibri"/>
          <w:b/>
          <w:sz w:val="22"/>
          <w:szCs w:val="22"/>
        </w:rPr>
        <w:t xml:space="preserve">       </w:t>
      </w:r>
      <w:r w:rsidR="00F04205" w:rsidRPr="002F504B">
        <w:rPr>
          <w:rFonts w:ascii="Calibri" w:hAnsi="Calibri" w:cs="Calibri"/>
          <w:b/>
          <w:sz w:val="22"/>
          <w:szCs w:val="22"/>
        </w:rPr>
        <w:t>Załącznik nr 4 do SWZ</w:t>
      </w:r>
    </w:p>
    <w:p w14:paraId="6C3C6454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Calibri"/>
          <w:b/>
          <w:sz w:val="22"/>
          <w:szCs w:val="22"/>
        </w:rPr>
      </w:pPr>
    </w:p>
    <w:p w14:paraId="1F59872A" w14:textId="01057836" w:rsidR="00C61529" w:rsidRDefault="000D6EB1" w:rsidP="002F504B">
      <w:pPr>
        <w:shd w:val="clear" w:color="auto" w:fill="FFFFFF" w:themeFill="background1"/>
        <w:tabs>
          <w:tab w:val="left" w:pos="2835"/>
        </w:tabs>
        <w:spacing w:before="60"/>
        <w:rPr>
          <w:rFonts w:ascii="Calibri" w:hAnsi="Calibri" w:cs="Calibri"/>
          <w:b/>
          <w:bCs/>
        </w:rPr>
      </w:pPr>
      <w:r w:rsidRPr="000D6EB1">
        <w:rPr>
          <w:rFonts w:ascii="Calibri" w:hAnsi="Calibri" w:cs="Calibri"/>
          <w:b/>
          <w:bCs/>
        </w:rPr>
        <w:t>Formularz oferty</w:t>
      </w:r>
    </w:p>
    <w:p w14:paraId="12AFEB02" w14:textId="77777777" w:rsidR="001564E9" w:rsidRPr="000D6EB1" w:rsidRDefault="001564E9" w:rsidP="002F504B">
      <w:pPr>
        <w:shd w:val="clear" w:color="auto" w:fill="FFFFFF" w:themeFill="background1"/>
        <w:tabs>
          <w:tab w:val="left" w:pos="2835"/>
        </w:tabs>
        <w:spacing w:before="60"/>
        <w:rPr>
          <w:rFonts w:ascii="Calibri" w:hAnsi="Calibri" w:cs="Calibri"/>
          <w:b/>
          <w:bCs/>
        </w:rPr>
      </w:pPr>
    </w:p>
    <w:p w14:paraId="63E1EA57" w14:textId="012486C4" w:rsidR="00F04205" w:rsidRPr="002F504B" w:rsidRDefault="00F04205" w:rsidP="002F504B">
      <w:pPr>
        <w:shd w:val="clear" w:color="auto" w:fill="FFFFFF" w:themeFill="background1"/>
        <w:tabs>
          <w:tab w:val="left" w:pos="2835"/>
        </w:tabs>
        <w:spacing w:before="60"/>
        <w:rPr>
          <w:rFonts w:ascii="Calibri" w:hAnsi="Calibri" w:cs="Calibri"/>
          <w:sz w:val="22"/>
          <w:szCs w:val="22"/>
        </w:rPr>
      </w:pPr>
      <w:r w:rsidRPr="002F504B">
        <w:rPr>
          <w:rFonts w:ascii="Calibri" w:hAnsi="Calibri" w:cs="Calibri"/>
          <w:sz w:val="22"/>
          <w:szCs w:val="22"/>
        </w:rPr>
        <w:t xml:space="preserve">Zamawiający: </w:t>
      </w:r>
      <w:r w:rsidRPr="002F504B">
        <w:rPr>
          <w:rFonts w:ascii="Calibri" w:hAnsi="Calibri" w:cs="Calibri"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>Powiat Nowosądecki</w:t>
      </w:r>
    </w:p>
    <w:p w14:paraId="6CE8074F" w14:textId="77777777" w:rsidR="00F04205" w:rsidRPr="002F504B" w:rsidRDefault="00F04205" w:rsidP="002F504B">
      <w:pPr>
        <w:shd w:val="clear" w:color="auto" w:fill="FFFFFF" w:themeFill="background1"/>
        <w:spacing w:before="60"/>
        <w:ind w:left="2835" w:hanging="2835"/>
        <w:rPr>
          <w:rFonts w:ascii="Calibri" w:hAnsi="Calibri" w:cs="Calibri"/>
          <w:sz w:val="22"/>
          <w:szCs w:val="22"/>
        </w:rPr>
      </w:pPr>
      <w:r w:rsidRPr="002F504B">
        <w:rPr>
          <w:rFonts w:ascii="Calibri" w:hAnsi="Calibri" w:cs="Calibri"/>
          <w:sz w:val="22"/>
          <w:szCs w:val="22"/>
        </w:rPr>
        <w:t>Kierownik Zamawiającego:</w:t>
      </w:r>
      <w:r w:rsidRPr="002F504B">
        <w:rPr>
          <w:rFonts w:ascii="Calibri" w:hAnsi="Calibri" w:cs="Calibri"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>Zarząd Powiatu Nowosądeckiego</w:t>
      </w:r>
    </w:p>
    <w:p w14:paraId="69AF2237" w14:textId="52024FE6" w:rsidR="002A7A92" w:rsidRDefault="00F04205" w:rsidP="007C280A">
      <w:pPr>
        <w:pStyle w:val="WW-Tekstpodstawowy3"/>
        <w:shd w:val="clear" w:color="auto" w:fill="FFFFFF" w:themeFill="background1"/>
        <w:spacing w:before="60"/>
        <w:ind w:left="2835" w:hanging="2835"/>
        <w:rPr>
          <w:rFonts w:ascii="Calibri" w:hAnsi="Calibri" w:cs="Calibri"/>
          <w:sz w:val="22"/>
          <w:szCs w:val="22"/>
        </w:rPr>
      </w:pPr>
      <w:r w:rsidRPr="002F504B">
        <w:rPr>
          <w:rFonts w:ascii="Calibri" w:hAnsi="Calibri" w:cs="Calibri"/>
          <w:b w:val="0"/>
          <w:sz w:val="22"/>
          <w:szCs w:val="22"/>
        </w:rPr>
        <w:t>Przedmiot zamówienia:</w:t>
      </w:r>
      <w:r w:rsidRPr="002F504B">
        <w:rPr>
          <w:rFonts w:ascii="Calibri" w:hAnsi="Calibri" w:cs="Calibri"/>
          <w:sz w:val="22"/>
          <w:szCs w:val="22"/>
        </w:rPr>
        <w:tab/>
      </w:r>
      <w:r w:rsidR="007C280A" w:rsidRPr="007C280A">
        <w:rPr>
          <w:rFonts w:ascii="Calibri" w:hAnsi="Calibri" w:cs="Calibri"/>
          <w:sz w:val="22"/>
          <w:szCs w:val="22"/>
        </w:rPr>
        <w:t xml:space="preserve">Zamówienie na roboty budowlane: rozbudowa budynku Zespołu Szkół </w:t>
      </w:r>
      <w:r w:rsidR="007C280A">
        <w:rPr>
          <w:rFonts w:ascii="Calibri" w:hAnsi="Calibri" w:cs="Calibri"/>
          <w:sz w:val="22"/>
          <w:szCs w:val="22"/>
        </w:rPr>
        <w:br/>
      </w:r>
      <w:r w:rsidR="007C280A" w:rsidRPr="007C280A">
        <w:rPr>
          <w:rFonts w:ascii="Calibri" w:hAnsi="Calibri" w:cs="Calibri"/>
          <w:sz w:val="22"/>
          <w:szCs w:val="22"/>
        </w:rPr>
        <w:t xml:space="preserve">im. ks. prof. Józefa Tischnera w Starym Sączu zlokalizowanego przy </w:t>
      </w:r>
      <w:r w:rsidR="00DA335A">
        <w:rPr>
          <w:rFonts w:ascii="Calibri" w:hAnsi="Calibri" w:cs="Calibri"/>
          <w:sz w:val="22"/>
          <w:szCs w:val="22"/>
        </w:rPr>
        <w:br/>
      </w:r>
      <w:r w:rsidR="007C280A" w:rsidRPr="007C280A">
        <w:rPr>
          <w:rFonts w:ascii="Calibri" w:hAnsi="Calibri" w:cs="Calibri"/>
          <w:sz w:val="22"/>
          <w:szCs w:val="22"/>
        </w:rPr>
        <w:t>ul. Daszyńskiego 15 o część dydaktyczną</w:t>
      </w:r>
      <w:r w:rsidR="007C280A">
        <w:rPr>
          <w:rFonts w:ascii="Calibri" w:hAnsi="Calibri" w:cs="Calibri"/>
          <w:sz w:val="22"/>
          <w:szCs w:val="22"/>
        </w:rPr>
        <w:t>.</w:t>
      </w:r>
    </w:p>
    <w:p w14:paraId="416D0CF8" w14:textId="77777777" w:rsidR="001564E9" w:rsidRPr="002F504B" w:rsidRDefault="001564E9" w:rsidP="007C280A">
      <w:pPr>
        <w:pStyle w:val="WW-Tekstpodstawowy3"/>
        <w:shd w:val="clear" w:color="auto" w:fill="FFFFFF" w:themeFill="background1"/>
        <w:spacing w:before="60"/>
        <w:ind w:left="2835" w:hanging="2835"/>
        <w:rPr>
          <w:rFonts w:ascii="Calibri" w:hAnsi="Calibri" w:cs="Calibri"/>
          <w:sz w:val="22"/>
          <w:szCs w:val="22"/>
        </w:rPr>
      </w:pPr>
    </w:p>
    <w:p w14:paraId="7EC09555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Calibri"/>
          <w:sz w:val="22"/>
          <w:szCs w:val="22"/>
        </w:rPr>
      </w:pPr>
      <w:r w:rsidRPr="002F504B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3D2DD9A9" w14:textId="77777777" w:rsidR="00F04205" w:rsidRPr="002F504B" w:rsidRDefault="00F04205" w:rsidP="002F504B">
      <w:pPr>
        <w:shd w:val="clear" w:color="auto" w:fill="FFFFFF" w:themeFill="background1"/>
        <w:spacing w:line="288" w:lineRule="auto"/>
        <w:ind w:right="-1"/>
        <w:rPr>
          <w:rFonts w:ascii="Calibri" w:hAnsi="Calibri" w:cs="Calibri"/>
          <w:sz w:val="22"/>
          <w:szCs w:val="22"/>
        </w:rPr>
      </w:pPr>
      <w:r w:rsidRPr="002F504B">
        <w:rPr>
          <w:rFonts w:ascii="Calibri" w:hAnsi="Calibri" w:cs="Calibri"/>
          <w:sz w:val="22"/>
          <w:szCs w:val="22"/>
        </w:rPr>
        <w:t xml:space="preserve">w zależności od podmiotu: pełna nazwa wykonawcy /firma wykonawcy / imię </w:t>
      </w:r>
      <w:r w:rsidR="006E27D1" w:rsidRPr="002F504B">
        <w:rPr>
          <w:rFonts w:ascii="Calibri" w:hAnsi="Calibri" w:cs="Calibri"/>
          <w:sz w:val="22"/>
          <w:szCs w:val="22"/>
        </w:rPr>
        <w:t xml:space="preserve">i </w:t>
      </w:r>
      <w:r w:rsidRPr="002F504B">
        <w:rPr>
          <w:rFonts w:ascii="Calibri" w:hAnsi="Calibri" w:cs="Calibri"/>
          <w:sz w:val="22"/>
          <w:szCs w:val="22"/>
        </w:rPr>
        <w:t xml:space="preserve">nazwisko wykonawcy </w:t>
      </w:r>
    </w:p>
    <w:p w14:paraId="230404EF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Calibri"/>
          <w:sz w:val="22"/>
          <w:szCs w:val="22"/>
        </w:rPr>
      </w:pPr>
    </w:p>
    <w:p w14:paraId="6C3E04D0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Calibri"/>
          <w:sz w:val="22"/>
          <w:szCs w:val="22"/>
        </w:rPr>
      </w:pPr>
      <w:r w:rsidRPr="002F504B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224B7E0D" w14:textId="77777777" w:rsidR="00F04205" w:rsidRPr="002F504B" w:rsidRDefault="00F04205" w:rsidP="002F504B">
      <w:pPr>
        <w:shd w:val="clear" w:color="auto" w:fill="FFFFFF" w:themeFill="background1"/>
        <w:tabs>
          <w:tab w:val="left" w:pos="5103"/>
        </w:tabs>
        <w:spacing w:line="288" w:lineRule="auto"/>
        <w:ind w:right="4534"/>
        <w:rPr>
          <w:rFonts w:ascii="Calibri" w:hAnsi="Calibri" w:cs="Calibri"/>
          <w:sz w:val="22"/>
          <w:szCs w:val="22"/>
        </w:rPr>
      </w:pPr>
      <w:r w:rsidRPr="002F504B">
        <w:rPr>
          <w:rFonts w:ascii="Calibri" w:hAnsi="Calibri" w:cs="Calibri"/>
          <w:sz w:val="22"/>
          <w:szCs w:val="22"/>
        </w:rPr>
        <w:t>adres wykonawcy</w:t>
      </w:r>
    </w:p>
    <w:p w14:paraId="452F6E26" w14:textId="77777777" w:rsidR="00F04205" w:rsidRPr="002F504B" w:rsidRDefault="00F04205" w:rsidP="002F504B">
      <w:pPr>
        <w:shd w:val="clear" w:color="auto" w:fill="FFFFFF" w:themeFill="background1"/>
        <w:tabs>
          <w:tab w:val="left" w:pos="5103"/>
        </w:tabs>
        <w:spacing w:line="288" w:lineRule="auto"/>
        <w:ind w:right="4534"/>
        <w:rPr>
          <w:rFonts w:ascii="Calibri" w:hAnsi="Calibri" w:cs="Calibri"/>
          <w:sz w:val="22"/>
          <w:szCs w:val="22"/>
        </w:rPr>
      </w:pPr>
    </w:p>
    <w:p w14:paraId="47A16ED6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Calibri"/>
          <w:sz w:val="22"/>
          <w:szCs w:val="22"/>
        </w:rPr>
      </w:pPr>
      <w:r w:rsidRPr="002F504B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1725E914" w14:textId="77777777" w:rsidR="00F04205" w:rsidRPr="00716A78" w:rsidRDefault="00F04205" w:rsidP="00716A78">
      <w:pPr>
        <w:shd w:val="clear" w:color="auto" w:fill="FFFFFF" w:themeFill="background1"/>
        <w:spacing w:line="288" w:lineRule="auto"/>
        <w:ind w:right="140"/>
        <w:rPr>
          <w:rFonts w:ascii="Calibri" w:hAnsi="Calibri" w:cs="Calibri"/>
          <w:sz w:val="22"/>
          <w:szCs w:val="22"/>
          <w:u w:val="single"/>
        </w:rPr>
      </w:pPr>
      <w:r w:rsidRPr="002F504B">
        <w:rPr>
          <w:rFonts w:ascii="Calibri" w:hAnsi="Calibri" w:cs="Calibri"/>
          <w:sz w:val="22"/>
          <w:szCs w:val="22"/>
        </w:rPr>
        <w:t>w zależności od podmiotu: REGON/NIP/PESEL, KRS/CEIDG</w:t>
      </w:r>
    </w:p>
    <w:p w14:paraId="246B55DF" w14:textId="77777777" w:rsidR="00716A78" w:rsidRDefault="00716A78" w:rsidP="002F504B">
      <w:pPr>
        <w:shd w:val="clear" w:color="auto" w:fill="FFFFFF" w:themeFill="background1"/>
        <w:spacing w:before="60"/>
        <w:jc w:val="center"/>
        <w:rPr>
          <w:rFonts w:ascii="Calibri" w:hAnsi="Calibri" w:cs="Calibri"/>
          <w:b/>
        </w:rPr>
      </w:pPr>
    </w:p>
    <w:p w14:paraId="44CA08EE" w14:textId="77777777" w:rsidR="00F04205" w:rsidRPr="002F504B" w:rsidRDefault="00F04205" w:rsidP="002F504B">
      <w:pPr>
        <w:shd w:val="clear" w:color="auto" w:fill="FFFFFF" w:themeFill="background1"/>
        <w:spacing w:before="60"/>
        <w:jc w:val="center"/>
        <w:rPr>
          <w:rFonts w:ascii="Calibri" w:hAnsi="Calibri" w:cs="Calibri"/>
          <w:b/>
        </w:rPr>
      </w:pPr>
      <w:r w:rsidRPr="002F504B">
        <w:rPr>
          <w:rFonts w:ascii="Calibri" w:hAnsi="Calibri" w:cs="Calibri"/>
          <w:b/>
        </w:rPr>
        <w:t>OFERTA WYKONANIA ROBÓT BUDOWLANYCH</w:t>
      </w:r>
    </w:p>
    <w:p w14:paraId="15C55FCA" w14:textId="77777777" w:rsidR="00F04205" w:rsidRPr="00B34DE4" w:rsidRDefault="00F04205" w:rsidP="002F504B">
      <w:pPr>
        <w:shd w:val="clear" w:color="auto" w:fill="FFFFFF" w:themeFill="background1"/>
        <w:spacing w:before="60"/>
        <w:jc w:val="center"/>
        <w:rPr>
          <w:rFonts w:ascii="Calibri" w:hAnsi="Calibri" w:cs="Calibri"/>
          <w:sz w:val="16"/>
          <w:szCs w:val="16"/>
        </w:rPr>
      </w:pPr>
    </w:p>
    <w:p w14:paraId="4FF88D3E" w14:textId="289FAB46" w:rsidR="00F04205" w:rsidRPr="00FC6E29" w:rsidRDefault="00F04205" w:rsidP="002F504B">
      <w:pPr>
        <w:pStyle w:val="Tekstpodstawowy32"/>
        <w:shd w:val="clear" w:color="auto" w:fill="FFFFFF" w:themeFill="background1"/>
        <w:spacing w:before="60"/>
        <w:jc w:val="left"/>
        <w:rPr>
          <w:rFonts w:ascii="Calibri" w:hAnsi="Calibri" w:cs="Calibri"/>
          <w:sz w:val="18"/>
          <w:u w:val="single"/>
        </w:rPr>
      </w:pPr>
      <w:r w:rsidRPr="002F504B">
        <w:rPr>
          <w:rFonts w:ascii="Calibri" w:hAnsi="Calibri" w:cs="Calibri"/>
          <w:sz w:val="22"/>
          <w:szCs w:val="22"/>
        </w:rPr>
        <w:t xml:space="preserve">Po </w:t>
      </w:r>
      <w:r w:rsidRPr="00FC6E29">
        <w:rPr>
          <w:rFonts w:ascii="Calibri" w:hAnsi="Calibri" w:cs="Calibri"/>
          <w:sz w:val="22"/>
          <w:szCs w:val="22"/>
        </w:rPr>
        <w:t>zapoznaniu się z wymogami zawartymi w specyfikacji warunków zamówienia (SWZ) proponuję (-</w:t>
      </w:r>
      <w:proofErr w:type="spellStart"/>
      <w:r w:rsidRPr="00FC6E29">
        <w:rPr>
          <w:rFonts w:ascii="Calibri" w:hAnsi="Calibri" w:cs="Calibri"/>
          <w:sz w:val="22"/>
          <w:szCs w:val="22"/>
        </w:rPr>
        <w:t>emy</w:t>
      </w:r>
      <w:proofErr w:type="spellEnd"/>
      <w:r w:rsidRPr="00FC6E29">
        <w:rPr>
          <w:rFonts w:ascii="Calibri" w:hAnsi="Calibri" w:cs="Calibri"/>
          <w:sz w:val="22"/>
          <w:szCs w:val="22"/>
        </w:rPr>
        <w:t>) realizację przedmiotowego zamówienia,</w:t>
      </w:r>
      <w:r w:rsidRPr="00FC6E29">
        <w:rPr>
          <w:rFonts w:ascii="Calibri" w:hAnsi="Calibri" w:cs="Calibri"/>
          <w:b/>
          <w:sz w:val="22"/>
          <w:szCs w:val="22"/>
        </w:rPr>
        <w:t xml:space="preserve"> </w:t>
      </w:r>
      <w:r w:rsidRPr="00FC6E29">
        <w:rPr>
          <w:rFonts w:ascii="Calibri" w:hAnsi="Calibri" w:cs="Calibri"/>
          <w:sz w:val="22"/>
          <w:szCs w:val="22"/>
        </w:rPr>
        <w:t>w podan</w:t>
      </w:r>
      <w:r w:rsidR="001564E9">
        <w:rPr>
          <w:rFonts w:ascii="Calibri" w:hAnsi="Calibri" w:cs="Calibri"/>
          <w:sz w:val="22"/>
          <w:szCs w:val="22"/>
        </w:rPr>
        <w:t>ej</w:t>
      </w:r>
      <w:r w:rsidRPr="00FC6E29">
        <w:rPr>
          <w:rFonts w:ascii="Calibri" w:hAnsi="Calibri" w:cs="Calibri"/>
          <w:sz w:val="22"/>
          <w:szCs w:val="22"/>
        </w:rPr>
        <w:t xml:space="preserve"> poniżej cen</w:t>
      </w:r>
      <w:r w:rsidR="001564E9">
        <w:rPr>
          <w:rFonts w:ascii="Calibri" w:hAnsi="Calibri" w:cs="Calibri"/>
          <w:sz w:val="22"/>
          <w:szCs w:val="22"/>
        </w:rPr>
        <w:t>ie</w:t>
      </w:r>
      <w:r w:rsidRPr="00FC6E29">
        <w:rPr>
          <w:rFonts w:ascii="Calibri" w:hAnsi="Calibri" w:cs="Calibri"/>
          <w:sz w:val="22"/>
          <w:szCs w:val="22"/>
        </w:rPr>
        <w:t>:</w:t>
      </w:r>
    </w:p>
    <w:p w14:paraId="0D4F5A98" w14:textId="77777777" w:rsidR="00F04205" w:rsidRPr="00FC6E29" w:rsidRDefault="00F04205" w:rsidP="002F504B">
      <w:pPr>
        <w:shd w:val="clear" w:color="auto" w:fill="FFFFFF" w:themeFill="background1"/>
        <w:rPr>
          <w:rFonts w:ascii="Calibri" w:hAnsi="Calibri" w:cs="Calibri"/>
          <w:sz w:val="18"/>
          <w:szCs w:val="20"/>
          <w:u w:val="single"/>
        </w:rPr>
      </w:pPr>
    </w:p>
    <w:p w14:paraId="38532F3E" w14:textId="77076A41" w:rsidR="00F04205" w:rsidRPr="00FC6E29" w:rsidRDefault="00F04205" w:rsidP="002F504B">
      <w:pPr>
        <w:numPr>
          <w:ilvl w:val="0"/>
          <w:numId w:val="4"/>
        </w:numPr>
        <w:shd w:val="clear" w:color="auto" w:fill="FFFFFF" w:themeFill="background1"/>
        <w:snapToGrid w:val="0"/>
        <w:ind w:left="426" w:hanging="426"/>
        <w:rPr>
          <w:rFonts w:ascii="Calibri" w:hAnsi="Calibri" w:cs="Calibri"/>
          <w:sz w:val="18"/>
          <w:szCs w:val="18"/>
          <w:u w:val="single"/>
        </w:rPr>
      </w:pPr>
      <w:r w:rsidRPr="00FC6E29">
        <w:rPr>
          <w:rFonts w:ascii="Calibri" w:hAnsi="Calibri" w:cs="Calibri"/>
          <w:b/>
          <w:szCs w:val="22"/>
        </w:rPr>
        <w:t>Cena ofertowa brutto</w:t>
      </w:r>
      <w:r w:rsidR="00C9152E" w:rsidRPr="00FC6E29">
        <w:rPr>
          <w:rFonts w:ascii="Calibri" w:hAnsi="Calibri" w:cs="Calibri"/>
          <w:b/>
          <w:szCs w:val="22"/>
        </w:rPr>
        <w:t xml:space="preserve"> wynosi</w:t>
      </w:r>
      <w:r w:rsidRPr="00FC6E29">
        <w:rPr>
          <w:rFonts w:ascii="Calibri" w:hAnsi="Calibri" w:cs="Calibri"/>
          <w:b/>
          <w:szCs w:val="22"/>
        </w:rPr>
        <w:t>: …………….………..………</w:t>
      </w:r>
      <w:r w:rsidR="009437D8">
        <w:rPr>
          <w:rFonts w:ascii="Calibri" w:hAnsi="Calibri" w:cs="Calibri"/>
          <w:b/>
          <w:szCs w:val="22"/>
        </w:rPr>
        <w:t>………..</w:t>
      </w:r>
      <w:r w:rsidRPr="00FC6E29">
        <w:rPr>
          <w:rFonts w:ascii="Calibri" w:hAnsi="Calibri" w:cs="Calibri"/>
          <w:b/>
          <w:szCs w:val="22"/>
        </w:rPr>
        <w:t>…… zł</w:t>
      </w:r>
    </w:p>
    <w:p w14:paraId="6A4835F0" w14:textId="77777777" w:rsidR="00C9152E" w:rsidRPr="00B34DE4" w:rsidRDefault="00C9152E" w:rsidP="002F504B">
      <w:pPr>
        <w:shd w:val="clear" w:color="auto" w:fill="FFFFFF" w:themeFill="background1"/>
        <w:rPr>
          <w:rFonts w:ascii="Calibri" w:hAnsi="Calibri" w:cs="Calibri"/>
          <w:sz w:val="16"/>
          <w:szCs w:val="16"/>
          <w:u w:val="single"/>
        </w:rPr>
      </w:pPr>
    </w:p>
    <w:p w14:paraId="24EB0A98" w14:textId="5AF5292A" w:rsidR="00F04205" w:rsidRPr="00642FE1" w:rsidRDefault="004A7C75" w:rsidP="00642FE1">
      <w:pPr>
        <w:pStyle w:val="Tekstpodstawowy31"/>
        <w:shd w:val="clear" w:color="auto" w:fill="FFFFFF" w:themeFill="background1"/>
        <w:ind w:firstLine="426"/>
        <w:rPr>
          <w:rFonts w:ascii="Calibri" w:hAnsi="Calibri" w:cs="Calibri"/>
          <w:sz w:val="20"/>
        </w:rPr>
      </w:pPr>
      <w:r w:rsidRPr="00F81B41">
        <w:rPr>
          <w:rFonts w:ascii="Calibri" w:hAnsi="Calibri" w:cs="Calibri"/>
          <w:sz w:val="20"/>
        </w:rPr>
        <w:t>UWAGA:</w:t>
      </w:r>
    </w:p>
    <w:p w14:paraId="3DB6E6E2" w14:textId="77777777" w:rsidR="00642FE1" w:rsidRPr="0031119A" w:rsidRDefault="00642FE1" w:rsidP="00642FE1">
      <w:pPr>
        <w:numPr>
          <w:ilvl w:val="0"/>
          <w:numId w:val="8"/>
        </w:numPr>
        <w:shd w:val="clear" w:color="auto" w:fill="FFFFFF" w:themeFill="background1"/>
        <w:ind w:left="709" w:hanging="284"/>
        <w:contextualSpacing/>
        <w:rPr>
          <w:rFonts w:ascii="Calibri" w:hAnsi="Calibri" w:cs="Calibri"/>
          <w:sz w:val="18"/>
          <w:szCs w:val="18"/>
        </w:rPr>
      </w:pPr>
      <w:r w:rsidRPr="0031119A">
        <w:rPr>
          <w:rFonts w:ascii="Calibri" w:hAnsi="Calibri" w:cs="Calibri"/>
          <w:sz w:val="18"/>
          <w:szCs w:val="18"/>
        </w:rPr>
        <w:t>Cena ofertowa brutto zawiera wszelkie koszty, opłaty i podatki, w tym podatek VAT, wskazane w pkt XII SWZ.</w:t>
      </w:r>
    </w:p>
    <w:p w14:paraId="2CC435C2" w14:textId="77777777" w:rsidR="00642FE1" w:rsidRPr="0031119A" w:rsidRDefault="00642FE1" w:rsidP="00642FE1">
      <w:pPr>
        <w:numPr>
          <w:ilvl w:val="0"/>
          <w:numId w:val="8"/>
        </w:numPr>
        <w:shd w:val="clear" w:color="auto" w:fill="FFFFFF" w:themeFill="background1"/>
        <w:ind w:left="709" w:hanging="284"/>
        <w:contextualSpacing/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sz w:val="18"/>
          <w:szCs w:val="18"/>
        </w:rPr>
        <w:t>Cena ofertowa brutto powinna zostać określona</w:t>
      </w:r>
      <w:r w:rsidRPr="0031119A">
        <w:rPr>
          <w:rFonts w:ascii="Calibri" w:hAnsi="Calibri" w:cs="Calibri"/>
          <w:sz w:val="18"/>
          <w:szCs w:val="18"/>
        </w:rPr>
        <w:t xml:space="preserve"> z dokładnością do drugiego miejsca po przecinku. W przypadku, jeżeli cena zostanie podana z dokładnością do większej liczby miejsc po przecinku, zamawiający uzna ten fakt za omyłkę </w:t>
      </w:r>
      <w:r>
        <w:rPr>
          <w:rFonts w:ascii="Calibri" w:hAnsi="Calibri" w:cs="Calibri"/>
          <w:sz w:val="18"/>
          <w:szCs w:val="18"/>
        </w:rPr>
        <w:t xml:space="preserve">                        </w:t>
      </w:r>
      <w:r w:rsidRPr="0031119A">
        <w:rPr>
          <w:rFonts w:ascii="Calibri" w:hAnsi="Calibri" w:cs="Calibri"/>
          <w:sz w:val="18"/>
          <w:szCs w:val="18"/>
        </w:rPr>
        <w:t xml:space="preserve">i dokona jej poprawy. Tak więc zamawiający zaokrągli ww. cenę do pełnych groszy, przy czym końcówki poniżej 0,5 grosza pominie, a końcówki 0,5 grosza i wyższe zaokrągli do 1 grosza. </w:t>
      </w:r>
    </w:p>
    <w:p w14:paraId="5D93C453" w14:textId="77777777" w:rsidR="00642FE1" w:rsidRDefault="00642FE1" w:rsidP="002F504B">
      <w:pPr>
        <w:shd w:val="clear" w:color="auto" w:fill="FFFFFF" w:themeFill="background1"/>
        <w:rPr>
          <w:rFonts w:ascii="Calibri" w:hAnsi="Calibri" w:cs="Calibri"/>
          <w:sz w:val="18"/>
          <w:szCs w:val="20"/>
          <w:u w:val="single"/>
        </w:rPr>
      </w:pPr>
    </w:p>
    <w:p w14:paraId="02EE140F" w14:textId="77777777" w:rsidR="00642FE1" w:rsidRPr="00FC6E29" w:rsidRDefault="00642FE1" w:rsidP="002F504B">
      <w:pPr>
        <w:shd w:val="clear" w:color="auto" w:fill="FFFFFF" w:themeFill="background1"/>
        <w:rPr>
          <w:rFonts w:ascii="Calibri" w:hAnsi="Calibri" w:cs="Calibri"/>
          <w:sz w:val="18"/>
          <w:szCs w:val="20"/>
          <w:u w:val="single"/>
        </w:rPr>
      </w:pPr>
    </w:p>
    <w:p w14:paraId="68022F20" w14:textId="77777777" w:rsidR="00F04205" w:rsidRPr="00FC6E29" w:rsidRDefault="00F04205" w:rsidP="002F504B">
      <w:pPr>
        <w:numPr>
          <w:ilvl w:val="0"/>
          <w:numId w:val="4"/>
        </w:numPr>
        <w:shd w:val="clear" w:color="auto" w:fill="FFFFFF" w:themeFill="background1"/>
        <w:snapToGrid w:val="0"/>
        <w:ind w:left="426" w:hanging="426"/>
        <w:rPr>
          <w:rFonts w:ascii="Calibri" w:hAnsi="Calibri" w:cs="Calibri"/>
          <w:sz w:val="18"/>
          <w:szCs w:val="18"/>
          <w:u w:val="single"/>
        </w:rPr>
      </w:pPr>
      <w:r w:rsidRPr="00FC6E29">
        <w:rPr>
          <w:rFonts w:ascii="Calibri" w:hAnsi="Calibri" w:cs="Calibri"/>
          <w:b/>
        </w:rPr>
        <w:t xml:space="preserve">Oświadczam(-y), że </w:t>
      </w:r>
      <w:r w:rsidRPr="00FC6E29">
        <w:rPr>
          <w:rFonts w:ascii="Calibri" w:hAnsi="Calibri" w:cs="Calibri"/>
          <w:b/>
          <w:shd w:val="clear" w:color="auto" w:fill="FFFFFF"/>
        </w:rPr>
        <w:t>na wykonane roboty budowlane udzielę/udzielimy ……..- letniej gwarancji jakości i rękojmi.</w:t>
      </w:r>
    </w:p>
    <w:p w14:paraId="36D6CA86" w14:textId="77777777" w:rsidR="00CF1221" w:rsidRPr="00B34DE4" w:rsidRDefault="00CF1221" w:rsidP="00CF1221">
      <w:pPr>
        <w:ind w:firstLine="426"/>
        <w:contextualSpacing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69243FBC" w14:textId="77777777" w:rsidR="00CF1221" w:rsidRPr="00FC6E29" w:rsidRDefault="004A51B3" w:rsidP="00CF1221">
      <w:pPr>
        <w:ind w:firstLine="426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C6E29">
        <w:rPr>
          <w:rFonts w:asciiTheme="minorHAnsi" w:hAnsiTheme="minorHAnsi" w:cstheme="minorHAnsi"/>
          <w:bCs/>
          <w:sz w:val="20"/>
          <w:szCs w:val="20"/>
        </w:rPr>
        <w:t>UWAGA:</w:t>
      </w:r>
    </w:p>
    <w:p w14:paraId="2EADECF5" w14:textId="77777777" w:rsidR="00CF1221" w:rsidRPr="00FC6E29" w:rsidRDefault="00CF1221" w:rsidP="004A51B3">
      <w:pPr>
        <w:pStyle w:val="Akapitzlist"/>
        <w:numPr>
          <w:ilvl w:val="0"/>
          <w:numId w:val="12"/>
        </w:numPr>
        <w:suppressAutoHyphens w:val="0"/>
        <w:ind w:left="709" w:hanging="283"/>
        <w:contextualSpacing/>
        <w:rPr>
          <w:rFonts w:ascii="Calibri" w:hAnsi="Calibri" w:cs="Calibri"/>
          <w:bCs/>
          <w:sz w:val="20"/>
          <w:szCs w:val="20"/>
        </w:rPr>
      </w:pPr>
      <w:r w:rsidRPr="00FC6E29">
        <w:rPr>
          <w:rFonts w:ascii="Calibri" w:hAnsi="Calibri" w:cs="Calibri"/>
          <w:bCs/>
          <w:sz w:val="20"/>
          <w:szCs w:val="20"/>
        </w:rPr>
        <w:t>Okres gwarancji jakości i rękojmi wykonawca powinien podać dla pełnego zakresu robót.</w:t>
      </w:r>
    </w:p>
    <w:p w14:paraId="61684ECA" w14:textId="77777777" w:rsidR="00CF1221" w:rsidRPr="00FC6E29" w:rsidRDefault="00CF1221" w:rsidP="004A51B3">
      <w:pPr>
        <w:pStyle w:val="Akapitzlist"/>
        <w:numPr>
          <w:ilvl w:val="0"/>
          <w:numId w:val="12"/>
        </w:numPr>
        <w:suppressAutoHyphens w:val="0"/>
        <w:ind w:left="709" w:hanging="283"/>
        <w:contextualSpacing/>
        <w:rPr>
          <w:rFonts w:ascii="Calibri" w:hAnsi="Calibri" w:cs="Calibri"/>
          <w:bCs/>
          <w:sz w:val="20"/>
          <w:szCs w:val="20"/>
        </w:rPr>
      </w:pPr>
      <w:r w:rsidRPr="00FC6E29">
        <w:rPr>
          <w:rFonts w:ascii="Calibri" w:hAnsi="Calibri" w:cs="Calibri"/>
          <w:bCs/>
          <w:sz w:val="20"/>
          <w:szCs w:val="20"/>
        </w:rPr>
        <w:t xml:space="preserve">Okres gwarancji jakości i rękojmi wykonawca powinien podać w ofercie w pełnych latach. </w:t>
      </w:r>
      <w:r w:rsidRPr="00FC6E29">
        <w:rPr>
          <w:rFonts w:ascii="Calibri" w:hAnsi="Calibri" w:cs="Calibri"/>
          <w:bCs/>
          <w:iCs/>
          <w:sz w:val="20"/>
          <w:szCs w:val="20"/>
        </w:rPr>
        <w:t xml:space="preserve">W przypadku, </w:t>
      </w:r>
      <w:r w:rsidR="004A51B3" w:rsidRPr="00FC6E29">
        <w:rPr>
          <w:rFonts w:ascii="Calibri" w:hAnsi="Calibri" w:cs="Calibri"/>
          <w:bCs/>
          <w:iCs/>
          <w:sz w:val="20"/>
          <w:szCs w:val="20"/>
        </w:rPr>
        <w:br/>
      </w:r>
      <w:r w:rsidRPr="00FC6E29">
        <w:rPr>
          <w:rFonts w:ascii="Calibri" w:hAnsi="Calibri" w:cs="Calibri"/>
          <w:bCs/>
          <w:iCs/>
          <w:sz w:val="20"/>
          <w:szCs w:val="20"/>
        </w:rPr>
        <w:t>jeżeli wykonawca poda okres gwarancji jakości i rękojmi w niepełnych latach, do oceny oferty zamawiający przyjmie krótszy okres gwarancji jakości i rękojmi wynikający z danego przedziału czasowego (np. jeżeli wykonawca poda w ofercie okres gwarancji jakości i rękojmi 5 lat i 8 miesięcy, zamawiający przyjmie, że wykonawca oferuje 5-letni okres gwarancji jakości i rękojmi).</w:t>
      </w:r>
    </w:p>
    <w:p w14:paraId="79A388C6" w14:textId="34BFDC09" w:rsidR="00CF1221" w:rsidRPr="00FC6E29" w:rsidRDefault="00CF1221" w:rsidP="004A51B3">
      <w:pPr>
        <w:pStyle w:val="Akapitzlist"/>
        <w:numPr>
          <w:ilvl w:val="0"/>
          <w:numId w:val="12"/>
        </w:numPr>
        <w:suppressAutoHyphens w:val="0"/>
        <w:ind w:left="709" w:hanging="283"/>
        <w:contextualSpacing/>
        <w:rPr>
          <w:rFonts w:ascii="Calibri" w:hAnsi="Calibri" w:cs="Calibri"/>
          <w:bCs/>
          <w:sz w:val="20"/>
          <w:szCs w:val="20"/>
        </w:rPr>
      </w:pPr>
      <w:r w:rsidRPr="00FC6E29">
        <w:rPr>
          <w:rFonts w:ascii="Calibri" w:hAnsi="Calibri" w:cs="Calibri"/>
          <w:bCs/>
          <w:iCs/>
          <w:sz w:val="20"/>
          <w:szCs w:val="20"/>
        </w:rPr>
        <w:t xml:space="preserve">Zaoferowanie przez wykonawcę okresu gwarancji jakości i rękojmi dłuższego niż 8 lat nie będzie dodatkowo punktowane (do </w:t>
      </w:r>
      <w:r w:rsidR="00855F3F">
        <w:rPr>
          <w:rFonts w:ascii="Calibri" w:hAnsi="Calibri" w:cs="Calibri"/>
          <w:bCs/>
          <w:iCs/>
          <w:sz w:val="20"/>
          <w:szCs w:val="20"/>
        </w:rPr>
        <w:t xml:space="preserve">wzoru </w:t>
      </w:r>
      <w:r w:rsidRPr="00FC6E29">
        <w:rPr>
          <w:rFonts w:ascii="Calibri" w:hAnsi="Calibri" w:cs="Calibri"/>
          <w:bCs/>
          <w:iCs/>
          <w:sz w:val="20"/>
          <w:szCs w:val="20"/>
        </w:rPr>
        <w:t xml:space="preserve">oceny oferty </w:t>
      </w:r>
      <w:r w:rsidR="00855F3F">
        <w:rPr>
          <w:rFonts w:ascii="Calibri" w:hAnsi="Calibri" w:cs="Calibri"/>
          <w:bCs/>
          <w:iCs/>
          <w:sz w:val="20"/>
          <w:szCs w:val="20"/>
        </w:rPr>
        <w:t xml:space="preserve">w miejsce </w:t>
      </w:r>
      <w:proofErr w:type="spellStart"/>
      <w:r w:rsidR="00855F3F">
        <w:rPr>
          <w:rFonts w:ascii="Calibri" w:hAnsi="Calibri" w:cs="Calibri"/>
          <w:bCs/>
          <w:iCs/>
          <w:sz w:val="20"/>
          <w:szCs w:val="20"/>
        </w:rPr>
        <w:t>Grb</w:t>
      </w:r>
      <w:proofErr w:type="spellEnd"/>
      <w:r w:rsidR="00855F3F">
        <w:rPr>
          <w:rFonts w:ascii="Calibri" w:hAnsi="Calibri" w:cs="Calibri"/>
          <w:bCs/>
          <w:iCs/>
          <w:sz w:val="20"/>
          <w:szCs w:val="20"/>
        </w:rPr>
        <w:t xml:space="preserve"> i </w:t>
      </w:r>
      <w:proofErr w:type="spellStart"/>
      <w:r w:rsidR="00855F3F">
        <w:rPr>
          <w:rFonts w:ascii="Calibri" w:hAnsi="Calibri" w:cs="Calibri"/>
          <w:bCs/>
          <w:iCs/>
          <w:sz w:val="20"/>
          <w:szCs w:val="20"/>
        </w:rPr>
        <w:t>Grn</w:t>
      </w:r>
      <w:proofErr w:type="spellEnd"/>
      <w:r w:rsidR="00855F3F">
        <w:rPr>
          <w:rFonts w:ascii="Calibri" w:hAnsi="Calibri" w:cs="Calibri"/>
          <w:bCs/>
          <w:iCs/>
          <w:sz w:val="20"/>
          <w:szCs w:val="20"/>
        </w:rPr>
        <w:t xml:space="preserve"> </w:t>
      </w:r>
      <w:r w:rsidRPr="00FC6E29">
        <w:rPr>
          <w:rFonts w:ascii="Calibri" w:hAnsi="Calibri" w:cs="Calibri"/>
          <w:bCs/>
          <w:iCs/>
          <w:sz w:val="20"/>
          <w:szCs w:val="20"/>
        </w:rPr>
        <w:t>przyjmuje się wówczas liczbę maksymalnie 8 lat).</w:t>
      </w:r>
    </w:p>
    <w:p w14:paraId="11C31BA1" w14:textId="77777777" w:rsidR="00CF1221" w:rsidRPr="00FC6E29" w:rsidRDefault="00CF1221" w:rsidP="004A51B3">
      <w:pPr>
        <w:pStyle w:val="Akapitzlist"/>
        <w:numPr>
          <w:ilvl w:val="0"/>
          <w:numId w:val="12"/>
        </w:numPr>
        <w:suppressAutoHyphens w:val="0"/>
        <w:ind w:left="709" w:hanging="283"/>
        <w:contextualSpacing/>
        <w:rPr>
          <w:rFonts w:ascii="Calibri" w:hAnsi="Calibri" w:cs="Calibri"/>
          <w:bCs/>
          <w:sz w:val="20"/>
          <w:szCs w:val="20"/>
        </w:rPr>
      </w:pPr>
      <w:r w:rsidRPr="00FC6E29">
        <w:rPr>
          <w:rFonts w:ascii="Calibri" w:hAnsi="Calibri" w:cs="Calibri"/>
          <w:bCs/>
          <w:iCs/>
          <w:sz w:val="20"/>
          <w:szCs w:val="20"/>
        </w:rPr>
        <w:t>Wykonawca otrzyma 0 punktów w przypadku zaoferowania minimalnego wymaganego (tj. 5-letniego) okresu gwarancji jakości i rękojmi.</w:t>
      </w:r>
    </w:p>
    <w:p w14:paraId="0507A12B" w14:textId="77777777" w:rsidR="00CF1221" w:rsidRPr="00FC6E29" w:rsidRDefault="00CF1221" w:rsidP="004A51B3">
      <w:pPr>
        <w:pStyle w:val="Akapitzlist"/>
        <w:numPr>
          <w:ilvl w:val="0"/>
          <w:numId w:val="12"/>
        </w:numPr>
        <w:suppressAutoHyphens w:val="0"/>
        <w:ind w:left="709" w:hanging="283"/>
        <w:contextualSpacing/>
        <w:rPr>
          <w:rFonts w:ascii="Calibri" w:hAnsi="Calibri" w:cs="Calibri"/>
          <w:bCs/>
          <w:sz w:val="20"/>
          <w:szCs w:val="20"/>
        </w:rPr>
      </w:pPr>
      <w:r w:rsidRPr="00FC6E29">
        <w:rPr>
          <w:rFonts w:ascii="Calibri" w:hAnsi="Calibri" w:cs="Calibri"/>
          <w:bCs/>
          <w:sz w:val="20"/>
          <w:szCs w:val="20"/>
        </w:rPr>
        <w:t>Oferta wykonawcy, który zaoferuje okres gwarancji jakości i rękojmi krótszy niż 5 lat zostanie odrzucona jako oferta, której treść jest niezgodna z warunkami zamówienia.</w:t>
      </w:r>
    </w:p>
    <w:p w14:paraId="10BEB282" w14:textId="77777777" w:rsidR="00CF1221" w:rsidRPr="00FC6E29" w:rsidRDefault="00CF1221" w:rsidP="004A51B3">
      <w:pPr>
        <w:pStyle w:val="Akapitzlist"/>
        <w:numPr>
          <w:ilvl w:val="0"/>
          <w:numId w:val="12"/>
        </w:numPr>
        <w:suppressAutoHyphens w:val="0"/>
        <w:ind w:left="709" w:hanging="283"/>
        <w:contextualSpacing/>
        <w:rPr>
          <w:rFonts w:ascii="Calibri" w:hAnsi="Calibri" w:cs="Calibri"/>
          <w:bCs/>
          <w:sz w:val="20"/>
          <w:szCs w:val="20"/>
        </w:rPr>
      </w:pPr>
      <w:r w:rsidRPr="00FC6E29">
        <w:rPr>
          <w:rFonts w:ascii="Calibri" w:hAnsi="Calibri" w:cs="Calibri"/>
          <w:bCs/>
          <w:sz w:val="20"/>
          <w:szCs w:val="20"/>
        </w:rPr>
        <w:t>W przypadku, jeżeli wykonawca nie poda w ofercie okresu gwarancji jakości i rękojmi, zamawiający przyjmie minimalny (tj. 5-letni) okres gwarancji jakości i rękojmi.</w:t>
      </w:r>
    </w:p>
    <w:p w14:paraId="7ED2EE6E" w14:textId="77777777" w:rsidR="00CF1221" w:rsidRPr="00FC6E29" w:rsidRDefault="00CF1221" w:rsidP="004A51B3">
      <w:pPr>
        <w:pStyle w:val="Akapitzlist"/>
        <w:numPr>
          <w:ilvl w:val="0"/>
          <w:numId w:val="12"/>
        </w:numPr>
        <w:suppressAutoHyphens w:val="0"/>
        <w:ind w:left="709" w:hanging="283"/>
        <w:contextualSpacing/>
        <w:rPr>
          <w:rFonts w:asciiTheme="minorHAnsi" w:hAnsiTheme="minorHAnsi" w:cstheme="minorHAnsi"/>
          <w:bCs/>
          <w:sz w:val="20"/>
          <w:szCs w:val="20"/>
        </w:rPr>
      </w:pPr>
      <w:r w:rsidRPr="00FC6E29">
        <w:rPr>
          <w:rFonts w:ascii="Calibri" w:hAnsi="Calibri" w:cs="Calibri"/>
          <w:bCs/>
          <w:sz w:val="20"/>
          <w:szCs w:val="20"/>
        </w:rPr>
        <w:lastRenderedPageBreak/>
        <w:t>Zamawiający nie dopuszcza różnych okresów gwarancji jakości i rękojmi (okresy gwarancji jakości i rękojmi muszą być tożsame). W przeciwnym wypadku oferta zostanie odrzucona jako oferta, której treść jest niezgodna</w:t>
      </w:r>
      <w:r w:rsidRPr="00FC6E29">
        <w:rPr>
          <w:rFonts w:asciiTheme="minorHAnsi" w:hAnsiTheme="minorHAnsi" w:cstheme="minorHAnsi"/>
          <w:bCs/>
          <w:sz w:val="20"/>
          <w:szCs w:val="20"/>
        </w:rPr>
        <w:t xml:space="preserve"> z warunkami zamówienia.</w:t>
      </w:r>
    </w:p>
    <w:p w14:paraId="7D11DD8E" w14:textId="77777777" w:rsidR="00576E27" w:rsidRPr="002F504B" w:rsidRDefault="00576E27" w:rsidP="004A51B3">
      <w:pPr>
        <w:shd w:val="clear" w:color="auto" w:fill="FFFFFF" w:themeFill="background1"/>
        <w:rPr>
          <w:rFonts w:ascii="Calibri" w:hAnsi="Calibri" w:cs="Calibri"/>
          <w:sz w:val="18"/>
          <w:szCs w:val="18"/>
          <w:u w:val="single"/>
        </w:rPr>
      </w:pPr>
    </w:p>
    <w:p w14:paraId="05467B5F" w14:textId="368E2836" w:rsidR="004C6391" w:rsidRPr="004C6391" w:rsidRDefault="00496F3E" w:rsidP="004C6391">
      <w:pPr>
        <w:pStyle w:val="Akapitzlist"/>
        <w:numPr>
          <w:ilvl w:val="0"/>
          <w:numId w:val="4"/>
        </w:numPr>
        <w:rPr>
          <w:rFonts w:ascii="Calibri" w:hAnsi="Calibri" w:cs="Calibri"/>
          <w:b/>
        </w:rPr>
      </w:pPr>
      <w:r w:rsidRPr="004C6391">
        <w:rPr>
          <w:rFonts w:ascii="Calibri" w:hAnsi="Calibri" w:cs="Calibri"/>
          <w:b/>
        </w:rPr>
        <w:t xml:space="preserve">Oświadczam(-y), że zamówienie wykonam/-y w terminie do </w:t>
      </w:r>
      <w:r w:rsidR="004C6391" w:rsidRPr="004C6391">
        <w:rPr>
          <w:rFonts w:ascii="Calibri" w:hAnsi="Calibri" w:cs="Calibri"/>
          <w:b/>
        </w:rPr>
        <w:t xml:space="preserve">11 miesięcy od dnia przekazania placu budowy </w:t>
      </w:r>
      <w:r w:rsidR="00727339">
        <w:rPr>
          <w:rFonts w:ascii="Calibri" w:hAnsi="Calibri" w:cs="Calibri"/>
          <w:b/>
        </w:rPr>
        <w:t>oraz</w:t>
      </w:r>
      <w:r w:rsidR="00DF651A">
        <w:rPr>
          <w:rFonts w:ascii="Calibri" w:hAnsi="Calibri" w:cs="Calibri"/>
          <w:b/>
        </w:rPr>
        <w:t xml:space="preserve"> </w:t>
      </w:r>
      <w:r w:rsidR="004C6391" w:rsidRPr="004C6391">
        <w:rPr>
          <w:rFonts w:ascii="Calibri" w:hAnsi="Calibri" w:cs="Calibri"/>
          <w:b/>
        </w:rPr>
        <w:t>pozwoleni</w:t>
      </w:r>
      <w:r w:rsidR="00727339">
        <w:rPr>
          <w:rFonts w:ascii="Calibri" w:hAnsi="Calibri" w:cs="Calibri"/>
          <w:b/>
        </w:rPr>
        <w:t>a</w:t>
      </w:r>
      <w:r w:rsidR="004C6391" w:rsidRPr="004C6391">
        <w:rPr>
          <w:rFonts w:ascii="Calibri" w:hAnsi="Calibri" w:cs="Calibri"/>
          <w:b/>
        </w:rPr>
        <w:t xml:space="preserve"> </w:t>
      </w:r>
      <w:r w:rsidR="00BE4F86" w:rsidRPr="00BE4F86">
        <w:rPr>
          <w:rFonts w:ascii="Calibri" w:hAnsi="Calibri" w:cs="Calibri"/>
          <w:b/>
        </w:rPr>
        <w:t xml:space="preserve">Małopolskiego Wojewódzkiego Konserwatora Zabytków </w:t>
      </w:r>
      <w:r w:rsidR="00BE4F86">
        <w:rPr>
          <w:rFonts w:ascii="Calibri" w:hAnsi="Calibri" w:cs="Calibri"/>
          <w:b/>
        </w:rPr>
        <w:t>(</w:t>
      </w:r>
      <w:r w:rsidR="004C6391" w:rsidRPr="004C6391">
        <w:rPr>
          <w:rFonts w:ascii="Calibri" w:hAnsi="Calibri" w:cs="Calibri"/>
          <w:b/>
        </w:rPr>
        <w:t>MWKZ</w:t>
      </w:r>
      <w:r w:rsidR="00BE4F86">
        <w:rPr>
          <w:rFonts w:ascii="Calibri" w:hAnsi="Calibri" w:cs="Calibri"/>
          <w:b/>
        </w:rPr>
        <w:t>)</w:t>
      </w:r>
      <w:r w:rsidR="004C6391" w:rsidRPr="004C6391">
        <w:rPr>
          <w:rFonts w:ascii="Calibri" w:hAnsi="Calibri" w:cs="Calibri"/>
          <w:b/>
        </w:rPr>
        <w:t>.</w:t>
      </w:r>
    </w:p>
    <w:p w14:paraId="5266F1FE" w14:textId="7BF79EFC" w:rsidR="000F021F" w:rsidRPr="004C6391" w:rsidRDefault="000F021F" w:rsidP="004C6391">
      <w:pPr>
        <w:shd w:val="clear" w:color="auto" w:fill="FFFFFF" w:themeFill="background1"/>
        <w:rPr>
          <w:rFonts w:ascii="Calibri" w:hAnsi="Calibri" w:cs="Calibri"/>
          <w:b/>
          <w:u w:val="single"/>
        </w:rPr>
      </w:pPr>
    </w:p>
    <w:p w14:paraId="525E7E88" w14:textId="77777777" w:rsidR="00FC6E29" w:rsidRPr="00C2359A" w:rsidRDefault="00FC6E29" w:rsidP="00FC6E29">
      <w:pPr>
        <w:shd w:val="clear" w:color="auto" w:fill="FFFFFF" w:themeFill="background1"/>
        <w:spacing w:before="60"/>
        <w:rPr>
          <w:rFonts w:ascii="Calibri" w:hAnsi="Calibri" w:cs="Arial"/>
          <w:b/>
          <w:bCs/>
          <w:sz w:val="22"/>
          <w:szCs w:val="22"/>
        </w:rPr>
      </w:pPr>
      <w:r w:rsidRPr="00C2359A">
        <w:rPr>
          <w:rFonts w:ascii="Calibri" w:hAnsi="Calibri" w:cs="Arial"/>
          <w:b/>
          <w:bCs/>
          <w:sz w:val="22"/>
          <w:szCs w:val="22"/>
        </w:rPr>
        <w:t>Poniżej podaję/-my numer rachunku bankowego, na który należy zwrócić wadium:</w:t>
      </w:r>
    </w:p>
    <w:p w14:paraId="0E28F868" w14:textId="77777777" w:rsidR="00FC6E29" w:rsidRPr="00C2359A" w:rsidRDefault="00FC6E29" w:rsidP="00FC6E29">
      <w:pPr>
        <w:shd w:val="clear" w:color="auto" w:fill="FFFFFF" w:themeFill="background1"/>
        <w:spacing w:before="60"/>
        <w:rPr>
          <w:rFonts w:ascii="Calibri" w:hAnsi="Calibri" w:cs="Arial"/>
          <w:b/>
          <w:bCs/>
          <w:sz w:val="22"/>
          <w:szCs w:val="22"/>
        </w:rPr>
      </w:pPr>
    </w:p>
    <w:p w14:paraId="54CE6ED1" w14:textId="33E4C104" w:rsidR="00FC6E29" w:rsidRPr="00C2359A" w:rsidRDefault="00FC6E29" w:rsidP="00FC6E29">
      <w:pPr>
        <w:shd w:val="clear" w:color="auto" w:fill="FFFFFF" w:themeFill="background1"/>
        <w:spacing w:before="60"/>
        <w:rPr>
          <w:rFonts w:ascii="Calibri" w:hAnsi="Calibri" w:cs="Arial"/>
          <w:sz w:val="22"/>
          <w:szCs w:val="22"/>
        </w:rPr>
      </w:pPr>
      <w:r w:rsidRPr="00C2359A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0E7E3B3E" w14:textId="77777777" w:rsidR="00677C09" w:rsidRPr="002F504B" w:rsidRDefault="00677C09" w:rsidP="002F504B">
      <w:pPr>
        <w:shd w:val="clear" w:color="auto" w:fill="FFFFFF" w:themeFill="background1"/>
        <w:rPr>
          <w:rFonts w:ascii="Calibri" w:hAnsi="Calibri" w:cs="Calibri"/>
          <w:b/>
        </w:rPr>
      </w:pPr>
    </w:p>
    <w:p w14:paraId="1BB381E8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Calibri"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t>* Oświadczam(-y), że całość zamówienia wykonam(-y) własnymi siłami.</w:t>
      </w:r>
    </w:p>
    <w:p w14:paraId="508B6697" w14:textId="77777777" w:rsidR="00F04205" w:rsidRPr="002F504B" w:rsidRDefault="00F04205" w:rsidP="002F504B">
      <w:pPr>
        <w:shd w:val="clear" w:color="auto" w:fill="FFFFFF" w:themeFill="background1"/>
        <w:spacing w:before="60"/>
        <w:ind w:left="142"/>
        <w:rPr>
          <w:rFonts w:ascii="Calibri" w:hAnsi="Calibri" w:cs="Calibri"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t>albo</w:t>
      </w:r>
    </w:p>
    <w:p w14:paraId="0EEB895F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Calibri"/>
          <w:sz w:val="16"/>
          <w:szCs w:val="20"/>
        </w:rPr>
      </w:pPr>
      <w:r w:rsidRPr="002F504B">
        <w:rPr>
          <w:rFonts w:ascii="Calibri" w:hAnsi="Calibri" w:cs="Calibri"/>
          <w:sz w:val="20"/>
          <w:szCs w:val="20"/>
        </w:rPr>
        <w:t>* Oświadczam(-y), że część zamówienia, ………….................................................................................................................</w:t>
      </w:r>
    </w:p>
    <w:p w14:paraId="7D01C52B" w14:textId="77777777" w:rsidR="00F04205" w:rsidRPr="002F504B" w:rsidRDefault="00F04205" w:rsidP="002F504B">
      <w:pPr>
        <w:shd w:val="clear" w:color="auto" w:fill="FFFFFF" w:themeFill="background1"/>
        <w:spacing w:before="60"/>
        <w:ind w:left="2832" w:firstLine="708"/>
        <w:rPr>
          <w:rFonts w:ascii="Calibri" w:hAnsi="Calibri" w:cs="Calibri"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t>/opis części zamówienia/</w:t>
      </w:r>
    </w:p>
    <w:p w14:paraId="47F603A6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Calibri"/>
          <w:sz w:val="16"/>
          <w:szCs w:val="20"/>
        </w:rPr>
      </w:pPr>
      <w:r w:rsidRPr="002F504B">
        <w:rPr>
          <w:rFonts w:ascii="Calibri" w:hAnsi="Calibri" w:cs="Calibri"/>
          <w:sz w:val="20"/>
          <w:szCs w:val="20"/>
        </w:rPr>
        <w:t xml:space="preserve"> powierzę(-</w:t>
      </w:r>
      <w:proofErr w:type="spellStart"/>
      <w:r w:rsidRPr="002F504B">
        <w:rPr>
          <w:rFonts w:ascii="Calibri" w:hAnsi="Calibri" w:cs="Calibri"/>
          <w:sz w:val="20"/>
          <w:szCs w:val="20"/>
        </w:rPr>
        <w:t>ymy</w:t>
      </w:r>
      <w:proofErr w:type="spellEnd"/>
      <w:r w:rsidRPr="002F504B">
        <w:rPr>
          <w:rFonts w:ascii="Calibri" w:hAnsi="Calibri" w:cs="Calibri"/>
          <w:sz w:val="20"/>
          <w:szCs w:val="20"/>
        </w:rPr>
        <w:t>) do realizacji podwykonawcy ………………………………………………………………………………………………………………</w:t>
      </w:r>
    </w:p>
    <w:p w14:paraId="43F6C90D" w14:textId="77777777" w:rsidR="00F04205" w:rsidRPr="002F504B" w:rsidRDefault="00F04205" w:rsidP="002F504B">
      <w:pPr>
        <w:shd w:val="clear" w:color="auto" w:fill="FFFFFF" w:themeFill="background1"/>
        <w:spacing w:before="60"/>
        <w:ind w:left="2832" w:firstLine="708"/>
        <w:rPr>
          <w:rFonts w:ascii="Calibri" w:hAnsi="Calibri" w:cs="Calibri"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t>/firma podwykonawcy/</w:t>
      </w:r>
    </w:p>
    <w:p w14:paraId="6D8BD814" w14:textId="77777777" w:rsidR="007C70C0" w:rsidRDefault="00F04205" w:rsidP="002F504B">
      <w:pPr>
        <w:shd w:val="clear" w:color="auto" w:fill="FFFFFF" w:themeFill="background1"/>
        <w:spacing w:before="60"/>
        <w:rPr>
          <w:rFonts w:ascii="Calibri" w:hAnsi="Calibri" w:cs="Calibri"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t>* - wypełnić obowiązkowo jeśli dotycz</w:t>
      </w:r>
      <w:r w:rsidR="00321F93">
        <w:rPr>
          <w:rFonts w:ascii="Calibri" w:hAnsi="Calibri" w:cs="Calibri"/>
          <w:sz w:val="20"/>
          <w:szCs w:val="20"/>
        </w:rPr>
        <w:t>y</w:t>
      </w:r>
    </w:p>
    <w:p w14:paraId="28ED67BC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Arial"/>
          <w:sz w:val="20"/>
          <w:szCs w:val="20"/>
        </w:rPr>
      </w:pPr>
    </w:p>
    <w:p w14:paraId="36B16380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Arial"/>
          <w:sz w:val="20"/>
        </w:rPr>
      </w:pPr>
      <w:r w:rsidRPr="002F504B">
        <w:rPr>
          <w:rFonts w:ascii="Calibri" w:hAnsi="Calibri" w:cs="Arial"/>
          <w:sz w:val="20"/>
          <w:szCs w:val="20"/>
        </w:rPr>
        <w:t>Oświadczam(-y), że uzyskałem(-liśmy) konieczne informacje do przygotowania oferty.</w:t>
      </w:r>
    </w:p>
    <w:p w14:paraId="4E42F4EC" w14:textId="77777777" w:rsidR="00F04205" w:rsidRPr="002F504B" w:rsidRDefault="00F04205" w:rsidP="002F504B">
      <w:pPr>
        <w:pStyle w:val="Tekstpodstawowy31"/>
        <w:shd w:val="clear" w:color="auto" w:fill="FFFFFF" w:themeFill="background1"/>
        <w:spacing w:before="60"/>
        <w:jc w:val="left"/>
        <w:rPr>
          <w:rFonts w:ascii="Calibri" w:hAnsi="Calibri" w:cs="Arial"/>
          <w:sz w:val="20"/>
        </w:rPr>
      </w:pPr>
      <w:r w:rsidRPr="002F504B">
        <w:rPr>
          <w:rFonts w:ascii="Calibri" w:hAnsi="Calibri" w:cs="Arial"/>
          <w:sz w:val="20"/>
        </w:rPr>
        <w:t>Oświadczam(-y), że zapoznałem się (-liśmy się) z treścią specyfikacji i nie wnoszę (-simy) do niej żadnych zastrzeżeń.</w:t>
      </w:r>
    </w:p>
    <w:p w14:paraId="79BAF040" w14:textId="77777777" w:rsidR="00B566A9" w:rsidRDefault="00B566A9" w:rsidP="00B566A9">
      <w:pPr>
        <w:widowControl w:val="0"/>
        <w:spacing w:line="276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Oświadczam(-y), że zapoznałem(-liśmy)  się z projektem umowy, stanowiącym załącznik nr 2 do SWZ </w:t>
      </w:r>
      <w:r>
        <w:rPr>
          <w:rFonts w:ascii="Calibri" w:hAnsi="Calibri" w:cs="Arial"/>
          <w:sz w:val="20"/>
          <w:szCs w:val="20"/>
        </w:rPr>
        <w:br/>
        <w:t>i zobowiązuję(-</w:t>
      </w:r>
      <w:proofErr w:type="spellStart"/>
      <w:r>
        <w:rPr>
          <w:rFonts w:ascii="Calibri" w:hAnsi="Calibri" w:cs="Arial"/>
          <w:sz w:val="20"/>
          <w:szCs w:val="20"/>
        </w:rPr>
        <w:t>emy</w:t>
      </w:r>
      <w:proofErr w:type="spellEnd"/>
      <w:r>
        <w:rPr>
          <w:rFonts w:ascii="Calibri" w:hAnsi="Calibri" w:cs="Arial"/>
          <w:sz w:val="20"/>
          <w:szCs w:val="20"/>
        </w:rPr>
        <w:t xml:space="preserve">) się w przypadku wyboru mojej/naszej oferty do zawarcia umowy na zasadach określonych </w:t>
      </w:r>
      <w:r>
        <w:rPr>
          <w:rFonts w:ascii="Calibri" w:hAnsi="Calibri" w:cs="Arial"/>
          <w:sz w:val="20"/>
          <w:szCs w:val="20"/>
        </w:rPr>
        <w:br/>
        <w:t>w/w projekcie, zgodnie z niniejszą ofertą i SWZ, w miejscu i terminie wyznaczonym przez Zamawiającego.</w:t>
      </w:r>
    </w:p>
    <w:p w14:paraId="139FC462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Arial"/>
          <w:sz w:val="20"/>
          <w:szCs w:val="20"/>
        </w:rPr>
      </w:pPr>
      <w:r w:rsidRPr="002F504B">
        <w:rPr>
          <w:rFonts w:ascii="Calibri" w:hAnsi="Calibri" w:cs="Arial"/>
          <w:sz w:val="20"/>
          <w:szCs w:val="20"/>
        </w:rPr>
        <w:t>Uważam/-y się za związanego/-</w:t>
      </w:r>
      <w:proofErr w:type="spellStart"/>
      <w:r w:rsidRPr="002F504B">
        <w:rPr>
          <w:rFonts w:ascii="Calibri" w:hAnsi="Calibri" w:cs="Arial"/>
          <w:sz w:val="20"/>
          <w:szCs w:val="20"/>
        </w:rPr>
        <w:t>ych</w:t>
      </w:r>
      <w:proofErr w:type="spellEnd"/>
      <w:r w:rsidRPr="002F504B">
        <w:rPr>
          <w:rFonts w:ascii="Calibri" w:hAnsi="Calibri" w:cs="Arial"/>
          <w:sz w:val="20"/>
          <w:szCs w:val="20"/>
        </w:rPr>
        <w:t xml:space="preserve"> niniejszą ofertą do 30 dni od dnia upływu terminu składania ofert. </w:t>
      </w:r>
    </w:p>
    <w:p w14:paraId="733DA443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Arial"/>
          <w:sz w:val="8"/>
          <w:szCs w:val="8"/>
        </w:rPr>
      </w:pPr>
    </w:p>
    <w:p w14:paraId="1ED3952E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Arial"/>
          <w:sz w:val="8"/>
          <w:szCs w:val="8"/>
        </w:rPr>
      </w:pPr>
    </w:p>
    <w:p w14:paraId="360EBC7C" w14:textId="77777777" w:rsidR="00F04205" w:rsidRDefault="00745868" w:rsidP="002F504B">
      <w:pPr>
        <w:shd w:val="clear" w:color="auto" w:fill="FFFFFF" w:themeFill="background1"/>
        <w:spacing w:before="60"/>
        <w:rPr>
          <w:rFonts w:ascii="Calibri" w:hAnsi="Calibri" w:cs="Arial"/>
          <w:b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t>**</w:t>
      </w:r>
      <w:r w:rsidR="00763647" w:rsidRPr="002F504B">
        <w:rPr>
          <w:rFonts w:ascii="Calibri" w:hAnsi="Calibri" w:cs="Arial"/>
          <w:b/>
          <w:sz w:val="20"/>
          <w:szCs w:val="20"/>
        </w:rPr>
        <w:t>Oświa</w:t>
      </w:r>
      <w:r w:rsidR="00F04205" w:rsidRPr="002F504B">
        <w:rPr>
          <w:rFonts w:ascii="Calibri" w:hAnsi="Calibri" w:cs="Arial"/>
          <w:b/>
          <w:sz w:val="20"/>
          <w:szCs w:val="20"/>
        </w:rPr>
        <w:t xml:space="preserve">dczam/-y, że jestem/jesteśmy:  </w:t>
      </w:r>
    </w:p>
    <w:p w14:paraId="017A4718" w14:textId="77777777" w:rsidR="00B34DE4" w:rsidRPr="002F504B" w:rsidRDefault="00B34DE4" w:rsidP="002F504B">
      <w:pPr>
        <w:shd w:val="clear" w:color="auto" w:fill="FFFFFF" w:themeFill="background1"/>
        <w:spacing w:before="60"/>
        <w:rPr>
          <w:rFonts w:ascii="Calibri" w:hAnsi="Calibri" w:cs="Arial"/>
          <w:b/>
          <w:sz w:val="20"/>
          <w:szCs w:val="20"/>
        </w:rPr>
      </w:pPr>
    </w:p>
    <w:p w14:paraId="6E61B26B" w14:textId="77777777" w:rsidR="00F04205" w:rsidRPr="002F504B" w:rsidRDefault="005734DC" w:rsidP="002F504B">
      <w:pPr>
        <w:shd w:val="clear" w:color="auto" w:fill="FFFFFF" w:themeFill="background1"/>
        <w:spacing w:before="60"/>
        <w:ind w:firstLine="284"/>
        <w:rPr>
          <w:rFonts w:ascii="Calibri" w:hAnsi="Calibri" w:cs="Arial"/>
          <w:b/>
          <w:sz w:val="20"/>
          <w:szCs w:val="20"/>
        </w:rPr>
      </w:pPr>
      <w:r w:rsidRPr="002F504B"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 w:rsidRPr="002F504B">
        <w:instrText xml:space="preserve"> FORMCHECKBOX </w:instrText>
      </w:r>
      <w:r w:rsidR="007E6AB6">
        <w:fldChar w:fldCharType="separate"/>
      </w:r>
      <w:r w:rsidRPr="002F504B">
        <w:fldChar w:fldCharType="end"/>
      </w:r>
      <w:r w:rsidR="00F04205" w:rsidRPr="002F504B">
        <w:rPr>
          <w:rFonts w:ascii="Calibri" w:hAnsi="Calibri" w:cs="Arial"/>
          <w:b/>
          <w:sz w:val="20"/>
          <w:szCs w:val="20"/>
        </w:rPr>
        <w:t xml:space="preserve">   mikroprzedsiębiorstwem</w:t>
      </w:r>
    </w:p>
    <w:p w14:paraId="350696C0" w14:textId="77777777" w:rsidR="00F04205" w:rsidRPr="002F504B" w:rsidRDefault="005734DC" w:rsidP="002F504B">
      <w:pPr>
        <w:shd w:val="clear" w:color="auto" w:fill="FFFFFF" w:themeFill="background1"/>
        <w:spacing w:before="60"/>
        <w:ind w:firstLine="284"/>
        <w:rPr>
          <w:rFonts w:ascii="Calibri" w:hAnsi="Calibri" w:cs="Arial"/>
          <w:b/>
          <w:sz w:val="20"/>
          <w:szCs w:val="20"/>
        </w:rPr>
      </w:pPr>
      <w:r w:rsidRPr="002F504B"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 w:rsidRPr="002F504B">
        <w:instrText xml:space="preserve"> FORMCHECKBOX </w:instrText>
      </w:r>
      <w:r w:rsidR="007E6AB6">
        <w:fldChar w:fldCharType="separate"/>
      </w:r>
      <w:r w:rsidRPr="002F504B">
        <w:fldChar w:fldCharType="end"/>
      </w:r>
      <w:r w:rsidR="00F04205" w:rsidRPr="002F504B">
        <w:rPr>
          <w:rFonts w:ascii="Calibri" w:hAnsi="Calibri" w:cs="Arial"/>
          <w:b/>
          <w:sz w:val="20"/>
          <w:szCs w:val="20"/>
        </w:rPr>
        <w:t xml:space="preserve">   małym przedsiębiorstwem </w:t>
      </w:r>
    </w:p>
    <w:p w14:paraId="58D22288" w14:textId="77777777" w:rsidR="00F04205" w:rsidRPr="002F504B" w:rsidRDefault="005734DC" w:rsidP="002F504B">
      <w:pPr>
        <w:shd w:val="clear" w:color="auto" w:fill="FFFFFF" w:themeFill="background1"/>
        <w:spacing w:before="60"/>
        <w:ind w:firstLine="284"/>
        <w:rPr>
          <w:rFonts w:ascii="Calibri" w:hAnsi="Calibri" w:cs="Arial"/>
          <w:b/>
          <w:sz w:val="20"/>
          <w:szCs w:val="20"/>
        </w:rPr>
      </w:pPr>
      <w:r w:rsidRPr="002F504B"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 w:rsidRPr="002F504B">
        <w:instrText xml:space="preserve"> FORMCHECKBOX </w:instrText>
      </w:r>
      <w:r w:rsidR="007E6AB6">
        <w:fldChar w:fldCharType="separate"/>
      </w:r>
      <w:r w:rsidRPr="002F504B">
        <w:fldChar w:fldCharType="end"/>
      </w:r>
      <w:r w:rsidR="00F04205" w:rsidRPr="002F504B">
        <w:rPr>
          <w:rFonts w:ascii="Calibri" w:hAnsi="Calibri" w:cs="Arial"/>
          <w:b/>
          <w:sz w:val="20"/>
          <w:szCs w:val="20"/>
        </w:rPr>
        <w:t xml:space="preserve">   średnim przedsiębiorstwem</w:t>
      </w:r>
    </w:p>
    <w:p w14:paraId="1083B2FF" w14:textId="77777777" w:rsidR="00F04205" w:rsidRPr="002F504B" w:rsidRDefault="005734DC" w:rsidP="002F504B">
      <w:pPr>
        <w:shd w:val="clear" w:color="auto" w:fill="FFFFFF" w:themeFill="background1"/>
        <w:spacing w:before="60"/>
        <w:ind w:firstLine="284"/>
        <w:rPr>
          <w:rFonts w:ascii="Calibri" w:hAnsi="Calibri" w:cs="Arial"/>
          <w:b/>
          <w:sz w:val="20"/>
          <w:szCs w:val="20"/>
        </w:rPr>
      </w:pPr>
      <w:r w:rsidRPr="002F504B"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 w:rsidRPr="002F504B">
        <w:instrText xml:space="preserve"> FORMCHECKBOX </w:instrText>
      </w:r>
      <w:r w:rsidR="007E6AB6">
        <w:fldChar w:fldCharType="separate"/>
      </w:r>
      <w:r w:rsidRPr="002F504B">
        <w:fldChar w:fldCharType="end"/>
      </w:r>
      <w:r w:rsidR="00F04205" w:rsidRPr="002F504B">
        <w:rPr>
          <w:rFonts w:ascii="Calibri" w:hAnsi="Calibri" w:cs="Arial"/>
          <w:b/>
          <w:sz w:val="20"/>
          <w:szCs w:val="20"/>
        </w:rPr>
        <w:t xml:space="preserve">  prowadzę jednoosobową działalność gospodarczą</w:t>
      </w:r>
    </w:p>
    <w:p w14:paraId="27769038" w14:textId="77777777" w:rsidR="00F04205" w:rsidRPr="002F504B" w:rsidRDefault="005734DC" w:rsidP="002F504B">
      <w:pPr>
        <w:shd w:val="clear" w:color="auto" w:fill="FFFFFF" w:themeFill="background1"/>
        <w:spacing w:before="60"/>
        <w:ind w:firstLine="284"/>
        <w:rPr>
          <w:rFonts w:ascii="Calibri" w:hAnsi="Calibri" w:cs="Arial"/>
          <w:b/>
          <w:sz w:val="20"/>
          <w:szCs w:val="20"/>
        </w:rPr>
      </w:pPr>
      <w:r w:rsidRPr="002F504B"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 w:rsidRPr="002F504B">
        <w:instrText xml:space="preserve"> FORMCHECKBOX </w:instrText>
      </w:r>
      <w:r w:rsidR="007E6AB6">
        <w:fldChar w:fldCharType="separate"/>
      </w:r>
      <w:r w:rsidRPr="002F504B">
        <w:fldChar w:fldCharType="end"/>
      </w:r>
      <w:r w:rsidR="00F04205" w:rsidRPr="002F504B">
        <w:rPr>
          <w:rFonts w:ascii="Calibri" w:hAnsi="Calibri" w:cs="Arial"/>
          <w:b/>
          <w:sz w:val="20"/>
          <w:szCs w:val="20"/>
        </w:rPr>
        <w:t xml:space="preserve">  jestem osobą fizyczną nieprowadzącą działalności gospodarczej</w:t>
      </w:r>
    </w:p>
    <w:p w14:paraId="0A8774EF" w14:textId="77777777" w:rsidR="00F04205" w:rsidRPr="002F504B" w:rsidRDefault="005734DC" w:rsidP="002F504B">
      <w:pPr>
        <w:shd w:val="clear" w:color="auto" w:fill="FFFFFF" w:themeFill="background1"/>
        <w:spacing w:before="60"/>
        <w:ind w:firstLine="284"/>
        <w:rPr>
          <w:rFonts w:ascii="Calibri" w:hAnsi="Calibri" w:cs="Arial"/>
          <w:b/>
          <w:sz w:val="20"/>
          <w:szCs w:val="20"/>
        </w:rPr>
      </w:pPr>
      <w:r w:rsidRPr="002F504B"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 w:rsidRPr="002F504B">
        <w:instrText xml:space="preserve"> FORMCHECKBOX </w:instrText>
      </w:r>
      <w:r w:rsidR="007E6AB6">
        <w:fldChar w:fldCharType="separate"/>
      </w:r>
      <w:r w:rsidRPr="002F504B">
        <w:fldChar w:fldCharType="end"/>
      </w:r>
      <w:r w:rsidR="00F04205" w:rsidRPr="002F504B">
        <w:rPr>
          <w:rFonts w:ascii="Calibri" w:hAnsi="Calibri" w:cs="Arial"/>
          <w:b/>
          <w:sz w:val="20"/>
          <w:szCs w:val="20"/>
        </w:rPr>
        <w:t xml:space="preserve">  prowadzę inny rodzaj działalności</w:t>
      </w:r>
    </w:p>
    <w:p w14:paraId="099DBE55" w14:textId="77777777" w:rsidR="00F04205" w:rsidRPr="002F504B" w:rsidRDefault="00F04205" w:rsidP="002F504B">
      <w:pPr>
        <w:shd w:val="clear" w:color="auto" w:fill="FFFFFF" w:themeFill="background1"/>
        <w:spacing w:before="60"/>
        <w:ind w:firstLine="708"/>
        <w:rPr>
          <w:rFonts w:ascii="Calibri" w:hAnsi="Calibri" w:cs="Arial"/>
          <w:b/>
          <w:sz w:val="20"/>
          <w:szCs w:val="20"/>
        </w:rPr>
      </w:pPr>
    </w:p>
    <w:p w14:paraId="039B7DA0" w14:textId="77777777" w:rsidR="00F04205" w:rsidRPr="002F504B" w:rsidRDefault="00F04205" w:rsidP="004F5A4B">
      <w:pPr>
        <w:shd w:val="clear" w:color="auto" w:fill="FFFFFF" w:themeFill="background1"/>
        <w:spacing w:before="60"/>
        <w:rPr>
          <w:rFonts w:ascii="Calibri" w:hAnsi="Calibri" w:cs="Arial"/>
          <w:sz w:val="20"/>
          <w:szCs w:val="20"/>
        </w:rPr>
      </w:pPr>
      <w:r w:rsidRPr="002F504B">
        <w:rPr>
          <w:rFonts w:ascii="Calibri" w:hAnsi="Calibri" w:cs="Calibri"/>
          <w:b/>
          <w:sz w:val="20"/>
          <w:szCs w:val="20"/>
        </w:rPr>
        <w:t>Oświadczam, że wypełniłem obowiązki informacyjne przewidziane w art. 13 lub art. 14 RODO</w:t>
      </w:r>
      <w:r w:rsidRPr="002F504B">
        <w:rPr>
          <w:rFonts w:ascii="Calibri" w:hAnsi="Calibri" w:cs="Calibri"/>
          <w:b/>
          <w:sz w:val="20"/>
          <w:szCs w:val="20"/>
          <w:vertAlign w:val="superscript"/>
        </w:rPr>
        <w:t>1)</w:t>
      </w:r>
      <w:r w:rsidRPr="002F504B">
        <w:rPr>
          <w:rFonts w:ascii="Calibri" w:hAnsi="Calibri" w:cs="Calibri"/>
          <w:b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2F504B">
        <w:rPr>
          <w:rFonts w:ascii="Calibri" w:hAnsi="Calibri" w:cs="Calibri"/>
          <w:b/>
          <w:sz w:val="20"/>
          <w:szCs w:val="20"/>
          <w:vertAlign w:val="superscript"/>
        </w:rPr>
        <w:t>2)</w:t>
      </w:r>
      <w:r w:rsidRPr="002F504B">
        <w:rPr>
          <w:rFonts w:ascii="Calibri" w:hAnsi="Calibri" w:cs="Calibri"/>
          <w:b/>
          <w:sz w:val="20"/>
          <w:szCs w:val="20"/>
        </w:rPr>
        <w:t>.</w:t>
      </w:r>
    </w:p>
    <w:p w14:paraId="7F2F262F" w14:textId="77777777" w:rsidR="00F04205" w:rsidRPr="002F504B" w:rsidRDefault="00F04205" w:rsidP="002F504B">
      <w:pPr>
        <w:shd w:val="clear" w:color="auto" w:fill="FFFFFF" w:themeFill="background1"/>
        <w:tabs>
          <w:tab w:val="center" w:pos="4536"/>
          <w:tab w:val="right" w:pos="9072"/>
        </w:tabs>
        <w:rPr>
          <w:rFonts w:ascii="Calibri" w:hAnsi="Calibri" w:cs="Calibri"/>
          <w:sz w:val="16"/>
          <w:szCs w:val="16"/>
        </w:rPr>
      </w:pPr>
    </w:p>
    <w:p w14:paraId="5AB62FF1" w14:textId="28CEBE03" w:rsidR="004F5A4B" w:rsidRPr="00C73BAC" w:rsidRDefault="00F04205" w:rsidP="004F5A4B">
      <w:pPr>
        <w:ind w:left="284" w:hanging="284"/>
        <w:rPr>
          <w:rFonts w:ascii="Calibri" w:hAnsi="Calibri" w:cs="Calibri"/>
          <w:sz w:val="18"/>
          <w:szCs w:val="18"/>
        </w:rPr>
      </w:pPr>
      <w:r w:rsidRPr="002F504B">
        <w:rPr>
          <w:rFonts w:ascii="Calibri" w:hAnsi="Calibri" w:cs="Calibri"/>
          <w:sz w:val="18"/>
          <w:szCs w:val="18"/>
          <w:vertAlign w:val="superscript"/>
        </w:rPr>
        <w:t>1)</w:t>
      </w:r>
      <w:r w:rsidRPr="002F504B">
        <w:rPr>
          <w:rFonts w:ascii="Calibri" w:hAnsi="Calibri" w:cs="Calibri"/>
          <w:sz w:val="18"/>
          <w:szCs w:val="18"/>
        </w:rPr>
        <w:tab/>
        <w:t xml:space="preserve">Rozporządzenie Parlamentu Europejskiego i Rady (UE) 2016/679 z dnia 27 kwietnia 2016 r. w sprawie ochrony osób fizycznych </w:t>
      </w:r>
      <w:r w:rsidRPr="002F504B">
        <w:rPr>
          <w:rFonts w:ascii="Calibri" w:hAnsi="Calibri" w:cs="Calibri"/>
          <w:sz w:val="18"/>
          <w:szCs w:val="18"/>
        </w:rPr>
        <w:br/>
        <w:t>w związku z przetwarzaniem danych osobowych i w sprawie swobodnego przepływu takich danych oraz uchylenia dyrektywy 95/46/WE (ogólne rozporządzenie o ochronie danych) (Dz. Urz. UE L 119 z 04.05.2016, str. 1</w:t>
      </w:r>
      <w:r w:rsidR="00803766" w:rsidRPr="002F504B">
        <w:rPr>
          <w:rFonts w:ascii="Calibri" w:hAnsi="Calibri" w:cs="Calibri"/>
          <w:sz w:val="18"/>
          <w:szCs w:val="18"/>
        </w:rPr>
        <w:t xml:space="preserve"> oraz Dz. Urz. UE L 127 </w:t>
      </w:r>
      <w:r w:rsidR="002A7A92" w:rsidRPr="002F504B">
        <w:rPr>
          <w:rFonts w:ascii="Calibri" w:hAnsi="Calibri" w:cs="Calibri"/>
          <w:sz w:val="18"/>
          <w:szCs w:val="18"/>
        </w:rPr>
        <w:br/>
      </w:r>
      <w:r w:rsidR="00803766" w:rsidRPr="002F504B">
        <w:rPr>
          <w:rFonts w:ascii="Calibri" w:hAnsi="Calibri" w:cs="Calibri"/>
          <w:sz w:val="18"/>
          <w:szCs w:val="18"/>
        </w:rPr>
        <w:t>z 23.</w:t>
      </w:r>
      <w:r w:rsidR="002A7A92" w:rsidRPr="002F504B">
        <w:rPr>
          <w:rFonts w:ascii="Calibri" w:hAnsi="Calibri" w:cs="Calibri"/>
          <w:sz w:val="18"/>
          <w:szCs w:val="18"/>
        </w:rPr>
        <w:t>0</w:t>
      </w:r>
      <w:r w:rsidR="00803766" w:rsidRPr="002F504B">
        <w:rPr>
          <w:rFonts w:ascii="Calibri" w:hAnsi="Calibri" w:cs="Calibri"/>
          <w:sz w:val="18"/>
          <w:szCs w:val="18"/>
        </w:rPr>
        <w:t>5.2018, str. 2</w:t>
      </w:r>
      <w:r w:rsidR="004F5A4B" w:rsidRPr="004F5A4B">
        <w:rPr>
          <w:rFonts w:ascii="Calibri" w:hAnsi="Calibri" w:cs="Calibri"/>
          <w:sz w:val="18"/>
          <w:szCs w:val="18"/>
        </w:rPr>
        <w:t xml:space="preserve"> </w:t>
      </w:r>
      <w:r w:rsidR="004F5A4B" w:rsidRPr="00C73BAC">
        <w:rPr>
          <w:rFonts w:ascii="Calibri" w:hAnsi="Calibri" w:cs="Calibri"/>
          <w:sz w:val="18"/>
          <w:szCs w:val="18"/>
        </w:rPr>
        <w:t>oraz Dz. Urz. UE L 74 z 4.03.2021, str. 35).</w:t>
      </w:r>
    </w:p>
    <w:p w14:paraId="6D990731" w14:textId="77777777" w:rsidR="00F04205" w:rsidRPr="00B34DE4" w:rsidRDefault="00F04205" w:rsidP="002F504B">
      <w:pPr>
        <w:shd w:val="clear" w:color="auto" w:fill="FFFFFF" w:themeFill="background1"/>
        <w:rPr>
          <w:rFonts w:ascii="Calibri" w:hAnsi="Calibri" w:cs="Calibri"/>
          <w:sz w:val="16"/>
          <w:szCs w:val="16"/>
        </w:rPr>
      </w:pPr>
    </w:p>
    <w:p w14:paraId="22B5E687" w14:textId="77777777" w:rsidR="00F04205" w:rsidRPr="002F504B" w:rsidRDefault="00F04205" w:rsidP="002F504B">
      <w:pPr>
        <w:shd w:val="clear" w:color="auto" w:fill="FFFFFF" w:themeFill="background1"/>
        <w:ind w:left="284" w:hanging="284"/>
        <w:rPr>
          <w:rFonts w:ascii="Calibri" w:hAnsi="Calibri" w:cs="Arial"/>
          <w:sz w:val="20"/>
          <w:szCs w:val="20"/>
        </w:rPr>
      </w:pPr>
      <w:r w:rsidRPr="002F504B">
        <w:rPr>
          <w:rFonts w:ascii="Calibri" w:hAnsi="Calibri" w:cs="Calibri"/>
          <w:sz w:val="18"/>
          <w:szCs w:val="18"/>
          <w:vertAlign w:val="superscript"/>
        </w:rPr>
        <w:t>2)</w:t>
      </w:r>
      <w:r w:rsidRPr="002F504B">
        <w:rPr>
          <w:rFonts w:ascii="Calibri" w:hAnsi="Calibri" w:cs="Calibri"/>
          <w:sz w:val="18"/>
          <w:szCs w:val="18"/>
        </w:rPr>
        <w:tab/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759891C" w14:textId="77777777" w:rsidR="00F04205" w:rsidRDefault="00F04205" w:rsidP="002F504B">
      <w:pPr>
        <w:shd w:val="clear" w:color="auto" w:fill="FFFFFF" w:themeFill="background1"/>
        <w:spacing w:before="60"/>
        <w:rPr>
          <w:rFonts w:ascii="Calibri" w:hAnsi="Calibri" w:cs="Arial"/>
          <w:sz w:val="10"/>
          <w:szCs w:val="10"/>
        </w:rPr>
      </w:pPr>
    </w:p>
    <w:p w14:paraId="5A7BF1A8" w14:textId="77777777" w:rsidR="00B34DE4" w:rsidRDefault="00B34DE4" w:rsidP="002F504B">
      <w:pPr>
        <w:shd w:val="clear" w:color="auto" w:fill="FFFFFF" w:themeFill="background1"/>
        <w:spacing w:before="60"/>
        <w:rPr>
          <w:rFonts w:ascii="Calibri" w:hAnsi="Calibri" w:cs="Arial"/>
          <w:sz w:val="10"/>
          <w:szCs w:val="10"/>
        </w:rPr>
      </w:pPr>
    </w:p>
    <w:p w14:paraId="7C66D268" w14:textId="77777777" w:rsidR="00B34DE4" w:rsidRDefault="00B34DE4" w:rsidP="002F504B">
      <w:pPr>
        <w:shd w:val="clear" w:color="auto" w:fill="FFFFFF" w:themeFill="background1"/>
        <w:spacing w:before="60"/>
        <w:rPr>
          <w:rFonts w:ascii="Calibri" w:hAnsi="Calibri" w:cs="Arial"/>
          <w:sz w:val="10"/>
          <w:szCs w:val="10"/>
        </w:rPr>
      </w:pPr>
    </w:p>
    <w:p w14:paraId="76D0B45B" w14:textId="77777777" w:rsidR="00B34DE4" w:rsidRDefault="00B34DE4" w:rsidP="002F504B">
      <w:pPr>
        <w:shd w:val="clear" w:color="auto" w:fill="FFFFFF" w:themeFill="background1"/>
        <w:spacing w:before="60"/>
        <w:rPr>
          <w:rFonts w:ascii="Calibri" w:hAnsi="Calibri" w:cs="Arial"/>
          <w:sz w:val="10"/>
          <w:szCs w:val="10"/>
        </w:rPr>
      </w:pPr>
    </w:p>
    <w:p w14:paraId="12D705BE" w14:textId="77777777" w:rsidR="00B34DE4" w:rsidRDefault="00B34DE4" w:rsidP="002F504B">
      <w:pPr>
        <w:shd w:val="clear" w:color="auto" w:fill="FFFFFF" w:themeFill="background1"/>
        <w:spacing w:before="60"/>
        <w:rPr>
          <w:rFonts w:ascii="Calibri" w:hAnsi="Calibri" w:cs="Arial"/>
          <w:sz w:val="10"/>
          <w:szCs w:val="10"/>
        </w:rPr>
      </w:pPr>
    </w:p>
    <w:p w14:paraId="5B1AFDEB" w14:textId="77777777" w:rsidR="00B34DE4" w:rsidRPr="00B34DE4" w:rsidRDefault="00B34DE4" w:rsidP="002F504B">
      <w:pPr>
        <w:shd w:val="clear" w:color="auto" w:fill="FFFFFF" w:themeFill="background1"/>
        <w:spacing w:before="60"/>
        <w:rPr>
          <w:rFonts w:ascii="Calibri" w:hAnsi="Calibri" w:cs="Arial"/>
          <w:sz w:val="10"/>
          <w:szCs w:val="10"/>
        </w:rPr>
      </w:pPr>
    </w:p>
    <w:p w14:paraId="00EDB644" w14:textId="77777777" w:rsidR="00F04205" w:rsidRPr="002F504B" w:rsidRDefault="00F04205" w:rsidP="002F504B">
      <w:pPr>
        <w:pStyle w:val="Tekstpodstawowy31"/>
        <w:shd w:val="clear" w:color="auto" w:fill="FFFFFF" w:themeFill="background1"/>
        <w:spacing w:before="60"/>
        <w:jc w:val="left"/>
        <w:rPr>
          <w:rFonts w:ascii="Calibri" w:hAnsi="Calibri" w:cs="Arial"/>
          <w:sz w:val="20"/>
        </w:rPr>
      </w:pPr>
      <w:r w:rsidRPr="002F504B">
        <w:rPr>
          <w:rFonts w:ascii="Calibri" w:hAnsi="Calibri" w:cs="Arial"/>
          <w:sz w:val="20"/>
        </w:rPr>
        <w:t>Podpisał(-</w:t>
      </w:r>
      <w:proofErr w:type="spellStart"/>
      <w:r w:rsidRPr="002F504B">
        <w:rPr>
          <w:rFonts w:ascii="Calibri" w:hAnsi="Calibri" w:cs="Arial"/>
          <w:sz w:val="20"/>
        </w:rPr>
        <w:t>ali</w:t>
      </w:r>
      <w:proofErr w:type="spellEnd"/>
      <w:r w:rsidRPr="002F504B">
        <w:rPr>
          <w:rFonts w:ascii="Calibri" w:hAnsi="Calibri" w:cs="Arial"/>
          <w:sz w:val="20"/>
        </w:rPr>
        <w:t>) ........................................................................................................................................................................</w:t>
      </w:r>
    </w:p>
    <w:p w14:paraId="3A75FFEF" w14:textId="77777777" w:rsidR="00F04205" w:rsidRPr="002F504B" w:rsidRDefault="00F04205" w:rsidP="002F504B">
      <w:pPr>
        <w:pStyle w:val="Tekstpodstawowy31"/>
        <w:shd w:val="clear" w:color="auto" w:fill="FFFFFF" w:themeFill="background1"/>
        <w:spacing w:before="60"/>
        <w:jc w:val="left"/>
        <w:rPr>
          <w:rFonts w:ascii="Calibri" w:hAnsi="Calibri" w:cs="Arial"/>
          <w:sz w:val="20"/>
        </w:rPr>
      </w:pPr>
      <w:r w:rsidRPr="002F504B">
        <w:rPr>
          <w:rFonts w:ascii="Calibri" w:hAnsi="Calibri" w:cs="Arial"/>
          <w:sz w:val="20"/>
        </w:rPr>
        <w:t>występujący w charakterze: ................................................................................................................................................</w:t>
      </w:r>
    </w:p>
    <w:p w14:paraId="5BE83443" w14:textId="77777777" w:rsidR="00F04205" w:rsidRPr="002F504B" w:rsidRDefault="00F04205" w:rsidP="002F504B">
      <w:pPr>
        <w:pStyle w:val="Tekstpodstawowy31"/>
        <w:shd w:val="clear" w:color="auto" w:fill="FFFFFF" w:themeFill="background1"/>
        <w:spacing w:before="60"/>
        <w:jc w:val="left"/>
        <w:rPr>
          <w:rFonts w:ascii="Calibri" w:hAnsi="Calibri" w:cs="Arial"/>
          <w:sz w:val="20"/>
        </w:rPr>
      </w:pPr>
      <w:r w:rsidRPr="002F504B">
        <w:rPr>
          <w:rFonts w:ascii="Calibri" w:hAnsi="Calibri" w:cs="Arial"/>
          <w:sz w:val="20"/>
        </w:rPr>
        <w:t>w pełni upoważniony (-</w:t>
      </w:r>
      <w:proofErr w:type="spellStart"/>
      <w:r w:rsidRPr="002F504B">
        <w:rPr>
          <w:rFonts w:ascii="Calibri" w:hAnsi="Calibri" w:cs="Arial"/>
          <w:sz w:val="20"/>
        </w:rPr>
        <w:t>eni</w:t>
      </w:r>
      <w:proofErr w:type="spellEnd"/>
      <w:r w:rsidRPr="002F504B">
        <w:rPr>
          <w:rFonts w:ascii="Calibri" w:hAnsi="Calibri" w:cs="Arial"/>
          <w:sz w:val="20"/>
        </w:rPr>
        <w:t>) do podpisywania ofert dla i w imieniu: …………………………………………………….…………………….….</w:t>
      </w:r>
    </w:p>
    <w:p w14:paraId="7629DBBB" w14:textId="77777777" w:rsidR="00F04205" w:rsidRPr="002F504B" w:rsidRDefault="00F04205" w:rsidP="002F504B">
      <w:pPr>
        <w:pStyle w:val="Tekstpodstawowy31"/>
        <w:shd w:val="clear" w:color="auto" w:fill="FFFFFF" w:themeFill="background1"/>
        <w:spacing w:before="60"/>
        <w:jc w:val="left"/>
        <w:rPr>
          <w:rFonts w:ascii="Calibri" w:hAnsi="Calibri" w:cs="Arial"/>
          <w:sz w:val="20"/>
        </w:rPr>
      </w:pPr>
      <w:r w:rsidRPr="002F504B">
        <w:rPr>
          <w:rFonts w:ascii="Calibri" w:hAnsi="Calibri" w:cs="Arial"/>
          <w:sz w:val="20"/>
        </w:rPr>
        <w:t>adres: ...................................................................................................................................................................................</w:t>
      </w:r>
    </w:p>
    <w:p w14:paraId="3EDF9CA1" w14:textId="5A86B04F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Arial"/>
          <w:sz w:val="20"/>
          <w:szCs w:val="20"/>
        </w:rPr>
      </w:pPr>
      <w:r w:rsidRPr="002F504B">
        <w:rPr>
          <w:rFonts w:ascii="Calibri" w:hAnsi="Calibri" w:cs="Arial"/>
          <w:sz w:val="20"/>
          <w:szCs w:val="20"/>
        </w:rPr>
        <w:t>telefon: ............................................................... e-mail: ……………….……………………………..……………</w:t>
      </w:r>
      <w:r w:rsidR="00B34DE4">
        <w:rPr>
          <w:rFonts w:ascii="Calibri" w:hAnsi="Calibri" w:cs="Arial"/>
          <w:sz w:val="20"/>
          <w:szCs w:val="20"/>
        </w:rPr>
        <w:t>…………………</w:t>
      </w:r>
      <w:r w:rsidR="004C6391">
        <w:rPr>
          <w:rFonts w:ascii="Calibri" w:hAnsi="Calibri" w:cs="Arial"/>
          <w:sz w:val="20"/>
          <w:szCs w:val="20"/>
        </w:rPr>
        <w:t>……………….</w:t>
      </w:r>
    </w:p>
    <w:p w14:paraId="2388A488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Arial"/>
          <w:sz w:val="20"/>
          <w:szCs w:val="20"/>
        </w:rPr>
      </w:pPr>
    </w:p>
    <w:p w14:paraId="4C1CB94A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Arial"/>
          <w:sz w:val="20"/>
          <w:szCs w:val="20"/>
        </w:rPr>
      </w:pPr>
    </w:p>
    <w:p w14:paraId="04FD3B74" w14:textId="77777777" w:rsidR="001D661A" w:rsidRDefault="001D661A" w:rsidP="001D661A">
      <w:pPr>
        <w:spacing w:before="60"/>
        <w:rPr>
          <w:rFonts w:ascii="Calibri" w:hAnsi="Calibri" w:cs="Arial"/>
          <w:b/>
          <w:bCs/>
          <w:sz w:val="28"/>
          <w:szCs w:val="28"/>
        </w:rPr>
      </w:pPr>
      <w:r w:rsidRPr="00F6251B">
        <w:rPr>
          <w:rFonts w:ascii="Calibri" w:hAnsi="Calibri" w:cs="Arial"/>
          <w:b/>
          <w:bCs/>
          <w:sz w:val="28"/>
          <w:szCs w:val="28"/>
        </w:rPr>
        <w:t>Plik/dokument należy podpisać kwalifikowanym podpisem elektronicznym lub podpisem zaufanym lub elektronicznym podpisem osobistym</w:t>
      </w:r>
    </w:p>
    <w:p w14:paraId="01DE9661" w14:textId="77777777" w:rsidR="00F04205" w:rsidRPr="004A7C75" w:rsidRDefault="00F04205" w:rsidP="002F504B">
      <w:pPr>
        <w:tabs>
          <w:tab w:val="left" w:pos="0"/>
        </w:tabs>
        <w:spacing w:before="60"/>
        <w:rPr>
          <w:rFonts w:ascii="Calibri" w:hAnsi="Calibri" w:cs="Arial"/>
          <w:sz w:val="20"/>
          <w:szCs w:val="20"/>
        </w:rPr>
      </w:pPr>
    </w:p>
    <w:sectPr w:rsidR="00F04205" w:rsidRPr="004A7C75" w:rsidSect="007C70C0">
      <w:headerReference w:type="even" r:id="rId7"/>
      <w:headerReference w:type="default" r:id="rId8"/>
      <w:footerReference w:type="default" r:id="rId9"/>
      <w:pgSz w:w="11906" w:h="16838"/>
      <w:pgMar w:top="1134" w:right="1134" w:bottom="1134" w:left="1134" w:header="397" w:footer="397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1B09E" w14:textId="77777777" w:rsidR="003349A6" w:rsidRDefault="003349A6" w:rsidP="00E41A20">
      <w:r>
        <w:separator/>
      </w:r>
    </w:p>
  </w:endnote>
  <w:endnote w:type="continuationSeparator" w:id="0">
    <w:p w14:paraId="27C99751" w14:textId="77777777" w:rsidR="003349A6" w:rsidRDefault="003349A6" w:rsidP="00E4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Narrow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2D956" w14:textId="77777777" w:rsidR="007C70C0" w:rsidRDefault="007C70C0" w:rsidP="007C70C0">
    <w:pPr>
      <w:pStyle w:val="Stopka"/>
      <w:pBdr>
        <w:top w:val="single" w:sz="4" w:space="1" w:color="000000"/>
      </w:pBdr>
      <w:rPr>
        <w:b/>
        <w:sz w:val="16"/>
        <w:szCs w:val="16"/>
      </w:rPr>
    </w:pPr>
    <w:r>
      <w:rPr>
        <w:sz w:val="16"/>
        <w:szCs w:val="16"/>
      </w:rPr>
      <w:t>** Te informacje są wymagane wyłącznie do celów statystycznych. Por. zalecenie Komisji z dnia 6 maja 2003 r. dotyczące definicji mikroprzedsiębiorstw oraz małych i średnich przedsiębiorstw (Dz. U. L 124 z 20.5.2003, s. 36).</w:t>
    </w:r>
  </w:p>
  <w:p w14:paraId="2018B945" w14:textId="77777777" w:rsidR="007C70C0" w:rsidRDefault="007C70C0" w:rsidP="007C70C0">
    <w:pPr>
      <w:pStyle w:val="Stopka"/>
      <w:pBdr>
        <w:top w:val="single" w:sz="4" w:space="1" w:color="000000"/>
      </w:pBdr>
      <w:rPr>
        <w:b/>
        <w:sz w:val="16"/>
        <w:szCs w:val="16"/>
      </w:rPr>
    </w:pPr>
    <w:r>
      <w:rPr>
        <w:b/>
        <w:sz w:val="16"/>
        <w:szCs w:val="16"/>
      </w:rPr>
      <w:t>Mikroprzedsiębiorstwo:</w:t>
    </w:r>
    <w:r>
      <w:rPr>
        <w:sz w:val="16"/>
        <w:szCs w:val="16"/>
      </w:rPr>
      <w:t xml:space="preserve"> przedsiębiorstwo, które </w:t>
    </w:r>
    <w:r>
      <w:rPr>
        <w:b/>
        <w:sz w:val="16"/>
        <w:szCs w:val="16"/>
      </w:rPr>
      <w:t>zatrudnia mniej niż 10 osób</w:t>
    </w:r>
    <w:r>
      <w:rPr>
        <w:sz w:val="16"/>
        <w:szCs w:val="16"/>
      </w:rPr>
      <w:t xml:space="preserve"> i którego roczny obrót lub roczna suma bilansowa </w:t>
    </w:r>
    <w:r>
      <w:rPr>
        <w:b/>
        <w:sz w:val="16"/>
        <w:szCs w:val="16"/>
      </w:rPr>
      <w:t xml:space="preserve">nie przekracza </w:t>
    </w:r>
    <w:r>
      <w:rPr>
        <w:b/>
        <w:sz w:val="16"/>
        <w:szCs w:val="16"/>
      </w:rPr>
      <w:br/>
      <w:t>2 milionów EUR</w:t>
    </w:r>
    <w:r>
      <w:rPr>
        <w:sz w:val="16"/>
        <w:szCs w:val="16"/>
      </w:rPr>
      <w:t>.</w:t>
    </w:r>
  </w:p>
  <w:p w14:paraId="6F885DD0" w14:textId="77777777" w:rsidR="007C70C0" w:rsidRDefault="007C70C0" w:rsidP="007C70C0">
    <w:pPr>
      <w:pStyle w:val="Stopka"/>
      <w:pBdr>
        <w:top w:val="single" w:sz="4" w:space="1" w:color="000000"/>
      </w:pBdr>
      <w:rPr>
        <w:b/>
        <w:sz w:val="16"/>
        <w:szCs w:val="16"/>
      </w:rPr>
    </w:pPr>
    <w:r>
      <w:rPr>
        <w:b/>
        <w:sz w:val="16"/>
        <w:szCs w:val="16"/>
      </w:rPr>
      <w:t>Małe przedsiębiorstwo:</w:t>
    </w:r>
    <w:r>
      <w:rPr>
        <w:sz w:val="16"/>
        <w:szCs w:val="16"/>
      </w:rPr>
      <w:t xml:space="preserve"> przedsiębiorstwo, które </w:t>
    </w:r>
    <w:r>
      <w:rPr>
        <w:b/>
        <w:sz w:val="16"/>
        <w:szCs w:val="16"/>
      </w:rPr>
      <w:t>zatrudnia mniej niż 50 osób</w:t>
    </w:r>
    <w:r>
      <w:rPr>
        <w:sz w:val="16"/>
        <w:szCs w:val="16"/>
      </w:rPr>
      <w:t xml:space="preserve"> i którego roczny obrót lub roczna suma bilansowa </w:t>
    </w:r>
    <w:r>
      <w:rPr>
        <w:b/>
        <w:sz w:val="16"/>
        <w:szCs w:val="16"/>
      </w:rPr>
      <w:t xml:space="preserve">nie przekracza </w:t>
    </w:r>
    <w:r>
      <w:rPr>
        <w:b/>
        <w:sz w:val="16"/>
        <w:szCs w:val="16"/>
      </w:rPr>
      <w:br/>
      <w:t>10 milionów EUR</w:t>
    </w:r>
    <w:r>
      <w:rPr>
        <w:sz w:val="16"/>
        <w:szCs w:val="16"/>
      </w:rPr>
      <w:t>.</w:t>
    </w:r>
  </w:p>
  <w:p w14:paraId="5D83D4EB" w14:textId="77777777" w:rsidR="007C70C0" w:rsidRDefault="007C70C0" w:rsidP="007C70C0">
    <w:pPr>
      <w:pStyle w:val="Stopka"/>
      <w:pBdr>
        <w:top w:val="single" w:sz="4" w:space="1" w:color="000000"/>
      </w:pBdr>
    </w:pPr>
    <w:r>
      <w:rPr>
        <w:b/>
        <w:sz w:val="16"/>
        <w:szCs w:val="16"/>
      </w:rPr>
      <w:t>Średnie przedsiębiorstwa:</w:t>
    </w:r>
    <w:r>
      <w:rPr>
        <w:sz w:val="16"/>
        <w:szCs w:val="16"/>
      </w:rPr>
      <w:t xml:space="preserve"> </w:t>
    </w:r>
    <w:r>
      <w:rPr>
        <w:b/>
        <w:sz w:val="16"/>
        <w:szCs w:val="16"/>
      </w:rPr>
      <w:t>przedsiębiorstwa, które nie są mikroprzedsiębiorstwami ani małymi przedsiębiorstwami</w:t>
    </w:r>
    <w:r>
      <w:rPr>
        <w:sz w:val="16"/>
        <w:szCs w:val="16"/>
      </w:rPr>
      <w:t xml:space="preserve"> i które </w:t>
    </w:r>
    <w:r>
      <w:rPr>
        <w:b/>
        <w:sz w:val="16"/>
        <w:szCs w:val="16"/>
      </w:rPr>
      <w:t>zatrudniają mniej niż 250 osób</w:t>
    </w:r>
    <w:r>
      <w:rPr>
        <w:sz w:val="16"/>
        <w:szCs w:val="16"/>
      </w:rPr>
      <w:t xml:space="preserve"> i których </w:t>
    </w:r>
    <w:r>
      <w:rPr>
        <w:b/>
        <w:sz w:val="16"/>
        <w:szCs w:val="16"/>
      </w:rPr>
      <w:t>roczny obrót nie przekracza 50 milionów EUR lub roczna suma bilansowa nie przekracza 43 milionów EUR</w:t>
    </w:r>
    <w:r>
      <w:rPr>
        <w:sz w:val="16"/>
        <w:szCs w:val="16"/>
      </w:rPr>
      <w:t>.</w:t>
    </w:r>
  </w:p>
  <w:p w14:paraId="258C2BFE" w14:textId="77777777" w:rsidR="007C70C0" w:rsidRDefault="007C70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BB46B" w14:textId="77777777" w:rsidR="003349A6" w:rsidRDefault="003349A6" w:rsidP="00E41A20">
      <w:r>
        <w:separator/>
      </w:r>
    </w:p>
  </w:footnote>
  <w:footnote w:type="continuationSeparator" w:id="0">
    <w:p w14:paraId="7B0199BE" w14:textId="77777777" w:rsidR="003349A6" w:rsidRDefault="003349A6" w:rsidP="00E41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7948" w14:textId="77777777" w:rsidR="00826C18" w:rsidRDefault="00826C18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C9457" w14:textId="77777777" w:rsidR="00826C18" w:rsidRDefault="00826C18">
    <w:pPr>
      <w:pStyle w:val="Nagwek"/>
      <w:jc w:val="center"/>
      <w:rPr>
        <w:noProof/>
        <w:lang w:eastAsia="pl-PL"/>
      </w:rPr>
    </w:pPr>
  </w:p>
  <w:p w14:paraId="38C392EA" w14:textId="77777777" w:rsidR="00826C18" w:rsidRDefault="00826C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Arial" w:hAnsi="Arial" w:cs="Arial"/>
        <w:b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Arial" w:hAnsi="Arial" w:cs="Arial"/>
        <w:b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Arial" w:hAnsi="Arial" w:cs="Arial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Arial" w:hAnsi="Arial" w:cs="Arial"/>
        <w:b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Arial" w:hAnsi="Arial" w:cs="Arial"/>
        <w:b w:val="0"/>
        <w:sz w:val="22"/>
        <w:szCs w:val="22"/>
      </w:rPr>
    </w:lvl>
  </w:abstractNum>
  <w:abstractNum w:abstractNumId="3" w15:restartNumberingAfterBreak="0">
    <w:nsid w:val="00000004"/>
    <w:multiLevelType w:val="multilevel"/>
    <w:tmpl w:val="F1501DE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b w:val="0"/>
        <w:i w:val="0"/>
        <w:color w:val="auto"/>
        <w:sz w:val="24"/>
        <w:szCs w:val="22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46A2212"/>
    <w:multiLevelType w:val="hybridMultilevel"/>
    <w:tmpl w:val="7EEA63EE"/>
    <w:lvl w:ilvl="0" w:tplc="86A4EB1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szCs w:val="18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5416943"/>
    <w:multiLevelType w:val="hybridMultilevel"/>
    <w:tmpl w:val="4EDCAC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92942F8"/>
    <w:multiLevelType w:val="hybridMultilevel"/>
    <w:tmpl w:val="89888C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BC67FE1"/>
    <w:multiLevelType w:val="hybridMultilevel"/>
    <w:tmpl w:val="613C96A6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8" w15:restartNumberingAfterBreak="0">
    <w:nsid w:val="44982D29"/>
    <w:multiLevelType w:val="hybridMultilevel"/>
    <w:tmpl w:val="7BC8205A"/>
    <w:lvl w:ilvl="0" w:tplc="C0C828C6">
      <w:start w:val="1"/>
      <w:numFmt w:val="bullet"/>
      <w:lvlText w:val="-"/>
      <w:lvlJc w:val="left"/>
      <w:pPr>
        <w:ind w:left="199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5DA01B4F"/>
    <w:multiLevelType w:val="hybridMultilevel"/>
    <w:tmpl w:val="F474C31E"/>
    <w:lvl w:ilvl="0" w:tplc="07F20DF4">
      <w:start w:val="1"/>
      <w:numFmt w:val="lowerLetter"/>
      <w:lvlText w:val="%1)"/>
      <w:lvlJc w:val="left"/>
      <w:pPr>
        <w:ind w:left="1211" w:hanging="360"/>
      </w:pPr>
      <w:rPr>
        <w:rFonts w:asciiTheme="minorHAnsi" w:eastAsiaTheme="minorHAnsi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F800955"/>
    <w:multiLevelType w:val="hybridMultilevel"/>
    <w:tmpl w:val="073853C2"/>
    <w:lvl w:ilvl="0" w:tplc="86A4EB1A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1" w15:restartNumberingAfterBreak="0">
    <w:nsid w:val="681D5E5C"/>
    <w:multiLevelType w:val="hybridMultilevel"/>
    <w:tmpl w:val="4E9896E0"/>
    <w:lvl w:ilvl="0" w:tplc="7486D326">
      <w:start w:val="1"/>
      <w:numFmt w:val="lowerLetter"/>
      <w:lvlText w:val="%1)"/>
      <w:lvlJc w:val="left"/>
      <w:pPr>
        <w:ind w:left="786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16410"/>
    <w:multiLevelType w:val="hybridMultilevel"/>
    <w:tmpl w:val="FDB0D07A"/>
    <w:lvl w:ilvl="0" w:tplc="86A4EB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17876771">
    <w:abstractNumId w:val="0"/>
  </w:num>
  <w:num w:numId="2" w16cid:durableId="328140439">
    <w:abstractNumId w:val="1"/>
  </w:num>
  <w:num w:numId="3" w16cid:durableId="425078534">
    <w:abstractNumId w:val="2"/>
  </w:num>
  <w:num w:numId="4" w16cid:durableId="1054547494">
    <w:abstractNumId w:val="3"/>
  </w:num>
  <w:num w:numId="5" w16cid:durableId="1081365428">
    <w:abstractNumId w:val="6"/>
  </w:num>
  <w:num w:numId="6" w16cid:durableId="682974461">
    <w:abstractNumId w:val="7"/>
  </w:num>
  <w:num w:numId="7" w16cid:durableId="224682124">
    <w:abstractNumId w:val="10"/>
  </w:num>
  <w:num w:numId="8" w16cid:durableId="772671874">
    <w:abstractNumId w:val="12"/>
  </w:num>
  <w:num w:numId="9" w16cid:durableId="436297330">
    <w:abstractNumId w:val="5"/>
  </w:num>
  <w:num w:numId="10" w16cid:durableId="512645477">
    <w:abstractNumId w:val="11"/>
  </w:num>
  <w:num w:numId="11" w16cid:durableId="1702975140">
    <w:abstractNumId w:val="8"/>
  </w:num>
  <w:num w:numId="12" w16cid:durableId="1943219458">
    <w:abstractNumId w:val="4"/>
  </w:num>
  <w:num w:numId="13" w16cid:durableId="4931049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evenAndOddHeaders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211"/>
    <w:rsid w:val="000067E8"/>
    <w:rsid w:val="00014C73"/>
    <w:rsid w:val="00020BA0"/>
    <w:rsid w:val="00033195"/>
    <w:rsid w:val="00044ED9"/>
    <w:rsid w:val="0004713E"/>
    <w:rsid w:val="00051A8F"/>
    <w:rsid w:val="00052561"/>
    <w:rsid w:val="00060035"/>
    <w:rsid w:val="00096D5D"/>
    <w:rsid w:val="000D6EB1"/>
    <w:rsid w:val="000E08B7"/>
    <w:rsid w:val="000E2CBF"/>
    <w:rsid w:val="000F021F"/>
    <w:rsid w:val="00106EDE"/>
    <w:rsid w:val="00151DEA"/>
    <w:rsid w:val="001564E9"/>
    <w:rsid w:val="001923C4"/>
    <w:rsid w:val="001B3DC6"/>
    <w:rsid w:val="001B5835"/>
    <w:rsid w:val="001C486F"/>
    <w:rsid w:val="001D0783"/>
    <w:rsid w:val="001D661A"/>
    <w:rsid w:val="001D7B41"/>
    <w:rsid w:val="001F08EE"/>
    <w:rsid w:val="001F0D25"/>
    <w:rsid w:val="00216E82"/>
    <w:rsid w:val="0021761E"/>
    <w:rsid w:val="00284A7E"/>
    <w:rsid w:val="00285DF2"/>
    <w:rsid w:val="0029191E"/>
    <w:rsid w:val="002A2480"/>
    <w:rsid w:val="002A6EF7"/>
    <w:rsid w:val="002A7A92"/>
    <w:rsid w:val="002C1166"/>
    <w:rsid w:val="002D5FAE"/>
    <w:rsid w:val="002D6EAE"/>
    <w:rsid w:val="002E06BF"/>
    <w:rsid w:val="002E7203"/>
    <w:rsid w:val="002F0CD4"/>
    <w:rsid w:val="002F504B"/>
    <w:rsid w:val="00303057"/>
    <w:rsid w:val="00317007"/>
    <w:rsid w:val="00321F93"/>
    <w:rsid w:val="003349A6"/>
    <w:rsid w:val="00347659"/>
    <w:rsid w:val="00362045"/>
    <w:rsid w:val="00372D5D"/>
    <w:rsid w:val="00384638"/>
    <w:rsid w:val="00395373"/>
    <w:rsid w:val="00395DA4"/>
    <w:rsid w:val="003D2B52"/>
    <w:rsid w:val="00400E34"/>
    <w:rsid w:val="00401756"/>
    <w:rsid w:val="004079CF"/>
    <w:rsid w:val="0041644C"/>
    <w:rsid w:val="0043699C"/>
    <w:rsid w:val="00453D97"/>
    <w:rsid w:val="00464D02"/>
    <w:rsid w:val="004702A3"/>
    <w:rsid w:val="00496F3E"/>
    <w:rsid w:val="004A51B3"/>
    <w:rsid w:val="004A7C75"/>
    <w:rsid w:val="004B2DA3"/>
    <w:rsid w:val="004C4AF4"/>
    <w:rsid w:val="004C6391"/>
    <w:rsid w:val="004D1444"/>
    <w:rsid w:val="004F0025"/>
    <w:rsid w:val="004F5A4B"/>
    <w:rsid w:val="00502C2E"/>
    <w:rsid w:val="0052461C"/>
    <w:rsid w:val="00557DA6"/>
    <w:rsid w:val="005734DC"/>
    <w:rsid w:val="00576E27"/>
    <w:rsid w:val="005A31F8"/>
    <w:rsid w:val="005B0BB5"/>
    <w:rsid w:val="005B1AC8"/>
    <w:rsid w:val="005C3C4C"/>
    <w:rsid w:val="005C3DDD"/>
    <w:rsid w:val="005E2BB3"/>
    <w:rsid w:val="005E521C"/>
    <w:rsid w:val="005E6B36"/>
    <w:rsid w:val="005F3284"/>
    <w:rsid w:val="005F385F"/>
    <w:rsid w:val="00617AC7"/>
    <w:rsid w:val="00622633"/>
    <w:rsid w:val="006265E7"/>
    <w:rsid w:val="0063140B"/>
    <w:rsid w:val="00633194"/>
    <w:rsid w:val="00642FE1"/>
    <w:rsid w:val="00662AA8"/>
    <w:rsid w:val="00664A95"/>
    <w:rsid w:val="00673F60"/>
    <w:rsid w:val="00677C09"/>
    <w:rsid w:val="00682CEC"/>
    <w:rsid w:val="00686E3D"/>
    <w:rsid w:val="006D29AB"/>
    <w:rsid w:val="006E27D1"/>
    <w:rsid w:val="006E5E4A"/>
    <w:rsid w:val="00716A78"/>
    <w:rsid w:val="00727339"/>
    <w:rsid w:val="007330F3"/>
    <w:rsid w:val="00735A32"/>
    <w:rsid w:val="00745868"/>
    <w:rsid w:val="007475FF"/>
    <w:rsid w:val="0075790C"/>
    <w:rsid w:val="00763647"/>
    <w:rsid w:val="00763CFE"/>
    <w:rsid w:val="007652B3"/>
    <w:rsid w:val="0077679D"/>
    <w:rsid w:val="007814D8"/>
    <w:rsid w:val="0078676F"/>
    <w:rsid w:val="007964BD"/>
    <w:rsid w:val="00796B15"/>
    <w:rsid w:val="007C280A"/>
    <w:rsid w:val="007C70C0"/>
    <w:rsid w:val="007D2324"/>
    <w:rsid w:val="007E3426"/>
    <w:rsid w:val="008020B9"/>
    <w:rsid w:val="00803766"/>
    <w:rsid w:val="00803F82"/>
    <w:rsid w:val="008044A0"/>
    <w:rsid w:val="00806E89"/>
    <w:rsid w:val="00812F61"/>
    <w:rsid w:val="008163B3"/>
    <w:rsid w:val="00826C18"/>
    <w:rsid w:val="0083713F"/>
    <w:rsid w:val="00855F3F"/>
    <w:rsid w:val="00860D95"/>
    <w:rsid w:val="008619D6"/>
    <w:rsid w:val="0086434D"/>
    <w:rsid w:val="00875966"/>
    <w:rsid w:val="008D7ED9"/>
    <w:rsid w:val="008E57BD"/>
    <w:rsid w:val="009437D8"/>
    <w:rsid w:val="009779F7"/>
    <w:rsid w:val="009A57F1"/>
    <w:rsid w:val="009B0CE1"/>
    <w:rsid w:val="009B3E2C"/>
    <w:rsid w:val="009C0EB7"/>
    <w:rsid w:val="009D48B7"/>
    <w:rsid w:val="009E4681"/>
    <w:rsid w:val="00A15211"/>
    <w:rsid w:val="00A258D0"/>
    <w:rsid w:val="00A73989"/>
    <w:rsid w:val="00A96E92"/>
    <w:rsid w:val="00AB2417"/>
    <w:rsid w:val="00AB5444"/>
    <w:rsid w:val="00AF35D4"/>
    <w:rsid w:val="00B02103"/>
    <w:rsid w:val="00B15B3D"/>
    <w:rsid w:val="00B17434"/>
    <w:rsid w:val="00B20B1E"/>
    <w:rsid w:val="00B27A6B"/>
    <w:rsid w:val="00B34DE4"/>
    <w:rsid w:val="00B41A8E"/>
    <w:rsid w:val="00B53285"/>
    <w:rsid w:val="00B566A9"/>
    <w:rsid w:val="00B57093"/>
    <w:rsid w:val="00B618C2"/>
    <w:rsid w:val="00B652F0"/>
    <w:rsid w:val="00B7382E"/>
    <w:rsid w:val="00B778F5"/>
    <w:rsid w:val="00B92950"/>
    <w:rsid w:val="00BB4072"/>
    <w:rsid w:val="00BC4443"/>
    <w:rsid w:val="00BE4F86"/>
    <w:rsid w:val="00BF5877"/>
    <w:rsid w:val="00C027F5"/>
    <w:rsid w:val="00C070D7"/>
    <w:rsid w:val="00C147C0"/>
    <w:rsid w:val="00C14BC1"/>
    <w:rsid w:val="00C15879"/>
    <w:rsid w:val="00C2359A"/>
    <w:rsid w:val="00C52206"/>
    <w:rsid w:val="00C530FA"/>
    <w:rsid w:val="00C60713"/>
    <w:rsid w:val="00C61529"/>
    <w:rsid w:val="00C821C7"/>
    <w:rsid w:val="00C9152E"/>
    <w:rsid w:val="00CB3C7B"/>
    <w:rsid w:val="00CB6F45"/>
    <w:rsid w:val="00CD0793"/>
    <w:rsid w:val="00CE0326"/>
    <w:rsid w:val="00CE577D"/>
    <w:rsid w:val="00CF1221"/>
    <w:rsid w:val="00CF5182"/>
    <w:rsid w:val="00D50330"/>
    <w:rsid w:val="00D64682"/>
    <w:rsid w:val="00D90291"/>
    <w:rsid w:val="00D940E4"/>
    <w:rsid w:val="00DA335A"/>
    <w:rsid w:val="00DB1680"/>
    <w:rsid w:val="00DC2A26"/>
    <w:rsid w:val="00DC5B8E"/>
    <w:rsid w:val="00DD108D"/>
    <w:rsid w:val="00DD6CB9"/>
    <w:rsid w:val="00DF651A"/>
    <w:rsid w:val="00E05E6A"/>
    <w:rsid w:val="00E072F2"/>
    <w:rsid w:val="00E11F13"/>
    <w:rsid w:val="00E36E15"/>
    <w:rsid w:val="00E41A20"/>
    <w:rsid w:val="00E46289"/>
    <w:rsid w:val="00E4695D"/>
    <w:rsid w:val="00E519DE"/>
    <w:rsid w:val="00E64092"/>
    <w:rsid w:val="00E7562B"/>
    <w:rsid w:val="00E760B9"/>
    <w:rsid w:val="00EA2287"/>
    <w:rsid w:val="00ED4717"/>
    <w:rsid w:val="00F04205"/>
    <w:rsid w:val="00F27665"/>
    <w:rsid w:val="00F27ED5"/>
    <w:rsid w:val="00F42CEF"/>
    <w:rsid w:val="00F50915"/>
    <w:rsid w:val="00F651E6"/>
    <w:rsid w:val="00F81B41"/>
    <w:rsid w:val="00FA7AE7"/>
    <w:rsid w:val="00FC6D34"/>
    <w:rsid w:val="00FC6E29"/>
    <w:rsid w:val="00FD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FA19F5"/>
  <w15:docId w15:val="{915774EE-0A2B-45CD-9F4E-28AB1D374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7ED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27ED5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27E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27E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27ED5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779F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9779F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779F7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779F7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WW8Num1z0">
    <w:name w:val="WW8Num1z0"/>
    <w:uiPriority w:val="99"/>
    <w:rsid w:val="00F27ED5"/>
    <w:rPr>
      <w:rFonts w:ascii="Symbol" w:hAnsi="Symbol"/>
    </w:rPr>
  </w:style>
  <w:style w:type="character" w:customStyle="1" w:styleId="WW8Num1z1">
    <w:name w:val="WW8Num1z1"/>
    <w:uiPriority w:val="99"/>
    <w:rsid w:val="00F27ED5"/>
  </w:style>
  <w:style w:type="character" w:customStyle="1" w:styleId="WW8Num1z2">
    <w:name w:val="WW8Num1z2"/>
    <w:uiPriority w:val="99"/>
    <w:rsid w:val="00F27ED5"/>
  </w:style>
  <w:style w:type="character" w:customStyle="1" w:styleId="WW8Num1z3">
    <w:name w:val="WW8Num1z3"/>
    <w:uiPriority w:val="99"/>
    <w:rsid w:val="00F27ED5"/>
  </w:style>
  <w:style w:type="character" w:customStyle="1" w:styleId="WW8Num1z4">
    <w:name w:val="WW8Num1z4"/>
    <w:uiPriority w:val="99"/>
    <w:rsid w:val="00F27ED5"/>
  </w:style>
  <w:style w:type="character" w:customStyle="1" w:styleId="WW8Num1z5">
    <w:name w:val="WW8Num1z5"/>
    <w:uiPriority w:val="99"/>
    <w:rsid w:val="00F27ED5"/>
  </w:style>
  <w:style w:type="character" w:customStyle="1" w:styleId="WW8Num1z6">
    <w:name w:val="WW8Num1z6"/>
    <w:uiPriority w:val="99"/>
    <w:rsid w:val="00F27ED5"/>
  </w:style>
  <w:style w:type="character" w:customStyle="1" w:styleId="WW8Num1z7">
    <w:name w:val="WW8Num1z7"/>
    <w:uiPriority w:val="99"/>
    <w:rsid w:val="00F27ED5"/>
  </w:style>
  <w:style w:type="character" w:customStyle="1" w:styleId="WW8Num1z8">
    <w:name w:val="WW8Num1z8"/>
    <w:uiPriority w:val="99"/>
    <w:rsid w:val="00F27ED5"/>
  </w:style>
  <w:style w:type="character" w:customStyle="1" w:styleId="WW8Num2z0">
    <w:name w:val="WW8Num2z0"/>
    <w:uiPriority w:val="99"/>
    <w:rsid w:val="00F27ED5"/>
  </w:style>
  <w:style w:type="character" w:customStyle="1" w:styleId="WW8Num3z0">
    <w:name w:val="WW8Num3z0"/>
    <w:uiPriority w:val="99"/>
    <w:rsid w:val="00F27ED5"/>
    <w:rPr>
      <w:rFonts w:ascii="Arial" w:hAnsi="Arial"/>
      <w:sz w:val="22"/>
    </w:rPr>
  </w:style>
  <w:style w:type="character" w:customStyle="1" w:styleId="WW8Num4z0">
    <w:name w:val="WW8Num4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2z1">
    <w:name w:val="WW8Num2z1"/>
    <w:uiPriority w:val="99"/>
    <w:rsid w:val="00F27ED5"/>
  </w:style>
  <w:style w:type="character" w:customStyle="1" w:styleId="WW8Num2z2">
    <w:name w:val="WW8Num2z2"/>
    <w:uiPriority w:val="99"/>
    <w:rsid w:val="00F27ED5"/>
  </w:style>
  <w:style w:type="character" w:customStyle="1" w:styleId="WW8Num2z3">
    <w:name w:val="WW8Num2z3"/>
    <w:uiPriority w:val="99"/>
    <w:rsid w:val="00F27ED5"/>
  </w:style>
  <w:style w:type="character" w:customStyle="1" w:styleId="WW8Num2z4">
    <w:name w:val="WW8Num2z4"/>
    <w:uiPriority w:val="99"/>
    <w:rsid w:val="00F27ED5"/>
  </w:style>
  <w:style w:type="character" w:customStyle="1" w:styleId="WW8Num2z5">
    <w:name w:val="WW8Num2z5"/>
    <w:uiPriority w:val="99"/>
    <w:rsid w:val="00F27ED5"/>
  </w:style>
  <w:style w:type="character" w:customStyle="1" w:styleId="WW8Num2z6">
    <w:name w:val="WW8Num2z6"/>
    <w:uiPriority w:val="99"/>
    <w:rsid w:val="00F27ED5"/>
  </w:style>
  <w:style w:type="character" w:customStyle="1" w:styleId="WW8Num2z7">
    <w:name w:val="WW8Num2z7"/>
    <w:uiPriority w:val="99"/>
    <w:rsid w:val="00F27ED5"/>
  </w:style>
  <w:style w:type="character" w:customStyle="1" w:styleId="WW8Num2z8">
    <w:name w:val="WW8Num2z8"/>
    <w:uiPriority w:val="99"/>
    <w:rsid w:val="00F27ED5"/>
  </w:style>
  <w:style w:type="character" w:customStyle="1" w:styleId="WW8Num3z1">
    <w:name w:val="WW8Num3z1"/>
    <w:uiPriority w:val="99"/>
    <w:rsid w:val="00F27ED5"/>
    <w:rPr>
      <w:rFonts w:eastAsia="Times New Roman"/>
      <w:sz w:val="22"/>
    </w:rPr>
  </w:style>
  <w:style w:type="character" w:customStyle="1" w:styleId="WW8Num3z3">
    <w:name w:val="WW8Num3z3"/>
    <w:uiPriority w:val="99"/>
    <w:rsid w:val="00F27ED5"/>
  </w:style>
  <w:style w:type="character" w:customStyle="1" w:styleId="WW8Num3z4">
    <w:name w:val="WW8Num3z4"/>
    <w:uiPriority w:val="99"/>
    <w:rsid w:val="00F27ED5"/>
  </w:style>
  <w:style w:type="character" w:customStyle="1" w:styleId="WW8Num3z5">
    <w:name w:val="WW8Num3z5"/>
    <w:uiPriority w:val="99"/>
    <w:rsid w:val="00F27ED5"/>
  </w:style>
  <w:style w:type="character" w:customStyle="1" w:styleId="WW8Num3z6">
    <w:name w:val="WW8Num3z6"/>
    <w:uiPriority w:val="99"/>
    <w:rsid w:val="00F27ED5"/>
  </w:style>
  <w:style w:type="character" w:customStyle="1" w:styleId="WW8Num3z7">
    <w:name w:val="WW8Num3z7"/>
    <w:uiPriority w:val="99"/>
    <w:rsid w:val="00F27ED5"/>
  </w:style>
  <w:style w:type="character" w:customStyle="1" w:styleId="WW8Num3z8">
    <w:name w:val="WW8Num3z8"/>
    <w:uiPriority w:val="99"/>
    <w:rsid w:val="00F27ED5"/>
  </w:style>
  <w:style w:type="character" w:customStyle="1" w:styleId="WW8Num4z1">
    <w:name w:val="WW8Num4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4z2">
    <w:name w:val="WW8Num4z2"/>
    <w:uiPriority w:val="99"/>
    <w:rsid w:val="00F27ED5"/>
    <w:rPr>
      <w:rFonts w:ascii="Calibri" w:hAnsi="Calibri"/>
      <w:sz w:val="22"/>
    </w:rPr>
  </w:style>
  <w:style w:type="character" w:customStyle="1" w:styleId="WW8Num4z3">
    <w:name w:val="WW8Num4z3"/>
    <w:uiPriority w:val="99"/>
    <w:rsid w:val="00F27ED5"/>
  </w:style>
  <w:style w:type="character" w:customStyle="1" w:styleId="WW8Num4z4">
    <w:name w:val="WW8Num4z4"/>
    <w:uiPriority w:val="99"/>
    <w:rsid w:val="00F27ED5"/>
  </w:style>
  <w:style w:type="character" w:customStyle="1" w:styleId="WW8Num4z5">
    <w:name w:val="WW8Num4z5"/>
    <w:uiPriority w:val="99"/>
    <w:rsid w:val="00F27ED5"/>
  </w:style>
  <w:style w:type="character" w:customStyle="1" w:styleId="WW8Num4z6">
    <w:name w:val="WW8Num4z6"/>
    <w:uiPriority w:val="99"/>
    <w:rsid w:val="00F27ED5"/>
  </w:style>
  <w:style w:type="character" w:customStyle="1" w:styleId="WW8Num4z7">
    <w:name w:val="WW8Num4z7"/>
    <w:uiPriority w:val="99"/>
    <w:rsid w:val="00F27ED5"/>
  </w:style>
  <w:style w:type="character" w:customStyle="1" w:styleId="WW8Num4z8">
    <w:name w:val="WW8Num4z8"/>
    <w:uiPriority w:val="99"/>
    <w:rsid w:val="00F27ED5"/>
  </w:style>
  <w:style w:type="character" w:customStyle="1" w:styleId="WW8Num5z0">
    <w:name w:val="WW8Num5z0"/>
    <w:uiPriority w:val="99"/>
    <w:rsid w:val="00F27ED5"/>
  </w:style>
  <w:style w:type="character" w:customStyle="1" w:styleId="WW8Num5z1">
    <w:name w:val="WW8Num5z1"/>
    <w:uiPriority w:val="99"/>
    <w:rsid w:val="00F27ED5"/>
  </w:style>
  <w:style w:type="character" w:customStyle="1" w:styleId="WW8Num5z2">
    <w:name w:val="WW8Num5z2"/>
    <w:uiPriority w:val="99"/>
    <w:rsid w:val="00F27ED5"/>
  </w:style>
  <w:style w:type="character" w:customStyle="1" w:styleId="WW8Num5z3">
    <w:name w:val="WW8Num5z3"/>
    <w:uiPriority w:val="99"/>
    <w:rsid w:val="00F27ED5"/>
  </w:style>
  <w:style w:type="character" w:customStyle="1" w:styleId="WW8Num5z4">
    <w:name w:val="WW8Num5z4"/>
    <w:uiPriority w:val="99"/>
    <w:rsid w:val="00F27ED5"/>
  </w:style>
  <w:style w:type="character" w:customStyle="1" w:styleId="WW8Num5z5">
    <w:name w:val="WW8Num5z5"/>
    <w:uiPriority w:val="99"/>
    <w:rsid w:val="00F27ED5"/>
  </w:style>
  <w:style w:type="character" w:customStyle="1" w:styleId="WW8Num5z6">
    <w:name w:val="WW8Num5z6"/>
    <w:uiPriority w:val="99"/>
    <w:rsid w:val="00F27ED5"/>
  </w:style>
  <w:style w:type="character" w:customStyle="1" w:styleId="WW8Num5z7">
    <w:name w:val="WW8Num5z7"/>
    <w:uiPriority w:val="99"/>
    <w:rsid w:val="00F27ED5"/>
  </w:style>
  <w:style w:type="character" w:customStyle="1" w:styleId="WW8Num5z8">
    <w:name w:val="WW8Num5z8"/>
    <w:uiPriority w:val="99"/>
    <w:rsid w:val="00F27ED5"/>
  </w:style>
  <w:style w:type="character" w:customStyle="1" w:styleId="WW8Num6z0">
    <w:name w:val="WW8Num6z0"/>
    <w:uiPriority w:val="99"/>
    <w:rsid w:val="00F27ED5"/>
    <w:rPr>
      <w:color w:val="auto"/>
    </w:rPr>
  </w:style>
  <w:style w:type="character" w:customStyle="1" w:styleId="WW8Num6z1">
    <w:name w:val="WW8Num6z1"/>
    <w:uiPriority w:val="99"/>
    <w:rsid w:val="00F27ED5"/>
  </w:style>
  <w:style w:type="character" w:customStyle="1" w:styleId="WW8Num6z2">
    <w:name w:val="WW8Num6z2"/>
    <w:uiPriority w:val="99"/>
    <w:rsid w:val="00F27ED5"/>
  </w:style>
  <w:style w:type="character" w:customStyle="1" w:styleId="WW8Num6z3">
    <w:name w:val="WW8Num6z3"/>
    <w:uiPriority w:val="99"/>
    <w:rsid w:val="00F27ED5"/>
  </w:style>
  <w:style w:type="character" w:customStyle="1" w:styleId="WW8Num6z4">
    <w:name w:val="WW8Num6z4"/>
    <w:uiPriority w:val="99"/>
    <w:rsid w:val="00F27ED5"/>
  </w:style>
  <w:style w:type="character" w:customStyle="1" w:styleId="WW8Num6z5">
    <w:name w:val="WW8Num6z5"/>
    <w:uiPriority w:val="99"/>
    <w:rsid w:val="00F27ED5"/>
  </w:style>
  <w:style w:type="character" w:customStyle="1" w:styleId="WW8Num6z6">
    <w:name w:val="WW8Num6z6"/>
    <w:uiPriority w:val="99"/>
    <w:rsid w:val="00F27ED5"/>
  </w:style>
  <w:style w:type="character" w:customStyle="1" w:styleId="WW8Num6z7">
    <w:name w:val="WW8Num6z7"/>
    <w:uiPriority w:val="99"/>
    <w:rsid w:val="00F27ED5"/>
  </w:style>
  <w:style w:type="character" w:customStyle="1" w:styleId="WW8Num6z8">
    <w:name w:val="WW8Num6z8"/>
    <w:uiPriority w:val="99"/>
    <w:rsid w:val="00F27ED5"/>
  </w:style>
  <w:style w:type="character" w:customStyle="1" w:styleId="WW8Num7z0">
    <w:name w:val="WW8Num7z0"/>
    <w:uiPriority w:val="99"/>
    <w:rsid w:val="00F27ED5"/>
  </w:style>
  <w:style w:type="character" w:customStyle="1" w:styleId="WW8Num7z1">
    <w:name w:val="WW8Num7z1"/>
    <w:uiPriority w:val="99"/>
    <w:rsid w:val="00F27ED5"/>
  </w:style>
  <w:style w:type="character" w:customStyle="1" w:styleId="WW8Num7z2">
    <w:name w:val="WW8Num7z2"/>
    <w:uiPriority w:val="99"/>
    <w:rsid w:val="00F27ED5"/>
  </w:style>
  <w:style w:type="character" w:customStyle="1" w:styleId="WW8Num7z3">
    <w:name w:val="WW8Num7z3"/>
    <w:uiPriority w:val="99"/>
    <w:rsid w:val="00F27ED5"/>
  </w:style>
  <w:style w:type="character" w:customStyle="1" w:styleId="WW8Num7z4">
    <w:name w:val="WW8Num7z4"/>
    <w:uiPriority w:val="99"/>
    <w:rsid w:val="00F27ED5"/>
  </w:style>
  <w:style w:type="character" w:customStyle="1" w:styleId="WW8Num7z5">
    <w:name w:val="WW8Num7z5"/>
    <w:uiPriority w:val="99"/>
    <w:rsid w:val="00F27ED5"/>
  </w:style>
  <w:style w:type="character" w:customStyle="1" w:styleId="WW8Num7z6">
    <w:name w:val="WW8Num7z6"/>
    <w:uiPriority w:val="99"/>
    <w:rsid w:val="00F27ED5"/>
  </w:style>
  <w:style w:type="character" w:customStyle="1" w:styleId="WW8Num7z7">
    <w:name w:val="WW8Num7z7"/>
    <w:uiPriority w:val="99"/>
    <w:rsid w:val="00F27ED5"/>
  </w:style>
  <w:style w:type="character" w:customStyle="1" w:styleId="WW8Num7z8">
    <w:name w:val="WW8Num7z8"/>
    <w:uiPriority w:val="99"/>
    <w:rsid w:val="00F27ED5"/>
  </w:style>
  <w:style w:type="character" w:customStyle="1" w:styleId="WW8Num8z0">
    <w:name w:val="WW8Num8z0"/>
    <w:uiPriority w:val="99"/>
    <w:rsid w:val="00F27ED5"/>
    <w:rPr>
      <w:sz w:val="20"/>
    </w:rPr>
  </w:style>
  <w:style w:type="character" w:customStyle="1" w:styleId="WW8Num8z1">
    <w:name w:val="WW8Num8z1"/>
    <w:uiPriority w:val="99"/>
    <w:rsid w:val="00F27ED5"/>
    <w:rPr>
      <w:rFonts w:ascii="Wingdings 2" w:hAnsi="Wingdings 2"/>
      <w:sz w:val="18"/>
    </w:rPr>
  </w:style>
  <w:style w:type="character" w:customStyle="1" w:styleId="WW8Num9z0">
    <w:name w:val="WW8Num9z0"/>
    <w:uiPriority w:val="99"/>
    <w:rsid w:val="00F27ED5"/>
    <w:rPr>
      <w:sz w:val="20"/>
    </w:rPr>
  </w:style>
  <w:style w:type="character" w:customStyle="1" w:styleId="WW8Num9z1">
    <w:name w:val="WW8Num9z1"/>
    <w:uiPriority w:val="99"/>
    <w:rsid w:val="00F27ED5"/>
    <w:rPr>
      <w:sz w:val="18"/>
    </w:rPr>
  </w:style>
  <w:style w:type="character" w:customStyle="1" w:styleId="WW8Num10z0">
    <w:name w:val="WW8Num10z0"/>
    <w:uiPriority w:val="99"/>
    <w:rsid w:val="00F27ED5"/>
    <w:rPr>
      <w:rFonts w:ascii="Symbol" w:hAnsi="Symbol"/>
    </w:rPr>
  </w:style>
  <w:style w:type="character" w:customStyle="1" w:styleId="WW8Num11z0">
    <w:name w:val="WW8Num11z0"/>
    <w:uiPriority w:val="99"/>
    <w:rsid w:val="00F27ED5"/>
    <w:rPr>
      <w:rFonts w:ascii="Symbol" w:hAnsi="Symbol"/>
    </w:rPr>
  </w:style>
  <w:style w:type="character" w:customStyle="1" w:styleId="WW8Num11z1">
    <w:name w:val="WW8Num11z1"/>
    <w:uiPriority w:val="99"/>
    <w:rsid w:val="00F27ED5"/>
    <w:rPr>
      <w:rFonts w:ascii="Wingdings 2" w:hAnsi="Wingdings 2"/>
      <w:sz w:val="18"/>
    </w:rPr>
  </w:style>
  <w:style w:type="character" w:customStyle="1" w:styleId="WW8Num12z0">
    <w:name w:val="WW8Num12z0"/>
    <w:uiPriority w:val="99"/>
    <w:rsid w:val="00F27ED5"/>
    <w:rPr>
      <w:rFonts w:eastAsia="Times New Roman"/>
    </w:rPr>
  </w:style>
  <w:style w:type="character" w:customStyle="1" w:styleId="WW8Num13z0">
    <w:name w:val="WW8Num13z0"/>
    <w:uiPriority w:val="99"/>
    <w:rsid w:val="00F27ED5"/>
    <w:rPr>
      <w:rFonts w:eastAsia="Times New Roman"/>
    </w:rPr>
  </w:style>
  <w:style w:type="character" w:customStyle="1" w:styleId="WW8Num14z0">
    <w:name w:val="WW8Num14z0"/>
    <w:uiPriority w:val="99"/>
    <w:rsid w:val="00F27ED5"/>
    <w:rPr>
      <w:color w:val="auto"/>
    </w:rPr>
  </w:style>
  <w:style w:type="character" w:customStyle="1" w:styleId="WW8Num14z1">
    <w:name w:val="WW8Num14z1"/>
    <w:uiPriority w:val="99"/>
    <w:rsid w:val="00F27ED5"/>
  </w:style>
  <w:style w:type="character" w:customStyle="1" w:styleId="WW8Num14z2">
    <w:name w:val="WW8Num14z2"/>
    <w:uiPriority w:val="99"/>
    <w:rsid w:val="00F27ED5"/>
    <w:rPr>
      <w:rFonts w:ascii="Symbol" w:hAnsi="Symbol"/>
      <w:sz w:val="22"/>
    </w:rPr>
  </w:style>
  <w:style w:type="character" w:customStyle="1" w:styleId="WW8Num14z3">
    <w:name w:val="WW8Num14z3"/>
    <w:uiPriority w:val="99"/>
    <w:rsid w:val="00F27ED5"/>
  </w:style>
  <w:style w:type="character" w:customStyle="1" w:styleId="WW8Num14z4">
    <w:name w:val="WW8Num14z4"/>
    <w:uiPriority w:val="99"/>
    <w:rsid w:val="00F27ED5"/>
  </w:style>
  <w:style w:type="character" w:customStyle="1" w:styleId="WW8Num14z5">
    <w:name w:val="WW8Num14z5"/>
    <w:uiPriority w:val="99"/>
    <w:rsid w:val="00F27ED5"/>
  </w:style>
  <w:style w:type="character" w:customStyle="1" w:styleId="WW8Num14z6">
    <w:name w:val="WW8Num14z6"/>
    <w:uiPriority w:val="99"/>
    <w:rsid w:val="00F27ED5"/>
  </w:style>
  <w:style w:type="character" w:customStyle="1" w:styleId="WW8Num14z7">
    <w:name w:val="WW8Num14z7"/>
    <w:uiPriority w:val="99"/>
    <w:rsid w:val="00F27ED5"/>
  </w:style>
  <w:style w:type="character" w:customStyle="1" w:styleId="WW8Num14z8">
    <w:name w:val="WW8Num14z8"/>
    <w:uiPriority w:val="99"/>
    <w:rsid w:val="00F27ED5"/>
  </w:style>
  <w:style w:type="character" w:customStyle="1" w:styleId="WW8Num15z0">
    <w:name w:val="WW8Num15z0"/>
    <w:uiPriority w:val="99"/>
    <w:rsid w:val="00F27ED5"/>
    <w:rPr>
      <w:rFonts w:ascii="Symbol" w:hAnsi="Symbol"/>
    </w:rPr>
  </w:style>
  <w:style w:type="character" w:customStyle="1" w:styleId="WW8Num15z1">
    <w:name w:val="WW8Num15z1"/>
    <w:uiPriority w:val="99"/>
    <w:rsid w:val="00F27ED5"/>
    <w:rPr>
      <w:rFonts w:ascii="Wingdings 2" w:hAnsi="Wingdings 2"/>
      <w:sz w:val="18"/>
    </w:rPr>
  </w:style>
  <w:style w:type="character" w:customStyle="1" w:styleId="WW8Num15z2">
    <w:name w:val="WW8Num15z2"/>
    <w:uiPriority w:val="99"/>
    <w:rsid w:val="00F27ED5"/>
  </w:style>
  <w:style w:type="character" w:customStyle="1" w:styleId="WW8Num15z3">
    <w:name w:val="WW8Num15z3"/>
    <w:uiPriority w:val="99"/>
    <w:rsid w:val="00F27ED5"/>
  </w:style>
  <w:style w:type="character" w:customStyle="1" w:styleId="WW8Num15z4">
    <w:name w:val="WW8Num15z4"/>
    <w:uiPriority w:val="99"/>
    <w:rsid w:val="00F27ED5"/>
  </w:style>
  <w:style w:type="character" w:customStyle="1" w:styleId="WW8Num15z5">
    <w:name w:val="WW8Num15z5"/>
    <w:uiPriority w:val="99"/>
    <w:rsid w:val="00F27ED5"/>
  </w:style>
  <w:style w:type="character" w:customStyle="1" w:styleId="WW8Num15z6">
    <w:name w:val="WW8Num15z6"/>
    <w:uiPriority w:val="99"/>
    <w:rsid w:val="00F27ED5"/>
  </w:style>
  <w:style w:type="character" w:customStyle="1" w:styleId="WW8Num15z7">
    <w:name w:val="WW8Num15z7"/>
    <w:uiPriority w:val="99"/>
    <w:rsid w:val="00F27ED5"/>
  </w:style>
  <w:style w:type="character" w:customStyle="1" w:styleId="WW8Num15z8">
    <w:name w:val="WW8Num15z8"/>
    <w:uiPriority w:val="99"/>
    <w:rsid w:val="00F27ED5"/>
  </w:style>
  <w:style w:type="character" w:customStyle="1" w:styleId="WW8Num16z0">
    <w:name w:val="WW8Num16z0"/>
    <w:uiPriority w:val="99"/>
    <w:rsid w:val="00F27ED5"/>
    <w:rPr>
      <w:sz w:val="22"/>
    </w:rPr>
  </w:style>
  <w:style w:type="character" w:customStyle="1" w:styleId="WW8Num16z1">
    <w:name w:val="WW8Num16z1"/>
    <w:uiPriority w:val="99"/>
    <w:rsid w:val="00F27ED5"/>
  </w:style>
  <w:style w:type="character" w:customStyle="1" w:styleId="WW8Num16z2">
    <w:name w:val="WW8Num16z2"/>
    <w:uiPriority w:val="99"/>
    <w:rsid w:val="00F27ED5"/>
  </w:style>
  <w:style w:type="character" w:customStyle="1" w:styleId="WW8Num16z3">
    <w:name w:val="WW8Num16z3"/>
    <w:uiPriority w:val="99"/>
    <w:rsid w:val="00F27ED5"/>
  </w:style>
  <w:style w:type="character" w:customStyle="1" w:styleId="WW8Num16z4">
    <w:name w:val="WW8Num16z4"/>
    <w:uiPriority w:val="99"/>
    <w:rsid w:val="00F27ED5"/>
  </w:style>
  <w:style w:type="character" w:customStyle="1" w:styleId="WW8Num16z5">
    <w:name w:val="WW8Num16z5"/>
    <w:uiPriority w:val="99"/>
    <w:rsid w:val="00F27ED5"/>
  </w:style>
  <w:style w:type="character" w:customStyle="1" w:styleId="WW8Num16z6">
    <w:name w:val="WW8Num16z6"/>
    <w:uiPriority w:val="99"/>
    <w:rsid w:val="00F27ED5"/>
  </w:style>
  <w:style w:type="character" w:customStyle="1" w:styleId="WW8Num16z7">
    <w:name w:val="WW8Num16z7"/>
    <w:uiPriority w:val="99"/>
    <w:rsid w:val="00F27ED5"/>
  </w:style>
  <w:style w:type="character" w:customStyle="1" w:styleId="WW8Num16z8">
    <w:name w:val="WW8Num16z8"/>
    <w:uiPriority w:val="99"/>
    <w:rsid w:val="00F27ED5"/>
  </w:style>
  <w:style w:type="character" w:customStyle="1" w:styleId="WW8Num17z0">
    <w:name w:val="WW8Num17z0"/>
    <w:uiPriority w:val="99"/>
    <w:rsid w:val="00F27ED5"/>
    <w:rPr>
      <w:sz w:val="22"/>
    </w:rPr>
  </w:style>
  <w:style w:type="character" w:customStyle="1" w:styleId="WW8Num17z1">
    <w:name w:val="WW8Num17z1"/>
    <w:uiPriority w:val="99"/>
    <w:rsid w:val="00F27ED5"/>
    <w:rPr>
      <w:rFonts w:ascii="Calibri" w:hAnsi="Calibri"/>
      <w:sz w:val="22"/>
    </w:rPr>
  </w:style>
  <w:style w:type="character" w:customStyle="1" w:styleId="WW8Num17z2">
    <w:name w:val="WW8Num17z2"/>
    <w:uiPriority w:val="99"/>
    <w:rsid w:val="00F27ED5"/>
    <w:rPr>
      <w:rFonts w:ascii="Symbol" w:hAnsi="Symbol"/>
      <w:sz w:val="22"/>
    </w:rPr>
  </w:style>
  <w:style w:type="character" w:customStyle="1" w:styleId="WW8Num17z3">
    <w:name w:val="WW8Num17z3"/>
    <w:uiPriority w:val="99"/>
    <w:rsid w:val="00F27ED5"/>
  </w:style>
  <w:style w:type="character" w:customStyle="1" w:styleId="WW8Num17z4">
    <w:name w:val="WW8Num17z4"/>
    <w:uiPriority w:val="99"/>
    <w:rsid w:val="00F27ED5"/>
  </w:style>
  <w:style w:type="character" w:customStyle="1" w:styleId="WW8Num17z5">
    <w:name w:val="WW8Num17z5"/>
    <w:uiPriority w:val="99"/>
    <w:rsid w:val="00F27ED5"/>
  </w:style>
  <w:style w:type="character" w:customStyle="1" w:styleId="WW8Num17z6">
    <w:name w:val="WW8Num17z6"/>
    <w:uiPriority w:val="99"/>
    <w:rsid w:val="00F27ED5"/>
  </w:style>
  <w:style w:type="character" w:customStyle="1" w:styleId="WW8Num17z7">
    <w:name w:val="WW8Num17z7"/>
    <w:uiPriority w:val="99"/>
    <w:rsid w:val="00F27ED5"/>
  </w:style>
  <w:style w:type="character" w:customStyle="1" w:styleId="WW8Num17z8">
    <w:name w:val="WW8Num17z8"/>
    <w:uiPriority w:val="99"/>
    <w:rsid w:val="00F27ED5"/>
  </w:style>
  <w:style w:type="character" w:customStyle="1" w:styleId="WW8Num18z0">
    <w:name w:val="WW8Num18z0"/>
    <w:uiPriority w:val="99"/>
    <w:rsid w:val="00F27ED5"/>
    <w:rPr>
      <w:sz w:val="22"/>
    </w:rPr>
  </w:style>
  <w:style w:type="character" w:customStyle="1" w:styleId="WW8Num18z1">
    <w:name w:val="WW8Num18z1"/>
    <w:uiPriority w:val="99"/>
    <w:rsid w:val="00F27ED5"/>
  </w:style>
  <w:style w:type="character" w:customStyle="1" w:styleId="WW8Num18z2">
    <w:name w:val="WW8Num18z2"/>
    <w:uiPriority w:val="99"/>
    <w:rsid w:val="00F27ED5"/>
  </w:style>
  <w:style w:type="character" w:customStyle="1" w:styleId="WW8Num18z3">
    <w:name w:val="WW8Num18z3"/>
    <w:uiPriority w:val="99"/>
    <w:rsid w:val="00F27ED5"/>
  </w:style>
  <w:style w:type="character" w:customStyle="1" w:styleId="WW8Num18z4">
    <w:name w:val="WW8Num18z4"/>
    <w:uiPriority w:val="99"/>
    <w:rsid w:val="00F27ED5"/>
  </w:style>
  <w:style w:type="character" w:customStyle="1" w:styleId="WW8Num18z5">
    <w:name w:val="WW8Num18z5"/>
    <w:uiPriority w:val="99"/>
    <w:rsid w:val="00F27ED5"/>
  </w:style>
  <w:style w:type="character" w:customStyle="1" w:styleId="WW8Num18z6">
    <w:name w:val="WW8Num18z6"/>
    <w:uiPriority w:val="99"/>
    <w:rsid w:val="00F27ED5"/>
  </w:style>
  <w:style w:type="character" w:customStyle="1" w:styleId="WW8Num18z7">
    <w:name w:val="WW8Num18z7"/>
    <w:uiPriority w:val="99"/>
    <w:rsid w:val="00F27ED5"/>
  </w:style>
  <w:style w:type="character" w:customStyle="1" w:styleId="WW8Num18z8">
    <w:name w:val="WW8Num18z8"/>
    <w:uiPriority w:val="99"/>
    <w:rsid w:val="00F27ED5"/>
  </w:style>
  <w:style w:type="character" w:customStyle="1" w:styleId="WW8Num19z0">
    <w:name w:val="WW8Num19z0"/>
    <w:uiPriority w:val="99"/>
    <w:rsid w:val="00F27ED5"/>
    <w:rPr>
      <w:color w:val="auto"/>
    </w:rPr>
  </w:style>
  <w:style w:type="character" w:customStyle="1" w:styleId="WW8Num20z0">
    <w:name w:val="WW8Num20z0"/>
    <w:uiPriority w:val="99"/>
    <w:rsid w:val="00F27ED5"/>
    <w:rPr>
      <w:color w:val="auto"/>
    </w:rPr>
  </w:style>
  <w:style w:type="character" w:customStyle="1" w:styleId="WW8Num20z2">
    <w:name w:val="WW8Num20z2"/>
    <w:uiPriority w:val="99"/>
    <w:rsid w:val="00F27ED5"/>
  </w:style>
  <w:style w:type="character" w:customStyle="1" w:styleId="WW8Num20z3">
    <w:name w:val="WW8Num20z3"/>
    <w:uiPriority w:val="99"/>
    <w:rsid w:val="00F27ED5"/>
  </w:style>
  <w:style w:type="character" w:customStyle="1" w:styleId="WW8Num20z4">
    <w:name w:val="WW8Num20z4"/>
    <w:uiPriority w:val="99"/>
    <w:rsid w:val="00F27ED5"/>
  </w:style>
  <w:style w:type="character" w:customStyle="1" w:styleId="WW8Num20z5">
    <w:name w:val="WW8Num20z5"/>
    <w:uiPriority w:val="99"/>
    <w:rsid w:val="00F27ED5"/>
  </w:style>
  <w:style w:type="character" w:customStyle="1" w:styleId="WW8Num20z6">
    <w:name w:val="WW8Num20z6"/>
    <w:uiPriority w:val="99"/>
    <w:rsid w:val="00F27ED5"/>
  </w:style>
  <w:style w:type="character" w:customStyle="1" w:styleId="WW8Num20z7">
    <w:name w:val="WW8Num20z7"/>
    <w:uiPriority w:val="99"/>
    <w:rsid w:val="00F27ED5"/>
  </w:style>
  <w:style w:type="character" w:customStyle="1" w:styleId="WW8Num20z8">
    <w:name w:val="WW8Num20z8"/>
    <w:uiPriority w:val="99"/>
    <w:rsid w:val="00F27ED5"/>
  </w:style>
  <w:style w:type="character" w:customStyle="1" w:styleId="WW8Num21z0">
    <w:name w:val="WW8Num21z0"/>
    <w:uiPriority w:val="99"/>
    <w:rsid w:val="00F27ED5"/>
    <w:rPr>
      <w:color w:val="auto"/>
    </w:rPr>
  </w:style>
  <w:style w:type="character" w:customStyle="1" w:styleId="WW8Num22z0">
    <w:name w:val="WW8Num22z0"/>
    <w:uiPriority w:val="99"/>
    <w:rsid w:val="00F27ED5"/>
    <w:rPr>
      <w:rFonts w:ascii="Symbol" w:hAnsi="Symbol"/>
    </w:rPr>
  </w:style>
  <w:style w:type="character" w:customStyle="1" w:styleId="WW8Num22z1">
    <w:name w:val="WW8Num22z1"/>
    <w:uiPriority w:val="99"/>
    <w:rsid w:val="00F27ED5"/>
    <w:rPr>
      <w:rFonts w:ascii="Calibri" w:eastAsia="Arial Unicode MS" w:hAnsi="Calibri"/>
    </w:rPr>
  </w:style>
  <w:style w:type="character" w:customStyle="1" w:styleId="WW8Num22z2">
    <w:name w:val="WW8Num22z2"/>
    <w:uiPriority w:val="99"/>
    <w:rsid w:val="00F27ED5"/>
  </w:style>
  <w:style w:type="character" w:customStyle="1" w:styleId="WW8Num22z3">
    <w:name w:val="WW8Num22z3"/>
    <w:uiPriority w:val="99"/>
    <w:rsid w:val="00F27ED5"/>
  </w:style>
  <w:style w:type="character" w:customStyle="1" w:styleId="WW8Num22z4">
    <w:name w:val="WW8Num22z4"/>
    <w:uiPriority w:val="99"/>
    <w:rsid w:val="00F27ED5"/>
  </w:style>
  <w:style w:type="character" w:customStyle="1" w:styleId="WW8Num22z5">
    <w:name w:val="WW8Num22z5"/>
    <w:uiPriority w:val="99"/>
    <w:rsid w:val="00F27ED5"/>
  </w:style>
  <w:style w:type="character" w:customStyle="1" w:styleId="WW8Num22z6">
    <w:name w:val="WW8Num22z6"/>
    <w:uiPriority w:val="99"/>
    <w:rsid w:val="00F27ED5"/>
  </w:style>
  <w:style w:type="character" w:customStyle="1" w:styleId="WW8Num22z7">
    <w:name w:val="WW8Num22z7"/>
    <w:uiPriority w:val="99"/>
    <w:rsid w:val="00F27ED5"/>
  </w:style>
  <w:style w:type="character" w:customStyle="1" w:styleId="WW8Num22z8">
    <w:name w:val="WW8Num22z8"/>
    <w:uiPriority w:val="99"/>
    <w:rsid w:val="00F27ED5"/>
  </w:style>
  <w:style w:type="character" w:customStyle="1" w:styleId="WW8Num23z0">
    <w:name w:val="WW8Num23z0"/>
    <w:uiPriority w:val="99"/>
    <w:rsid w:val="00F27ED5"/>
    <w:rPr>
      <w:sz w:val="22"/>
    </w:rPr>
  </w:style>
  <w:style w:type="character" w:customStyle="1" w:styleId="WW8Num23z1">
    <w:name w:val="WW8Num23z1"/>
    <w:uiPriority w:val="99"/>
    <w:rsid w:val="00F27ED5"/>
  </w:style>
  <w:style w:type="character" w:customStyle="1" w:styleId="WW8Num23z2">
    <w:name w:val="WW8Num23z2"/>
    <w:uiPriority w:val="99"/>
    <w:rsid w:val="00F27ED5"/>
    <w:rPr>
      <w:rFonts w:ascii="Symbol" w:hAnsi="Symbol"/>
      <w:sz w:val="22"/>
    </w:rPr>
  </w:style>
  <w:style w:type="character" w:customStyle="1" w:styleId="WW8Num23z3">
    <w:name w:val="WW8Num23z3"/>
    <w:uiPriority w:val="99"/>
    <w:rsid w:val="00F27ED5"/>
  </w:style>
  <w:style w:type="character" w:customStyle="1" w:styleId="WW8Num23z4">
    <w:name w:val="WW8Num23z4"/>
    <w:uiPriority w:val="99"/>
    <w:rsid w:val="00F27ED5"/>
  </w:style>
  <w:style w:type="character" w:customStyle="1" w:styleId="WW8Num23z5">
    <w:name w:val="WW8Num23z5"/>
    <w:uiPriority w:val="99"/>
    <w:rsid w:val="00F27ED5"/>
  </w:style>
  <w:style w:type="character" w:customStyle="1" w:styleId="WW8Num23z6">
    <w:name w:val="WW8Num23z6"/>
    <w:uiPriority w:val="99"/>
    <w:rsid w:val="00F27ED5"/>
  </w:style>
  <w:style w:type="character" w:customStyle="1" w:styleId="WW8Num23z7">
    <w:name w:val="WW8Num23z7"/>
    <w:uiPriority w:val="99"/>
    <w:rsid w:val="00F27ED5"/>
  </w:style>
  <w:style w:type="character" w:customStyle="1" w:styleId="WW8Num23z8">
    <w:name w:val="WW8Num23z8"/>
    <w:uiPriority w:val="99"/>
    <w:rsid w:val="00F27ED5"/>
  </w:style>
  <w:style w:type="character" w:customStyle="1" w:styleId="WW8Num24z0">
    <w:name w:val="WW8Num24z0"/>
    <w:uiPriority w:val="99"/>
    <w:rsid w:val="00F27ED5"/>
    <w:rPr>
      <w:sz w:val="22"/>
    </w:rPr>
  </w:style>
  <w:style w:type="character" w:customStyle="1" w:styleId="WW8Num24z2">
    <w:name w:val="WW8Num24z2"/>
    <w:uiPriority w:val="99"/>
    <w:rsid w:val="00F27ED5"/>
  </w:style>
  <w:style w:type="character" w:customStyle="1" w:styleId="WW8Num24z3">
    <w:name w:val="WW8Num24z3"/>
    <w:uiPriority w:val="99"/>
    <w:rsid w:val="00F27ED5"/>
  </w:style>
  <w:style w:type="character" w:customStyle="1" w:styleId="WW8Num24z4">
    <w:name w:val="WW8Num24z4"/>
    <w:uiPriority w:val="99"/>
    <w:rsid w:val="00F27ED5"/>
  </w:style>
  <w:style w:type="character" w:customStyle="1" w:styleId="WW8Num24z5">
    <w:name w:val="WW8Num24z5"/>
    <w:uiPriority w:val="99"/>
    <w:rsid w:val="00F27ED5"/>
  </w:style>
  <w:style w:type="character" w:customStyle="1" w:styleId="WW8Num24z6">
    <w:name w:val="WW8Num24z6"/>
    <w:uiPriority w:val="99"/>
    <w:rsid w:val="00F27ED5"/>
  </w:style>
  <w:style w:type="character" w:customStyle="1" w:styleId="WW8Num24z7">
    <w:name w:val="WW8Num24z7"/>
    <w:uiPriority w:val="99"/>
    <w:rsid w:val="00F27ED5"/>
  </w:style>
  <w:style w:type="character" w:customStyle="1" w:styleId="WW8Num24z8">
    <w:name w:val="WW8Num24z8"/>
    <w:uiPriority w:val="99"/>
    <w:rsid w:val="00F27ED5"/>
  </w:style>
  <w:style w:type="character" w:customStyle="1" w:styleId="WW8Num25z0">
    <w:name w:val="WW8Num25z0"/>
    <w:uiPriority w:val="99"/>
    <w:rsid w:val="00F27ED5"/>
  </w:style>
  <w:style w:type="character" w:customStyle="1" w:styleId="WW8Num25z1">
    <w:name w:val="WW8Num25z1"/>
    <w:uiPriority w:val="99"/>
    <w:rsid w:val="00F27ED5"/>
    <w:rPr>
      <w:rFonts w:ascii="Calibri" w:hAnsi="Calibri"/>
      <w:sz w:val="24"/>
    </w:rPr>
  </w:style>
  <w:style w:type="character" w:customStyle="1" w:styleId="WW8Num25z2">
    <w:name w:val="WW8Num25z2"/>
    <w:uiPriority w:val="99"/>
    <w:rsid w:val="00F27ED5"/>
  </w:style>
  <w:style w:type="character" w:customStyle="1" w:styleId="WW8Num25z3">
    <w:name w:val="WW8Num25z3"/>
    <w:uiPriority w:val="99"/>
    <w:rsid w:val="00F27ED5"/>
  </w:style>
  <w:style w:type="character" w:customStyle="1" w:styleId="WW8Num25z4">
    <w:name w:val="WW8Num25z4"/>
    <w:uiPriority w:val="99"/>
    <w:rsid w:val="00F27ED5"/>
  </w:style>
  <w:style w:type="character" w:customStyle="1" w:styleId="WW8Num25z5">
    <w:name w:val="WW8Num25z5"/>
    <w:uiPriority w:val="99"/>
    <w:rsid w:val="00F27ED5"/>
  </w:style>
  <w:style w:type="character" w:customStyle="1" w:styleId="WW8Num25z6">
    <w:name w:val="WW8Num25z6"/>
    <w:uiPriority w:val="99"/>
    <w:rsid w:val="00F27ED5"/>
  </w:style>
  <w:style w:type="character" w:customStyle="1" w:styleId="WW8Num25z7">
    <w:name w:val="WW8Num25z7"/>
    <w:uiPriority w:val="99"/>
    <w:rsid w:val="00F27ED5"/>
  </w:style>
  <w:style w:type="character" w:customStyle="1" w:styleId="WW8Num25z8">
    <w:name w:val="WW8Num25z8"/>
    <w:uiPriority w:val="99"/>
    <w:rsid w:val="00F27ED5"/>
  </w:style>
  <w:style w:type="character" w:customStyle="1" w:styleId="WW8Num26z0">
    <w:name w:val="WW8Num26z0"/>
    <w:uiPriority w:val="99"/>
    <w:rsid w:val="00F27ED5"/>
    <w:rPr>
      <w:rFonts w:ascii="Calibri" w:hAnsi="Calibri"/>
      <w:sz w:val="22"/>
    </w:rPr>
  </w:style>
  <w:style w:type="character" w:customStyle="1" w:styleId="WW8Num26z1">
    <w:name w:val="WW8Num26z1"/>
    <w:uiPriority w:val="99"/>
    <w:rsid w:val="00F27ED5"/>
  </w:style>
  <w:style w:type="character" w:customStyle="1" w:styleId="WW8Num26z2">
    <w:name w:val="WW8Num26z2"/>
    <w:uiPriority w:val="99"/>
    <w:rsid w:val="00F27ED5"/>
  </w:style>
  <w:style w:type="character" w:customStyle="1" w:styleId="WW8Num26z3">
    <w:name w:val="WW8Num26z3"/>
    <w:uiPriority w:val="99"/>
    <w:rsid w:val="00F27ED5"/>
  </w:style>
  <w:style w:type="character" w:customStyle="1" w:styleId="WW8Num26z4">
    <w:name w:val="WW8Num26z4"/>
    <w:uiPriority w:val="99"/>
    <w:rsid w:val="00F27ED5"/>
  </w:style>
  <w:style w:type="character" w:customStyle="1" w:styleId="WW8Num26z5">
    <w:name w:val="WW8Num26z5"/>
    <w:uiPriority w:val="99"/>
    <w:rsid w:val="00F27ED5"/>
  </w:style>
  <w:style w:type="character" w:customStyle="1" w:styleId="WW8Num26z6">
    <w:name w:val="WW8Num26z6"/>
    <w:uiPriority w:val="99"/>
    <w:rsid w:val="00F27ED5"/>
  </w:style>
  <w:style w:type="character" w:customStyle="1" w:styleId="WW8Num26z7">
    <w:name w:val="WW8Num26z7"/>
    <w:uiPriority w:val="99"/>
    <w:rsid w:val="00F27ED5"/>
  </w:style>
  <w:style w:type="character" w:customStyle="1" w:styleId="WW8Num26z8">
    <w:name w:val="WW8Num26z8"/>
    <w:uiPriority w:val="99"/>
    <w:rsid w:val="00F27ED5"/>
  </w:style>
  <w:style w:type="character" w:customStyle="1" w:styleId="WW8Num27z0">
    <w:name w:val="WW8Num27z0"/>
    <w:uiPriority w:val="99"/>
    <w:rsid w:val="00F27ED5"/>
    <w:rPr>
      <w:rFonts w:ascii="Calibri" w:hAnsi="Calibri"/>
      <w:sz w:val="24"/>
    </w:rPr>
  </w:style>
  <w:style w:type="character" w:customStyle="1" w:styleId="WW8Num27z1">
    <w:name w:val="WW8Num27z1"/>
    <w:uiPriority w:val="99"/>
    <w:rsid w:val="00F27ED5"/>
  </w:style>
  <w:style w:type="character" w:customStyle="1" w:styleId="WW8Num27z2">
    <w:name w:val="WW8Num27z2"/>
    <w:uiPriority w:val="99"/>
    <w:rsid w:val="00F27ED5"/>
  </w:style>
  <w:style w:type="character" w:customStyle="1" w:styleId="WW8Num27z3">
    <w:name w:val="WW8Num27z3"/>
    <w:uiPriority w:val="99"/>
    <w:rsid w:val="00F27ED5"/>
  </w:style>
  <w:style w:type="character" w:customStyle="1" w:styleId="WW8Num27z4">
    <w:name w:val="WW8Num27z4"/>
    <w:uiPriority w:val="99"/>
    <w:rsid w:val="00F27ED5"/>
  </w:style>
  <w:style w:type="character" w:customStyle="1" w:styleId="WW8Num27z5">
    <w:name w:val="WW8Num27z5"/>
    <w:uiPriority w:val="99"/>
    <w:rsid w:val="00F27ED5"/>
  </w:style>
  <w:style w:type="character" w:customStyle="1" w:styleId="WW8Num27z6">
    <w:name w:val="WW8Num27z6"/>
    <w:uiPriority w:val="99"/>
    <w:rsid w:val="00F27ED5"/>
  </w:style>
  <w:style w:type="character" w:customStyle="1" w:styleId="WW8Num27z7">
    <w:name w:val="WW8Num27z7"/>
    <w:uiPriority w:val="99"/>
    <w:rsid w:val="00F27ED5"/>
  </w:style>
  <w:style w:type="character" w:customStyle="1" w:styleId="WW8Num27z8">
    <w:name w:val="WW8Num27z8"/>
    <w:uiPriority w:val="99"/>
    <w:rsid w:val="00F27ED5"/>
  </w:style>
  <w:style w:type="character" w:customStyle="1" w:styleId="WW8Num28z0">
    <w:name w:val="WW8Num28z0"/>
    <w:uiPriority w:val="99"/>
    <w:rsid w:val="00F27ED5"/>
    <w:rPr>
      <w:rFonts w:ascii="Calibri" w:hAnsi="Calibri"/>
      <w:sz w:val="22"/>
    </w:rPr>
  </w:style>
  <w:style w:type="character" w:customStyle="1" w:styleId="WW8Num28z1">
    <w:name w:val="WW8Num28z1"/>
    <w:uiPriority w:val="99"/>
    <w:rsid w:val="00F27ED5"/>
  </w:style>
  <w:style w:type="character" w:customStyle="1" w:styleId="WW8Num28z2">
    <w:name w:val="WW8Num28z2"/>
    <w:uiPriority w:val="99"/>
    <w:rsid w:val="00F27ED5"/>
    <w:rPr>
      <w:sz w:val="24"/>
    </w:rPr>
  </w:style>
  <w:style w:type="character" w:customStyle="1" w:styleId="WW8Num28z3">
    <w:name w:val="WW8Num28z3"/>
    <w:uiPriority w:val="99"/>
    <w:rsid w:val="00F27ED5"/>
  </w:style>
  <w:style w:type="character" w:customStyle="1" w:styleId="WW8Num28z4">
    <w:name w:val="WW8Num28z4"/>
    <w:uiPriority w:val="99"/>
    <w:rsid w:val="00F27ED5"/>
  </w:style>
  <w:style w:type="character" w:customStyle="1" w:styleId="WW8Num28z5">
    <w:name w:val="WW8Num28z5"/>
    <w:uiPriority w:val="99"/>
    <w:rsid w:val="00F27ED5"/>
  </w:style>
  <w:style w:type="character" w:customStyle="1" w:styleId="WW8Num28z6">
    <w:name w:val="WW8Num28z6"/>
    <w:uiPriority w:val="99"/>
    <w:rsid w:val="00F27ED5"/>
  </w:style>
  <w:style w:type="character" w:customStyle="1" w:styleId="WW8Num28z7">
    <w:name w:val="WW8Num28z7"/>
    <w:uiPriority w:val="99"/>
    <w:rsid w:val="00F27ED5"/>
  </w:style>
  <w:style w:type="character" w:customStyle="1" w:styleId="WW8Num28z8">
    <w:name w:val="WW8Num28z8"/>
    <w:uiPriority w:val="99"/>
    <w:rsid w:val="00F27ED5"/>
  </w:style>
  <w:style w:type="character" w:customStyle="1" w:styleId="WW8Num29z0">
    <w:name w:val="WW8Num29z0"/>
    <w:uiPriority w:val="99"/>
    <w:rsid w:val="00F27ED5"/>
  </w:style>
  <w:style w:type="character" w:customStyle="1" w:styleId="WW8Num29z1">
    <w:name w:val="WW8Num29z1"/>
    <w:uiPriority w:val="99"/>
    <w:rsid w:val="00F27ED5"/>
  </w:style>
  <w:style w:type="character" w:customStyle="1" w:styleId="WW8Num29z2">
    <w:name w:val="WW8Num29z2"/>
    <w:uiPriority w:val="99"/>
    <w:rsid w:val="00F27ED5"/>
  </w:style>
  <w:style w:type="character" w:customStyle="1" w:styleId="WW8Num29z3">
    <w:name w:val="WW8Num29z3"/>
    <w:uiPriority w:val="99"/>
    <w:rsid w:val="00F27ED5"/>
  </w:style>
  <w:style w:type="character" w:customStyle="1" w:styleId="WW8Num29z4">
    <w:name w:val="WW8Num29z4"/>
    <w:uiPriority w:val="99"/>
    <w:rsid w:val="00F27ED5"/>
  </w:style>
  <w:style w:type="character" w:customStyle="1" w:styleId="WW8Num29z5">
    <w:name w:val="WW8Num29z5"/>
    <w:uiPriority w:val="99"/>
    <w:rsid w:val="00F27ED5"/>
  </w:style>
  <w:style w:type="character" w:customStyle="1" w:styleId="WW8Num29z6">
    <w:name w:val="WW8Num29z6"/>
    <w:uiPriority w:val="99"/>
    <w:rsid w:val="00F27ED5"/>
  </w:style>
  <w:style w:type="character" w:customStyle="1" w:styleId="WW8Num29z7">
    <w:name w:val="WW8Num29z7"/>
    <w:uiPriority w:val="99"/>
    <w:rsid w:val="00F27ED5"/>
  </w:style>
  <w:style w:type="character" w:customStyle="1" w:styleId="WW8Num29z8">
    <w:name w:val="WW8Num29z8"/>
    <w:uiPriority w:val="99"/>
    <w:rsid w:val="00F27ED5"/>
  </w:style>
  <w:style w:type="character" w:customStyle="1" w:styleId="WW8Num30z0">
    <w:name w:val="WW8Num30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30z1">
    <w:name w:val="WW8Num30z1"/>
    <w:uiPriority w:val="99"/>
    <w:rsid w:val="00F27ED5"/>
  </w:style>
  <w:style w:type="character" w:customStyle="1" w:styleId="WW8Num30z2">
    <w:name w:val="WW8Num30z2"/>
    <w:uiPriority w:val="99"/>
    <w:rsid w:val="00F27ED5"/>
  </w:style>
  <w:style w:type="character" w:customStyle="1" w:styleId="WW8Num30z3">
    <w:name w:val="WW8Num30z3"/>
    <w:uiPriority w:val="99"/>
    <w:rsid w:val="00F27ED5"/>
  </w:style>
  <w:style w:type="character" w:customStyle="1" w:styleId="WW8Num30z4">
    <w:name w:val="WW8Num30z4"/>
    <w:uiPriority w:val="99"/>
    <w:rsid w:val="00F27ED5"/>
  </w:style>
  <w:style w:type="character" w:customStyle="1" w:styleId="WW8Num30z5">
    <w:name w:val="WW8Num30z5"/>
    <w:uiPriority w:val="99"/>
    <w:rsid w:val="00F27ED5"/>
  </w:style>
  <w:style w:type="character" w:customStyle="1" w:styleId="WW8Num30z6">
    <w:name w:val="WW8Num30z6"/>
    <w:uiPriority w:val="99"/>
    <w:rsid w:val="00F27ED5"/>
  </w:style>
  <w:style w:type="character" w:customStyle="1" w:styleId="WW8Num30z7">
    <w:name w:val="WW8Num30z7"/>
    <w:uiPriority w:val="99"/>
    <w:rsid w:val="00F27ED5"/>
  </w:style>
  <w:style w:type="character" w:customStyle="1" w:styleId="WW8Num30z8">
    <w:name w:val="WW8Num30z8"/>
    <w:uiPriority w:val="99"/>
    <w:rsid w:val="00F27ED5"/>
  </w:style>
  <w:style w:type="character" w:customStyle="1" w:styleId="WW8Num31z0">
    <w:name w:val="WW8Num31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31z1">
    <w:name w:val="WW8Num31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31z2">
    <w:name w:val="WW8Num31z2"/>
    <w:uiPriority w:val="99"/>
    <w:rsid w:val="00F27ED5"/>
    <w:rPr>
      <w:rFonts w:ascii="Arial" w:hAnsi="Arial"/>
      <w:sz w:val="22"/>
    </w:rPr>
  </w:style>
  <w:style w:type="character" w:customStyle="1" w:styleId="WW8Num31z3">
    <w:name w:val="WW8Num31z3"/>
    <w:uiPriority w:val="99"/>
    <w:rsid w:val="00F27ED5"/>
  </w:style>
  <w:style w:type="character" w:customStyle="1" w:styleId="WW8Num32z0">
    <w:name w:val="WW8Num32z0"/>
    <w:uiPriority w:val="99"/>
    <w:rsid w:val="00F27ED5"/>
    <w:rPr>
      <w:rFonts w:ascii="Calibri" w:hAnsi="Calibri"/>
      <w:sz w:val="24"/>
    </w:rPr>
  </w:style>
  <w:style w:type="character" w:customStyle="1" w:styleId="WW8Num32z1">
    <w:name w:val="WW8Num32z1"/>
    <w:uiPriority w:val="99"/>
    <w:rsid w:val="00F27ED5"/>
  </w:style>
  <w:style w:type="character" w:customStyle="1" w:styleId="WW8Num32z2">
    <w:name w:val="WW8Num32z2"/>
    <w:uiPriority w:val="99"/>
    <w:rsid w:val="00F27ED5"/>
  </w:style>
  <w:style w:type="character" w:customStyle="1" w:styleId="WW8Num32z3">
    <w:name w:val="WW8Num32z3"/>
    <w:uiPriority w:val="99"/>
    <w:rsid w:val="00F27ED5"/>
  </w:style>
  <w:style w:type="character" w:customStyle="1" w:styleId="WW8Num32z4">
    <w:name w:val="WW8Num32z4"/>
    <w:uiPriority w:val="99"/>
    <w:rsid w:val="00F27ED5"/>
  </w:style>
  <w:style w:type="character" w:customStyle="1" w:styleId="WW8Num32z5">
    <w:name w:val="WW8Num32z5"/>
    <w:uiPriority w:val="99"/>
    <w:rsid w:val="00F27ED5"/>
  </w:style>
  <w:style w:type="character" w:customStyle="1" w:styleId="WW8Num32z6">
    <w:name w:val="WW8Num32z6"/>
    <w:uiPriority w:val="99"/>
    <w:rsid w:val="00F27ED5"/>
  </w:style>
  <w:style w:type="character" w:customStyle="1" w:styleId="WW8Num32z7">
    <w:name w:val="WW8Num32z7"/>
    <w:uiPriority w:val="99"/>
    <w:rsid w:val="00F27ED5"/>
  </w:style>
  <w:style w:type="character" w:customStyle="1" w:styleId="WW8Num32z8">
    <w:name w:val="WW8Num32z8"/>
    <w:uiPriority w:val="99"/>
    <w:rsid w:val="00F27ED5"/>
  </w:style>
  <w:style w:type="character" w:customStyle="1" w:styleId="WW8Num33z0">
    <w:name w:val="WW8Num33z0"/>
    <w:uiPriority w:val="99"/>
    <w:rsid w:val="00F27ED5"/>
  </w:style>
  <w:style w:type="character" w:customStyle="1" w:styleId="WW8Num33z1">
    <w:name w:val="WW8Num33z1"/>
    <w:uiPriority w:val="99"/>
    <w:rsid w:val="00F27ED5"/>
    <w:rPr>
      <w:rFonts w:ascii="Courier New" w:hAnsi="Courier New"/>
    </w:rPr>
  </w:style>
  <w:style w:type="character" w:customStyle="1" w:styleId="WW8Num33z2">
    <w:name w:val="WW8Num33z2"/>
    <w:uiPriority w:val="99"/>
    <w:rsid w:val="00F27ED5"/>
    <w:rPr>
      <w:rFonts w:ascii="Wingdings" w:hAnsi="Wingdings"/>
    </w:rPr>
  </w:style>
  <w:style w:type="character" w:customStyle="1" w:styleId="WW8Num33z3">
    <w:name w:val="WW8Num33z3"/>
    <w:uiPriority w:val="99"/>
    <w:rsid w:val="00F27ED5"/>
    <w:rPr>
      <w:rFonts w:ascii="Symbol" w:hAnsi="Symbol"/>
    </w:rPr>
  </w:style>
  <w:style w:type="character" w:customStyle="1" w:styleId="WW8Num34z0">
    <w:name w:val="WW8Num34z0"/>
    <w:uiPriority w:val="99"/>
    <w:rsid w:val="00F27ED5"/>
    <w:rPr>
      <w:rFonts w:ascii="Symbol" w:hAnsi="Symbol"/>
    </w:rPr>
  </w:style>
  <w:style w:type="character" w:customStyle="1" w:styleId="WW8Num34z1">
    <w:name w:val="WW8Num34z1"/>
    <w:uiPriority w:val="99"/>
    <w:rsid w:val="00F27ED5"/>
    <w:rPr>
      <w:rFonts w:ascii="Courier New" w:hAnsi="Courier New"/>
    </w:rPr>
  </w:style>
  <w:style w:type="character" w:customStyle="1" w:styleId="WW8Num34z2">
    <w:name w:val="WW8Num34z2"/>
    <w:uiPriority w:val="99"/>
    <w:rsid w:val="00F27ED5"/>
    <w:rPr>
      <w:rFonts w:ascii="Wingdings" w:hAnsi="Wingdings"/>
    </w:rPr>
  </w:style>
  <w:style w:type="character" w:customStyle="1" w:styleId="WW8Num35z0">
    <w:name w:val="WW8Num35z0"/>
    <w:uiPriority w:val="99"/>
    <w:rsid w:val="00F27ED5"/>
  </w:style>
  <w:style w:type="character" w:customStyle="1" w:styleId="WW8Num35z1">
    <w:name w:val="WW8Num35z1"/>
    <w:uiPriority w:val="99"/>
    <w:rsid w:val="00F27ED5"/>
  </w:style>
  <w:style w:type="character" w:customStyle="1" w:styleId="WW8Num35z2">
    <w:name w:val="WW8Num35z2"/>
    <w:uiPriority w:val="99"/>
    <w:rsid w:val="00F27ED5"/>
  </w:style>
  <w:style w:type="character" w:customStyle="1" w:styleId="WW8Num35z3">
    <w:name w:val="WW8Num35z3"/>
    <w:uiPriority w:val="99"/>
    <w:rsid w:val="00F27ED5"/>
  </w:style>
  <w:style w:type="character" w:customStyle="1" w:styleId="WW8Num35z4">
    <w:name w:val="WW8Num35z4"/>
    <w:uiPriority w:val="99"/>
    <w:rsid w:val="00F27ED5"/>
  </w:style>
  <w:style w:type="character" w:customStyle="1" w:styleId="WW8Num35z5">
    <w:name w:val="WW8Num35z5"/>
    <w:uiPriority w:val="99"/>
    <w:rsid w:val="00F27ED5"/>
  </w:style>
  <w:style w:type="character" w:customStyle="1" w:styleId="WW8Num35z6">
    <w:name w:val="WW8Num35z6"/>
    <w:uiPriority w:val="99"/>
    <w:rsid w:val="00F27ED5"/>
  </w:style>
  <w:style w:type="character" w:customStyle="1" w:styleId="WW8Num35z7">
    <w:name w:val="WW8Num35z7"/>
    <w:uiPriority w:val="99"/>
    <w:rsid w:val="00F27ED5"/>
  </w:style>
  <w:style w:type="character" w:customStyle="1" w:styleId="WW8Num35z8">
    <w:name w:val="WW8Num35z8"/>
    <w:uiPriority w:val="99"/>
    <w:rsid w:val="00F27ED5"/>
  </w:style>
  <w:style w:type="character" w:customStyle="1" w:styleId="WW8Num36z0">
    <w:name w:val="WW8Num36z0"/>
    <w:uiPriority w:val="99"/>
    <w:rsid w:val="00F27ED5"/>
    <w:rPr>
      <w:rFonts w:ascii="Arial" w:hAnsi="Arial"/>
      <w:color w:val="auto"/>
      <w:sz w:val="22"/>
    </w:rPr>
  </w:style>
  <w:style w:type="character" w:customStyle="1" w:styleId="WW8Num36z1">
    <w:name w:val="WW8Num36z1"/>
    <w:uiPriority w:val="99"/>
    <w:rsid w:val="00F27ED5"/>
    <w:rPr>
      <w:rFonts w:ascii="Calibri" w:hAnsi="Calibri"/>
      <w:color w:val="auto"/>
      <w:sz w:val="22"/>
    </w:rPr>
  </w:style>
  <w:style w:type="character" w:customStyle="1" w:styleId="WW8Num36z2">
    <w:name w:val="WW8Num36z2"/>
    <w:uiPriority w:val="99"/>
    <w:rsid w:val="00F27ED5"/>
    <w:rPr>
      <w:rFonts w:ascii="Arial" w:hAnsi="Arial"/>
      <w:sz w:val="22"/>
    </w:rPr>
  </w:style>
  <w:style w:type="character" w:customStyle="1" w:styleId="WW8Num36z3">
    <w:name w:val="WW8Num36z3"/>
    <w:uiPriority w:val="99"/>
    <w:rsid w:val="00F27ED5"/>
  </w:style>
  <w:style w:type="character" w:customStyle="1" w:styleId="WW8Num37z0">
    <w:name w:val="WW8Num37z0"/>
    <w:uiPriority w:val="99"/>
    <w:rsid w:val="00F27ED5"/>
  </w:style>
  <w:style w:type="character" w:customStyle="1" w:styleId="WW8Num38z0">
    <w:name w:val="WW8Num38z0"/>
    <w:uiPriority w:val="99"/>
    <w:rsid w:val="00F27ED5"/>
    <w:rPr>
      <w:rFonts w:ascii="Calibri" w:hAnsi="Calibri"/>
      <w:sz w:val="22"/>
    </w:rPr>
  </w:style>
  <w:style w:type="character" w:customStyle="1" w:styleId="WW8Num38z1">
    <w:name w:val="WW8Num38z1"/>
    <w:uiPriority w:val="99"/>
    <w:rsid w:val="00F27ED5"/>
  </w:style>
  <w:style w:type="character" w:customStyle="1" w:styleId="WW8Num38z2">
    <w:name w:val="WW8Num38z2"/>
    <w:uiPriority w:val="99"/>
    <w:rsid w:val="00F27ED5"/>
  </w:style>
  <w:style w:type="character" w:customStyle="1" w:styleId="WW8Num38z3">
    <w:name w:val="WW8Num38z3"/>
    <w:uiPriority w:val="99"/>
    <w:rsid w:val="00F27ED5"/>
  </w:style>
  <w:style w:type="character" w:customStyle="1" w:styleId="WW8Num38z4">
    <w:name w:val="WW8Num38z4"/>
    <w:uiPriority w:val="99"/>
    <w:rsid w:val="00F27ED5"/>
  </w:style>
  <w:style w:type="character" w:customStyle="1" w:styleId="WW8Num38z5">
    <w:name w:val="WW8Num38z5"/>
    <w:uiPriority w:val="99"/>
    <w:rsid w:val="00F27ED5"/>
  </w:style>
  <w:style w:type="character" w:customStyle="1" w:styleId="WW8Num38z6">
    <w:name w:val="WW8Num38z6"/>
    <w:uiPriority w:val="99"/>
    <w:rsid w:val="00F27ED5"/>
  </w:style>
  <w:style w:type="character" w:customStyle="1" w:styleId="WW8Num38z7">
    <w:name w:val="WW8Num38z7"/>
    <w:uiPriority w:val="99"/>
    <w:rsid w:val="00F27ED5"/>
  </w:style>
  <w:style w:type="character" w:customStyle="1" w:styleId="WW8Num38z8">
    <w:name w:val="WW8Num38z8"/>
    <w:uiPriority w:val="99"/>
    <w:rsid w:val="00F27ED5"/>
  </w:style>
  <w:style w:type="character" w:customStyle="1" w:styleId="WW8Num39z0">
    <w:name w:val="WW8Num39z0"/>
    <w:uiPriority w:val="99"/>
    <w:rsid w:val="00F27ED5"/>
    <w:rPr>
      <w:rFonts w:ascii="Calibri" w:hAnsi="Calibri"/>
      <w:b/>
      <w:sz w:val="22"/>
    </w:rPr>
  </w:style>
  <w:style w:type="character" w:customStyle="1" w:styleId="WW8Num39z1">
    <w:name w:val="WW8Num39z1"/>
    <w:uiPriority w:val="99"/>
    <w:rsid w:val="00F27ED5"/>
  </w:style>
  <w:style w:type="character" w:customStyle="1" w:styleId="WW8Num39z2">
    <w:name w:val="WW8Num39z2"/>
    <w:uiPriority w:val="99"/>
    <w:rsid w:val="00F27ED5"/>
  </w:style>
  <w:style w:type="character" w:customStyle="1" w:styleId="WW8Num39z3">
    <w:name w:val="WW8Num39z3"/>
    <w:uiPriority w:val="99"/>
    <w:rsid w:val="00F27ED5"/>
  </w:style>
  <w:style w:type="character" w:customStyle="1" w:styleId="WW8Num39z4">
    <w:name w:val="WW8Num39z4"/>
    <w:uiPriority w:val="99"/>
    <w:rsid w:val="00F27ED5"/>
  </w:style>
  <w:style w:type="character" w:customStyle="1" w:styleId="WW8Num39z5">
    <w:name w:val="WW8Num39z5"/>
    <w:uiPriority w:val="99"/>
    <w:rsid w:val="00F27ED5"/>
  </w:style>
  <w:style w:type="character" w:customStyle="1" w:styleId="WW8Num39z6">
    <w:name w:val="WW8Num39z6"/>
    <w:uiPriority w:val="99"/>
    <w:rsid w:val="00F27ED5"/>
  </w:style>
  <w:style w:type="character" w:customStyle="1" w:styleId="WW8Num39z7">
    <w:name w:val="WW8Num39z7"/>
    <w:uiPriority w:val="99"/>
    <w:rsid w:val="00F27ED5"/>
  </w:style>
  <w:style w:type="character" w:customStyle="1" w:styleId="WW8Num39z8">
    <w:name w:val="WW8Num39z8"/>
    <w:uiPriority w:val="99"/>
    <w:rsid w:val="00F27ED5"/>
  </w:style>
  <w:style w:type="character" w:customStyle="1" w:styleId="WW8Num40z0">
    <w:name w:val="WW8Num40z0"/>
    <w:uiPriority w:val="99"/>
    <w:rsid w:val="00F27ED5"/>
  </w:style>
  <w:style w:type="character" w:customStyle="1" w:styleId="WW8Num40z1">
    <w:name w:val="WW8Num40z1"/>
    <w:uiPriority w:val="99"/>
    <w:rsid w:val="00F27ED5"/>
  </w:style>
  <w:style w:type="character" w:customStyle="1" w:styleId="WW8Num40z2">
    <w:name w:val="WW8Num40z2"/>
    <w:uiPriority w:val="99"/>
    <w:rsid w:val="00F27ED5"/>
  </w:style>
  <w:style w:type="character" w:customStyle="1" w:styleId="WW8Num40z3">
    <w:name w:val="WW8Num40z3"/>
    <w:uiPriority w:val="99"/>
    <w:rsid w:val="00F27ED5"/>
  </w:style>
  <w:style w:type="character" w:customStyle="1" w:styleId="WW8Num40z4">
    <w:name w:val="WW8Num40z4"/>
    <w:uiPriority w:val="99"/>
    <w:rsid w:val="00F27ED5"/>
  </w:style>
  <w:style w:type="character" w:customStyle="1" w:styleId="WW8Num40z5">
    <w:name w:val="WW8Num40z5"/>
    <w:uiPriority w:val="99"/>
    <w:rsid w:val="00F27ED5"/>
  </w:style>
  <w:style w:type="character" w:customStyle="1" w:styleId="WW8Num40z6">
    <w:name w:val="WW8Num40z6"/>
    <w:uiPriority w:val="99"/>
    <w:rsid w:val="00F27ED5"/>
  </w:style>
  <w:style w:type="character" w:customStyle="1" w:styleId="WW8Num40z7">
    <w:name w:val="WW8Num40z7"/>
    <w:uiPriority w:val="99"/>
    <w:rsid w:val="00F27ED5"/>
  </w:style>
  <w:style w:type="character" w:customStyle="1" w:styleId="WW8Num40z8">
    <w:name w:val="WW8Num40z8"/>
    <w:uiPriority w:val="99"/>
    <w:rsid w:val="00F27ED5"/>
  </w:style>
  <w:style w:type="character" w:customStyle="1" w:styleId="WW8Num41z0">
    <w:name w:val="WW8Num41z0"/>
    <w:uiPriority w:val="99"/>
    <w:rsid w:val="00F27ED5"/>
  </w:style>
  <w:style w:type="character" w:customStyle="1" w:styleId="WW8Num41z1">
    <w:name w:val="WW8Num41z1"/>
    <w:uiPriority w:val="99"/>
    <w:rsid w:val="00F27ED5"/>
  </w:style>
  <w:style w:type="character" w:customStyle="1" w:styleId="WW8Num41z2">
    <w:name w:val="WW8Num41z2"/>
    <w:uiPriority w:val="99"/>
    <w:rsid w:val="00F27ED5"/>
  </w:style>
  <w:style w:type="character" w:customStyle="1" w:styleId="WW8Num41z3">
    <w:name w:val="WW8Num41z3"/>
    <w:uiPriority w:val="99"/>
    <w:rsid w:val="00F27ED5"/>
  </w:style>
  <w:style w:type="character" w:customStyle="1" w:styleId="WW8Num41z4">
    <w:name w:val="WW8Num41z4"/>
    <w:uiPriority w:val="99"/>
    <w:rsid w:val="00F27ED5"/>
  </w:style>
  <w:style w:type="character" w:customStyle="1" w:styleId="WW8Num41z5">
    <w:name w:val="WW8Num41z5"/>
    <w:uiPriority w:val="99"/>
    <w:rsid w:val="00F27ED5"/>
  </w:style>
  <w:style w:type="character" w:customStyle="1" w:styleId="WW8Num41z6">
    <w:name w:val="WW8Num41z6"/>
    <w:uiPriority w:val="99"/>
    <w:rsid w:val="00F27ED5"/>
  </w:style>
  <w:style w:type="character" w:customStyle="1" w:styleId="WW8Num41z7">
    <w:name w:val="WW8Num41z7"/>
    <w:uiPriority w:val="99"/>
    <w:rsid w:val="00F27ED5"/>
  </w:style>
  <w:style w:type="character" w:customStyle="1" w:styleId="WW8Num41z8">
    <w:name w:val="WW8Num41z8"/>
    <w:uiPriority w:val="99"/>
    <w:rsid w:val="00F27ED5"/>
  </w:style>
  <w:style w:type="character" w:customStyle="1" w:styleId="WW8Num42z0">
    <w:name w:val="WW8Num42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42z1">
    <w:name w:val="WW8Num42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42z2">
    <w:name w:val="WW8Num42z2"/>
    <w:uiPriority w:val="99"/>
    <w:rsid w:val="00F27ED5"/>
    <w:rPr>
      <w:rFonts w:ascii="Arial" w:hAnsi="Arial"/>
      <w:sz w:val="22"/>
    </w:rPr>
  </w:style>
  <w:style w:type="character" w:customStyle="1" w:styleId="WW8Num42z3">
    <w:name w:val="WW8Num42z3"/>
    <w:uiPriority w:val="99"/>
    <w:rsid w:val="00F27ED5"/>
  </w:style>
  <w:style w:type="character" w:customStyle="1" w:styleId="WW8Num43z0">
    <w:name w:val="WW8Num43z0"/>
    <w:uiPriority w:val="99"/>
    <w:rsid w:val="00F27ED5"/>
  </w:style>
  <w:style w:type="character" w:customStyle="1" w:styleId="WW8Num43z1">
    <w:name w:val="WW8Num43z1"/>
    <w:uiPriority w:val="99"/>
    <w:rsid w:val="00F27ED5"/>
  </w:style>
  <w:style w:type="character" w:customStyle="1" w:styleId="WW8Num43z2">
    <w:name w:val="WW8Num43z2"/>
    <w:uiPriority w:val="99"/>
    <w:rsid w:val="00F27ED5"/>
  </w:style>
  <w:style w:type="character" w:customStyle="1" w:styleId="WW8Num43z3">
    <w:name w:val="WW8Num43z3"/>
    <w:uiPriority w:val="99"/>
    <w:rsid w:val="00F27ED5"/>
  </w:style>
  <w:style w:type="character" w:customStyle="1" w:styleId="WW8Num43z4">
    <w:name w:val="WW8Num43z4"/>
    <w:uiPriority w:val="99"/>
    <w:rsid w:val="00F27ED5"/>
  </w:style>
  <w:style w:type="character" w:customStyle="1" w:styleId="WW8Num43z5">
    <w:name w:val="WW8Num43z5"/>
    <w:uiPriority w:val="99"/>
    <w:rsid w:val="00F27ED5"/>
  </w:style>
  <w:style w:type="character" w:customStyle="1" w:styleId="WW8Num43z6">
    <w:name w:val="WW8Num43z6"/>
    <w:uiPriority w:val="99"/>
    <w:rsid w:val="00F27ED5"/>
  </w:style>
  <w:style w:type="character" w:customStyle="1" w:styleId="WW8Num43z7">
    <w:name w:val="WW8Num43z7"/>
    <w:uiPriority w:val="99"/>
    <w:rsid w:val="00F27ED5"/>
  </w:style>
  <w:style w:type="character" w:customStyle="1" w:styleId="WW8Num43z8">
    <w:name w:val="WW8Num43z8"/>
    <w:uiPriority w:val="99"/>
    <w:rsid w:val="00F27ED5"/>
  </w:style>
  <w:style w:type="character" w:customStyle="1" w:styleId="WW8Num44z0">
    <w:name w:val="WW8Num44z0"/>
    <w:uiPriority w:val="99"/>
    <w:rsid w:val="00F27ED5"/>
    <w:rPr>
      <w:rFonts w:ascii="Calibri" w:hAnsi="Calibri"/>
      <w:sz w:val="22"/>
    </w:rPr>
  </w:style>
  <w:style w:type="character" w:customStyle="1" w:styleId="WW8Num44z1">
    <w:name w:val="WW8Num44z1"/>
    <w:uiPriority w:val="99"/>
    <w:rsid w:val="00F27ED5"/>
  </w:style>
  <w:style w:type="character" w:customStyle="1" w:styleId="WW8Num44z2">
    <w:name w:val="WW8Num44z2"/>
    <w:uiPriority w:val="99"/>
    <w:rsid w:val="00F27ED5"/>
  </w:style>
  <w:style w:type="character" w:customStyle="1" w:styleId="WW8Num44z3">
    <w:name w:val="WW8Num44z3"/>
    <w:uiPriority w:val="99"/>
    <w:rsid w:val="00F27ED5"/>
  </w:style>
  <w:style w:type="character" w:customStyle="1" w:styleId="WW8Num44z4">
    <w:name w:val="WW8Num44z4"/>
    <w:uiPriority w:val="99"/>
    <w:rsid w:val="00F27ED5"/>
  </w:style>
  <w:style w:type="character" w:customStyle="1" w:styleId="WW8Num44z5">
    <w:name w:val="WW8Num44z5"/>
    <w:uiPriority w:val="99"/>
    <w:rsid w:val="00F27ED5"/>
  </w:style>
  <w:style w:type="character" w:customStyle="1" w:styleId="WW8Num44z6">
    <w:name w:val="WW8Num44z6"/>
    <w:uiPriority w:val="99"/>
    <w:rsid w:val="00F27ED5"/>
  </w:style>
  <w:style w:type="character" w:customStyle="1" w:styleId="WW8Num44z7">
    <w:name w:val="WW8Num44z7"/>
    <w:uiPriority w:val="99"/>
    <w:rsid w:val="00F27ED5"/>
  </w:style>
  <w:style w:type="character" w:customStyle="1" w:styleId="WW8Num44z8">
    <w:name w:val="WW8Num44z8"/>
    <w:uiPriority w:val="99"/>
    <w:rsid w:val="00F27ED5"/>
  </w:style>
  <w:style w:type="character" w:customStyle="1" w:styleId="WW8Num45z0">
    <w:name w:val="WW8Num45z0"/>
    <w:uiPriority w:val="99"/>
    <w:rsid w:val="00F27ED5"/>
    <w:rPr>
      <w:rFonts w:ascii="Calibri" w:hAnsi="Calibri"/>
      <w:sz w:val="24"/>
    </w:rPr>
  </w:style>
  <w:style w:type="character" w:customStyle="1" w:styleId="WW8Num45z1">
    <w:name w:val="WW8Num45z1"/>
    <w:uiPriority w:val="99"/>
    <w:rsid w:val="00F27ED5"/>
  </w:style>
  <w:style w:type="character" w:customStyle="1" w:styleId="WW8Num45z2">
    <w:name w:val="WW8Num45z2"/>
    <w:uiPriority w:val="99"/>
    <w:rsid w:val="00F27ED5"/>
  </w:style>
  <w:style w:type="character" w:customStyle="1" w:styleId="WW8Num45z3">
    <w:name w:val="WW8Num45z3"/>
    <w:uiPriority w:val="99"/>
    <w:rsid w:val="00F27ED5"/>
  </w:style>
  <w:style w:type="character" w:customStyle="1" w:styleId="WW8Num45z4">
    <w:name w:val="WW8Num45z4"/>
    <w:uiPriority w:val="99"/>
    <w:rsid w:val="00F27ED5"/>
  </w:style>
  <w:style w:type="character" w:customStyle="1" w:styleId="WW8Num45z5">
    <w:name w:val="WW8Num45z5"/>
    <w:uiPriority w:val="99"/>
    <w:rsid w:val="00F27ED5"/>
  </w:style>
  <w:style w:type="character" w:customStyle="1" w:styleId="WW8Num45z6">
    <w:name w:val="WW8Num45z6"/>
    <w:uiPriority w:val="99"/>
    <w:rsid w:val="00F27ED5"/>
  </w:style>
  <w:style w:type="character" w:customStyle="1" w:styleId="WW8Num45z7">
    <w:name w:val="WW8Num45z7"/>
    <w:uiPriority w:val="99"/>
    <w:rsid w:val="00F27ED5"/>
  </w:style>
  <w:style w:type="character" w:customStyle="1" w:styleId="WW8Num45z8">
    <w:name w:val="WW8Num45z8"/>
    <w:uiPriority w:val="99"/>
    <w:rsid w:val="00F27ED5"/>
  </w:style>
  <w:style w:type="character" w:customStyle="1" w:styleId="WW8Num46z0">
    <w:name w:val="WW8Num46z0"/>
    <w:uiPriority w:val="99"/>
    <w:rsid w:val="00F27ED5"/>
    <w:rPr>
      <w:rFonts w:ascii="Calibri" w:hAnsi="Calibri"/>
      <w:sz w:val="24"/>
    </w:rPr>
  </w:style>
  <w:style w:type="character" w:customStyle="1" w:styleId="WW8Num46z1">
    <w:name w:val="WW8Num46z1"/>
    <w:uiPriority w:val="99"/>
    <w:rsid w:val="00F27ED5"/>
  </w:style>
  <w:style w:type="character" w:customStyle="1" w:styleId="WW8Num46z2">
    <w:name w:val="WW8Num46z2"/>
    <w:uiPriority w:val="99"/>
    <w:rsid w:val="00F27ED5"/>
  </w:style>
  <w:style w:type="character" w:customStyle="1" w:styleId="WW8Num46z3">
    <w:name w:val="WW8Num46z3"/>
    <w:uiPriority w:val="99"/>
    <w:rsid w:val="00F27ED5"/>
  </w:style>
  <w:style w:type="character" w:customStyle="1" w:styleId="WW8Num46z4">
    <w:name w:val="WW8Num46z4"/>
    <w:uiPriority w:val="99"/>
    <w:rsid w:val="00F27ED5"/>
  </w:style>
  <w:style w:type="character" w:customStyle="1" w:styleId="WW8Num46z5">
    <w:name w:val="WW8Num46z5"/>
    <w:uiPriority w:val="99"/>
    <w:rsid w:val="00F27ED5"/>
  </w:style>
  <w:style w:type="character" w:customStyle="1" w:styleId="WW8Num46z6">
    <w:name w:val="WW8Num46z6"/>
    <w:uiPriority w:val="99"/>
    <w:rsid w:val="00F27ED5"/>
  </w:style>
  <w:style w:type="character" w:customStyle="1" w:styleId="WW8Num46z7">
    <w:name w:val="WW8Num46z7"/>
    <w:uiPriority w:val="99"/>
    <w:rsid w:val="00F27ED5"/>
  </w:style>
  <w:style w:type="character" w:customStyle="1" w:styleId="WW8Num46z8">
    <w:name w:val="WW8Num46z8"/>
    <w:uiPriority w:val="99"/>
    <w:rsid w:val="00F27ED5"/>
  </w:style>
  <w:style w:type="character" w:customStyle="1" w:styleId="WW8Num47z0">
    <w:name w:val="WW8Num47z0"/>
    <w:uiPriority w:val="99"/>
    <w:rsid w:val="00F27ED5"/>
    <w:rPr>
      <w:rFonts w:ascii="Symbol" w:hAnsi="Symbol"/>
    </w:rPr>
  </w:style>
  <w:style w:type="character" w:customStyle="1" w:styleId="WW8Num47z1">
    <w:name w:val="WW8Num47z1"/>
    <w:uiPriority w:val="99"/>
    <w:rsid w:val="00F27ED5"/>
  </w:style>
  <w:style w:type="character" w:customStyle="1" w:styleId="WW8Num48z0">
    <w:name w:val="WW8Num48z0"/>
    <w:uiPriority w:val="99"/>
    <w:rsid w:val="00F27ED5"/>
  </w:style>
  <w:style w:type="character" w:customStyle="1" w:styleId="WW8Num48z1">
    <w:name w:val="WW8Num48z1"/>
    <w:uiPriority w:val="99"/>
    <w:rsid w:val="00F27ED5"/>
  </w:style>
  <w:style w:type="character" w:customStyle="1" w:styleId="WW8Num48z2">
    <w:name w:val="WW8Num48z2"/>
    <w:uiPriority w:val="99"/>
    <w:rsid w:val="00F27ED5"/>
  </w:style>
  <w:style w:type="character" w:customStyle="1" w:styleId="WW8Num48z3">
    <w:name w:val="WW8Num48z3"/>
    <w:uiPriority w:val="99"/>
    <w:rsid w:val="00F27ED5"/>
  </w:style>
  <w:style w:type="character" w:customStyle="1" w:styleId="WW8Num48z4">
    <w:name w:val="WW8Num48z4"/>
    <w:uiPriority w:val="99"/>
    <w:rsid w:val="00F27ED5"/>
  </w:style>
  <w:style w:type="character" w:customStyle="1" w:styleId="WW8Num48z5">
    <w:name w:val="WW8Num48z5"/>
    <w:uiPriority w:val="99"/>
    <w:rsid w:val="00F27ED5"/>
  </w:style>
  <w:style w:type="character" w:customStyle="1" w:styleId="WW8Num48z6">
    <w:name w:val="WW8Num48z6"/>
    <w:uiPriority w:val="99"/>
    <w:rsid w:val="00F27ED5"/>
  </w:style>
  <w:style w:type="character" w:customStyle="1" w:styleId="WW8Num48z7">
    <w:name w:val="WW8Num48z7"/>
    <w:uiPriority w:val="99"/>
    <w:rsid w:val="00F27ED5"/>
  </w:style>
  <w:style w:type="character" w:customStyle="1" w:styleId="WW8Num48z8">
    <w:name w:val="WW8Num48z8"/>
    <w:uiPriority w:val="99"/>
    <w:rsid w:val="00F27ED5"/>
  </w:style>
  <w:style w:type="character" w:customStyle="1" w:styleId="WW8Num49z0">
    <w:name w:val="WW8Num49z0"/>
    <w:uiPriority w:val="99"/>
    <w:rsid w:val="00F27ED5"/>
  </w:style>
  <w:style w:type="character" w:customStyle="1" w:styleId="WW8Num49z1">
    <w:name w:val="WW8Num49z1"/>
    <w:uiPriority w:val="99"/>
    <w:rsid w:val="00F27ED5"/>
  </w:style>
  <w:style w:type="character" w:customStyle="1" w:styleId="WW8Num49z2">
    <w:name w:val="WW8Num49z2"/>
    <w:uiPriority w:val="99"/>
    <w:rsid w:val="00F27ED5"/>
  </w:style>
  <w:style w:type="character" w:customStyle="1" w:styleId="WW8Num49z3">
    <w:name w:val="WW8Num49z3"/>
    <w:uiPriority w:val="99"/>
    <w:rsid w:val="00F27ED5"/>
  </w:style>
  <w:style w:type="character" w:customStyle="1" w:styleId="WW8Num49z4">
    <w:name w:val="WW8Num49z4"/>
    <w:uiPriority w:val="99"/>
    <w:rsid w:val="00F27ED5"/>
  </w:style>
  <w:style w:type="character" w:customStyle="1" w:styleId="WW8Num49z5">
    <w:name w:val="WW8Num49z5"/>
    <w:uiPriority w:val="99"/>
    <w:rsid w:val="00F27ED5"/>
  </w:style>
  <w:style w:type="character" w:customStyle="1" w:styleId="WW8Num49z6">
    <w:name w:val="WW8Num49z6"/>
    <w:uiPriority w:val="99"/>
    <w:rsid w:val="00F27ED5"/>
  </w:style>
  <w:style w:type="character" w:customStyle="1" w:styleId="WW8Num49z7">
    <w:name w:val="WW8Num49z7"/>
    <w:uiPriority w:val="99"/>
    <w:rsid w:val="00F27ED5"/>
  </w:style>
  <w:style w:type="character" w:customStyle="1" w:styleId="WW8Num49z8">
    <w:name w:val="WW8Num49z8"/>
    <w:uiPriority w:val="99"/>
    <w:rsid w:val="00F27ED5"/>
  </w:style>
  <w:style w:type="character" w:customStyle="1" w:styleId="WW8Num50z0">
    <w:name w:val="WW8Num50z0"/>
    <w:uiPriority w:val="99"/>
    <w:rsid w:val="00F27ED5"/>
    <w:rPr>
      <w:rFonts w:ascii="Calibri" w:hAnsi="Calibri"/>
      <w:sz w:val="24"/>
    </w:rPr>
  </w:style>
  <w:style w:type="character" w:customStyle="1" w:styleId="WW8Num50z1">
    <w:name w:val="WW8Num50z1"/>
    <w:uiPriority w:val="99"/>
    <w:rsid w:val="00F27ED5"/>
  </w:style>
  <w:style w:type="character" w:customStyle="1" w:styleId="WW8Num50z2">
    <w:name w:val="WW8Num50z2"/>
    <w:uiPriority w:val="99"/>
    <w:rsid w:val="00F27ED5"/>
  </w:style>
  <w:style w:type="character" w:customStyle="1" w:styleId="WW8Num50z3">
    <w:name w:val="WW8Num50z3"/>
    <w:uiPriority w:val="99"/>
    <w:rsid w:val="00F27ED5"/>
  </w:style>
  <w:style w:type="character" w:customStyle="1" w:styleId="WW8Num50z4">
    <w:name w:val="WW8Num50z4"/>
    <w:uiPriority w:val="99"/>
    <w:rsid w:val="00F27ED5"/>
  </w:style>
  <w:style w:type="character" w:customStyle="1" w:styleId="WW8Num50z5">
    <w:name w:val="WW8Num50z5"/>
    <w:uiPriority w:val="99"/>
    <w:rsid w:val="00F27ED5"/>
  </w:style>
  <w:style w:type="character" w:customStyle="1" w:styleId="WW8Num50z6">
    <w:name w:val="WW8Num50z6"/>
    <w:uiPriority w:val="99"/>
    <w:rsid w:val="00F27ED5"/>
  </w:style>
  <w:style w:type="character" w:customStyle="1" w:styleId="WW8Num50z7">
    <w:name w:val="WW8Num50z7"/>
    <w:uiPriority w:val="99"/>
    <w:rsid w:val="00F27ED5"/>
  </w:style>
  <w:style w:type="character" w:customStyle="1" w:styleId="WW8Num50z8">
    <w:name w:val="WW8Num50z8"/>
    <w:uiPriority w:val="99"/>
    <w:rsid w:val="00F27ED5"/>
  </w:style>
  <w:style w:type="character" w:customStyle="1" w:styleId="WW8Num51z0">
    <w:name w:val="WW8Num51z0"/>
    <w:uiPriority w:val="99"/>
    <w:rsid w:val="00F27ED5"/>
    <w:rPr>
      <w:rFonts w:ascii="Times New Roman" w:hAnsi="Times New Roman"/>
      <w:sz w:val="24"/>
    </w:rPr>
  </w:style>
  <w:style w:type="character" w:customStyle="1" w:styleId="WW8Num51z1">
    <w:name w:val="WW8Num51z1"/>
    <w:uiPriority w:val="99"/>
    <w:rsid w:val="00F27ED5"/>
    <w:rPr>
      <w:rFonts w:ascii="Times New Roman" w:hAnsi="Times New Roman"/>
      <w:color w:val="auto"/>
      <w:sz w:val="24"/>
    </w:rPr>
  </w:style>
  <w:style w:type="character" w:customStyle="1" w:styleId="WW8Num51z2">
    <w:name w:val="WW8Num51z2"/>
    <w:uiPriority w:val="99"/>
    <w:rsid w:val="00F27ED5"/>
    <w:rPr>
      <w:rFonts w:eastAsia="Times New Roman"/>
      <w:color w:val="auto"/>
    </w:rPr>
  </w:style>
  <w:style w:type="character" w:customStyle="1" w:styleId="WW8Num51z3">
    <w:name w:val="WW8Num51z3"/>
    <w:uiPriority w:val="99"/>
    <w:rsid w:val="00F27ED5"/>
  </w:style>
  <w:style w:type="character" w:customStyle="1" w:styleId="WW8Num51z4">
    <w:name w:val="WW8Num51z4"/>
    <w:uiPriority w:val="99"/>
    <w:rsid w:val="00F27ED5"/>
  </w:style>
  <w:style w:type="character" w:customStyle="1" w:styleId="WW8Num51z5">
    <w:name w:val="WW8Num51z5"/>
    <w:uiPriority w:val="99"/>
    <w:rsid w:val="00F27ED5"/>
  </w:style>
  <w:style w:type="character" w:customStyle="1" w:styleId="WW8Num51z6">
    <w:name w:val="WW8Num51z6"/>
    <w:uiPriority w:val="99"/>
    <w:rsid w:val="00F27ED5"/>
  </w:style>
  <w:style w:type="character" w:customStyle="1" w:styleId="WW8Num51z7">
    <w:name w:val="WW8Num51z7"/>
    <w:uiPriority w:val="99"/>
    <w:rsid w:val="00F27ED5"/>
  </w:style>
  <w:style w:type="character" w:customStyle="1" w:styleId="WW8Num51z8">
    <w:name w:val="WW8Num51z8"/>
    <w:uiPriority w:val="99"/>
    <w:rsid w:val="00F27ED5"/>
  </w:style>
  <w:style w:type="character" w:customStyle="1" w:styleId="WW8Num52z0">
    <w:name w:val="WW8Num52z0"/>
    <w:uiPriority w:val="99"/>
    <w:rsid w:val="00F27ED5"/>
    <w:rPr>
      <w:rFonts w:ascii="Symbol" w:hAnsi="Symbol"/>
    </w:rPr>
  </w:style>
  <w:style w:type="character" w:customStyle="1" w:styleId="WW8Num52z1">
    <w:name w:val="WW8Num52z1"/>
    <w:uiPriority w:val="99"/>
    <w:rsid w:val="00F27ED5"/>
    <w:rPr>
      <w:rFonts w:ascii="Courier New" w:hAnsi="Courier New"/>
    </w:rPr>
  </w:style>
  <w:style w:type="character" w:customStyle="1" w:styleId="WW8Num52z2">
    <w:name w:val="WW8Num52z2"/>
    <w:uiPriority w:val="99"/>
    <w:rsid w:val="00F27ED5"/>
    <w:rPr>
      <w:rFonts w:ascii="Wingdings" w:hAnsi="Wingdings"/>
    </w:rPr>
  </w:style>
  <w:style w:type="character" w:customStyle="1" w:styleId="WW8Num53z0">
    <w:name w:val="WW8Num53z0"/>
    <w:uiPriority w:val="99"/>
    <w:rsid w:val="00F27ED5"/>
    <w:rPr>
      <w:rFonts w:ascii="Arial" w:hAnsi="Arial"/>
      <w:color w:val="auto"/>
      <w:sz w:val="22"/>
    </w:rPr>
  </w:style>
  <w:style w:type="character" w:customStyle="1" w:styleId="WW8Num53z1">
    <w:name w:val="WW8Num53z1"/>
    <w:uiPriority w:val="99"/>
    <w:rsid w:val="00F27ED5"/>
    <w:rPr>
      <w:rFonts w:ascii="Calibri" w:hAnsi="Calibri"/>
      <w:color w:val="auto"/>
      <w:sz w:val="22"/>
    </w:rPr>
  </w:style>
  <w:style w:type="character" w:customStyle="1" w:styleId="WW8Num53z2">
    <w:name w:val="WW8Num53z2"/>
    <w:uiPriority w:val="99"/>
    <w:rsid w:val="00F27ED5"/>
    <w:rPr>
      <w:rFonts w:ascii="Arial" w:hAnsi="Arial"/>
      <w:sz w:val="22"/>
    </w:rPr>
  </w:style>
  <w:style w:type="character" w:customStyle="1" w:styleId="WW8Num53z3">
    <w:name w:val="WW8Num53z3"/>
    <w:uiPriority w:val="99"/>
    <w:rsid w:val="00F27ED5"/>
  </w:style>
  <w:style w:type="character" w:customStyle="1" w:styleId="WW8Num54z0">
    <w:name w:val="WW8Num54z0"/>
    <w:uiPriority w:val="99"/>
    <w:rsid w:val="00F27ED5"/>
    <w:rPr>
      <w:rFonts w:ascii="Calibri" w:hAnsi="Calibri"/>
      <w:sz w:val="24"/>
    </w:rPr>
  </w:style>
  <w:style w:type="character" w:customStyle="1" w:styleId="WW8Num54z1">
    <w:name w:val="WW8Num54z1"/>
    <w:uiPriority w:val="99"/>
    <w:rsid w:val="00F27ED5"/>
  </w:style>
  <w:style w:type="character" w:customStyle="1" w:styleId="WW8Num54z2">
    <w:name w:val="WW8Num54z2"/>
    <w:uiPriority w:val="99"/>
    <w:rsid w:val="00F27ED5"/>
  </w:style>
  <w:style w:type="character" w:customStyle="1" w:styleId="WW8Num54z3">
    <w:name w:val="WW8Num54z3"/>
    <w:uiPriority w:val="99"/>
    <w:rsid w:val="00F27ED5"/>
  </w:style>
  <w:style w:type="character" w:customStyle="1" w:styleId="WW8Num54z4">
    <w:name w:val="WW8Num54z4"/>
    <w:uiPriority w:val="99"/>
    <w:rsid w:val="00F27ED5"/>
  </w:style>
  <w:style w:type="character" w:customStyle="1" w:styleId="WW8Num54z5">
    <w:name w:val="WW8Num54z5"/>
    <w:uiPriority w:val="99"/>
    <w:rsid w:val="00F27ED5"/>
  </w:style>
  <w:style w:type="character" w:customStyle="1" w:styleId="WW8Num54z6">
    <w:name w:val="WW8Num54z6"/>
    <w:uiPriority w:val="99"/>
    <w:rsid w:val="00F27ED5"/>
  </w:style>
  <w:style w:type="character" w:customStyle="1" w:styleId="WW8Num54z7">
    <w:name w:val="WW8Num54z7"/>
    <w:uiPriority w:val="99"/>
    <w:rsid w:val="00F27ED5"/>
  </w:style>
  <w:style w:type="character" w:customStyle="1" w:styleId="WW8Num54z8">
    <w:name w:val="WW8Num54z8"/>
    <w:uiPriority w:val="99"/>
    <w:rsid w:val="00F27ED5"/>
  </w:style>
  <w:style w:type="character" w:customStyle="1" w:styleId="WW8Num55z0">
    <w:name w:val="WW8Num55z0"/>
    <w:uiPriority w:val="99"/>
    <w:rsid w:val="00F27ED5"/>
  </w:style>
  <w:style w:type="character" w:customStyle="1" w:styleId="WW8Num55z1">
    <w:name w:val="WW8Num55z1"/>
    <w:uiPriority w:val="99"/>
    <w:rsid w:val="00F27ED5"/>
    <w:rPr>
      <w:rFonts w:ascii="Calibri" w:eastAsia="Arial Unicode MS" w:hAnsi="Calibri"/>
    </w:rPr>
  </w:style>
  <w:style w:type="character" w:customStyle="1" w:styleId="WW8Num55z2">
    <w:name w:val="WW8Num55z2"/>
    <w:uiPriority w:val="99"/>
    <w:rsid w:val="00F27ED5"/>
  </w:style>
  <w:style w:type="character" w:customStyle="1" w:styleId="WW8Num55z3">
    <w:name w:val="WW8Num55z3"/>
    <w:uiPriority w:val="99"/>
    <w:rsid w:val="00F27ED5"/>
  </w:style>
  <w:style w:type="character" w:customStyle="1" w:styleId="WW8Num55z4">
    <w:name w:val="WW8Num55z4"/>
    <w:uiPriority w:val="99"/>
    <w:rsid w:val="00F27ED5"/>
  </w:style>
  <w:style w:type="character" w:customStyle="1" w:styleId="WW8Num55z5">
    <w:name w:val="WW8Num55z5"/>
    <w:uiPriority w:val="99"/>
    <w:rsid w:val="00F27ED5"/>
  </w:style>
  <w:style w:type="character" w:customStyle="1" w:styleId="WW8Num55z6">
    <w:name w:val="WW8Num55z6"/>
    <w:uiPriority w:val="99"/>
    <w:rsid w:val="00F27ED5"/>
  </w:style>
  <w:style w:type="character" w:customStyle="1" w:styleId="WW8Num55z7">
    <w:name w:val="WW8Num55z7"/>
    <w:uiPriority w:val="99"/>
    <w:rsid w:val="00F27ED5"/>
  </w:style>
  <w:style w:type="character" w:customStyle="1" w:styleId="WW8Num55z8">
    <w:name w:val="WW8Num55z8"/>
    <w:uiPriority w:val="99"/>
    <w:rsid w:val="00F27ED5"/>
  </w:style>
  <w:style w:type="character" w:customStyle="1" w:styleId="WW8Num56z0">
    <w:name w:val="WW8Num56z0"/>
    <w:uiPriority w:val="99"/>
    <w:rsid w:val="00F27ED5"/>
  </w:style>
  <w:style w:type="character" w:customStyle="1" w:styleId="WW8Num56z1">
    <w:name w:val="WW8Num56z1"/>
    <w:uiPriority w:val="99"/>
    <w:rsid w:val="00F27ED5"/>
  </w:style>
  <w:style w:type="character" w:customStyle="1" w:styleId="WW8Num56z2">
    <w:name w:val="WW8Num56z2"/>
    <w:uiPriority w:val="99"/>
    <w:rsid w:val="00F27ED5"/>
  </w:style>
  <w:style w:type="character" w:customStyle="1" w:styleId="WW8Num56z3">
    <w:name w:val="WW8Num56z3"/>
    <w:uiPriority w:val="99"/>
    <w:rsid w:val="00F27ED5"/>
  </w:style>
  <w:style w:type="character" w:customStyle="1" w:styleId="WW8Num56z4">
    <w:name w:val="WW8Num56z4"/>
    <w:uiPriority w:val="99"/>
    <w:rsid w:val="00F27ED5"/>
  </w:style>
  <w:style w:type="character" w:customStyle="1" w:styleId="WW8Num56z5">
    <w:name w:val="WW8Num56z5"/>
    <w:uiPriority w:val="99"/>
    <w:rsid w:val="00F27ED5"/>
  </w:style>
  <w:style w:type="character" w:customStyle="1" w:styleId="WW8Num56z6">
    <w:name w:val="WW8Num56z6"/>
    <w:uiPriority w:val="99"/>
    <w:rsid w:val="00F27ED5"/>
  </w:style>
  <w:style w:type="character" w:customStyle="1" w:styleId="WW8Num56z7">
    <w:name w:val="WW8Num56z7"/>
    <w:uiPriority w:val="99"/>
    <w:rsid w:val="00F27ED5"/>
  </w:style>
  <w:style w:type="character" w:customStyle="1" w:styleId="WW8Num56z8">
    <w:name w:val="WW8Num56z8"/>
    <w:uiPriority w:val="99"/>
    <w:rsid w:val="00F27ED5"/>
  </w:style>
  <w:style w:type="character" w:customStyle="1" w:styleId="WW8Num57z0">
    <w:name w:val="WW8Num57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57z1">
    <w:name w:val="WW8Num57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57z2">
    <w:name w:val="WW8Num57z2"/>
    <w:uiPriority w:val="99"/>
    <w:rsid w:val="00F27ED5"/>
    <w:rPr>
      <w:rFonts w:ascii="Calibri" w:hAnsi="Calibri"/>
      <w:sz w:val="22"/>
    </w:rPr>
  </w:style>
  <w:style w:type="character" w:customStyle="1" w:styleId="WW8Num57z3">
    <w:name w:val="WW8Num57z3"/>
    <w:uiPriority w:val="99"/>
    <w:rsid w:val="00F27ED5"/>
  </w:style>
  <w:style w:type="character" w:customStyle="1" w:styleId="WW8Num58z0">
    <w:name w:val="WW8Num58z0"/>
    <w:uiPriority w:val="99"/>
    <w:rsid w:val="00F27ED5"/>
    <w:rPr>
      <w:rFonts w:ascii="Symbol" w:hAnsi="Symbol"/>
    </w:rPr>
  </w:style>
  <w:style w:type="character" w:customStyle="1" w:styleId="WW8Num58z1">
    <w:name w:val="WW8Num58z1"/>
    <w:uiPriority w:val="99"/>
    <w:rsid w:val="00F27ED5"/>
    <w:rPr>
      <w:rFonts w:ascii="Courier New" w:hAnsi="Courier New"/>
    </w:rPr>
  </w:style>
  <w:style w:type="character" w:customStyle="1" w:styleId="WW8Num58z2">
    <w:name w:val="WW8Num58z2"/>
    <w:uiPriority w:val="99"/>
    <w:rsid w:val="00F27ED5"/>
    <w:rPr>
      <w:rFonts w:ascii="Wingdings" w:hAnsi="Wingdings"/>
    </w:rPr>
  </w:style>
  <w:style w:type="character" w:customStyle="1" w:styleId="WW8Num59z0">
    <w:name w:val="WW8Num59z0"/>
    <w:uiPriority w:val="99"/>
    <w:rsid w:val="00F27ED5"/>
    <w:rPr>
      <w:rFonts w:ascii="Calibri" w:hAnsi="Calibri"/>
      <w:sz w:val="24"/>
    </w:rPr>
  </w:style>
  <w:style w:type="character" w:customStyle="1" w:styleId="WW8Num59z1">
    <w:name w:val="WW8Num59z1"/>
    <w:uiPriority w:val="99"/>
    <w:rsid w:val="00F27ED5"/>
  </w:style>
  <w:style w:type="character" w:customStyle="1" w:styleId="WW8Num59z2">
    <w:name w:val="WW8Num59z2"/>
    <w:uiPriority w:val="99"/>
    <w:rsid w:val="00F27ED5"/>
  </w:style>
  <w:style w:type="character" w:customStyle="1" w:styleId="WW8Num59z3">
    <w:name w:val="WW8Num59z3"/>
    <w:uiPriority w:val="99"/>
    <w:rsid w:val="00F27ED5"/>
  </w:style>
  <w:style w:type="character" w:customStyle="1" w:styleId="WW8Num59z4">
    <w:name w:val="WW8Num59z4"/>
    <w:uiPriority w:val="99"/>
    <w:rsid w:val="00F27ED5"/>
  </w:style>
  <w:style w:type="character" w:customStyle="1" w:styleId="WW8Num59z5">
    <w:name w:val="WW8Num59z5"/>
    <w:uiPriority w:val="99"/>
    <w:rsid w:val="00F27ED5"/>
  </w:style>
  <w:style w:type="character" w:customStyle="1" w:styleId="WW8Num59z6">
    <w:name w:val="WW8Num59z6"/>
    <w:uiPriority w:val="99"/>
    <w:rsid w:val="00F27ED5"/>
  </w:style>
  <w:style w:type="character" w:customStyle="1" w:styleId="WW8Num59z7">
    <w:name w:val="WW8Num59z7"/>
    <w:uiPriority w:val="99"/>
    <w:rsid w:val="00F27ED5"/>
  </w:style>
  <w:style w:type="character" w:customStyle="1" w:styleId="WW8Num59z8">
    <w:name w:val="WW8Num59z8"/>
    <w:uiPriority w:val="99"/>
    <w:rsid w:val="00F27ED5"/>
  </w:style>
  <w:style w:type="character" w:customStyle="1" w:styleId="WW8Num60z0">
    <w:name w:val="WW8Num60z0"/>
    <w:uiPriority w:val="99"/>
    <w:rsid w:val="00F27ED5"/>
    <w:rPr>
      <w:rFonts w:ascii="Calibri" w:hAnsi="Calibri"/>
      <w:sz w:val="22"/>
    </w:rPr>
  </w:style>
  <w:style w:type="character" w:customStyle="1" w:styleId="WW8Num60z1">
    <w:name w:val="WW8Num60z1"/>
    <w:uiPriority w:val="99"/>
    <w:rsid w:val="00F27ED5"/>
  </w:style>
  <w:style w:type="character" w:customStyle="1" w:styleId="WW8Num60z2">
    <w:name w:val="WW8Num60z2"/>
    <w:uiPriority w:val="99"/>
    <w:rsid w:val="00F27ED5"/>
  </w:style>
  <w:style w:type="character" w:customStyle="1" w:styleId="WW8Num60z3">
    <w:name w:val="WW8Num60z3"/>
    <w:uiPriority w:val="99"/>
    <w:rsid w:val="00F27ED5"/>
  </w:style>
  <w:style w:type="character" w:customStyle="1" w:styleId="WW8Num60z4">
    <w:name w:val="WW8Num60z4"/>
    <w:uiPriority w:val="99"/>
    <w:rsid w:val="00F27ED5"/>
  </w:style>
  <w:style w:type="character" w:customStyle="1" w:styleId="WW8Num60z5">
    <w:name w:val="WW8Num60z5"/>
    <w:uiPriority w:val="99"/>
    <w:rsid w:val="00F27ED5"/>
  </w:style>
  <w:style w:type="character" w:customStyle="1" w:styleId="WW8Num60z6">
    <w:name w:val="WW8Num60z6"/>
    <w:uiPriority w:val="99"/>
    <w:rsid w:val="00F27ED5"/>
  </w:style>
  <w:style w:type="character" w:customStyle="1" w:styleId="WW8Num60z7">
    <w:name w:val="WW8Num60z7"/>
    <w:uiPriority w:val="99"/>
    <w:rsid w:val="00F27ED5"/>
  </w:style>
  <w:style w:type="character" w:customStyle="1" w:styleId="WW8Num60z8">
    <w:name w:val="WW8Num60z8"/>
    <w:uiPriority w:val="99"/>
    <w:rsid w:val="00F27ED5"/>
  </w:style>
  <w:style w:type="character" w:customStyle="1" w:styleId="WW8Num61z0">
    <w:name w:val="WW8Num61z0"/>
    <w:uiPriority w:val="99"/>
    <w:rsid w:val="00F27ED5"/>
    <w:rPr>
      <w:rFonts w:ascii="Symbol" w:hAnsi="Symbol"/>
    </w:rPr>
  </w:style>
  <w:style w:type="character" w:customStyle="1" w:styleId="WW8Num61z1">
    <w:name w:val="WW8Num61z1"/>
    <w:uiPriority w:val="99"/>
    <w:rsid w:val="00F27ED5"/>
    <w:rPr>
      <w:rFonts w:ascii="Courier New" w:hAnsi="Courier New"/>
    </w:rPr>
  </w:style>
  <w:style w:type="character" w:customStyle="1" w:styleId="WW8Num61z2">
    <w:name w:val="WW8Num61z2"/>
    <w:uiPriority w:val="99"/>
    <w:rsid w:val="00F27ED5"/>
    <w:rPr>
      <w:rFonts w:ascii="Wingdings" w:hAnsi="Wingdings"/>
    </w:rPr>
  </w:style>
  <w:style w:type="character" w:customStyle="1" w:styleId="WW8Num62z0">
    <w:name w:val="WW8Num62z0"/>
    <w:uiPriority w:val="99"/>
    <w:rsid w:val="00F27ED5"/>
  </w:style>
  <w:style w:type="character" w:customStyle="1" w:styleId="WW8Num62z1">
    <w:name w:val="WW8Num62z1"/>
    <w:uiPriority w:val="99"/>
    <w:rsid w:val="00F27ED5"/>
  </w:style>
  <w:style w:type="character" w:customStyle="1" w:styleId="WW8Num62z2">
    <w:name w:val="WW8Num62z2"/>
    <w:uiPriority w:val="99"/>
    <w:rsid w:val="00F27ED5"/>
  </w:style>
  <w:style w:type="character" w:customStyle="1" w:styleId="WW8Num62z3">
    <w:name w:val="WW8Num62z3"/>
    <w:uiPriority w:val="99"/>
    <w:rsid w:val="00F27ED5"/>
  </w:style>
  <w:style w:type="character" w:customStyle="1" w:styleId="WW8Num62z4">
    <w:name w:val="WW8Num62z4"/>
    <w:uiPriority w:val="99"/>
    <w:rsid w:val="00F27ED5"/>
  </w:style>
  <w:style w:type="character" w:customStyle="1" w:styleId="WW8Num62z5">
    <w:name w:val="WW8Num62z5"/>
    <w:uiPriority w:val="99"/>
    <w:rsid w:val="00F27ED5"/>
  </w:style>
  <w:style w:type="character" w:customStyle="1" w:styleId="WW8Num62z6">
    <w:name w:val="WW8Num62z6"/>
    <w:uiPriority w:val="99"/>
    <w:rsid w:val="00F27ED5"/>
  </w:style>
  <w:style w:type="character" w:customStyle="1" w:styleId="WW8Num62z7">
    <w:name w:val="WW8Num62z7"/>
    <w:uiPriority w:val="99"/>
    <w:rsid w:val="00F27ED5"/>
  </w:style>
  <w:style w:type="character" w:customStyle="1" w:styleId="WW8Num62z8">
    <w:name w:val="WW8Num62z8"/>
    <w:uiPriority w:val="99"/>
    <w:rsid w:val="00F27ED5"/>
  </w:style>
  <w:style w:type="character" w:customStyle="1" w:styleId="WW8Num63z0">
    <w:name w:val="WW8Num63z0"/>
    <w:uiPriority w:val="99"/>
    <w:rsid w:val="00F27ED5"/>
    <w:rPr>
      <w:rFonts w:ascii="Symbol" w:hAnsi="Symbol"/>
      <w:sz w:val="24"/>
    </w:rPr>
  </w:style>
  <w:style w:type="character" w:customStyle="1" w:styleId="WW8Num63z1">
    <w:name w:val="WW8Num63z1"/>
    <w:uiPriority w:val="99"/>
    <w:rsid w:val="00F27ED5"/>
  </w:style>
  <w:style w:type="character" w:customStyle="1" w:styleId="WW8Num63z2">
    <w:name w:val="WW8Num63z2"/>
    <w:uiPriority w:val="99"/>
    <w:rsid w:val="00F27ED5"/>
  </w:style>
  <w:style w:type="character" w:customStyle="1" w:styleId="WW8Num63z3">
    <w:name w:val="WW8Num63z3"/>
    <w:uiPriority w:val="99"/>
    <w:rsid w:val="00F27ED5"/>
  </w:style>
  <w:style w:type="character" w:customStyle="1" w:styleId="WW8Num63z4">
    <w:name w:val="WW8Num63z4"/>
    <w:uiPriority w:val="99"/>
    <w:rsid w:val="00F27ED5"/>
  </w:style>
  <w:style w:type="character" w:customStyle="1" w:styleId="WW8Num63z5">
    <w:name w:val="WW8Num63z5"/>
    <w:uiPriority w:val="99"/>
    <w:rsid w:val="00F27ED5"/>
  </w:style>
  <w:style w:type="character" w:customStyle="1" w:styleId="WW8Num63z6">
    <w:name w:val="WW8Num63z6"/>
    <w:uiPriority w:val="99"/>
    <w:rsid w:val="00F27ED5"/>
  </w:style>
  <w:style w:type="character" w:customStyle="1" w:styleId="WW8Num63z7">
    <w:name w:val="WW8Num63z7"/>
    <w:uiPriority w:val="99"/>
    <w:rsid w:val="00F27ED5"/>
  </w:style>
  <w:style w:type="character" w:customStyle="1" w:styleId="WW8Num63z8">
    <w:name w:val="WW8Num63z8"/>
    <w:uiPriority w:val="99"/>
    <w:rsid w:val="00F27ED5"/>
  </w:style>
  <w:style w:type="character" w:customStyle="1" w:styleId="WW8Num64z0">
    <w:name w:val="WW8Num64z0"/>
    <w:uiPriority w:val="99"/>
    <w:rsid w:val="00F27ED5"/>
    <w:rPr>
      <w:rFonts w:ascii="Symbol" w:hAnsi="Symbol"/>
    </w:rPr>
  </w:style>
  <w:style w:type="character" w:customStyle="1" w:styleId="WW8Num64z1">
    <w:name w:val="WW8Num64z1"/>
    <w:uiPriority w:val="99"/>
    <w:rsid w:val="00F27ED5"/>
    <w:rPr>
      <w:rFonts w:ascii="Courier New" w:hAnsi="Courier New"/>
    </w:rPr>
  </w:style>
  <w:style w:type="character" w:customStyle="1" w:styleId="WW8Num64z2">
    <w:name w:val="WW8Num64z2"/>
    <w:uiPriority w:val="99"/>
    <w:rsid w:val="00F27ED5"/>
    <w:rPr>
      <w:rFonts w:ascii="Wingdings" w:hAnsi="Wingdings"/>
    </w:rPr>
  </w:style>
  <w:style w:type="character" w:customStyle="1" w:styleId="WW8Num65z0">
    <w:name w:val="WW8Num65z0"/>
    <w:uiPriority w:val="99"/>
    <w:rsid w:val="00F27ED5"/>
    <w:rPr>
      <w:rFonts w:ascii="Calibri" w:hAnsi="Calibri"/>
      <w:sz w:val="24"/>
    </w:rPr>
  </w:style>
  <w:style w:type="character" w:customStyle="1" w:styleId="WW8Num65z1">
    <w:name w:val="WW8Num65z1"/>
    <w:uiPriority w:val="99"/>
    <w:rsid w:val="00F27ED5"/>
  </w:style>
  <w:style w:type="character" w:customStyle="1" w:styleId="WW8Num65z2">
    <w:name w:val="WW8Num65z2"/>
    <w:uiPriority w:val="99"/>
    <w:rsid w:val="00F27ED5"/>
  </w:style>
  <w:style w:type="character" w:customStyle="1" w:styleId="WW8Num65z3">
    <w:name w:val="WW8Num65z3"/>
    <w:uiPriority w:val="99"/>
    <w:rsid w:val="00F27ED5"/>
  </w:style>
  <w:style w:type="character" w:customStyle="1" w:styleId="WW8Num65z4">
    <w:name w:val="WW8Num65z4"/>
    <w:uiPriority w:val="99"/>
    <w:rsid w:val="00F27ED5"/>
  </w:style>
  <w:style w:type="character" w:customStyle="1" w:styleId="WW8Num65z5">
    <w:name w:val="WW8Num65z5"/>
    <w:uiPriority w:val="99"/>
    <w:rsid w:val="00F27ED5"/>
  </w:style>
  <w:style w:type="character" w:customStyle="1" w:styleId="WW8Num65z6">
    <w:name w:val="WW8Num65z6"/>
    <w:uiPriority w:val="99"/>
    <w:rsid w:val="00F27ED5"/>
  </w:style>
  <w:style w:type="character" w:customStyle="1" w:styleId="WW8Num65z7">
    <w:name w:val="WW8Num65z7"/>
    <w:uiPriority w:val="99"/>
    <w:rsid w:val="00F27ED5"/>
  </w:style>
  <w:style w:type="character" w:customStyle="1" w:styleId="WW8Num65z8">
    <w:name w:val="WW8Num65z8"/>
    <w:uiPriority w:val="99"/>
    <w:rsid w:val="00F27ED5"/>
  </w:style>
  <w:style w:type="character" w:customStyle="1" w:styleId="WW8Num66z0">
    <w:name w:val="WW8Num66z0"/>
    <w:uiPriority w:val="99"/>
    <w:rsid w:val="00F27ED5"/>
    <w:rPr>
      <w:rFonts w:ascii="Symbol" w:hAnsi="Symbol"/>
    </w:rPr>
  </w:style>
  <w:style w:type="character" w:customStyle="1" w:styleId="WW8Num66z1">
    <w:name w:val="WW8Num66z1"/>
    <w:uiPriority w:val="99"/>
    <w:rsid w:val="00F27ED5"/>
    <w:rPr>
      <w:rFonts w:ascii="Courier New" w:hAnsi="Courier New"/>
    </w:rPr>
  </w:style>
  <w:style w:type="character" w:customStyle="1" w:styleId="WW8Num66z2">
    <w:name w:val="WW8Num66z2"/>
    <w:uiPriority w:val="99"/>
    <w:rsid w:val="00F27ED5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F27ED5"/>
  </w:style>
  <w:style w:type="character" w:customStyle="1" w:styleId="WW8Num9z2">
    <w:name w:val="WW8Num9z2"/>
    <w:uiPriority w:val="99"/>
    <w:rsid w:val="00F27ED5"/>
  </w:style>
  <w:style w:type="character" w:customStyle="1" w:styleId="WW8Num10z1">
    <w:name w:val="WW8Num10z1"/>
    <w:uiPriority w:val="99"/>
    <w:rsid w:val="00F27ED5"/>
    <w:rPr>
      <w:rFonts w:ascii="Wingdings 2" w:hAnsi="Wingdings 2"/>
      <w:sz w:val="18"/>
    </w:rPr>
  </w:style>
  <w:style w:type="character" w:customStyle="1" w:styleId="WW8Num13z1">
    <w:name w:val="WW8Num13z1"/>
    <w:uiPriority w:val="99"/>
    <w:rsid w:val="00F27ED5"/>
    <w:rPr>
      <w:rFonts w:ascii="Wingdings 2" w:hAnsi="Wingdings 2"/>
      <w:sz w:val="18"/>
    </w:rPr>
  </w:style>
  <w:style w:type="character" w:customStyle="1" w:styleId="WW8Num21z2">
    <w:name w:val="WW8Num21z2"/>
    <w:uiPriority w:val="99"/>
    <w:rsid w:val="00F27ED5"/>
  </w:style>
  <w:style w:type="character" w:customStyle="1" w:styleId="Absatz-Standardschriftart">
    <w:name w:val="Absatz-Standardschriftart"/>
    <w:uiPriority w:val="99"/>
    <w:rsid w:val="00F27ED5"/>
  </w:style>
  <w:style w:type="character" w:customStyle="1" w:styleId="WW8Num10z2">
    <w:name w:val="WW8Num10z2"/>
    <w:uiPriority w:val="99"/>
    <w:rsid w:val="00F27ED5"/>
  </w:style>
  <w:style w:type="character" w:customStyle="1" w:styleId="Domylnaczcionkaakapitu1">
    <w:name w:val="Domyślna czcionka akapitu1"/>
    <w:uiPriority w:val="99"/>
    <w:rsid w:val="00F27ED5"/>
  </w:style>
  <w:style w:type="character" w:styleId="Hipercze">
    <w:name w:val="Hyperlink"/>
    <w:basedOn w:val="Domylnaczcionkaakapitu"/>
    <w:uiPriority w:val="99"/>
    <w:rsid w:val="00F27ED5"/>
    <w:rPr>
      <w:rFonts w:cs="Times New Roman"/>
      <w:color w:val="0000FF"/>
      <w:u w:val="single"/>
    </w:rPr>
  </w:style>
  <w:style w:type="character" w:customStyle="1" w:styleId="FontStyle49">
    <w:name w:val="Font Style49"/>
    <w:uiPriority w:val="99"/>
    <w:rsid w:val="00F27ED5"/>
    <w:rPr>
      <w:rFonts w:ascii="Times New Roman" w:hAnsi="Times New Roman"/>
      <w:color w:val="000000"/>
      <w:sz w:val="22"/>
    </w:rPr>
  </w:style>
  <w:style w:type="character" w:customStyle="1" w:styleId="Odwoaniedokomentarza1">
    <w:name w:val="Odwołanie do komentarza1"/>
    <w:uiPriority w:val="99"/>
    <w:rsid w:val="00F27ED5"/>
    <w:rPr>
      <w:sz w:val="16"/>
    </w:rPr>
  </w:style>
  <w:style w:type="character" w:customStyle="1" w:styleId="NagwekZnak">
    <w:name w:val="Nagłówek Znak"/>
    <w:uiPriority w:val="99"/>
    <w:rsid w:val="00F27ED5"/>
    <w:rPr>
      <w:sz w:val="24"/>
      <w:lang w:val="pl-PL" w:eastAsia="ar-SA" w:bidi="ar-SA"/>
    </w:rPr>
  </w:style>
  <w:style w:type="character" w:customStyle="1" w:styleId="Znakiprzypiswdolnych">
    <w:name w:val="Znaki przypisów dolnych"/>
    <w:uiPriority w:val="99"/>
    <w:rsid w:val="00F27ED5"/>
  </w:style>
  <w:style w:type="character" w:customStyle="1" w:styleId="StopkaZnak">
    <w:name w:val="Stopka Znak"/>
    <w:uiPriority w:val="99"/>
    <w:rsid w:val="00F27ED5"/>
    <w:rPr>
      <w:sz w:val="24"/>
    </w:rPr>
  </w:style>
  <w:style w:type="character" w:customStyle="1" w:styleId="ZwykytekstZnak">
    <w:name w:val="Zwykły tekst Znak"/>
    <w:uiPriority w:val="99"/>
    <w:rsid w:val="00F27ED5"/>
    <w:rPr>
      <w:rFonts w:ascii="Consolas" w:hAnsi="Consolas"/>
      <w:kern w:val="1"/>
      <w:sz w:val="21"/>
      <w:lang w:val="en-US" w:eastAsia="ar-SA" w:bidi="ar-SA"/>
    </w:rPr>
  </w:style>
  <w:style w:type="character" w:customStyle="1" w:styleId="TekstpodstawowyZnak">
    <w:name w:val="Tekst podstawowy Znak"/>
    <w:uiPriority w:val="99"/>
    <w:rsid w:val="00F27ED5"/>
    <w:rPr>
      <w:rFonts w:ascii="Arial" w:hAnsi="Arial"/>
      <w:sz w:val="24"/>
    </w:rPr>
  </w:style>
  <w:style w:type="character" w:customStyle="1" w:styleId="TekstpodstawowywcityZnak">
    <w:name w:val="Tekst podstawowy wcięty Znak"/>
    <w:uiPriority w:val="99"/>
    <w:rsid w:val="00F27ED5"/>
    <w:rPr>
      <w:sz w:val="24"/>
    </w:rPr>
  </w:style>
  <w:style w:type="character" w:customStyle="1" w:styleId="TekstkomentarzaZnak">
    <w:name w:val="Tekst komentarza Znak"/>
    <w:uiPriority w:val="99"/>
    <w:rsid w:val="00F27ED5"/>
  </w:style>
  <w:style w:type="character" w:customStyle="1" w:styleId="h2">
    <w:name w:val="h2"/>
    <w:uiPriority w:val="99"/>
    <w:rsid w:val="00F27ED5"/>
  </w:style>
  <w:style w:type="character" w:customStyle="1" w:styleId="h1">
    <w:name w:val="h1"/>
    <w:uiPriority w:val="99"/>
    <w:rsid w:val="00F27ED5"/>
  </w:style>
  <w:style w:type="character" w:customStyle="1" w:styleId="Odwoaniedokomentarza2">
    <w:name w:val="Odwołanie do komentarza2"/>
    <w:uiPriority w:val="99"/>
    <w:rsid w:val="00F27ED5"/>
    <w:rPr>
      <w:sz w:val="16"/>
    </w:rPr>
  </w:style>
  <w:style w:type="character" w:customStyle="1" w:styleId="TekstprzypisudolnegoZnak">
    <w:name w:val="Tekst przypisu dolnego Znak"/>
    <w:uiPriority w:val="99"/>
    <w:rsid w:val="00F27ED5"/>
  </w:style>
  <w:style w:type="character" w:customStyle="1" w:styleId="Odwoanieprzypisudolnego1">
    <w:name w:val="Odwołanie przypisu dolnego1"/>
    <w:uiPriority w:val="99"/>
    <w:rsid w:val="00F27ED5"/>
    <w:rPr>
      <w:vertAlign w:val="superscript"/>
    </w:rPr>
  </w:style>
  <w:style w:type="character" w:customStyle="1" w:styleId="AkapitzlistZnak">
    <w:name w:val="Akapit z listą Znak"/>
    <w:uiPriority w:val="99"/>
    <w:rsid w:val="00F27ED5"/>
    <w:rPr>
      <w:sz w:val="24"/>
    </w:rPr>
  </w:style>
  <w:style w:type="paragraph" w:customStyle="1" w:styleId="Nagwek20">
    <w:name w:val="Nagłówek2"/>
    <w:basedOn w:val="Normalny"/>
    <w:next w:val="Tekstpodstawowy"/>
    <w:uiPriority w:val="99"/>
    <w:rsid w:val="00F27ED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F27ED5"/>
    <w:pPr>
      <w:jc w:val="both"/>
    </w:pPr>
    <w:rPr>
      <w:rFonts w:ascii="Arial" w:hAnsi="Arial" w:cs="Aria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F27ED5"/>
    <w:rPr>
      <w:rFonts w:cs="Tahoma"/>
    </w:rPr>
  </w:style>
  <w:style w:type="paragraph" w:customStyle="1" w:styleId="Podpis2">
    <w:name w:val="Podpis2"/>
    <w:basedOn w:val="Normalny"/>
    <w:uiPriority w:val="99"/>
    <w:rsid w:val="00F27ED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uiPriority w:val="99"/>
    <w:rsid w:val="00F27ED5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F27ED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F27ED5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link w:val="NagwekZnak1"/>
    <w:uiPriority w:val="99"/>
    <w:rsid w:val="00F27ED5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1"/>
    <w:uiPriority w:val="99"/>
    <w:rsid w:val="00F27ED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F27ED5"/>
    <w:pPr>
      <w:jc w:val="both"/>
    </w:pPr>
    <w:rPr>
      <w:szCs w:val="20"/>
    </w:rPr>
  </w:style>
  <w:style w:type="paragraph" w:styleId="Akapitzlist">
    <w:name w:val="List Paragraph"/>
    <w:basedOn w:val="Normalny"/>
    <w:uiPriority w:val="99"/>
    <w:qFormat/>
    <w:rsid w:val="00F27ED5"/>
    <w:pPr>
      <w:ind w:left="720"/>
    </w:pPr>
  </w:style>
  <w:style w:type="paragraph" w:styleId="NormalnyWeb">
    <w:name w:val="Normal (Web)"/>
    <w:basedOn w:val="Normalny"/>
    <w:uiPriority w:val="99"/>
    <w:rsid w:val="00F27ED5"/>
    <w:pPr>
      <w:suppressAutoHyphens w:val="0"/>
      <w:spacing w:before="280" w:after="119"/>
    </w:p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uiPriority w:val="99"/>
    <w:rsid w:val="00F27ED5"/>
    <w:pPr>
      <w:suppressAutoHyphens w:val="0"/>
    </w:pPr>
  </w:style>
  <w:style w:type="paragraph" w:styleId="Tekstpodstawowywcity">
    <w:name w:val="Body Text Indent"/>
    <w:basedOn w:val="Normalny"/>
    <w:link w:val="TekstpodstawowywcityZnak1"/>
    <w:uiPriority w:val="99"/>
    <w:rsid w:val="00F27ED5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F27ED5"/>
    <w:pPr>
      <w:jc w:val="both"/>
    </w:pPr>
    <w:rPr>
      <w:rFonts w:ascii="Arial" w:hAnsi="Arial" w:cs="Arial"/>
      <w:b/>
      <w:bCs/>
    </w:rPr>
  </w:style>
  <w:style w:type="paragraph" w:customStyle="1" w:styleId="Style2">
    <w:name w:val="Style 2"/>
    <w:basedOn w:val="Normalny"/>
    <w:uiPriority w:val="99"/>
    <w:rsid w:val="00F27ED5"/>
    <w:pPr>
      <w:widowControl w:val="0"/>
      <w:autoSpaceDE w:val="0"/>
      <w:ind w:left="360"/>
      <w:jc w:val="both"/>
    </w:pPr>
  </w:style>
  <w:style w:type="paragraph" w:customStyle="1" w:styleId="Tekstpodstawowy33">
    <w:name w:val="Tekst podstawowy 33"/>
    <w:basedOn w:val="Normalny"/>
    <w:uiPriority w:val="99"/>
    <w:rsid w:val="00F27ED5"/>
    <w:pPr>
      <w:jc w:val="both"/>
    </w:pPr>
    <w:rPr>
      <w:szCs w:val="20"/>
    </w:rPr>
  </w:style>
  <w:style w:type="paragraph" w:customStyle="1" w:styleId="Style17">
    <w:name w:val="Style17"/>
    <w:basedOn w:val="Normalny"/>
    <w:uiPriority w:val="99"/>
    <w:rsid w:val="00F27ED5"/>
    <w:pPr>
      <w:widowControl w:val="0"/>
      <w:suppressAutoHyphens w:val="0"/>
      <w:autoSpaceDE w:val="0"/>
      <w:spacing w:line="276" w:lineRule="exact"/>
      <w:ind w:hanging="355"/>
      <w:jc w:val="both"/>
    </w:pPr>
  </w:style>
  <w:style w:type="paragraph" w:customStyle="1" w:styleId="Tekstpodstawowywcity21">
    <w:name w:val="Tekst podstawowy wcięty 21"/>
    <w:basedOn w:val="Normalny"/>
    <w:uiPriority w:val="99"/>
    <w:rsid w:val="00F27ED5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rsid w:val="00F27E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779F7"/>
    <w:rPr>
      <w:rFonts w:cs="Times New Roman"/>
      <w:sz w:val="2"/>
      <w:lang w:eastAsia="ar-SA" w:bidi="ar-SA"/>
    </w:rPr>
  </w:style>
  <w:style w:type="paragraph" w:customStyle="1" w:styleId="Standard">
    <w:name w:val="Standard"/>
    <w:uiPriority w:val="99"/>
    <w:rsid w:val="00F27ED5"/>
    <w:pPr>
      <w:widowControl w:val="0"/>
      <w:suppressAutoHyphens/>
      <w:textAlignment w:val="baseline"/>
    </w:pPr>
    <w:rPr>
      <w:rFonts w:cs="Tahoma"/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F27ED5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podstawowy32">
    <w:name w:val="Tekst podstawowy 32"/>
    <w:basedOn w:val="Normalny"/>
    <w:uiPriority w:val="99"/>
    <w:rsid w:val="00F27ED5"/>
    <w:pPr>
      <w:widowControl w:val="0"/>
      <w:jc w:val="both"/>
    </w:pPr>
    <w:rPr>
      <w:szCs w:val="20"/>
    </w:rPr>
  </w:style>
  <w:style w:type="paragraph" w:customStyle="1" w:styleId="Textbody">
    <w:name w:val="Text body"/>
    <w:basedOn w:val="Standard"/>
    <w:uiPriority w:val="99"/>
    <w:rsid w:val="00F27ED5"/>
    <w:pPr>
      <w:spacing w:after="120"/>
    </w:pPr>
    <w:rPr>
      <w:rFonts w:cs="Times New Roman"/>
    </w:rPr>
  </w:style>
  <w:style w:type="paragraph" w:customStyle="1" w:styleId="Tekstkomentarza1">
    <w:name w:val="Tekst komentarza1"/>
    <w:basedOn w:val="Normalny"/>
    <w:uiPriority w:val="99"/>
    <w:rsid w:val="00F27ED5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9779F7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9779F7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F27ED5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locked/>
    <w:rsid w:val="009779F7"/>
    <w:rPr>
      <w:rFonts w:cs="Times New Roman"/>
      <w:b/>
      <w:bCs/>
      <w:lang w:eastAsia="ar-SA" w:bidi="ar-SA"/>
    </w:rPr>
  </w:style>
  <w:style w:type="paragraph" w:customStyle="1" w:styleId="ListParagraph1">
    <w:name w:val="List Paragraph1"/>
    <w:basedOn w:val="Normalny"/>
    <w:uiPriority w:val="99"/>
    <w:rsid w:val="00F27ED5"/>
    <w:pPr>
      <w:ind w:left="720"/>
    </w:pPr>
  </w:style>
  <w:style w:type="paragraph" w:customStyle="1" w:styleId="Zawartotabeli">
    <w:name w:val="Zawartość tabeli"/>
    <w:basedOn w:val="Normalny"/>
    <w:uiPriority w:val="99"/>
    <w:rsid w:val="00F27ED5"/>
    <w:pPr>
      <w:suppressLineNumbers/>
    </w:pPr>
    <w:rPr>
      <w:rFonts w:eastAsia="Arial Unicode MS" w:cs="Tahoma"/>
      <w:kern w:val="1"/>
    </w:rPr>
  </w:style>
  <w:style w:type="paragraph" w:customStyle="1" w:styleId="ust">
    <w:name w:val="ust"/>
    <w:uiPriority w:val="99"/>
    <w:rsid w:val="00F27ED5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Obszartekstu">
    <w:name w:val="Obszar tekstu"/>
    <w:basedOn w:val="Normalny"/>
    <w:uiPriority w:val="99"/>
    <w:rsid w:val="00F27ED5"/>
    <w:pPr>
      <w:widowControl w:val="0"/>
      <w:ind w:right="24"/>
      <w:jc w:val="both"/>
    </w:pPr>
    <w:rPr>
      <w:szCs w:val="20"/>
    </w:rPr>
  </w:style>
  <w:style w:type="paragraph" w:customStyle="1" w:styleId="WW-Domylnie">
    <w:name w:val="WW-Domyślnie"/>
    <w:uiPriority w:val="99"/>
    <w:rsid w:val="00F27ED5"/>
    <w:pPr>
      <w:widowControl w:val="0"/>
      <w:suppressAutoHyphens/>
    </w:pPr>
    <w:rPr>
      <w:sz w:val="24"/>
      <w:lang w:eastAsia="ar-SA"/>
    </w:rPr>
  </w:style>
  <w:style w:type="paragraph" w:customStyle="1" w:styleId="WW-Tekstpodstawowy3">
    <w:name w:val="WW-Tekst podstawowy 3"/>
    <w:basedOn w:val="Normalny"/>
    <w:uiPriority w:val="99"/>
    <w:rsid w:val="00F27ED5"/>
    <w:rPr>
      <w:rFonts w:ascii="SwitzerlandNarrow" w:hAnsi="SwitzerlandNarrow" w:cs="SwitzerlandNarrow"/>
      <w:b/>
      <w:sz w:val="28"/>
      <w:szCs w:val="20"/>
    </w:rPr>
  </w:style>
  <w:style w:type="paragraph" w:customStyle="1" w:styleId="WW-NormalnyWeb1">
    <w:name w:val="WW-Normalny (Web)1"/>
    <w:basedOn w:val="Normalny"/>
    <w:uiPriority w:val="99"/>
    <w:rsid w:val="00F27ED5"/>
    <w:pPr>
      <w:suppressAutoHyphens w:val="0"/>
      <w:spacing w:before="280" w:after="119"/>
    </w:pPr>
    <w:rPr>
      <w:szCs w:val="20"/>
    </w:rPr>
  </w:style>
  <w:style w:type="paragraph" w:customStyle="1" w:styleId="Zwykytekst1">
    <w:name w:val="Zwykły tekst1"/>
    <w:uiPriority w:val="99"/>
    <w:rsid w:val="00F27ED5"/>
    <w:pPr>
      <w:suppressAutoHyphens/>
      <w:spacing w:after="200"/>
      <w:textAlignment w:val="baseline"/>
    </w:pPr>
    <w:rPr>
      <w:rFonts w:ascii="Consolas" w:hAnsi="Consolas" w:cs="Consolas"/>
      <w:kern w:val="1"/>
      <w:sz w:val="21"/>
      <w:szCs w:val="21"/>
      <w:lang w:val="en-US" w:eastAsia="ar-SA"/>
    </w:rPr>
  </w:style>
  <w:style w:type="paragraph" w:customStyle="1" w:styleId="Tekstpodstawowywcity22">
    <w:name w:val="Tekst podstawowy wcięty 22"/>
    <w:basedOn w:val="Normalny"/>
    <w:uiPriority w:val="99"/>
    <w:rsid w:val="00F27ED5"/>
    <w:pPr>
      <w:spacing w:after="120" w:line="480" w:lineRule="auto"/>
      <w:ind w:left="283"/>
    </w:pPr>
  </w:style>
  <w:style w:type="paragraph" w:customStyle="1" w:styleId="Tekstkomentarza2">
    <w:name w:val="Tekst komentarza2"/>
    <w:basedOn w:val="Normalny"/>
    <w:uiPriority w:val="99"/>
    <w:rsid w:val="00F27ED5"/>
    <w:rPr>
      <w:sz w:val="20"/>
      <w:szCs w:val="20"/>
    </w:rPr>
  </w:style>
  <w:style w:type="paragraph" w:customStyle="1" w:styleId="Listapunktowana1">
    <w:name w:val="Lista punktowana1"/>
    <w:basedOn w:val="Normalny"/>
    <w:uiPriority w:val="99"/>
    <w:rsid w:val="00F27ED5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1"/>
    <w:uiPriority w:val="99"/>
    <w:rsid w:val="00F27ED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9779F7"/>
    <w:rPr>
      <w:rFonts w:cs="Times New Roman"/>
      <w:lang w:eastAsia="ar-SA" w:bidi="ar-SA"/>
    </w:rPr>
  </w:style>
  <w:style w:type="paragraph" w:customStyle="1" w:styleId="NumPar1">
    <w:name w:val="NumPar 1"/>
    <w:basedOn w:val="Normalny"/>
    <w:next w:val="Normalny"/>
    <w:uiPriority w:val="99"/>
    <w:rsid w:val="00F27ED5"/>
    <w:pPr>
      <w:numPr>
        <w:numId w:val="3"/>
      </w:numPr>
      <w:suppressAutoHyphens w:val="0"/>
      <w:spacing w:before="120" w:after="120"/>
      <w:jc w:val="both"/>
    </w:pPr>
    <w:rPr>
      <w:szCs w:val="22"/>
    </w:rPr>
  </w:style>
  <w:style w:type="paragraph" w:customStyle="1" w:styleId="NumPar2">
    <w:name w:val="NumPar 2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paragraph" w:customStyle="1" w:styleId="NumPar3">
    <w:name w:val="NumPar 3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paragraph" w:customStyle="1" w:styleId="NumPar4">
    <w:name w:val="NumPar 4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table" w:styleId="Tabela-Siatka">
    <w:name w:val="Table Grid"/>
    <w:basedOn w:val="Standardowy"/>
    <w:locked/>
    <w:rsid w:val="00C91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41A8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5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763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 Sącz, ……………………</vt:lpstr>
    </vt:vector>
  </TitlesOfParts>
  <Company/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Sącz, ……………………</dc:title>
  <dc:creator>bziecina</dc:creator>
  <cp:lastModifiedBy>Iwona Kowalczyk</cp:lastModifiedBy>
  <cp:revision>2</cp:revision>
  <cp:lastPrinted>2023-07-06T09:38:00Z</cp:lastPrinted>
  <dcterms:created xsi:type="dcterms:W3CDTF">2024-01-24T10:54:00Z</dcterms:created>
  <dcterms:modified xsi:type="dcterms:W3CDTF">2024-01-24T10:54:00Z</dcterms:modified>
</cp:coreProperties>
</file>