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89" w:rsidRDefault="007D598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0" w:name="_Hlk62039772"/>
    </w:p>
    <w:p w:rsidR="007D5989" w:rsidRDefault="007D598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D5989" w:rsidRDefault="007D598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5F4E06" w:rsidRPr="007E60F3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F4E06" w:rsidRPr="007E60F3" w:rsidRDefault="00A23B5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r</w:t>
      </w:r>
      <w:r w:rsidR="00D4438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08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D4438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4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E857C6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A93519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</w:p>
    <w:p w:rsidR="005F4E06" w:rsidRPr="00BD7445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CZENIE WYKONAWCY/PODWYKONAWCY* </w:t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DO WYKLUCZENIA I SPEŁNIENIA </w:t>
      </w:r>
      <w:r w:rsidR="00BD7445"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WARUNKÓW UDZIAŁU W POSTĘPOWANIU</w:t>
      </w:r>
    </w:p>
    <w:p w:rsidR="005F4E06" w:rsidRPr="00E857C6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5F4E06" w:rsidRPr="004C3B2C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5F4E06" w:rsidRPr="004C3B2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Dz. U. 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z 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2023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r.,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poz. 1605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, 1720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</w:p>
    <w:p w:rsidR="005F4E06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3C3444" w:rsidRDefault="003C3444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D7445" w:rsidRPr="00E857C6" w:rsidRDefault="00BD7445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748"/>
        <w:gridCol w:w="6334"/>
      </w:tblGrid>
      <w:tr w:rsidR="005F4E06" w:rsidRPr="004C3B2C" w:rsidTr="009B6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41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5F4E06" w:rsidRPr="004C3B2C" w:rsidTr="009B6C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41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Legionowie, </w:t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4C3B2C" w:rsidTr="009B6C75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41" w:type="pct"/>
          </w:tcPr>
          <w:p w:rsidR="005F4E06" w:rsidRPr="00AA4402" w:rsidRDefault="00D44389" w:rsidP="00753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t>R</w:t>
            </w:r>
            <w:r w:rsidRPr="00D44389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oboty budowlane polegające na remoncie podłogi w sali nr 107 zlokalizowanej w budynku nr 1 na terenie Centrum Szkolenia Policji Legionowie oraz podłogi w sali bankietowej zlokalizowanej </w:t>
            </w:r>
            <w:r w:rsidRPr="00D44389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  <w:t>w budynku nr 3 na terenie Centrum Szkolenia Policji w Legionowie</w:t>
            </w:r>
          </w:p>
        </w:tc>
      </w:tr>
      <w:tr w:rsidR="005F4E06" w:rsidRPr="004C3B2C" w:rsidTr="009B6C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41" w:type="pct"/>
          </w:tcPr>
          <w:p w:rsidR="005F4E06" w:rsidRPr="00AA4402" w:rsidRDefault="00D44389" w:rsidP="00D4438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2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08</w:t>
            </w:r>
            <w:r w:rsidR="005F4E06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4</w:t>
            </w:r>
            <w:r w:rsidR="005F4E06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/IR</w:t>
            </w:r>
            <w:bookmarkEnd w:id="2"/>
          </w:p>
        </w:tc>
      </w:tr>
    </w:tbl>
    <w:bookmarkEnd w:id="1"/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4C3B2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jednoosobową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E21A13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75302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5F4E06" w:rsidRPr="00AA4402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4C3B2C" w:rsidTr="00CF498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5F4E06" w:rsidRPr="004C3B2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BD7445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CF4983" w:rsidRPr="00A400EF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4C3B2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3" w:name="_Hlk62043074"/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CF498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7C6181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108 ust. 1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,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art. 109 ust. 1 pkt 1 – 10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.</w:t>
            </w:r>
          </w:p>
          <w:p w:rsidR="005F4E06" w:rsidRPr="00C61FB6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5F4E06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7 ust. 1 ust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awy z dnia 13 kwietnia 2022 r.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 </w:t>
            </w:r>
            <w:r w:rsidR="005F4E06"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</w:t>
            </w:r>
            <w:r w:rsidR="00D500EF" w:rsidRPr="00D5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Dz. U. z 2023 r., poz. 1497, 1859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)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5F4E06" w:rsidRPr="00A400EF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3"/>
      <w:tr w:rsidR="005F4E06" w:rsidRPr="004C3B2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odzą w stosunku do mnie podstawy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wykluczenia z postępowania na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podstawie art.  …..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.. ustawy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  <w:t xml:space="preserve"> </w:t>
            </w:r>
          </w:p>
          <w:p w:rsidR="005F4E06" w:rsidRPr="00C61FB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Jednoc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ześnie oświadczam, że w związku z ww. okolicznością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odstawie art. 110 ust. 2 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....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</w:p>
          <w:p w:rsidR="005F4E0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A3D98" w:rsidRPr="007C6181" w:rsidRDefault="00BA3D98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418"/>
      </w:tblGrid>
      <w:tr w:rsidR="00B560F5" w:rsidRPr="00DD63EF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463AEE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B560F5" w:rsidRPr="00463AEE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B560F5" w:rsidRPr="00DD63EF" w:rsidTr="004D0CC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463AEE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 xml:space="preserve">Spełniam warunki udziału w postępowaniu określone przez zamawiającego w </w:t>
            </w:r>
            <w:r w:rsidRPr="00463AEE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18" w:type="dxa"/>
          </w:tcPr>
          <w:p w:rsidR="00B560F5" w:rsidRPr="00463AEE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045A71"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560F5" w:rsidRPr="00DD63EF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463AEE" w:rsidRDefault="00045A71" w:rsidP="00AA4BDF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– </w:t>
            </w:r>
            <w:r w:rsidR="00B560F5" w:rsidRPr="00463AEE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 xml:space="preserve">Prawo budowlane 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</w:t>
            </w:r>
            <w:r w:rsidR="009838A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Dz. U.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z 202</w:t>
            </w:r>
            <w:r w:rsidR="00AA4BD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r.</w:t>
            </w:r>
            <w:r w:rsidR="001D2D06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poz. </w:t>
            </w:r>
            <w:r w:rsidR="00AA4BD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682, </w:t>
            </w:r>
            <w:r w:rsidR="00AA4BDF" w:rsidRPr="00AA4BD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553, 967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418" w:type="dxa"/>
          </w:tcPr>
          <w:p w:rsidR="00B560F5" w:rsidRPr="00463AEE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560F5" w:rsidRPr="00463AEE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560F5" w:rsidRPr="00DD63EF" w:rsidTr="004D0CC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463AEE" w:rsidRDefault="00463AEE" w:rsidP="00E13CC9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2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. Dysponuję minimum 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jedną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osob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ą 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zatrudnion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ą 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podstawie stosunku pracy zgodnie z art. 95 ustawy</w:t>
            </w:r>
            <w:r w:rsidRPr="00463AEE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,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która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będ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zie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wykonywał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w trakcie realizacji zamówienia wskazane czynności</w:t>
            </w:r>
            <w:r w:rsidR="001D2D06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;</w:t>
            </w:r>
          </w:p>
        </w:tc>
        <w:tc>
          <w:tcPr>
            <w:tcW w:w="1418" w:type="dxa"/>
          </w:tcPr>
          <w:p w:rsidR="00B560F5" w:rsidRPr="00463AEE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463AEE" w:rsidRPr="00463AEE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463AEE" w:rsidRPr="00463AEE" w:rsidRDefault="00463AEE" w:rsidP="00E13CC9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3. 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20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 000,00 zł (słownie: </w:t>
            </w:r>
            <w:r w:rsidR="00E13CC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dwadzieścia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tysięcy złotych);</w:t>
            </w:r>
          </w:p>
        </w:tc>
        <w:tc>
          <w:tcPr>
            <w:tcW w:w="1418" w:type="dxa"/>
          </w:tcPr>
          <w:p w:rsidR="00463AEE" w:rsidRPr="00463AEE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63AEE" w:rsidRPr="00463AEE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F5E60" w:rsidRPr="00463AEE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463AEE" w:rsidRDefault="00FF5E60" w:rsidP="00E13CC9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4. 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Posiadam wykaz robót budowlanych wykonanych nie wcześniej niż w okresie ostatnich pięciu lat, a jeżeli okres prowadzenia działalności jest krótszy – w tym okresie:</w:t>
            </w:r>
            <w:r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minimum 2 (dwóch) robót budowlanych odpowiadających sw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oim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rodzajem robotom budowlanym stanowiący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przedmiot zamówienia</w:t>
            </w:r>
            <w:r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, o wartości nie mniejszej niż </w:t>
            </w:r>
            <w:r w:rsidR="00E13CC9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  <w:r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00 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zł (słownie: </w:t>
            </w:r>
            <w:r w:rsidR="00E13CC9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czterdzieści sześć</w:t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złotych 00/100) brutto każda, wraz 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 podaniem ich rodzaju, wartości, daty i miejsca wykonania oraz podmiotów, 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na rzecz których roboty te zostały wykonane, oraz załączeniem dowodów określających, że roboty te zostały wykonane należycie, przy czym dowodami, 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o których mowa, są referencje bądź inne dokumenty sporządzone przez podmiot, 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na rzecz którego roboty budowlane zostały wykonane, a jeżeli Wykonawca 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D63EF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 przyczyn niezależnych od niego nie jest wstanie uzyskać tych dokument</w:t>
            </w:r>
            <w:r w:rsidR="001D2D06"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ów – inne odpowiednie dokumenty.</w:t>
            </w:r>
          </w:p>
        </w:tc>
        <w:tc>
          <w:tcPr>
            <w:tcW w:w="1418" w:type="dxa"/>
          </w:tcPr>
          <w:p w:rsidR="00FF5E60" w:rsidRPr="00463AEE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B560F5" w:rsidRPr="00DD63EF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D63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23"/>
        <w:gridCol w:w="1392"/>
      </w:tblGrid>
      <w:tr w:rsidR="00B560F5" w:rsidRPr="00DD63EF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DD63EF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  <w:r w:rsidR="004D0CC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DD63EF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DD63EF" w:rsidTr="004D0CCE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DD63EF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3C3444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DD63EF" w:rsidTr="003C3444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DD63EF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</w:t>
            </w:r>
            <w:r w:rsidR="004D0CC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by przedstawiły odrębne oświadcz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enia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0"/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6911"/>
      </w:tblGrid>
      <w:tr w:rsidR="00B560F5" w:rsidRPr="00DD63EF" w:rsidTr="003C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bottom w:val="none" w:sz="0" w:space="0" w:color="auto"/>
            </w:tcBorders>
            <w:vAlign w:val="center"/>
          </w:tcPr>
          <w:p w:rsidR="00B560F5" w:rsidRPr="00DD63EF" w:rsidRDefault="00B560F5" w:rsidP="00B560F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Oświadczamy, że powierzymy Podwykonawcom następujące części zamówienia:</w:t>
            </w:r>
          </w:p>
          <w:p w:rsidR="00B560F5" w:rsidRPr="00DD63EF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383" w:type="pct"/>
            <w:tcBorders>
              <w:bottom w:val="none" w:sz="0" w:space="0" w:color="auto"/>
            </w:tcBorders>
          </w:tcPr>
          <w:p w:rsidR="00B560F5" w:rsidRPr="00045A71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045A71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kern w:val="0"/>
                <w:sz w:val="20"/>
                <w:szCs w:val="20"/>
                <w:lang w:eastAsia="ar-SA" w:bidi="ar-SA"/>
              </w:rPr>
            </w:pPr>
            <w:r w:rsidRPr="00045A71">
              <w:rPr>
                <w:rFonts w:ascii="Century Gothic" w:eastAsia="Times New Roman" w:hAnsi="Century Gothic" w:cs="Times New Roman"/>
                <w:b w:val="0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B560F5" w:rsidRPr="00045A71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</w:t>
            </w:r>
            <w:r w:rsidR="009838A0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……………………………………</w:t>
            </w:r>
          </w:p>
          <w:p w:rsidR="00B560F5" w:rsidRPr="00045A71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9838A0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……………………………….…...………………</w:t>
            </w:r>
          </w:p>
          <w:p w:rsidR="00B560F5" w:rsidRPr="003C3444" w:rsidRDefault="00B560F5" w:rsidP="003C344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</w:t>
            </w:r>
            <w:r w:rsidR="009838A0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………………………………………</w:t>
            </w:r>
          </w:p>
        </w:tc>
      </w:tr>
      <w:tr w:rsidR="00B560F5" w:rsidRPr="00DD63EF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DD63EF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Oświadczenie dotyczące podanych danych: </w:t>
      </w:r>
    </w:p>
    <w:p w:rsidR="00B560F5" w:rsidRPr="00DD63EF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560F5" w:rsidRDefault="00B560F5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3C3444" w:rsidRDefault="003C3444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1D2D06" w:rsidRDefault="001D2D06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1D2D06" w:rsidRDefault="001D2D06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1D2D06" w:rsidRPr="00DD63EF" w:rsidRDefault="001D2D06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5F4E06" w:rsidRPr="005F4E06" w:rsidRDefault="005F4E06" w:rsidP="005F4E06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F4E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3C3444" w:rsidRDefault="005F4E06" w:rsidP="003C344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F4E0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5A71" w:rsidRPr="004D0CCE" w:rsidRDefault="00045A71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bookmarkStart w:id="4" w:name="_GoBack"/>
    </w:p>
    <w:bookmarkEnd w:id="4"/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D2D06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573FE4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Dokument należy wypełnić i podpisać kwalifikowanym podpisem </w:t>
      </w:r>
    </w:p>
    <w:p w:rsidR="00573FE4" w:rsidRPr="00A97113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elektronicznym </w:t>
      </w: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zaufanym lub podpisem osobistym.</w:t>
      </w:r>
    </w:p>
    <w:p w:rsidR="00573FE4" w:rsidRPr="00A97113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Zamawiający zaleca zapisanie dokumentu w formacie PDF. </w:t>
      </w:r>
    </w:p>
    <w:p w:rsidR="004D0CCE" w:rsidRPr="003C3444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1D2D06" w:rsidRDefault="001D2D06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AA55A7" w:rsidRPr="004F54A1" w:rsidRDefault="00AA55A7" w:rsidP="00990285">
      <w:pPr>
        <w:widowControl/>
        <w:tabs>
          <w:tab w:val="left" w:pos="141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sectPr w:rsidR="00AA55A7" w:rsidRPr="004F54A1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C2" w:rsidRDefault="00A97DC2" w:rsidP="000F1D63">
      <w:r>
        <w:separator/>
      </w:r>
    </w:p>
  </w:endnote>
  <w:endnote w:type="continuationSeparator" w:id="0">
    <w:p w:rsidR="00A97DC2" w:rsidRDefault="00A97DC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C2" w:rsidRDefault="00A97DC2" w:rsidP="000F1D63">
      <w:r>
        <w:separator/>
      </w:r>
    </w:p>
  </w:footnote>
  <w:footnote w:type="continuationSeparator" w:id="0">
    <w:p w:rsidR="00A97DC2" w:rsidRDefault="00A97DC2" w:rsidP="000F1D63">
      <w:r>
        <w:continuationSeparator/>
      </w:r>
    </w:p>
  </w:footnote>
  <w:footnote w:id="1">
    <w:p w:rsidR="00B31195" w:rsidRPr="00FF5E60" w:rsidRDefault="00B31195" w:rsidP="005F4E06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2">
    <w:p w:rsidR="00B31195" w:rsidRPr="00FF5E60" w:rsidRDefault="00B31195" w:rsidP="005F4E06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FF5E60">
        <w:rPr>
          <w:rFonts w:ascii="Century Gothic" w:hAnsi="Century Gothic"/>
          <w:sz w:val="14"/>
          <w:szCs w:val="14"/>
          <w:vertAlign w:val="superscript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B31195" w:rsidRPr="00FF5E60" w:rsidRDefault="00B31195" w:rsidP="005F4E06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FF5E60">
        <w:rPr>
          <w:rFonts w:ascii="Century Gothic" w:hAnsi="Century Gothic"/>
          <w:sz w:val="14"/>
          <w:szCs w:val="14"/>
        </w:rPr>
        <w:br/>
        <w:t xml:space="preserve">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FF5E60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B31195" w:rsidRPr="00FF5E60" w:rsidRDefault="00B31195" w:rsidP="005F4E06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F5E60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FF5E60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B31195" w:rsidRPr="00FF5E60" w:rsidRDefault="00B31195" w:rsidP="00FD0B45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B31195" w:rsidRPr="00FF5E60" w:rsidRDefault="00B31195" w:rsidP="00FD0B45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2023 r., poz. 1124 z późn. zm.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jest osoba wymieniona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w rozporządzeniu 765/2006 i rozporządzeniu 269/2014 albo wpisana na listę lub będąca takim beneficjentem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24 lutego 2022 r., o ile została wpisana na listę na podstawie decyzji w sprawie wpisu na listę rozstrzygającej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B31195" w:rsidRDefault="00B31195" w:rsidP="00FD0B45">
      <w:pPr>
        <w:widowControl/>
        <w:autoSpaceDN/>
        <w:ind w:hanging="142"/>
        <w:jc w:val="both"/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(Dz. U. z 2023 r., poz. 120 z późn. zm.)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, 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B31195" w:rsidRDefault="00B31195" w:rsidP="00B560F5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994B35">
        <w:rPr>
          <w:rFonts w:ascii="Century Gothic" w:hAnsi="Century Gothic" w:cstheme="minorHAnsi"/>
          <w:sz w:val="14"/>
          <w:szCs w:val="14"/>
          <w:vertAlign w:val="superscript"/>
        </w:rPr>
        <w:footnoteRef/>
      </w:r>
      <w:r w:rsidRPr="00994B35">
        <w:rPr>
          <w:rFonts w:ascii="Century Gothic" w:hAnsi="Century Gothic" w:cstheme="minorHAnsi"/>
          <w:sz w:val="14"/>
          <w:szCs w:val="14"/>
        </w:rPr>
        <w:tab/>
      </w:r>
      <w:r w:rsidRPr="00994B35">
        <w:rPr>
          <w:rFonts w:ascii="Century Gothic" w:hAnsi="Century Gothic"/>
          <w:sz w:val="14"/>
          <w:szCs w:val="14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</w:t>
      </w:r>
      <w:r>
        <w:rPr>
          <w:rFonts w:ascii="Century Gothic" w:hAnsi="Century Gothic"/>
          <w:sz w:val="14"/>
          <w:szCs w:val="14"/>
        </w:rPr>
        <w:br/>
      </w:r>
      <w:r w:rsidRPr="00994B35">
        <w:rPr>
          <w:rFonts w:ascii="Century Gothic" w:hAnsi="Century Gothic"/>
          <w:sz w:val="14"/>
          <w:szCs w:val="14"/>
        </w:rPr>
        <w:t>się na jego zasoby.</w:t>
      </w:r>
    </w:p>
    <w:p w:rsidR="00B31195" w:rsidRDefault="00B31195" w:rsidP="00B560F5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</w:p>
    <w:p w:rsidR="00B31195" w:rsidRPr="00573FE4" w:rsidRDefault="00B31195" w:rsidP="00B560F5">
      <w:pPr>
        <w:pStyle w:val="Tekstprzypisudolnego"/>
        <w:ind w:left="-142" w:hanging="284"/>
        <w:jc w:val="both"/>
        <w:rPr>
          <w:rFonts w:ascii="Century Gothic" w:hAnsi="Century Gothic"/>
          <w:sz w:val="4"/>
          <w:szCs w:val="4"/>
        </w:rPr>
      </w:pPr>
    </w:p>
    <w:p w:rsidR="00B31195" w:rsidRPr="00A93519" w:rsidRDefault="00B31195" w:rsidP="00573FE4">
      <w:pPr>
        <w:pStyle w:val="Tekstprzypisudolnego"/>
        <w:ind w:left="-142" w:hanging="284"/>
        <w:jc w:val="both"/>
        <w:rPr>
          <w:rFonts w:ascii="Century Gothic" w:hAnsi="Century Gothic"/>
          <w:sz w:val="16"/>
          <w:szCs w:val="16"/>
        </w:rPr>
      </w:pPr>
      <w:r w:rsidRPr="00A93519">
        <w:rPr>
          <w:rFonts w:ascii="Century Gothic" w:hAnsi="Century Gothic"/>
          <w:sz w:val="16"/>
          <w:szCs w:val="16"/>
        </w:rPr>
        <w:t>*    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5371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57F2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9747E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590"/>
    <w:rsid w:val="007507BA"/>
    <w:rsid w:val="00753023"/>
    <w:rsid w:val="00754E30"/>
    <w:rsid w:val="00757485"/>
    <w:rsid w:val="007603DF"/>
    <w:rsid w:val="00762F4B"/>
    <w:rsid w:val="0076529D"/>
    <w:rsid w:val="00765F15"/>
    <w:rsid w:val="0076610B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0285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97DC2"/>
    <w:rsid w:val="00AA0FE9"/>
    <w:rsid w:val="00AA17CA"/>
    <w:rsid w:val="00AA1A0F"/>
    <w:rsid w:val="00AA4BDF"/>
    <w:rsid w:val="00AA55A7"/>
    <w:rsid w:val="00AA5B3F"/>
    <w:rsid w:val="00AB2DC5"/>
    <w:rsid w:val="00AB3400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4A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3343-942D-408D-A50A-A46936E7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2024-03-06T10:34:00Z</cp:lastPrinted>
  <dcterms:created xsi:type="dcterms:W3CDTF">2024-03-07T07:30:00Z</dcterms:created>
  <dcterms:modified xsi:type="dcterms:W3CDTF">2024-03-07T10:42:00Z</dcterms:modified>
</cp:coreProperties>
</file>