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92" w14:textId="5F283EC8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166E09">
        <w:rPr>
          <w:rFonts w:asciiTheme="minorHAnsi" w:hAnsiTheme="minorHAnsi" w:cstheme="minorHAnsi"/>
        </w:rPr>
        <w:t>29.09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D71E62">
        <w:rPr>
          <w:rFonts w:asciiTheme="minorHAnsi" w:hAnsiTheme="minorHAnsi" w:cstheme="minorHAnsi"/>
        </w:rPr>
        <w:t>3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5104C2AB" w14:textId="051BBC16" w:rsidR="00086FBF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D71E62">
        <w:rPr>
          <w:rFonts w:asciiTheme="minorHAnsi" w:hAnsiTheme="minorHAnsi" w:cstheme="minorHAnsi"/>
        </w:rPr>
        <w:t>IP.271.1</w:t>
      </w:r>
      <w:r w:rsidR="00166E09">
        <w:rPr>
          <w:rFonts w:asciiTheme="minorHAnsi" w:hAnsiTheme="minorHAnsi" w:cstheme="minorHAnsi"/>
        </w:rPr>
        <w:t>4</w:t>
      </w:r>
      <w:r w:rsidRPr="00D71E62">
        <w:rPr>
          <w:rFonts w:asciiTheme="minorHAnsi" w:hAnsiTheme="minorHAnsi" w:cstheme="minorHAnsi"/>
        </w:rPr>
        <w:t>.2023.MK</w:t>
      </w:r>
    </w:p>
    <w:p w14:paraId="258D34A2" w14:textId="77777777" w:rsidR="00D71E62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1A5B3822" w:rsidR="00086FBF" w:rsidRDefault="00C70B4C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A8466E">
        <w:rPr>
          <w:rFonts w:asciiTheme="minorHAnsi" w:hAnsiTheme="minorHAnsi" w:cstheme="minorHAnsi"/>
          <w:b/>
        </w:rPr>
        <w:t xml:space="preserve"> o </w:t>
      </w:r>
      <w:r w:rsidR="001061E4">
        <w:rPr>
          <w:rFonts w:asciiTheme="minorHAnsi" w:hAnsiTheme="minorHAnsi" w:cstheme="minorHAnsi"/>
          <w:b/>
        </w:rPr>
        <w:t>wybor</w:t>
      </w:r>
      <w:r w:rsidR="00A8466E">
        <w:rPr>
          <w:rFonts w:asciiTheme="minorHAnsi" w:hAnsiTheme="minorHAnsi" w:cstheme="minorHAnsi"/>
          <w:b/>
        </w:rPr>
        <w:t>ze</w:t>
      </w:r>
      <w:r w:rsidR="001061E4">
        <w:rPr>
          <w:rFonts w:asciiTheme="minorHAnsi" w:hAnsiTheme="minorHAnsi" w:cstheme="minorHAnsi"/>
          <w:b/>
        </w:rPr>
        <w:t xml:space="preserve"> Wykonawcy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Pr="00205098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="Calibri" w:hAnsi="Calibri" w:cs="Calibri"/>
        </w:rPr>
      </w:pPr>
    </w:p>
    <w:p w14:paraId="6D2A4BFF" w14:textId="77777777" w:rsidR="00205098" w:rsidRPr="00205098" w:rsidRDefault="00205098" w:rsidP="00205098">
      <w:pPr>
        <w:pStyle w:val="Bezodstpw"/>
        <w:numPr>
          <w:ilvl w:val="0"/>
          <w:numId w:val="15"/>
        </w:numPr>
        <w:jc w:val="both"/>
        <w:rPr>
          <w:b/>
          <w:bCs/>
          <w:sz w:val="24"/>
          <w:szCs w:val="24"/>
          <w:shd w:val="clear" w:color="auto" w:fill="FFFFFF"/>
        </w:rPr>
      </w:pPr>
      <w:r w:rsidRPr="00205098">
        <w:rPr>
          <w:b/>
          <w:bCs/>
          <w:sz w:val="24"/>
          <w:szCs w:val="24"/>
          <w:shd w:val="clear" w:color="auto" w:fill="FFFFFF"/>
        </w:rPr>
        <w:t>Informacja o wyborze najkorzystniejszej oferty:</w:t>
      </w:r>
    </w:p>
    <w:p w14:paraId="131F9E18" w14:textId="77777777" w:rsidR="00166E09" w:rsidRPr="00166E09" w:rsidRDefault="001D3D34" w:rsidP="00166E09">
      <w:pPr>
        <w:pStyle w:val="Bezodstpw"/>
        <w:ind w:left="57"/>
        <w:jc w:val="both"/>
        <w:rPr>
          <w:rFonts w:cstheme="minorHAnsi"/>
          <w:sz w:val="24"/>
          <w:szCs w:val="24"/>
          <w:shd w:val="clear" w:color="auto" w:fill="FFFFFF"/>
        </w:rPr>
      </w:pPr>
      <w:r w:rsidRPr="00F65E4B">
        <w:rPr>
          <w:rFonts w:asciiTheme="minorHAnsi" w:hAnsiTheme="minorHAnsi" w:cstheme="minorHAnsi"/>
          <w:sz w:val="24"/>
          <w:szCs w:val="24"/>
        </w:rPr>
        <w:t>Zamawiający informuje, że w postępowaniu IP.271.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F65E4B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F65E4B">
        <w:rPr>
          <w:rFonts w:asciiTheme="minorHAnsi" w:hAnsiTheme="minorHAnsi" w:cstheme="minorHAnsi"/>
          <w:sz w:val="24"/>
          <w:szCs w:val="24"/>
        </w:rPr>
        <w:t xml:space="preserve">.MK na </w:t>
      </w:r>
      <w:r w:rsidRPr="00F65E4B">
        <w:rPr>
          <w:rFonts w:cstheme="minorHAnsi"/>
          <w:sz w:val="24"/>
          <w:szCs w:val="24"/>
        </w:rPr>
        <w:t xml:space="preserve">usuwanie </w:t>
      </w:r>
      <w:r w:rsidRPr="0066059A">
        <w:rPr>
          <w:szCs w:val="24"/>
        </w:rPr>
        <w:t xml:space="preserve">wyrobów </w:t>
      </w:r>
      <w:r w:rsidRPr="00166E09">
        <w:rPr>
          <w:sz w:val="24"/>
          <w:szCs w:val="24"/>
        </w:rPr>
        <w:t>zawierających azbest z nieruchomości zlokalizowanych na terenie Gminy Grodziczno,</w:t>
      </w:r>
      <w:r w:rsidRPr="00166E09">
        <w:rPr>
          <w:rFonts w:cstheme="minorHAnsi"/>
          <w:sz w:val="24"/>
          <w:szCs w:val="24"/>
          <w:shd w:val="clear" w:color="auto" w:fill="FFFFFF"/>
        </w:rPr>
        <w:t xml:space="preserve"> dokonał wyboru Wykonawcy:</w:t>
      </w:r>
    </w:p>
    <w:p w14:paraId="6A2CEB92" w14:textId="54EBB588" w:rsidR="00BD4395" w:rsidRPr="00166E09" w:rsidRDefault="00166E09" w:rsidP="00166E09">
      <w:pPr>
        <w:pStyle w:val="Bezodstpw"/>
        <w:numPr>
          <w:ilvl w:val="0"/>
          <w:numId w:val="25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166E09">
        <w:rPr>
          <w:rFonts w:cstheme="minorHAnsi"/>
          <w:sz w:val="24"/>
          <w:szCs w:val="24"/>
          <w:shd w:val="clear" w:color="auto" w:fill="FFFFFF"/>
        </w:rPr>
        <w:t>Logistyka Odpadów Sp. z o.o., ul. Szklana 20, 43 – 300 Bielsko – Biała</w:t>
      </w:r>
      <w:r w:rsidR="00755AA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755AAF">
        <w:rPr>
          <w:rFonts w:cstheme="minorHAnsi"/>
          <w:sz w:val="24"/>
          <w:szCs w:val="24"/>
          <w:shd w:val="clear" w:color="auto" w:fill="FFFFFF"/>
        </w:rPr>
        <w:t>zaoferowała wykonanie zamówienia za kwotę 29.957,04 zł brutto</w:t>
      </w:r>
      <w:r w:rsidR="00755AAF">
        <w:rPr>
          <w:rFonts w:cstheme="minorHAnsi"/>
          <w:sz w:val="24"/>
          <w:szCs w:val="24"/>
          <w:shd w:val="clear" w:color="auto" w:fill="FFFFFF"/>
        </w:rPr>
        <w:t>.</w:t>
      </w:r>
      <w:r w:rsidRPr="00166E0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D3D34" w:rsidRPr="00166E09">
        <w:rPr>
          <w:rFonts w:cstheme="minorHAnsi"/>
          <w:sz w:val="24"/>
          <w:szCs w:val="24"/>
          <w:shd w:val="clear" w:color="auto" w:fill="FFFFFF"/>
        </w:rPr>
        <w:t>Wybrana oferta otrzymała 100 pkt.</w:t>
      </w:r>
    </w:p>
    <w:p w14:paraId="69AAF7BA" w14:textId="77777777" w:rsidR="00086FBF" w:rsidRPr="008C028D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sectPr w:rsidR="00086FBF" w:rsidRPr="008C028D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7396" w14:textId="77777777" w:rsidR="00EA335A" w:rsidRDefault="00EA335A">
      <w:r>
        <w:separator/>
      </w:r>
    </w:p>
  </w:endnote>
  <w:endnote w:type="continuationSeparator" w:id="0">
    <w:p w14:paraId="31FAD9D1" w14:textId="77777777" w:rsidR="00EA335A" w:rsidRDefault="00EA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7577" w14:textId="77777777" w:rsidR="00EA335A" w:rsidRDefault="00EA335A">
      <w:r>
        <w:separator/>
      </w:r>
    </w:p>
  </w:footnote>
  <w:footnote w:type="continuationSeparator" w:id="0">
    <w:p w14:paraId="6728F962" w14:textId="77777777" w:rsidR="00EA335A" w:rsidRDefault="00EA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88B2" w14:textId="77777777" w:rsidR="00166E09" w:rsidRDefault="00166E09" w:rsidP="00166E09">
    <w:pPr>
      <w:pStyle w:val="Nagwek"/>
    </w:pPr>
  </w:p>
  <w:p w14:paraId="5A62DF11" w14:textId="77777777" w:rsidR="00166E09" w:rsidRPr="00602FE3" w:rsidRDefault="00166E09" w:rsidP="00166E09">
    <w:pPr>
      <w:autoSpaceDE w:val="0"/>
      <w:jc w:val="center"/>
      <w:rPr>
        <w:rFonts w:ascii="Bookman Old Style" w:hAnsi="Bookman Old Style" w:cs="Bookman Old Style"/>
        <w:sz w:val="20"/>
        <w:szCs w:val="20"/>
      </w:rPr>
    </w:pPr>
    <w:r w:rsidRPr="00602FE3">
      <w:rPr>
        <w:noProof/>
        <w:sz w:val="20"/>
        <w:szCs w:val="20"/>
      </w:rPr>
      <w:drawing>
        <wp:inline distT="0" distB="0" distL="0" distR="0" wp14:anchorId="0C419F01" wp14:editId="4C7DA7B4">
          <wp:extent cx="948055" cy="821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21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E14772E" w14:textId="77777777" w:rsidR="00166E09" w:rsidRPr="00602FE3" w:rsidRDefault="00166E09" w:rsidP="00166E09">
    <w:pPr>
      <w:pStyle w:val="Bezodstpw"/>
      <w:jc w:val="center"/>
      <w:rPr>
        <w:rFonts w:cs="Bookman Old Style"/>
        <w:sz w:val="20"/>
        <w:szCs w:val="20"/>
      </w:rPr>
    </w:pPr>
    <w:r w:rsidRPr="00602FE3">
      <w:rPr>
        <w:rFonts w:cs="Bookman Old Style"/>
        <w:sz w:val="20"/>
        <w:szCs w:val="20"/>
      </w:rPr>
      <w:t>Zamawiający : Gmina Grodziczno; Grodziczno 17A; 13-324 Grodziczno</w:t>
    </w:r>
  </w:p>
  <w:p w14:paraId="122CD7AF" w14:textId="77777777" w:rsidR="00166E09" w:rsidRPr="00602FE3" w:rsidRDefault="00166E09" w:rsidP="00166E09">
    <w:pPr>
      <w:pStyle w:val="Bezodstpw"/>
      <w:jc w:val="center"/>
      <w:rPr>
        <w:rFonts w:cs="Bookman Old Style"/>
        <w:sz w:val="20"/>
        <w:szCs w:val="20"/>
      </w:rPr>
    </w:pPr>
    <w:r w:rsidRPr="00602FE3">
      <w:rPr>
        <w:rFonts w:cs="Bookman Old Style"/>
        <w:sz w:val="20"/>
        <w:szCs w:val="20"/>
      </w:rPr>
      <w:t>„Usuwan</w:t>
    </w:r>
    <w:r>
      <w:rPr>
        <w:rFonts w:cs="Bookman Old Style"/>
        <w:sz w:val="20"/>
        <w:szCs w:val="20"/>
      </w:rPr>
      <w:t>ie</w:t>
    </w:r>
    <w:r w:rsidRPr="00602FE3">
      <w:rPr>
        <w:rFonts w:cs="Bookman Old Style"/>
        <w:sz w:val="20"/>
        <w:szCs w:val="20"/>
      </w:rPr>
      <w:t xml:space="preserve"> wyrobów zawierających azbest z nieruchomości zlokalizowanych na terenie Gminy Grodziczno”</w:t>
    </w:r>
  </w:p>
  <w:p w14:paraId="7E1646B5" w14:textId="35C4175E" w:rsidR="003B3D11" w:rsidRPr="00166E09" w:rsidRDefault="00166E09" w:rsidP="00166E09">
    <w:pPr>
      <w:autoSpaceDE w:val="0"/>
      <w:jc w:val="center"/>
      <w:rPr>
        <w:rFonts w:ascii="Calibri" w:hAnsi="Calibri" w:cs="Bookman Old Style"/>
        <w:sz w:val="20"/>
        <w:szCs w:val="20"/>
      </w:rPr>
    </w:pPr>
    <w:r w:rsidRPr="00602FE3">
      <w:rPr>
        <w:rFonts w:ascii="Calibri" w:hAnsi="Calibri" w:cs="Bookman Old Style"/>
        <w:sz w:val="20"/>
        <w:szCs w:val="20"/>
      </w:rPr>
      <w:t>IP.271.</w:t>
    </w:r>
    <w:r>
      <w:rPr>
        <w:rFonts w:ascii="Calibri" w:hAnsi="Calibri" w:cs="Bookman Old Style"/>
        <w:sz w:val="20"/>
        <w:szCs w:val="20"/>
      </w:rPr>
      <w:t>14</w:t>
    </w:r>
    <w:r w:rsidRPr="00602FE3">
      <w:rPr>
        <w:rFonts w:ascii="Calibri" w:hAnsi="Calibri" w:cs="Bookman Old Style"/>
        <w:sz w:val="20"/>
        <w:szCs w:val="20"/>
      </w:rPr>
      <w:t>.20</w:t>
    </w:r>
    <w:r>
      <w:rPr>
        <w:rFonts w:ascii="Calibri" w:hAnsi="Calibri" w:cs="Bookman Old Style"/>
        <w:sz w:val="20"/>
        <w:szCs w:val="20"/>
      </w:rPr>
      <w:t>23</w:t>
    </w:r>
    <w:r w:rsidRPr="00602FE3">
      <w:rPr>
        <w:rFonts w:ascii="Calibri" w:hAnsi="Calibri" w:cs="Bookman Old Style"/>
        <w:sz w:val="20"/>
        <w:szCs w:val="20"/>
      </w:rPr>
      <w:t>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591E57"/>
    <w:multiLevelType w:val="hybridMultilevel"/>
    <w:tmpl w:val="4480793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22D6"/>
    <w:multiLevelType w:val="hybridMultilevel"/>
    <w:tmpl w:val="FE6ABD24"/>
    <w:lvl w:ilvl="0" w:tplc="9F448B4A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F2369"/>
    <w:multiLevelType w:val="hybridMultilevel"/>
    <w:tmpl w:val="718A491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08542">
    <w:abstractNumId w:val="0"/>
  </w:num>
  <w:num w:numId="2" w16cid:durableId="77411014">
    <w:abstractNumId w:val="1"/>
  </w:num>
  <w:num w:numId="3" w16cid:durableId="772632785">
    <w:abstractNumId w:val="2"/>
  </w:num>
  <w:num w:numId="4" w16cid:durableId="1647052040">
    <w:abstractNumId w:val="16"/>
  </w:num>
  <w:num w:numId="5" w16cid:durableId="392890527">
    <w:abstractNumId w:val="23"/>
  </w:num>
  <w:num w:numId="6" w16cid:durableId="1879321621">
    <w:abstractNumId w:val="21"/>
  </w:num>
  <w:num w:numId="7" w16cid:durableId="1600138367">
    <w:abstractNumId w:val="5"/>
  </w:num>
  <w:num w:numId="8" w16cid:durableId="526942081">
    <w:abstractNumId w:val="9"/>
  </w:num>
  <w:num w:numId="9" w16cid:durableId="1984387334">
    <w:abstractNumId w:val="8"/>
  </w:num>
  <w:num w:numId="10" w16cid:durableId="720053916">
    <w:abstractNumId w:val="17"/>
  </w:num>
  <w:num w:numId="11" w16cid:durableId="1400786952">
    <w:abstractNumId w:val="18"/>
  </w:num>
  <w:num w:numId="12" w16cid:durableId="1836340650">
    <w:abstractNumId w:val="20"/>
  </w:num>
  <w:num w:numId="13" w16cid:durableId="131487615">
    <w:abstractNumId w:val="7"/>
  </w:num>
  <w:num w:numId="14" w16cid:durableId="1652171600">
    <w:abstractNumId w:val="11"/>
  </w:num>
  <w:num w:numId="15" w16cid:durableId="1582179764">
    <w:abstractNumId w:val="12"/>
  </w:num>
  <w:num w:numId="16" w16cid:durableId="521556908">
    <w:abstractNumId w:val="24"/>
  </w:num>
  <w:num w:numId="17" w16cid:durableId="1995638912">
    <w:abstractNumId w:val="10"/>
  </w:num>
  <w:num w:numId="18" w16cid:durableId="1498307764">
    <w:abstractNumId w:val="4"/>
  </w:num>
  <w:num w:numId="19" w16cid:durableId="1649675082">
    <w:abstractNumId w:val="14"/>
  </w:num>
  <w:num w:numId="20" w16cid:durableId="58141110">
    <w:abstractNumId w:val="13"/>
  </w:num>
  <w:num w:numId="21" w16cid:durableId="799112107">
    <w:abstractNumId w:val="6"/>
  </w:num>
  <w:num w:numId="22" w16cid:durableId="671221449">
    <w:abstractNumId w:val="22"/>
  </w:num>
  <w:num w:numId="23" w16cid:durableId="268127160">
    <w:abstractNumId w:val="3"/>
  </w:num>
  <w:num w:numId="24" w16cid:durableId="37240157">
    <w:abstractNumId w:val="15"/>
  </w:num>
  <w:num w:numId="25" w16cid:durableId="19731736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5585A"/>
    <w:rsid w:val="00086FBF"/>
    <w:rsid w:val="000C6F77"/>
    <w:rsid w:val="000D3DA9"/>
    <w:rsid w:val="000D4736"/>
    <w:rsid w:val="000F18A5"/>
    <w:rsid w:val="001061E4"/>
    <w:rsid w:val="00123ED4"/>
    <w:rsid w:val="001510E0"/>
    <w:rsid w:val="00166E09"/>
    <w:rsid w:val="00167C70"/>
    <w:rsid w:val="001D3D34"/>
    <w:rsid w:val="00205098"/>
    <w:rsid w:val="00210D8B"/>
    <w:rsid w:val="002439B8"/>
    <w:rsid w:val="00275ED2"/>
    <w:rsid w:val="00291CC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406F6"/>
    <w:rsid w:val="004566AC"/>
    <w:rsid w:val="004B3B25"/>
    <w:rsid w:val="00513286"/>
    <w:rsid w:val="005535EE"/>
    <w:rsid w:val="005871D8"/>
    <w:rsid w:val="005C096D"/>
    <w:rsid w:val="005F57CC"/>
    <w:rsid w:val="0061752D"/>
    <w:rsid w:val="00674F8B"/>
    <w:rsid w:val="006A3EED"/>
    <w:rsid w:val="006D7B91"/>
    <w:rsid w:val="00706E90"/>
    <w:rsid w:val="0070790E"/>
    <w:rsid w:val="0075582D"/>
    <w:rsid w:val="00755AAF"/>
    <w:rsid w:val="00824AB7"/>
    <w:rsid w:val="00837AE7"/>
    <w:rsid w:val="00870A57"/>
    <w:rsid w:val="00877425"/>
    <w:rsid w:val="008C028D"/>
    <w:rsid w:val="008C0D39"/>
    <w:rsid w:val="008D1011"/>
    <w:rsid w:val="008D7903"/>
    <w:rsid w:val="008F106E"/>
    <w:rsid w:val="008F4B99"/>
    <w:rsid w:val="009A3DB9"/>
    <w:rsid w:val="009E0866"/>
    <w:rsid w:val="00A51454"/>
    <w:rsid w:val="00A8466E"/>
    <w:rsid w:val="00A9222C"/>
    <w:rsid w:val="00B63306"/>
    <w:rsid w:val="00BD4395"/>
    <w:rsid w:val="00BE1396"/>
    <w:rsid w:val="00BE5BDD"/>
    <w:rsid w:val="00BF0696"/>
    <w:rsid w:val="00C05897"/>
    <w:rsid w:val="00C17EFA"/>
    <w:rsid w:val="00C2398B"/>
    <w:rsid w:val="00C70B4C"/>
    <w:rsid w:val="00C84316"/>
    <w:rsid w:val="00CD44F7"/>
    <w:rsid w:val="00D00A8C"/>
    <w:rsid w:val="00D415A9"/>
    <w:rsid w:val="00D71E62"/>
    <w:rsid w:val="00D924DB"/>
    <w:rsid w:val="00D92E4B"/>
    <w:rsid w:val="00DA639D"/>
    <w:rsid w:val="00DF4569"/>
    <w:rsid w:val="00E1643D"/>
    <w:rsid w:val="00E37B9D"/>
    <w:rsid w:val="00E91D6E"/>
    <w:rsid w:val="00EA335A"/>
    <w:rsid w:val="00F035F4"/>
    <w:rsid w:val="00F416C4"/>
    <w:rsid w:val="00F9428F"/>
    <w:rsid w:val="00FC3305"/>
    <w:rsid w:val="00FD3992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7</cp:revision>
  <cp:lastPrinted>2021-09-24T10:47:00Z</cp:lastPrinted>
  <dcterms:created xsi:type="dcterms:W3CDTF">2023-05-25T10:13:00Z</dcterms:created>
  <dcterms:modified xsi:type="dcterms:W3CDTF">2023-10-02T05:40:00Z</dcterms:modified>
</cp:coreProperties>
</file>