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3490FC6B" w:rsidR="00F173AC" w:rsidRPr="0049443F" w:rsidRDefault="00B756CE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 do S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44748E85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185A50">
        <w:rPr>
          <w:rFonts w:ascii="Times New Roman" w:hAnsi="Times New Roman" w:cs="Times New Roman"/>
          <w:b/>
        </w:rPr>
        <w:t>11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4A70D4">
        <w:rPr>
          <w:rFonts w:ascii="Times New Roman" w:hAnsi="Times New Roman" w:cs="Times New Roman"/>
          <w:b/>
        </w:rPr>
        <w:t>1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51C05E8B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</w:t>
      </w:r>
      <w:r w:rsidR="00185A50">
        <w:rPr>
          <w:rFonts w:ascii="Times New Roman" w:hAnsi="Times New Roman" w:cs="Times New Roman"/>
        </w:rPr>
        <w:t xml:space="preserve">ie art. 275 ust. 1 ustawy </w:t>
      </w:r>
      <w:proofErr w:type="spellStart"/>
      <w:r w:rsidR="00185A50">
        <w:rPr>
          <w:rFonts w:ascii="Times New Roman" w:hAnsi="Times New Roman" w:cs="Times New Roman"/>
        </w:rPr>
        <w:t>Pzp</w:t>
      </w:r>
      <w:proofErr w:type="spellEnd"/>
      <w:r w:rsidR="00B11E5C">
        <w:rPr>
          <w:rFonts w:ascii="Times New Roman" w:hAnsi="Times New Roman" w:cs="Times New Roman"/>
        </w:rPr>
        <w:t>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8D51EB" w14:textId="61570C6E" w:rsidR="00B11E5C" w:rsidRPr="00185A50" w:rsidRDefault="00185A50" w:rsidP="00185A50">
      <w:pPr>
        <w:spacing w:after="10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85A50">
        <w:rPr>
          <w:rFonts w:ascii="Times New Roman" w:hAnsi="Times New Roman" w:cs="Times New Roman"/>
          <w:b/>
          <w:bCs/>
        </w:rPr>
        <w:t>„Rozbudowa ciągu drogowego dróg gminnych nr 106023B i 106032B Wola Zambrowska – Stary Laskowiec, gmina Zambrów.”</w:t>
      </w:r>
    </w:p>
    <w:p w14:paraId="2906D5ED" w14:textId="77777777" w:rsidR="008B0A3C" w:rsidRDefault="008B0A3C" w:rsidP="000E0BFC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6E69D5" w:rsidRPr="00D561C8" w14:paraId="3287D9F9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17F7" w14:textId="7EBD9C19" w:rsidR="006E69D5" w:rsidRPr="00D561C8" w:rsidRDefault="006E69D5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</w:t>
            </w:r>
            <w:r>
              <w:rPr>
                <w:rFonts w:eastAsia="Calibri" w:cs="Times New Roman"/>
                <w:sz w:val="22"/>
                <w:szCs w:val="22"/>
              </w:rPr>
              <w:t xml:space="preserve"> rodzaj przedsiębiorstwa.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FBB" w14:textId="59AA9C58" w:rsidR="006E69D5" w:rsidRPr="006E69D5" w:rsidRDefault="006E69D5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Pr="006E69D5">
              <w:rPr>
                <w:rFonts w:eastAsia="Calibri" w:cs="Times New Roman"/>
              </w:rPr>
              <w:t>ikroprzedsiębiorstwo/małe przedsiębiorstwo/średnie przedsiębiorstwo*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185A50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3BAA5FD5" w14:textId="77777777" w:rsidR="00185A50" w:rsidRPr="00866CAF" w:rsidRDefault="00185A50" w:rsidP="00185A50">
      <w:pPr>
        <w:pStyle w:val="Standard"/>
        <w:widowControl w:val="0"/>
        <w:spacing w:line="276" w:lineRule="auto"/>
        <w:ind w:left="284" w:right="-2"/>
        <w:textAlignment w:val="baseline"/>
        <w:rPr>
          <w:rFonts w:eastAsia="Times New Roman" w:cs="Times New Roman"/>
          <w:b/>
          <w:sz w:val="20"/>
          <w:szCs w:val="20"/>
        </w:rPr>
      </w:pPr>
    </w:p>
    <w:p w14:paraId="7F79A0F4" w14:textId="114F0278" w:rsidR="00ED663E" w:rsidRPr="00D561C8" w:rsidRDefault="00ED663E" w:rsidP="00257299">
      <w:pPr>
        <w:pStyle w:val="Akapitzlist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5D9018" w14:textId="3B3B1DC2" w:rsidR="008D5DDF" w:rsidRPr="008D5DDF" w:rsidRDefault="000500E6" w:rsidP="00257299">
      <w:pPr>
        <w:pStyle w:val="Akapitzlist1"/>
        <w:numPr>
          <w:ilvl w:val="0"/>
          <w:numId w:val="7"/>
        </w:numPr>
        <w:spacing w:after="3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</w:t>
      </w:r>
      <w:r w:rsidR="00185A50" w:rsidRPr="00185A5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85A50"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="008D5DDF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27D9A1A" w14:textId="5A45CB87" w:rsidR="000500E6" w:rsidRPr="00D561C8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zgodnie z warunkami dokumentacji przetargowej, w szczególności wymogami zawartymi w </w:t>
      </w:r>
      <w:r w:rsidR="009F5F9F"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3C9DEB" w14:textId="6F8FFD5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1D7E140" w14:textId="7B139F43" w:rsidR="009F5F9F" w:rsidRPr="008D5DDF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3A22C5A" w14:textId="56DB4E4D" w:rsidR="00AF5CF5" w:rsidRPr="001957C9" w:rsidRDefault="000500E6" w:rsidP="001957C9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="009F5F9F">
        <w:rPr>
          <w:rFonts w:ascii="Times New Roman" w:hAnsi="Times New Roman" w:cs="Times New Roman"/>
          <w:sz w:val="20"/>
          <w:szCs w:val="20"/>
        </w:rPr>
        <w:t>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 w:rsidR="00EC6DBA"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 w:rsidR="00EC6DBA"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6CFF90B9" w14:textId="7B231585" w:rsidR="00623C8F" w:rsidRPr="00105C13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Oświadczamy, że 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przedmiot zamówienia zobow</w:t>
      </w:r>
      <w:r w:rsidR="00185A5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iązujemy się wykonać w terminie</w:t>
      </w:r>
      <w:r w:rsidR="00185A5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</w:t>
      </w:r>
      <w:r w:rsidRP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>d dnia podpisania umowy</w:t>
      </w:r>
      <w:r w:rsidR="00185A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dnia </w:t>
      </w:r>
      <w:r w:rsidR="001B25C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30 września</w:t>
      </w:r>
      <w:bookmarkStart w:id="0" w:name="_GoBack"/>
      <w:bookmarkEnd w:id="0"/>
      <w:r w:rsidR="00185A50" w:rsidRPr="00185A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2022 roku</w:t>
      </w:r>
      <w:r w:rsidR="00185A50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35FEED0" w14:textId="77777777" w:rsidR="00623C8F" w:rsidRPr="00D561C8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Akceptujemy warunki płatności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32596C44" w14:textId="40295BA1" w:rsidR="00623C8F" w:rsidRPr="00A65834" w:rsidRDefault="00185A50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Kryterium „Okres gwarancji” (G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):</w:t>
      </w:r>
    </w:p>
    <w:p w14:paraId="4091181B" w14:textId="77777777" w:rsidR="00185A50" w:rsidRPr="00D22F42" w:rsidRDefault="00185A50" w:rsidP="00185A50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Oświadczamy, że na przedmiot zamówienia udzielamy gwarancji na okres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C9CC773" w14:textId="181CC82E" w:rsidR="00185A50" w:rsidRPr="00185A50" w:rsidRDefault="00185A50" w:rsidP="00185A50">
      <w:pPr>
        <w:pStyle w:val="Akapitzlis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Pr="001E234E">
        <w:rPr>
          <w:rFonts w:ascii="Times New Roman" w:hAnsi="Times New Roman" w:cs="Times New Roman"/>
          <w:color w:val="auto"/>
        </w:rPr>
        <w:t xml:space="preserve"> </w:t>
      </w:r>
      <w:r w:rsidRPr="00D561C8">
        <w:rPr>
          <w:rFonts w:ascii="Times New Roman" w:hAnsi="Times New Roman" w:cs="Times New Roman"/>
          <w:sz w:val="22"/>
          <w:szCs w:val="22"/>
        </w:rPr>
        <w:t xml:space="preserve">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59C57B4" w14:textId="77777777" w:rsidR="00185A50" w:rsidRPr="00D561C8" w:rsidRDefault="00185A50" w:rsidP="00185A50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UWAGA: należy określić oferowany okres gwarancji</w:t>
      </w:r>
    </w:p>
    <w:p w14:paraId="497E8E66" w14:textId="29DD4E76" w:rsidR="00623C8F" w:rsidRPr="002F79A6" w:rsidRDefault="00185A50" w:rsidP="00185A50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126B38DC" w14:textId="77777777" w:rsidR="00E23320" w:rsidRPr="002F79A6" w:rsidRDefault="00E23320" w:rsidP="00E23320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2577D9" w14:textId="0C490503" w:rsidR="00954E2E" w:rsidRPr="00D561C8" w:rsidRDefault="00954E2E" w:rsidP="00257299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39C2A7FF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się z warunkami określonymi w S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WZ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oraz wyjaśnieniami i zmianami SWZ i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 xml:space="preserve"> je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29392F4E" w14:textId="3B64F835" w:rsidR="001957C9" w:rsidRPr="000C1ED6" w:rsidRDefault="001957C9" w:rsidP="001957C9">
      <w:pPr>
        <w:pStyle w:val="Akapitzlist10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Czynności określone przez Zamawiającego w </w:t>
      </w:r>
      <w:r>
        <w:rPr>
          <w:rFonts w:ascii="Times New Roman" w:eastAsia="ArialMT" w:hAnsi="Times New Roman" w:cs="Times New Roman"/>
          <w:bCs/>
          <w:sz w:val="22"/>
          <w:szCs w:val="22"/>
          <w:u w:val="single"/>
        </w:rPr>
        <w:t>S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WZ i dokumentacji projektowej będą wykonywały osoby zatrudnione na  podstawie umowy o pracę.</w:t>
      </w:r>
    </w:p>
    <w:p w14:paraId="11D899BB" w14:textId="0AB9D7A5" w:rsidR="001957C9" w:rsidRPr="00770663" w:rsidRDefault="001957C9" w:rsidP="001957C9">
      <w:pPr>
        <w:pStyle w:val="Akapitzlist10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Akceptujemy istotne dla stron postanowienia, które zostaną wprowadzone do treści umowy określone w </w:t>
      </w:r>
      <w:r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do S</w:t>
      </w:r>
      <w:r w:rsidRPr="00D561C8">
        <w:rPr>
          <w:rFonts w:ascii="Times New Roman" w:hAnsi="Times New Roman" w:cs="Times New Roman"/>
          <w:sz w:val="22"/>
          <w:szCs w:val="22"/>
        </w:rPr>
        <w:t xml:space="preserve">WZ, a w przypadku  wybrania naszej oferty zobowiązujemy się </w:t>
      </w:r>
      <w:r w:rsidRPr="00770663">
        <w:rPr>
          <w:rFonts w:ascii="Times New Roman" w:hAnsi="Times New Roman" w:cs="Times New Roman"/>
          <w:sz w:val="22"/>
          <w:szCs w:val="22"/>
        </w:rPr>
        <w:t>do podpisania umo</w:t>
      </w:r>
      <w:r>
        <w:rPr>
          <w:rFonts w:ascii="Times New Roman" w:hAnsi="Times New Roman" w:cs="Times New Roman"/>
          <w:sz w:val="22"/>
          <w:szCs w:val="22"/>
        </w:rPr>
        <w:t>wy na warunkach określonych w S</w:t>
      </w:r>
      <w:r w:rsidRPr="00770663">
        <w:rPr>
          <w:rFonts w:ascii="Times New Roman" w:hAnsi="Times New Roman" w:cs="Times New Roman"/>
          <w:sz w:val="22"/>
          <w:szCs w:val="22"/>
        </w:rPr>
        <w:t>WZ oraz w miejscu i terminie wskazanym przez zamawiającego oraz dostarczenia Zamawiającemu przed podpisaniem umowy:</w:t>
      </w:r>
    </w:p>
    <w:p w14:paraId="3D8E5EF8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>
        <w:rPr>
          <w:sz w:val="22"/>
          <w:szCs w:val="22"/>
        </w:rPr>
        <w:t xml:space="preserve"> </w:t>
      </w:r>
      <w:r w:rsidRPr="000F6686">
        <w:rPr>
          <w:i/>
          <w:iCs/>
          <w:sz w:val="22"/>
          <w:szCs w:val="22"/>
        </w:rPr>
        <w:t>(jeśli dotyczy),</w:t>
      </w:r>
    </w:p>
    <w:p w14:paraId="19DE273D" w14:textId="77777777" w:rsidR="001957C9" w:rsidRPr="004A70D4" w:rsidRDefault="001957C9" w:rsidP="001957C9">
      <w:pPr>
        <w:pStyle w:val="Akapitzlist1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7A940C26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1CA30877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35887E0B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50584A68" w14:textId="77777777" w:rsidR="001957C9" w:rsidRPr="004A70D4" w:rsidRDefault="001957C9" w:rsidP="001957C9">
      <w:pPr>
        <w:pStyle w:val="Tekstpodstawowywcity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662B4C86" w14:textId="77777777" w:rsidR="001957C9" w:rsidRPr="004A70D4" w:rsidRDefault="001957C9" w:rsidP="001957C9">
      <w:pPr>
        <w:pStyle w:val="Tekstpodstawowywcity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26239B3B" w14:textId="77777777" w:rsidR="001957C9" w:rsidRPr="004A70D4" w:rsidRDefault="001957C9" w:rsidP="001957C9">
      <w:pPr>
        <w:pStyle w:val="Tekstpodstawowywcity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3F06E526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0691BDEC" w14:textId="77777777" w:rsidR="001957C9" w:rsidRPr="004A70D4" w:rsidRDefault="001957C9" w:rsidP="001957C9">
      <w:pPr>
        <w:pStyle w:val="Akapitzlist10"/>
        <w:numPr>
          <w:ilvl w:val="0"/>
          <w:numId w:val="1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202FB56B" w14:textId="77777777" w:rsidR="001957C9" w:rsidRPr="004A70D4" w:rsidRDefault="001957C9" w:rsidP="001957C9">
      <w:pPr>
        <w:pStyle w:val="Akapitzlist10"/>
        <w:numPr>
          <w:ilvl w:val="0"/>
          <w:numId w:val="1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614F8390" w14:textId="77777777" w:rsidR="001957C9" w:rsidRPr="004A70D4" w:rsidRDefault="001957C9" w:rsidP="001957C9">
      <w:pPr>
        <w:pStyle w:val="Akapitzlist10"/>
        <w:numPr>
          <w:ilvl w:val="0"/>
          <w:numId w:val="1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42772645" w14:textId="77777777" w:rsidR="001957C9" w:rsidRPr="004A70D4" w:rsidRDefault="001957C9" w:rsidP="001957C9">
      <w:pPr>
        <w:pStyle w:val="Akapitzlist10"/>
        <w:numPr>
          <w:ilvl w:val="0"/>
          <w:numId w:val="1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00401AD" w14:textId="77777777" w:rsidR="001957C9" w:rsidRPr="004A70D4" w:rsidRDefault="001957C9" w:rsidP="001957C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64C1372B" w14:textId="77777777" w:rsidR="001957C9" w:rsidRPr="00D561C8" w:rsidRDefault="001957C9" w:rsidP="001957C9">
      <w:pPr>
        <w:pStyle w:val="Akapitzlist10"/>
        <w:numPr>
          <w:ilvl w:val="0"/>
          <w:numId w:val="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36E470F" w14:textId="77777777" w:rsidR="001957C9" w:rsidRPr="00D561C8" w:rsidRDefault="001957C9" w:rsidP="001957C9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8A8ED82" w14:textId="0E32066D" w:rsidR="001957C9" w:rsidRPr="00D561C8" w:rsidRDefault="001957C9" w:rsidP="001957C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>
        <w:rPr>
          <w:rFonts w:ascii="Times New Roman" w:eastAsia="ArialMT" w:hAnsi="Times New Roman" w:cs="Times New Roman"/>
          <w:sz w:val="22"/>
          <w:szCs w:val="22"/>
        </w:rPr>
        <w:t xml:space="preserve"> S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WZ tj. </w:t>
      </w:r>
      <w:r>
        <w:rPr>
          <w:rFonts w:ascii="Times New Roman" w:eastAsia="Arial-BoldMT" w:hAnsi="Times New Roman" w:cs="Times New Roman"/>
          <w:b/>
          <w:bCs/>
          <w:sz w:val="22"/>
          <w:szCs w:val="22"/>
        </w:rPr>
        <w:t>3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23AC4CA6" w14:textId="77777777" w:rsidR="001957C9" w:rsidRPr="00D561C8" w:rsidRDefault="001957C9" w:rsidP="001957C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Powołujemy się* na zasoby poniższych podmiotów na zasadach określonych w art. </w:t>
      </w:r>
      <w:r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24054D87" w14:textId="52DD179B" w:rsidR="001957C9" w:rsidRPr="00D561C8" w:rsidRDefault="001957C9" w:rsidP="001957C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>
        <w:rPr>
          <w:rFonts w:ascii="Times New Roman" w:eastAsia="Times New Roman" w:hAnsi="Times New Roman" w:cs="Times New Roman"/>
        </w:rPr>
        <w:t>………………...…. S</w:t>
      </w:r>
      <w:r w:rsidRPr="00D561C8">
        <w:rPr>
          <w:rFonts w:ascii="Times New Roman" w:eastAsia="Times New Roman" w:hAnsi="Times New Roman" w:cs="Times New Roman"/>
        </w:rPr>
        <w:t xml:space="preserve">WZ; </w:t>
      </w:r>
    </w:p>
    <w:p w14:paraId="7A7C09FC" w14:textId="46F0FCDF" w:rsidR="001957C9" w:rsidRPr="00D561C8" w:rsidRDefault="001957C9" w:rsidP="001957C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>
        <w:rPr>
          <w:rFonts w:ascii="Times New Roman" w:eastAsia="Times New Roman" w:hAnsi="Times New Roman" w:cs="Times New Roman"/>
        </w:rPr>
        <w:t>…………………. S</w:t>
      </w:r>
      <w:r w:rsidRPr="00D561C8">
        <w:rPr>
          <w:rFonts w:ascii="Times New Roman" w:eastAsia="Times New Roman" w:hAnsi="Times New Roman" w:cs="Times New Roman"/>
        </w:rPr>
        <w:t xml:space="preserve">WZ </w:t>
      </w:r>
    </w:p>
    <w:p w14:paraId="0397EF81" w14:textId="78B81F7D" w:rsidR="001957C9" w:rsidRPr="00D561C8" w:rsidRDefault="001957C9" w:rsidP="001957C9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W załączeniu składamy dokumenty (np. zo</w:t>
      </w:r>
      <w:r>
        <w:rPr>
          <w:rFonts w:ascii="Times New Roman" w:eastAsia="Times New Roman" w:hAnsi="Times New Roman" w:cs="Times New Roman"/>
        </w:rPr>
        <w:t>bowiązania), o których mowa w S</w:t>
      </w:r>
      <w:r w:rsidRPr="00D561C8">
        <w:rPr>
          <w:rFonts w:ascii="Times New Roman" w:eastAsia="Times New Roman" w:hAnsi="Times New Roman" w:cs="Times New Roman"/>
        </w:rPr>
        <w:t xml:space="preserve">WZ. </w:t>
      </w:r>
    </w:p>
    <w:p w14:paraId="76CBCB27" w14:textId="77777777" w:rsidR="001957C9" w:rsidRPr="00D561C8" w:rsidRDefault="001957C9" w:rsidP="001957C9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033D8637" w14:textId="77777777" w:rsidR="001957C9" w:rsidRPr="00D561C8" w:rsidRDefault="001957C9" w:rsidP="001957C9">
      <w:pPr>
        <w:pStyle w:val="Akapitzlist1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6A52A6F2" w14:textId="77777777" w:rsidR="001957C9" w:rsidRPr="00D561C8" w:rsidRDefault="001957C9" w:rsidP="001957C9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7FDB903E" w14:textId="77777777" w:rsidR="001957C9" w:rsidRPr="00D561C8" w:rsidRDefault="001957C9" w:rsidP="001957C9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253994CF" w14:textId="77777777" w:rsidR="001957C9" w:rsidRPr="00D561C8" w:rsidRDefault="001957C9" w:rsidP="001957C9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2D0E8D76" w14:textId="77777777" w:rsidR="001957C9" w:rsidRPr="00D561C8" w:rsidRDefault="001957C9" w:rsidP="001957C9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2255AD8D" w14:textId="77777777" w:rsidR="001957C9" w:rsidRPr="00D561C8" w:rsidRDefault="001957C9" w:rsidP="001957C9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4BEFD137" w14:textId="77777777" w:rsidR="001957C9" w:rsidRPr="00D561C8" w:rsidRDefault="001957C9" w:rsidP="001957C9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4A3A0066" w:rsidR="00F173AC" w:rsidRPr="00D561C8" w:rsidRDefault="001957C9" w:rsidP="001957C9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AF5CF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54FEA0E" w14:textId="77777777" w:rsidR="00257299" w:rsidRDefault="00257299" w:rsidP="00AF5CF5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36C1DC86" w14:textId="342C265C" w:rsidR="00AF5CF5" w:rsidRPr="00257299" w:rsidRDefault="006F570F" w:rsidP="001957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299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nr sprawy: Rrg.271.</w:t>
      </w:r>
      <w:r w:rsidR="00185A50">
        <w:rPr>
          <w:rFonts w:ascii="Times New Roman" w:eastAsia="Times New Roman" w:hAnsi="Times New Roman" w:cs="Times New Roman"/>
          <w:sz w:val="22"/>
          <w:szCs w:val="22"/>
        </w:rPr>
        <w:t>11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>2</w:t>
      </w:r>
      <w:r w:rsidR="004A70D4" w:rsidRPr="00257299">
        <w:rPr>
          <w:rFonts w:ascii="Times New Roman" w:eastAsia="Times New Roman" w:hAnsi="Times New Roman" w:cs="Times New Roman"/>
          <w:sz w:val="22"/>
          <w:szCs w:val="22"/>
        </w:rPr>
        <w:t>1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5CF5" w:rsidRPr="00257299">
        <w:rPr>
          <w:rFonts w:ascii="Times New Roman" w:eastAsia="Times New Roman" w:hAnsi="Times New Roman" w:cs="Times New Roman"/>
          <w:sz w:val="22"/>
          <w:szCs w:val="22"/>
        </w:rPr>
        <w:t>pn.</w:t>
      </w:r>
    </w:p>
    <w:p w14:paraId="474B344C" w14:textId="02F72E32" w:rsidR="00AF5CF5" w:rsidRPr="00257299" w:rsidRDefault="001957C9" w:rsidP="001957C9">
      <w:pPr>
        <w:spacing w:after="0"/>
        <w:ind w:left="312"/>
        <w:contextualSpacing/>
        <w:jc w:val="both"/>
        <w:rPr>
          <w:rFonts w:ascii="Times New Roman" w:hAnsi="Times New Roman" w:cs="Times New Roman"/>
          <w:b/>
          <w:bCs/>
        </w:rPr>
      </w:pPr>
      <w:r w:rsidRPr="00185A50">
        <w:rPr>
          <w:rFonts w:ascii="Times New Roman" w:hAnsi="Times New Roman" w:cs="Times New Roman"/>
          <w:b/>
          <w:bCs/>
        </w:rPr>
        <w:t>„Rozbudowa ciągu drogowego dróg gminnych nr 106023B i 106032B Wola Zambrowska – Stary Laskowiec, gmina Zambrów.”</w:t>
      </w:r>
      <w:r w:rsidR="004A70D4" w:rsidRPr="00257299">
        <w:rPr>
          <w:rFonts w:ascii="Times New Roman" w:hAnsi="Times New Roman" w:cs="Times New Roman"/>
          <w:b/>
          <w:bCs/>
        </w:rPr>
        <w:t xml:space="preserve"> </w:t>
      </w:r>
    </w:p>
    <w:p w14:paraId="6D9B5A23" w14:textId="2B222978" w:rsidR="006F570F" w:rsidRPr="00257299" w:rsidRDefault="006F570F" w:rsidP="00257299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</w:rPr>
        <w:t>prowadzonym</w:t>
      </w:r>
      <w:r w:rsidR="00EE53FD" w:rsidRPr="00257299">
        <w:rPr>
          <w:rFonts w:ascii="Times New Roman" w:hAnsi="Times New Roman" w:cs="Times New Roman"/>
        </w:rPr>
        <w:t xml:space="preserve"> </w:t>
      </w:r>
      <w:r w:rsidRPr="00257299">
        <w:rPr>
          <w:rFonts w:ascii="Times New Roman" w:hAnsi="Times New Roman" w:cs="Times New Roman"/>
        </w:rPr>
        <w:t xml:space="preserve">w trybie </w:t>
      </w:r>
      <w:r w:rsidR="004A70D4" w:rsidRPr="00257299">
        <w:rPr>
          <w:rFonts w:ascii="Times New Roman" w:hAnsi="Times New Roman" w:cs="Times New Roman"/>
        </w:rPr>
        <w:t>podstawowym bez negocjacji</w:t>
      </w:r>
      <w:r w:rsidRPr="00257299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1957C9">
      <w:pPr>
        <w:pStyle w:val="Akapitzlist10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E6EF" w14:textId="77777777" w:rsidR="00155737" w:rsidRDefault="00155737">
      <w:pPr>
        <w:spacing w:after="0" w:line="240" w:lineRule="auto"/>
      </w:pPr>
      <w:r>
        <w:separator/>
      </w:r>
    </w:p>
  </w:endnote>
  <w:endnote w:type="continuationSeparator" w:id="0">
    <w:p w14:paraId="0FA24220" w14:textId="77777777" w:rsidR="00155737" w:rsidRDefault="0015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97E7" w14:textId="77777777" w:rsidR="00155737" w:rsidRDefault="00155737">
      <w:pPr>
        <w:spacing w:after="0" w:line="240" w:lineRule="auto"/>
      </w:pPr>
      <w:r>
        <w:separator/>
      </w:r>
    </w:p>
  </w:footnote>
  <w:footnote w:type="continuationSeparator" w:id="0">
    <w:p w14:paraId="484F19EB" w14:textId="77777777" w:rsidR="00155737" w:rsidRDefault="0015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0E7807A5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185A50">
      <w:rPr>
        <w:rFonts w:ascii="Times New Roman" w:hAnsi="Times New Roman" w:cs="Times New Roman"/>
        <w:i/>
        <w:sz w:val="20"/>
        <w:szCs w:val="20"/>
      </w:rPr>
      <w:t>11</w:t>
    </w:r>
    <w:r>
      <w:rPr>
        <w:rFonts w:ascii="Times New Roman" w:hAnsi="Times New Roman" w:cs="Times New Roman"/>
        <w:i/>
        <w:sz w:val="20"/>
        <w:szCs w:val="20"/>
      </w:rPr>
      <w:t>.2021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5A65686"/>
    <w:multiLevelType w:val="hybridMultilevel"/>
    <w:tmpl w:val="B652D530"/>
    <w:lvl w:ilvl="0" w:tplc="2FD8E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1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2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3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4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5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6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31CA5351"/>
    <w:multiLevelType w:val="hybridMultilevel"/>
    <w:tmpl w:val="08DAE510"/>
    <w:lvl w:ilvl="0" w:tplc="2F5676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2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3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4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6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9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3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4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5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6" w15:restartNumberingAfterBreak="0">
    <w:nsid w:val="61AA0E85"/>
    <w:multiLevelType w:val="hybridMultilevel"/>
    <w:tmpl w:val="10DE82CA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48" w15:restartNumberingAfterBreak="0">
    <w:nsid w:val="63160C20"/>
    <w:multiLevelType w:val="hybridMultilevel"/>
    <w:tmpl w:val="E406698A"/>
    <w:lvl w:ilvl="0" w:tplc="5F42D2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2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4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5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9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9"/>
  </w:num>
  <w:num w:numId="5">
    <w:abstractNumId w:val="88"/>
  </w:num>
  <w:num w:numId="6">
    <w:abstractNumId w:val="94"/>
  </w:num>
  <w:num w:numId="7">
    <w:abstractNumId w:val="146"/>
  </w:num>
  <w:num w:numId="8">
    <w:abstractNumId w:val="148"/>
  </w:num>
  <w:num w:numId="9">
    <w:abstractNumId w:val="118"/>
  </w:num>
  <w:num w:numId="10">
    <w:abstractNumId w:val="109"/>
  </w:num>
  <w:num w:numId="11">
    <w:abstractNumId w:val="127"/>
  </w:num>
  <w:num w:numId="12">
    <w:abstractNumId w:val="98"/>
  </w:num>
  <w:num w:numId="13">
    <w:abstractNumId w:val="10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74F99"/>
    <w:rsid w:val="00091102"/>
    <w:rsid w:val="0009121F"/>
    <w:rsid w:val="00092E60"/>
    <w:rsid w:val="000C1ED6"/>
    <w:rsid w:val="000C6E5D"/>
    <w:rsid w:val="000E0BFC"/>
    <w:rsid w:val="000E0F0D"/>
    <w:rsid w:val="000E1E85"/>
    <w:rsid w:val="000E5C2D"/>
    <w:rsid w:val="000E7B26"/>
    <w:rsid w:val="00105C13"/>
    <w:rsid w:val="00115687"/>
    <w:rsid w:val="00123C7E"/>
    <w:rsid w:val="00124AF6"/>
    <w:rsid w:val="0012651E"/>
    <w:rsid w:val="00126ADF"/>
    <w:rsid w:val="0013303B"/>
    <w:rsid w:val="001351FE"/>
    <w:rsid w:val="001413B7"/>
    <w:rsid w:val="00155737"/>
    <w:rsid w:val="00175FEE"/>
    <w:rsid w:val="00181353"/>
    <w:rsid w:val="00185A50"/>
    <w:rsid w:val="001957C9"/>
    <w:rsid w:val="001958D5"/>
    <w:rsid w:val="001A682F"/>
    <w:rsid w:val="001A6AB6"/>
    <w:rsid w:val="001B25CA"/>
    <w:rsid w:val="001B61C7"/>
    <w:rsid w:val="001E18C6"/>
    <w:rsid w:val="001F27BB"/>
    <w:rsid w:val="00211D2C"/>
    <w:rsid w:val="00225113"/>
    <w:rsid w:val="00230AE8"/>
    <w:rsid w:val="0024785D"/>
    <w:rsid w:val="00250030"/>
    <w:rsid w:val="002501B9"/>
    <w:rsid w:val="0025675D"/>
    <w:rsid w:val="00257299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F79A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26A2"/>
    <w:rsid w:val="00415C66"/>
    <w:rsid w:val="00421199"/>
    <w:rsid w:val="004212C6"/>
    <w:rsid w:val="00422EB3"/>
    <w:rsid w:val="0042785F"/>
    <w:rsid w:val="00437E31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5F1A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798"/>
    <w:rsid w:val="00610D06"/>
    <w:rsid w:val="00614606"/>
    <w:rsid w:val="00617542"/>
    <w:rsid w:val="00623C8F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69D5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3136A"/>
    <w:rsid w:val="008517E0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5DDF"/>
    <w:rsid w:val="008E77AA"/>
    <w:rsid w:val="008F068B"/>
    <w:rsid w:val="008F7551"/>
    <w:rsid w:val="009109CB"/>
    <w:rsid w:val="009366D3"/>
    <w:rsid w:val="009439CD"/>
    <w:rsid w:val="0095232D"/>
    <w:rsid w:val="00954E2E"/>
    <w:rsid w:val="00962570"/>
    <w:rsid w:val="00971C41"/>
    <w:rsid w:val="00992D12"/>
    <w:rsid w:val="0099681A"/>
    <w:rsid w:val="009A3D00"/>
    <w:rsid w:val="009B2B68"/>
    <w:rsid w:val="009C2E77"/>
    <w:rsid w:val="009C41F2"/>
    <w:rsid w:val="009E60E9"/>
    <w:rsid w:val="009F5AE5"/>
    <w:rsid w:val="009F5F9F"/>
    <w:rsid w:val="009F6EDF"/>
    <w:rsid w:val="00A003B2"/>
    <w:rsid w:val="00A051E5"/>
    <w:rsid w:val="00A24083"/>
    <w:rsid w:val="00A37BCF"/>
    <w:rsid w:val="00A50BCE"/>
    <w:rsid w:val="00A5232F"/>
    <w:rsid w:val="00A61CF1"/>
    <w:rsid w:val="00A63086"/>
    <w:rsid w:val="00A65834"/>
    <w:rsid w:val="00A841F8"/>
    <w:rsid w:val="00A85323"/>
    <w:rsid w:val="00A876CA"/>
    <w:rsid w:val="00A96986"/>
    <w:rsid w:val="00AB0D88"/>
    <w:rsid w:val="00AB2EAA"/>
    <w:rsid w:val="00AB4E9C"/>
    <w:rsid w:val="00AB695A"/>
    <w:rsid w:val="00AE224C"/>
    <w:rsid w:val="00AF5CF5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6CE"/>
    <w:rsid w:val="00B76419"/>
    <w:rsid w:val="00B80813"/>
    <w:rsid w:val="00B852F6"/>
    <w:rsid w:val="00B85E94"/>
    <w:rsid w:val="00B869D0"/>
    <w:rsid w:val="00B9571D"/>
    <w:rsid w:val="00BC7CAF"/>
    <w:rsid w:val="00BE44E6"/>
    <w:rsid w:val="00BF655B"/>
    <w:rsid w:val="00C00BEB"/>
    <w:rsid w:val="00C01181"/>
    <w:rsid w:val="00C1690A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3320"/>
    <w:rsid w:val="00E24798"/>
    <w:rsid w:val="00E30861"/>
    <w:rsid w:val="00E3573B"/>
    <w:rsid w:val="00E42E66"/>
    <w:rsid w:val="00E431A6"/>
    <w:rsid w:val="00E43313"/>
    <w:rsid w:val="00E5716E"/>
    <w:rsid w:val="00E82888"/>
    <w:rsid w:val="00E87265"/>
    <w:rsid w:val="00E9595B"/>
    <w:rsid w:val="00EB16ED"/>
    <w:rsid w:val="00EB7328"/>
    <w:rsid w:val="00EC0F4C"/>
    <w:rsid w:val="00EC6468"/>
    <w:rsid w:val="00EC6DBA"/>
    <w:rsid w:val="00EC75CF"/>
    <w:rsid w:val="00ED4118"/>
    <w:rsid w:val="00ED663E"/>
    <w:rsid w:val="00EE53FD"/>
    <w:rsid w:val="00EF20F0"/>
    <w:rsid w:val="00EF665E"/>
    <w:rsid w:val="00F01A8D"/>
    <w:rsid w:val="00F04CC2"/>
    <w:rsid w:val="00F16EFE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DBF48"/>
  <w15:docId w15:val="{9125BCF5-C313-4A93-A9BE-E5FD819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6DB2-758D-4CD3-B4DF-2771DD23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Kamil Kossakowski</cp:lastModifiedBy>
  <cp:revision>22</cp:revision>
  <cp:lastPrinted>2021-03-08T10:11:00Z</cp:lastPrinted>
  <dcterms:created xsi:type="dcterms:W3CDTF">2021-03-08T09:49:00Z</dcterms:created>
  <dcterms:modified xsi:type="dcterms:W3CDTF">2021-10-08T07:07:00Z</dcterms:modified>
</cp:coreProperties>
</file>