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20A" w14:textId="292C69EA" w:rsidR="008A6CD6" w:rsidRPr="006D1461" w:rsidRDefault="008A6CD6" w:rsidP="005C12F7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016174"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="001623DD"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0E21655F" w14:textId="1896C017" w:rsidR="001B6415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FF6F30">
        <w:rPr>
          <w:rFonts w:asciiTheme="minorHAnsi" w:eastAsia="Calibri" w:hAnsiTheme="minorHAnsi" w:cstheme="minorHAnsi"/>
          <w:lang w:eastAsia="en-US"/>
        </w:rPr>
        <w:t>11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A11CBA">
        <w:rPr>
          <w:rFonts w:asciiTheme="minorHAnsi" w:eastAsia="Calibri" w:hAnsiTheme="minorHAnsi" w:cstheme="minorHAnsi"/>
          <w:lang w:eastAsia="en-US"/>
        </w:rPr>
        <w:t>2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958B5" w:rsidRPr="001B33E6">
        <w:rPr>
          <w:rFonts w:asciiTheme="minorHAnsi" w:hAnsiTheme="minorHAnsi" w:cstheme="minorHAnsi"/>
          <w:sz w:val="20"/>
        </w:rPr>
        <w:tab/>
      </w:r>
    </w:p>
    <w:p w14:paraId="4FBB421C" w14:textId="057525F9" w:rsidR="001B6415" w:rsidRDefault="001623DD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1DF2A3D9" w14:textId="7595559C" w:rsidR="00D958B5" w:rsidRPr="00A13D34" w:rsidRDefault="001B6415" w:rsidP="00FB12F2">
      <w:pPr>
        <w:pStyle w:val="Nagwek"/>
        <w:jc w:val="center"/>
        <w:rPr>
          <w:rFonts w:asciiTheme="minorHAnsi" w:hAnsiTheme="minorHAnsi" w:cstheme="minorHAnsi"/>
          <w:b/>
          <w:szCs w:val="24"/>
        </w:rPr>
      </w:pPr>
      <w:r w:rsidRPr="00A13D34">
        <w:rPr>
          <w:rFonts w:asciiTheme="minorHAnsi" w:hAnsiTheme="minorHAnsi" w:cstheme="minorHAnsi"/>
          <w:b/>
          <w:szCs w:val="24"/>
        </w:rPr>
        <w:t xml:space="preserve">w postępowaniu o udzielenie zamówienia publicznego na </w:t>
      </w:r>
      <w:r w:rsidR="0012448E" w:rsidRPr="00A13D34">
        <w:rPr>
          <w:rFonts w:asciiTheme="minorHAnsi" w:hAnsiTheme="minorHAnsi" w:cstheme="minorHAnsi"/>
          <w:b/>
          <w:szCs w:val="24"/>
          <w:lang w:eastAsia="pl-PL"/>
        </w:rPr>
        <w:t>„</w:t>
      </w:r>
      <w:r w:rsidR="00A13D34" w:rsidRPr="00A13D34">
        <w:rPr>
          <w:rFonts w:ascii="Calibri" w:hAnsi="Calibri" w:cs="Calibri"/>
          <w:b/>
          <w:szCs w:val="24"/>
        </w:rPr>
        <w:t>Usuwanie wyrobów zawierających azbest z nieruchomości zlokalizowanych na terenie Gminy Grodziczno</w:t>
      </w:r>
      <w:r w:rsidR="0012448E" w:rsidRPr="00A13D34">
        <w:rPr>
          <w:rFonts w:asciiTheme="minorHAnsi" w:hAnsiTheme="minorHAnsi" w:cstheme="minorHAnsi"/>
          <w:b/>
          <w:szCs w:val="24"/>
          <w:lang w:eastAsia="pl-PL"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6412AC80" w:rsidR="00E221B8" w:rsidRPr="00E221B8" w:rsidRDefault="00E221B8" w:rsidP="00B86611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E0361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13 – 324 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00F8D22A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604F329" w14:textId="77777777" w:rsidR="009B56DA" w:rsidRPr="00497E8F" w:rsidRDefault="009B56DA" w:rsidP="009B56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05E00A03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0C1EA548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36C4FE45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497E8F" w:rsidRDefault="00E221B8" w:rsidP="00497E8F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548ADE03" w14:textId="535219D4" w:rsidR="00974EC4" w:rsidRDefault="00A13D34" w:rsidP="00B86611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ind w:left="284"/>
        <w:jc w:val="both"/>
        <w:rPr>
          <w:rFonts w:asciiTheme="minorHAnsi" w:hAnsiTheme="minorHAnsi" w:cstheme="minorHAnsi"/>
        </w:rPr>
      </w:pPr>
      <w:bookmarkStart w:id="1" w:name="_Hlk97621815"/>
      <w:r w:rsidRPr="00DD7527">
        <w:rPr>
          <w:rFonts w:asciiTheme="minorHAnsi" w:hAnsiTheme="minorHAnsi" w:cstheme="minorHAnsi"/>
        </w:rPr>
        <w:t xml:space="preserve">Usługa </w:t>
      </w:r>
      <w:r w:rsidRPr="00297AAF">
        <w:rPr>
          <w:rFonts w:ascii="Calibri" w:hAnsi="Calibri" w:cs="Calibri"/>
        </w:rPr>
        <w:t xml:space="preserve">usuwania wyrobów zawierających azbest z nieruchomości zlokalizowanych </w:t>
      </w:r>
      <w:r w:rsidR="00F17CBD">
        <w:rPr>
          <w:rFonts w:ascii="Calibri" w:hAnsi="Calibri" w:cs="Calibri"/>
        </w:rPr>
        <w:t xml:space="preserve">                   </w:t>
      </w:r>
      <w:r w:rsidRPr="00297AAF">
        <w:rPr>
          <w:rFonts w:ascii="Calibri" w:hAnsi="Calibri" w:cs="Calibri"/>
        </w:rPr>
        <w:t>na terenie Gminy Grodziczno</w:t>
      </w:r>
      <w:r>
        <w:rPr>
          <w:rFonts w:ascii="Calibri" w:hAnsi="Calibri" w:cs="Calibri"/>
        </w:rPr>
        <w:t>.</w:t>
      </w:r>
    </w:p>
    <w:bookmarkEnd w:id="1"/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49648F22" w14:textId="520FFD41" w:rsidR="008C58BF" w:rsidRPr="00B70A05" w:rsidRDefault="008C58BF" w:rsidP="00B70A05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4BA6B956" w:rsidR="00D6137F" w:rsidRDefault="00FD297C" w:rsidP="00B86611">
      <w:pPr>
        <w:pStyle w:val="Standard"/>
        <w:tabs>
          <w:tab w:val="left" w:pos="284"/>
        </w:tabs>
        <w:spacing w:line="200" w:lineRule="atLeast"/>
        <w:ind w:left="284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5620F9DF" w14:textId="77777777" w:rsidR="00497E8F" w:rsidRPr="00F347D1" w:rsidRDefault="00497E8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71BE04F2" w14:textId="2AAC3FDB" w:rsidR="009676B5" w:rsidRPr="005A0001" w:rsidRDefault="005A0001" w:rsidP="005A0001">
      <w:pPr>
        <w:pStyle w:val="Bezodstpw"/>
        <w:numPr>
          <w:ilvl w:val="0"/>
          <w:numId w:val="15"/>
        </w:numPr>
        <w:tabs>
          <w:tab w:val="left" w:pos="284"/>
        </w:tabs>
        <w:spacing w:line="200" w:lineRule="atLeast"/>
        <w:jc w:val="both"/>
        <w:textAlignment w:val="auto"/>
        <w:rPr>
          <w:b/>
          <w:sz w:val="24"/>
          <w:szCs w:val="24"/>
          <w:u w:val="single"/>
        </w:rPr>
      </w:pPr>
      <w:bookmarkStart w:id="2" w:name="_Hlk97622297"/>
      <w:r w:rsidRPr="00D84895">
        <w:rPr>
          <w:b/>
          <w:sz w:val="24"/>
          <w:szCs w:val="24"/>
        </w:rPr>
        <w:t xml:space="preserve">Cena jednostkowa za 1 </w:t>
      </w:r>
      <w:r w:rsidR="005B3B43">
        <w:rPr>
          <w:b/>
          <w:sz w:val="24"/>
          <w:szCs w:val="24"/>
        </w:rPr>
        <w:t>tonę</w:t>
      </w:r>
      <w:r w:rsidRPr="00297AAF">
        <w:rPr>
          <w:b/>
          <w:sz w:val="24"/>
          <w:szCs w:val="24"/>
        </w:rPr>
        <w:t xml:space="preserve"> usuwanych pokryć dachowych wykonanych</w:t>
      </w:r>
      <w:r>
        <w:rPr>
          <w:b/>
          <w:sz w:val="24"/>
          <w:szCs w:val="24"/>
        </w:rPr>
        <w:t xml:space="preserve"> </w:t>
      </w:r>
      <w:r w:rsidRPr="00297AAF">
        <w:rPr>
          <w:b/>
          <w:sz w:val="24"/>
          <w:szCs w:val="24"/>
        </w:rPr>
        <w:t>z wyrobów zawierających azbest z budynków zlokalizowanych na terenie Gminy Grodziczno azbestowych wynos</w:t>
      </w:r>
      <w:r>
        <w:rPr>
          <w:b/>
          <w:sz w:val="24"/>
          <w:szCs w:val="24"/>
        </w:rPr>
        <w:t>i</w:t>
      </w:r>
      <w:r w:rsidRPr="00297AAF">
        <w:rPr>
          <w:b/>
          <w:sz w:val="24"/>
          <w:szCs w:val="24"/>
        </w:rPr>
        <w:t>:</w:t>
      </w:r>
    </w:p>
    <w:p w14:paraId="39060420" w14:textId="5F59BA85" w:rsidR="005A0001" w:rsidRPr="005A0001" w:rsidRDefault="005A0001" w:rsidP="005A0001">
      <w:pPr>
        <w:pStyle w:val="Akapitzlist"/>
        <w:numPr>
          <w:ilvl w:val="0"/>
          <w:numId w:val="18"/>
        </w:numPr>
        <w:rPr>
          <w:rFonts w:ascii="Calibri" w:eastAsia="Calibri" w:hAnsi="Calibri" w:cs="Calibri"/>
          <w:b/>
          <w:szCs w:val="24"/>
          <w:u w:val="single"/>
          <w:lang w:eastAsia="ar-SA" w:bidi="ar-SA"/>
        </w:rPr>
      </w:pPr>
      <w:r w:rsidRPr="005A0001">
        <w:rPr>
          <w:rFonts w:ascii="Calibri" w:eastAsia="Calibri" w:hAnsi="Calibri" w:cs="Calibri"/>
          <w:b/>
          <w:szCs w:val="24"/>
          <w:lang w:eastAsia="ar-SA" w:bidi="ar-SA"/>
        </w:rPr>
        <w:t>paletowanie, transport i unieszkodliwienie na składowisku odpadów: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23943008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0A27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6E18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B388D5E" w14:textId="597BBA2A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4A22446F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3776E" w14:textId="3E22933F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 xml:space="preserve">Podatek VAT w wys. </w:t>
            </w:r>
            <w:r w:rsidR="006136C9">
              <w:rPr>
                <w:rFonts w:asciiTheme="minorHAnsi" w:hAnsiTheme="minorHAnsi" w:cstheme="minorHAnsi"/>
              </w:rPr>
              <w:t>8</w:t>
            </w:r>
            <w:r w:rsidRPr="009676B5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A4F0" w14:textId="7AA1D584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2D62F02F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82779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A4E7" w14:textId="2D891740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22CCCA6F" w14:textId="512B3702" w:rsidR="009676B5" w:rsidRPr="009676B5" w:rsidRDefault="009676B5" w:rsidP="005A0001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 w:rsidR="007718BB">
        <w:rPr>
          <w:rFonts w:asciiTheme="minorHAnsi" w:hAnsiTheme="minorHAnsi" w:cstheme="minorHAnsi"/>
          <w:b/>
          <w:bCs/>
        </w:rPr>
        <w:t xml:space="preserve"> </w:t>
      </w:r>
      <w:r w:rsidR="005A0001" w:rsidRPr="005A0001">
        <w:rPr>
          <w:rFonts w:ascii="Calibri" w:eastAsia="Calibri" w:hAnsi="Calibri" w:cs="Calibri"/>
          <w:b/>
        </w:rPr>
        <w:t>paletowani</w:t>
      </w:r>
      <w:r w:rsidR="005A0001">
        <w:rPr>
          <w:rFonts w:ascii="Calibri" w:eastAsia="Calibri" w:hAnsi="Calibri" w:cs="Calibri"/>
          <w:b/>
        </w:rPr>
        <w:t>a</w:t>
      </w:r>
      <w:r w:rsidR="005A0001" w:rsidRPr="005A0001">
        <w:rPr>
          <w:rFonts w:ascii="Calibri" w:eastAsia="Calibri" w:hAnsi="Calibri" w:cs="Calibri"/>
          <w:b/>
        </w:rPr>
        <w:t>, transport</w:t>
      </w:r>
      <w:r w:rsidR="005A0001">
        <w:rPr>
          <w:rFonts w:ascii="Calibri" w:eastAsia="Calibri" w:hAnsi="Calibri" w:cs="Calibri"/>
          <w:b/>
        </w:rPr>
        <w:t>u</w:t>
      </w:r>
      <w:r w:rsidR="005A0001" w:rsidRPr="005A0001">
        <w:rPr>
          <w:rFonts w:ascii="Calibri" w:eastAsia="Calibri" w:hAnsi="Calibri" w:cs="Calibri"/>
          <w:b/>
        </w:rPr>
        <w:t xml:space="preserve"> i unieszkodliwieni</w:t>
      </w:r>
      <w:r w:rsidR="005A0001">
        <w:rPr>
          <w:rFonts w:ascii="Calibri" w:eastAsia="Calibri" w:hAnsi="Calibri" w:cs="Calibri"/>
          <w:b/>
        </w:rPr>
        <w:t>a</w:t>
      </w:r>
      <w:r w:rsidR="005A0001" w:rsidRPr="005A0001">
        <w:rPr>
          <w:rFonts w:ascii="Calibri" w:eastAsia="Calibri" w:hAnsi="Calibri" w:cs="Calibri"/>
          <w:b/>
        </w:rPr>
        <w:t xml:space="preserve"> na składowisku odpadów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43F8E3E3" w14:textId="1095D3AA" w:rsidR="008776EE" w:rsidRDefault="008776EE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28E47C7E" w14:textId="1288F174" w:rsidR="00741BDF" w:rsidRPr="007457D7" w:rsidRDefault="00741BDF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0E9B" wp14:editId="00786666">
                <wp:simplePos x="0" y="0"/>
                <wp:positionH relativeFrom="margin">
                  <wp:posOffset>3376930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8E0" w14:textId="3F028720" w:rsidR="008776EE" w:rsidRPr="000005A8" w:rsidRDefault="008776EE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0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9pt;margin-top:.75pt;width:2in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">
                <v:textbox>
                  <w:txbxContent>
                    <w:p w14:paraId="7629E8E0" w14:textId="3F028720" w:rsidR="008776EE" w:rsidRPr="000005A8" w:rsidRDefault="008776EE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0E7E" wp14:editId="63F4C8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8A5" w14:textId="01FF14C2" w:rsidR="000005A8" w:rsidRDefault="000005A8" w:rsidP="0094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0E7E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621138A5" w14:textId="01FF14C2" w:rsidR="000005A8" w:rsidRDefault="000005A8" w:rsidP="00942B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7457D7">
        <w:rPr>
          <w:rFonts w:asciiTheme="minorHAnsi" w:hAnsiTheme="minorHAnsi" w:cstheme="minorHAnsi"/>
          <w:b/>
          <w:bCs/>
        </w:rPr>
        <w:t xml:space="preserve">zł/1 </w:t>
      </w:r>
      <w:r w:rsidR="005B3B43">
        <w:rPr>
          <w:rFonts w:asciiTheme="minorHAnsi" w:hAnsiTheme="minorHAnsi" w:cstheme="minorHAnsi"/>
          <w:b/>
          <w:bCs/>
        </w:rPr>
        <w:t>tonę</w:t>
      </w:r>
      <w:r w:rsidR="009676B5" w:rsidRPr="007457D7">
        <w:rPr>
          <w:rFonts w:asciiTheme="minorHAnsi" w:hAnsiTheme="minorHAnsi" w:cstheme="minorHAnsi"/>
          <w:b/>
          <w:bCs/>
        </w:rPr>
        <w:t xml:space="preserve">  x </w:t>
      </w:r>
      <w:r w:rsidR="00DE6B51">
        <w:rPr>
          <w:rFonts w:asciiTheme="minorHAnsi" w:hAnsiTheme="minorHAnsi" w:cstheme="minorHAnsi"/>
          <w:b/>
          <w:bCs/>
        </w:rPr>
        <w:t>148,13</w:t>
      </w:r>
      <w:r w:rsidR="009676B5" w:rsidRPr="005A0001">
        <w:rPr>
          <w:rFonts w:asciiTheme="minorHAnsi" w:hAnsiTheme="minorHAnsi" w:cstheme="minorHAnsi"/>
          <w:b/>
          <w:bCs/>
        </w:rPr>
        <w:t xml:space="preserve"> </w:t>
      </w:r>
      <w:r w:rsidR="005B3B43">
        <w:rPr>
          <w:rFonts w:asciiTheme="minorHAnsi" w:hAnsiTheme="minorHAnsi" w:cstheme="minorHAnsi"/>
          <w:b/>
        </w:rPr>
        <w:t>ton</w:t>
      </w:r>
      <w:r>
        <w:rPr>
          <w:rFonts w:asciiTheme="minorHAnsi" w:hAnsiTheme="minorHAnsi" w:cstheme="minorHAnsi"/>
        </w:rPr>
        <w:t xml:space="preserve"> </w:t>
      </w:r>
      <w:r w:rsidR="009676B5" w:rsidRPr="007457D7">
        <w:rPr>
          <w:rFonts w:asciiTheme="minorHAnsi" w:hAnsiTheme="minorHAnsi" w:cstheme="minorHAnsi"/>
          <w:b/>
          <w:bCs/>
        </w:rPr>
        <w:t xml:space="preserve">= </w:t>
      </w:r>
      <w:r w:rsidR="00974EC4" w:rsidRPr="007457D7">
        <w:rPr>
          <w:rFonts w:asciiTheme="minorHAnsi" w:hAnsiTheme="minorHAnsi" w:cstheme="minorHAnsi"/>
          <w:b/>
          <w:bCs/>
        </w:rPr>
        <w:t xml:space="preserve">            </w:t>
      </w:r>
      <w:r w:rsidR="00DE6B51">
        <w:rPr>
          <w:rFonts w:asciiTheme="minorHAnsi" w:hAnsiTheme="minorHAnsi" w:cstheme="minorHAnsi"/>
          <w:b/>
          <w:bCs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zł</w:t>
      </w:r>
    </w:p>
    <w:bookmarkEnd w:id="2"/>
    <w:p w14:paraId="75E71368" w14:textId="13144A3E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0C70E087" w14:textId="77777777" w:rsidR="00B86611" w:rsidRDefault="00B86611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1BA47F3C" w:rsidR="00414583" w:rsidRPr="00414583" w:rsidRDefault="00FC77F9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usługę</w:t>
      </w:r>
      <w:r w:rsidR="00414583"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7A02EB24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 w:rsidR="00626315"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dnia </w:t>
      </w:r>
      <w:r w:rsidR="00626315">
        <w:rPr>
          <w:rFonts w:asciiTheme="minorHAnsi" w:hAnsiTheme="minorHAnsi" w:cstheme="minorHAnsi"/>
        </w:rPr>
        <w:t>podpisania umowy,</w:t>
      </w:r>
    </w:p>
    <w:p w14:paraId="0D3CC312" w14:textId="33FFD4D9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 w:rsidR="00626315"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 w:rsidR="00D4585B">
        <w:rPr>
          <w:rFonts w:asciiTheme="minorHAnsi" w:hAnsiTheme="minorHAnsi" w:cstheme="minorHAnsi"/>
          <w:sz w:val="24"/>
          <w:szCs w:val="24"/>
        </w:rPr>
        <w:t>10.11.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7D77C47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otrzymałem/liśmy wszelkie informacje konieczne do przygotowania oferty,</w:t>
      </w:r>
    </w:p>
    <w:p w14:paraId="243798B9" w14:textId="76B9B22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akceptuję/my warunki płatności, zgodnie z wymogami określonymi we wzorze umowy,</w:t>
      </w:r>
    </w:p>
    <w:p w14:paraId="03EAB4CC" w14:textId="59FB8F97" w:rsidR="00F347D1" w:rsidRPr="00F347D1" w:rsidRDefault="007141DE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się/</w:t>
      </w:r>
      <w:r w:rsidR="00F347D1" w:rsidRPr="00F347D1">
        <w:rPr>
          <w:rFonts w:asciiTheme="minorHAnsi" w:hAnsiTheme="minorHAnsi" w:cstheme="minorHAnsi"/>
        </w:rPr>
        <w:t>zapoznaliśmy się z Zapytaniem</w:t>
      </w:r>
      <w:r w:rsidR="008B18DA">
        <w:rPr>
          <w:rFonts w:asciiTheme="minorHAnsi" w:hAnsiTheme="minorHAnsi" w:cstheme="minorHAnsi"/>
        </w:rPr>
        <w:t xml:space="preserve"> cenowym</w:t>
      </w:r>
      <w:r w:rsidR="00F347D1" w:rsidRPr="00F347D1">
        <w:rPr>
          <w:rFonts w:asciiTheme="minorHAnsi" w:hAnsiTheme="minorHAnsi" w:cstheme="minorHAnsi"/>
        </w:rPr>
        <w:t xml:space="preserve"> i nie wnosimy do nich zastrzeżeń oraz przyjmujemy warunki w nich zawarte,</w:t>
      </w:r>
    </w:p>
    <w:p w14:paraId="5E26A371" w14:textId="326CFFFD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 w:rsidR="00C5547E"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0B58FBC6" w14:textId="4E45DE22" w:rsidR="00F347D1" w:rsidRPr="00F347D1" w:rsidRDefault="004444D4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akceptuję/akceptujemy</w:t>
      </w:r>
      <w:r w:rsidR="00F347D1"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apytaniu </w:t>
      </w:r>
      <w:r w:rsidR="008B18DA">
        <w:rPr>
          <w:rFonts w:asciiTheme="minorHAnsi" w:hAnsiTheme="minorHAnsi" w:cstheme="minorHAnsi"/>
        </w:rPr>
        <w:t>cenowym</w:t>
      </w:r>
      <w:r w:rsidR="00F347D1" w:rsidRPr="00F347D1">
        <w:rPr>
          <w:rFonts w:asciiTheme="minorHAnsi" w:hAnsiTheme="minorHAnsi" w:cstheme="minorHAnsi"/>
        </w:rPr>
        <w:t xml:space="preserve"> oraz we wzorze umowy,</w:t>
      </w:r>
    </w:p>
    <w:p w14:paraId="6FBF869C" w14:textId="375C849F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lastRenderedPageBreak/>
        <w:t>wypełniłem</w:t>
      </w:r>
      <w:r w:rsidR="004444D4">
        <w:rPr>
          <w:rFonts w:asciiTheme="minorHAnsi" w:hAnsiTheme="minorHAnsi" w:cstheme="minorHAnsi"/>
        </w:rPr>
        <w:t>/wypełniliśmy</w:t>
      </w:r>
      <w:r w:rsidRPr="00F347D1">
        <w:rPr>
          <w:rFonts w:asciiTheme="minorHAnsi" w:hAnsiTheme="minorHAnsi" w:cstheme="minorHAnsi"/>
        </w:rPr>
        <w:t xml:space="preserve"> obowiązki informacyjne przewidziane w art. 13 lub art. 14 RODO</w:t>
      </w:r>
      <w:r w:rsidR="00A1786B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>1) wobec osób fizycznych, od których dane osobowe bezpośrednio lub pośrednio pozyskałem w celu ubiegania się o udzielenie zamówienia publicznego w niniejszym postępowaniu.) 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E96E4A" w14:textId="07E0EA88" w:rsidR="00F347D1" w:rsidRPr="00F347D1" w:rsidRDefault="004444D4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</w:t>
      </w:r>
      <w:r w:rsidR="00812A6C"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Wykonawca spełnia warunki udziału w postępowaniu określone w pkt. II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apytania </w:t>
      </w:r>
      <w:r w:rsidR="008B18DA">
        <w:rPr>
          <w:rFonts w:asciiTheme="minorHAnsi" w:hAnsiTheme="minorHAnsi" w:cstheme="minorHAnsi"/>
        </w:rPr>
        <w:t>cenowego.</w:t>
      </w:r>
      <w:r w:rsidR="00F347D1" w:rsidRPr="00F347D1">
        <w:rPr>
          <w:rFonts w:asciiTheme="minorHAnsi" w:hAnsiTheme="minorHAnsi" w:cstheme="minorHAnsi"/>
        </w:rPr>
        <w:t xml:space="preserve"> </w:t>
      </w:r>
    </w:p>
    <w:p w14:paraId="55BFFF97" w14:textId="7A9A462B" w:rsidR="00812A6C" w:rsidRPr="00B33688" w:rsidRDefault="00812A6C" w:rsidP="00B33688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przeprowadziliśmy wizję lokalną terenu objętego przedmiotem zamówienia. </w:t>
      </w:r>
    </w:p>
    <w:p w14:paraId="169FDA28" w14:textId="6A6AD29A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 xml:space="preserve">Oświadczam, że wszystkie informacje podane w powyższych oświadczeniach są aktualne </w:t>
      </w:r>
      <w:r w:rsidR="004444D4">
        <w:rPr>
          <w:rFonts w:asciiTheme="minorHAnsi" w:hAnsiTheme="minorHAnsi" w:cstheme="minorHAnsi"/>
          <w:u w:val="single"/>
        </w:rPr>
        <w:t xml:space="preserve">                 </w:t>
      </w:r>
      <w:r w:rsidRPr="00812A6C">
        <w:rPr>
          <w:rFonts w:asciiTheme="minorHAnsi" w:hAnsiTheme="minorHAnsi" w:cstheme="minorHAnsi"/>
          <w:u w:val="single"/>
        </w:rPr>
        <w:t>i zgodne z prawdą oraz zostały przedstawione z pełną świadomością konsekwencji wprowadzenia Zamawiającego w błąd przy przedstawianiu informacji.</w:t>
      </w: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5E9180F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0CAC29E5" w14:textId="7C0E8FE5" w:rsidR="00016174" w:rsidRDefault="00016174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0E1C81">
        <w:rPr>
          <w:rFonts w:asciiTheme="minorHAnsi" w:hAnsiTheme="minorHAnsi" w:cstheme="minorHAnsi"/>
          <w:b/>
        </w:rPr>
        <w:t>Ś</w:t>
      </w:r>
      <w:r>
        <w:rPr>
          <w:rFonts w:asciiTheme="minorHAnsi" w:hAnsiTheme="minorHAnsi" w:cstheme="minorHAnsi"/>
          <w:b/>
        </w:rPr>
        <w:t>WIADCZENIA:</w:t>
      </w:r>
    </w:p>
    <w:p w14:paraId="6E5CF95A" w14:textId="7B86213A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podatku w Urzędzie Skarbowym.</w:t>
      </w:r>
    </w:p>
    <w:p w14:paraId="7FD6D3FF" w14:textId="26BFBDE0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składek na ubezpieczenia w Zakładzie Ubezpieczeń Społecznych.</w:t>
      </w:r>
    </w:p>
    <w:p w14:paraId="6F8FE9D3" w14:textId="374378D2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 xml:space="preserve">Oświadczam, że posiadam </w:t>
      </w:r>
      <w:r>
        <w:rPr>
          <w:rFonts w:asciiTheme="minorHAnsi" w:hAnsiTheme="minorHAnsi" w:cstheme="minorHAnsi"/>
          <w:bCs/>
        </w:rPr>
        <w:t>aktualne na cały okres realizacji zamówienia</w:t>
      </w:r>
      <w:r w:rsidRPr="00016174">
        <w:rPr>
          <w:rFonts w:asciiTheme="minorHAnsi" w:hAnsiTheme="minorHAnsi" w:cstheme="minorHAnsi"/>
          <w:bCs/>
        </w:rPr>
        <w:t xml:space="preserve"> zezwolenie na zbieranie, transport, składowanie odpadów.</w:t>
      </w:r>
    </w:p>
    <w:p w14:paraId="0629DF79" w14:textId="0E3B8018" w:rsid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Posiadam wiedzę i doświadczenie, potencjał techniczny i finansowy niezbędny do realizacji zamówienia.</w:t>
      </w:r>
    </w:p>
    <w:p w14:paraId="1BADC6E1" w14:textId="77777777" w:rsidR="002017A3" w:rsidRPr="002017A3" w:rsidRDefault="002017A3" w:rsidP="002017A3">
      <w:pPr>
        <w:ind w:left="360"/>
        <w:jc w:val="both"/>
        <w:rPr>
          <w:rFonts w:asciiTheme="minorHAnsi" w:hAnsiTheme="minorHAnsi" w:cstheme="minorHAnsi"/>
          <w:bCs/>
        </w:rPr>
      </w:pPr>
    </w:p>
    <w:p w14:paraId="3429B1AF" w14:textId="27E80FA0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2017A3">
      <w:footerReference w:type="default" r:id="rId11"/>
      <w:pgSz w:w="11906" w:h="16838"/>
      <w:pgMar w:top="851" w:right="1416" w:bottom="1135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0E8C" w14:textId="77777777" w:rsidR="00A50634" w:rsidRDefault="00A50634">
      <w:r>
        <w:separator/>
      </w:r>
    </w:p>
  </w:endnote>
  <w:endnote w:type="continuationSeparator" w:id="0">
    <w:p w14:paraId="18DC51A3" w14:textId="77777777" w:rsidR="00A50634" w:rsidRDefault="00A5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6043" w14:textId="77777777" w:rsidR="00A50634" w:rsidRDefault="00A50634">
      <w:r>
        <w:separator/>
      </w:r>
    </w:p>
  </w:footnote>
  <w:footnote w:type="continuationSeparator" w:id="0">
    <w:p w14:paraId="0B4A0B8D" w14:textId="77777777" w:rsidR="00A50634" w:rsidRDefault="00A5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5A7EE7DC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5448"/>
    <w:multiLevelType w:val="hybridMultilevel"/>
    <w:tmpl w:val="E528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47A31"/>
    <w:multiLevelType w:val="hybridMultilevel"/>
    <w:tmpl w:val="34D06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A75"/>
    <w:multiLevelType w:val="hybridMultilevel"/>
    <w:tmpl w:val="3A9E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5084">
    <w:abstractNumId w:val="0"/>
  </w:num>
  <w:num w:numId="2" w16cid:durableId="939947993">
    <w:abstractNumId w:val="1"/>
  </w:num>
  <w:num w:numId="3" w16cid:durableId="508329552">
    <w:abstractNumId w:val="2"/>
  </w:num>
  <w:num w:numId="4" w16cid:durableId="234778016">
    <w:abstractNumId w:val="14"/>
  </w:num>
  <w:num w:numId="5" w16cid:durableId="1109936796">
    <w:abstractNumId w:val="3"/>
  </w:num>
  <w:num w:numId="6" w16cid:durableId="898633078">
    <w:abstractNumId w:val="8"/>
  </w:num>
  <w:num w:numId="7" w16cid:durableId="181212383">
    <w:abstractNumId w:val="11"/>
  </w:num>
  <w:num w:numId="8" w16cid:durableId="1737969967">
    <w:abstractNumId w:val="10"/>
  </w:num>
  <w:num w:numId="9" w16cid:durableId="1201823573">
    <w:abstractNumId w:val="18"/>
  </w:num>
  <w:num w:numId="10" w16cid:durableId="1461534942">
    <w:abstractNumId w:val="9"/>
  </w:num>
  <w:num w:numId="11" w16cid:durableId="1713655223">
    <w:abstractNumId w:val="12"/>
  </w:num>
  <w:num w:numId="12" w16cid:durableId="1975676339">
    <w:abstractNumId w:val="5"/>
  </w:num>
  <w:num w:numId="13" w16cid:durableId="1032417199">
    <w:abstractNumId w:val="4"/>
  </w:num>
  <w:num w:numId="14" w16cid:durableId="1783380868">
    <w:abstractNumId w:val="6"/>
  </w:num>
  <w:num w:numId="15" w16cid:durableId="79176829">
    <w:abstractNumId w:val="7"/>
  </w:num>
  <w:num w:numId="16" w16cid:durableId="587425306">
    <w:abstractNumId w:val="16"/>
  </w:num>
  <w:num w:numId="17" w16cid:durableId="910193172">
    <w:abstractNumId w:val="17"/>
  </w:num>
  <w:num w:numId="18" w16cid:durableId="277223720">
    <w:abstractNumId w:val="13"/>
  </w:num>
  <w:num w:numId="19" w16cid:durableId="201669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005A8"/>
    <w:rsid w:val="00003EDC"/>
    <w:rsid w:val="00005A5A"/>
    <w:rsid w:val="00016174"/>
    <w:rsid w:val="0004261E"/>
    <w:rsid w:val="0005061C"/>
    <w:rsid w:val="00060D51"/>
    <w:rsid w:val="000712F4"/>
    <w:rsid w:val="00087686"/>
    <w:rsid w:val="00097220"/>
    <w:rsid w:val="000C2C25"/>
    <w:rsid w:val="000D6E4E"/>
    <w:rsid w:val="000E100E"/>
    <w:rsid w:val="000E1C81"/>
    <w:rsid w:val="000E6548"/>
    <w:rsid w:val="000F3545"/>
    <w:rsid w:val="000F36DD"/>
    <w:rsid w:val="000F7B87"/>
    <w:rsid w:val="00115C3A"/>
    <w:rsid w:val="00121FB9"/>
    <w:rsid w:val="0012448E"/>
    <w:rsid w:val="001327ED"/>
    <w:rsid w:val="001623DD"/>
    <w:rsid w:val="00181184"/>
    <w:rsid w:val="001B33E6"/>
    <w:rsid w:val="001B6415"/>
    <w:rsid w:val="002017A3"/>
    <w:rsid w:val="002828B4"/>
    <w:rsid w:val="00287FC3"/>
    <w:rsid w:val="002943E0"/>
    <w:rsid w:val="00304913"/>
    <w:rsid w:val="00351DDF"/>
    <w:rsid w:val="00384593"/>
    <w:rsid w:val="00387DB1"/>
    <w:rsid w:val="00396CF0"/>
    <w:rsid w:val="003B3CB3"/>
    <w:rsid w:val="003B52CB"/>
    <w:rsid w:val="003B6592"/>
    <w:rsid w:val="0040170F"/>
    <w:rsid w:val="00414583"/>
    <w:rsid w:val="00417CAE"/>
    <w:rsid w:val="004206B3"/>
    <w:rsid w:val="00442A14"/>
    <w:rsid w:val="004444D4"/>
    <w:rsid w:val="004517EC"/>
    <w:rsid w:val="004548E8"/>
    <w:rsid w:val="00476FE4"/>
    <w:rsid w:val="00483A96"/>
    <w:rsid w:val="004903A0"/>
    <w:rsid w:val="00497E8F"/>
    <w:rsid w:val="004A5E11"/>
    <w:rsid w:val="004B4C89"/>
    <w:rsid w:val="004C7DBB"/>
    <w:rsid w:val="004E2EB2"/>
    <w:rsid w:val="004F6404"/>
    <w:rsid w:val="00515D4E"/>
    <w:rsid w:val="00527A2E"/>
    <w:rsid w:val="0054182E"/>
    <w:rsid w:val="00545ED6"/>
    <w:rsid w:val="005822F4"/>
    <w:rsid w:val="005A0001"/>
    <w:rsid w:val="005A403A"/>
    <w:rsid w:val="005B3B43"/>
    <w:rsid w:val="005B6A22"/>
    <w:rsid w:val="005C12F7"/>
    <w:rsid w:val="005C764C"/>
    <w:rsid w:val="00601414"/>
    <w:rsid w:val="006101BD"/>
    <w:rsid w:val="00610B44"/>
    <w:rsid w:val="00612B15"/>
    <w:rsid w:val="006136C9"/>
    <w:rsid w:val="00614564"/>
    <w:rsid w:val="00626315"/>
    <w:rsid w:val="00630465"/>
    <w:rsid w:val="00630E04"/>
    <w:rsid w:val="00655AC5"/>
    <w:rsid w:val="00657516"/>
    <w:rsid w:val="006B63E7"/>
    <w:rsid w:val="006D1461"/>
    <w:rsid w:val="006D4E4F"/>
    <w:rsid w:val="006E14E4"/>
    <w:rsid w:val="006E6F76"/>
    <w:rsid w:val="006F6205"/>
    <w:rsid w:val="00705418"/>
    <w:rsid w:val="007141DE"/>
    <w:rsid w:val="007347B5"/>
    <w:rsid w:val="00741BDF"/>
    <w:rsid w:val="007457D7"/>
    <w:rsid w:val="007718BB"/>
    <w:rsid w:val="00785298"/>
    <w:rsid w:val="00785479"/>
    <w:rsid w:val="00786602"/>
    <w:rsid w:val="007C091F"/>
    <w:rsid w:val="007C17B2"/>
    <w:rsid w:val="007C1CF2"/>
    <w:rsid w:val="007C71E8"/>
    <w:rsid w:val="007D5470"/>
    <w:rsid w:val="007F1BA8"/>
    <w:rsid w:val="007F3954"/>
    <w:rsid w:val="007F7127"/>
    <w:rsid w:val="00812A6C"/>
    <w:rsid w:val="0081488A"/>
    <w:rsid w:val="008236E1"/>
    <w:rsid w:val="008270FF"/>
    <w:rsid w:val="0084145A"/>
    <w:rsid w:val="00850E64"/>
    <w:rsid w:val="008776EE"/>
    <w:rsid w:val="00897923"/>
    <w:rsid w:val="008A6CD6"/>
    <w:rsid w:val="008B18DA"/>
    <w:rsid w:val="008C58BF"/>
    <w:rsid w:val="008E1C95"/>
    <w:rsid w:val="008E48A8"/>
    <w:rsid w:val="008F40FA"/>
    <w:rsid w:val="00903FDA"/>
    <w:rsid w:val="00913A22"/>
    <w:rsid w:val="0091526D"/>
    <w:rsid w:val="00931DFE"/>
    <w:rsid w:val="00942BBE"/>
    <w:rsid w:val="00957FA4"/>
    <w:rsid w:val="009676B5"/>
    <w:rsid w:val="00974EC4"/>
    <w:rsid w:val="00991DAE"/>
    <w:rsid w:val="009B1F4E"/>
    <w:rsid w:val="009B56DA"/>
    <w:rsid w:val="00A047E9"/>
    <w:rsid w:val="00A11CBA"/>
    <w:rsid w:val="00A13D34"/>
    <w:rsid w:val="00A1491D"/>
    <w:rsid w:val="00A16335"/>
    <w:rsid w:val="00A1786B"/>
    <w:rsid w:val="00A34CF2"/>
    <w:rsid w:val="00A37FEC"/>
    <w:rsid w:val="00A470A4"/>
    <w:rsid w:val="00A50634"/>
    <w:rsid w:val="00A52A6F"/>
    <w:rsid w:val="00A54010"/>
    <w:rsid w:val="00A65FFE"/>
    <w:rsid w:val="00A9265F"/>
    <w:rsid w:val="00AC0A14"/>
    <w:rsid w:val="00AD37BD"/>
    <w:rsid w:val="00AE4046"/>
    <w:rsid w:val="00AF12F4"/>
    <w:rsid w:val="00B26AE3"/>
    <w:rsid w:val="00B33688"/>
    <w:rsid w:val="00B4744D"/>
    <w:rsid w:val="00B70A05"/>
    <w:rsid w:val="00B754E3"/>
    <w:rsid w:val="00B86611"/>
    <w:rsid w:val="00B910D9"/>
    <w:rsid w:val="00B956DC"/>
    <w:rsid w:val="00BC3BD9"/>
    <w:rsid w:val="00BD38DA"/>
    <w:rsid w:val="00BD6342"/>
    <w:rsid w:val="00BF23BD"/>
    <w:rsid w:val="00C05706"/>
    <w:rsid w:val="00C22764"/>
    <w:rsid w:val="00C258B7"/>
    <w:rsid w:val="00C33FD2"/>
    <w:rsid w:val="00C3527B"/>
    <w:rsid w:val="00C50D02"/>
    <w:rsid w:val="00C5547E"/>
    <w:rsid w:val="00C84BCB"/>
    <w:rsid w:val="00C90AA9"/>
    <w:rsid w:val="00CB5EA8"/>
    <w:rsid w:val="00CB612D"/>
    <w:rsid w:val="00CC74CF"/>
    <w:rsid w:val="00CC75D2"/>
    <w:rsid w:val="00CE4BAF"/>
    <w:rsid w:val="00CF166F"/>
    <w:rsid w:val="00CF3252"/>
    <w:rsid w:val="00CF7FFC"/>
    <w:rsid w:val="00D25D66"/>
    <w:rsid w:val="00D31214"/>
    <w:rsid w:val="00D4585B"/>
    <w:rsid w:val="00D6137F"/>
    <w:rsid w:val="00D84895"/>
    <w:rsid w:val="00D958B5"/>
    <w:rsid w:val="00DA1DD2"/>
    <w:rsid w:val="00DC01CA"/>
    <w:rsid w:val="00DD407F"/>
    <w:rsid w:val="00DE1434"/>
    <w:rsid w:val="00DE6B51"/>
    <w:rsid w:val="00E0361B"/>
    <w:rsid w:val="00E06244"/>
    <w:rsid w:val="00E221B8"/>
    <w:rsid w:val="00E25DF5"/>
    <w:rsid w:val="00E74611"/>
    <w:rsid w:val="00EA00F2"/>
    <w:rsid w:val="00F06CFA"/>
    <w:rsid w:val="00F16AD9"/>
    <w:rsid w:val="00F17CBD"/>
    <w:rsid w:val="00F347D1"/>
    <w:rsid w:val="00F6495C"/>
    <w:rsid w:val="00F82C46"/>
    <w:rsid w:val="00FB12F2"/>
    <w:rsid w:val="00FC77F9"/>
    <w:rsid w:val="00FD297C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108</cp:revision>
  <cp:lastPrinted>2022-03-17T05:54:00Z</cp:lastPrinted>
  <dcterms:created xsi:type="dcterms:W3CDTF">2022-08-30T09:58:00Z</dcterms:created>
  <dcterms:modified xsi:type="dcterms:W3CDTF">2022-09-21T09:49:00Z</dcterms:modified>
</cp:coreProperties>
</file>