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5319" w14:textId="39EC19EA" w:rsidR="00261907" w:rsidRPr="00474699" w:rsidRDefault="00261907" w:rsidP="00261907">
      <w:pPr>
        <w:pStyle w:val="Akapitzlist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74699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</w:p>
    <w:p w14:paraId="7DE734E1" w14:textId="5C964AC5" w:rsidR="006A1856" w:rsidRPr="00474699" w:rsidRDefault="006A1856" w:rsidP="006A1856">
      <w:pPr>
        <w:pStyle w:val="ZnakZnakZnakZnak"/>
        <w:jc w:val="right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  <w:r w:rsidRPr="00474699">
        <w:rPr>
          <w:rFonts w:asciiTheme="minorHAnsi" w:hAnsiTheme="minorHAnsi" w:cstheme="minorHAnsi"/>
        </w:rPr>
        <w:tab/>
      </w:r>
    </w:p>
    <w:p w14:paraId="29E48C0F" w14:textId="77777777" w:rsidR="006A1856" w:rsidRPr="00474699" w:rsidRDefault="006A1856" w:rsidP="006A1856">
      <w:pPr>
        <w:pStyle w:val="ZnakZnakZnakZnak"/>
        <w:jc w:val="center"/>
        <w:rPr>
          <w:rFonts w:asciiTheme="minorHAnsi" w:hAnsiTheme="minorHAnsi" w:cstheme="minorHAnsi"/>
          <w:b/>
          <w:bCs/>
        </w:rPr>
      </w:pPr>
      <w:r w:rsidRPr="00474699">
        <w:rPr>
          <w:rFonts w:asciiTheme="minorHAnsi" w:hAnsiTheme="minorHAnsi" w:cstheme="minorHAnsi"/>
          <w:b/>
          <w:bCs/>
        </w:rPr>
        <w:t>OFERTA</w:t>
      </w:r>
    </w:p>
    <w:p w14:paraId="3FDDD9B7" w14:textId="77777777" w:rsidR="006A1856" w:rsidRPr="00474699" w:rsidRDefault="006A1856" w:rsidP="006A1856">
      <w:pPr>
        <w:pStyle w:val="ZnakZnakZnakZnak"/>
        <w:jc w:val="center"/>
        <w:rPr>
          <w:rFonts w:asciiTheme="minorHAnsi" w:hAnsiTheme="minorHAnsi" w:cstheme="minorHAnsi"/>
          <w:b/>
          <w:bCs/>
        </w:rPr>
      </w:pPr>
      <w:r w:rsidRPr="00474699">
        <w:rPr>
          <w:rFonts w:asciiTheme="minorHAnsi" w:hAnsiTheme="minorHAnsi" w:cstheme="minorHAnsi"/>
          <w:b/>
          <w:bCs/>
        </w:rPr>
        <w:t>Do Zamawiającego:</w:t>
      </w:r>
    </w:p>
    <w:p w14:paraId="3CF61926" w14:textId="77777777" w:rsidR="006A1856" w:rsidRPr="00474699" w:rsidRDefault="006A1856" w:rsidP="006A1856">
      <w:pPr>
        <w:pStyle w:val="ZnakZnakZnakZnak"/>
        <w:jc w:val="center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</w:rPr>
        <w:t xml:space="preserve">GMINA MIASTO KROSNO , 38 - 400 Krosno ul. Lwowska 28A </w:t>
      </w:r>
    </w:p>
    <w:p w14:paraId="482F8E36" w14:textId="6AAED5FD" w:rsidR="006A1856" w:rsidRPr="00474699" w:rsidRDefault="006A1856" w:rsidP="006A1856">
      <w:pPr>
        <w:keepNext/>
        <w:keepLines/>
        <w:tabs>
          <w:tab w:val="left" w:pos="0"/>
        </w:tabs>
        <w:jc w:val="center"/>
        <w:rPr>
          <w:rFonts w:cstheme="minorHAnsi"/>
          <w:spacing w:val="-3"/>
          <w:sz w:val="24"/>
          <w:szCs w:val="24"/>
        </w:rPr>
      </w:pPr>
      <w:r w:rsidRPr="00474699">
        <w:rPr>
          <w:rFonts w:cstheme="minorHAnsi"/>
          <w:color w:val="000000"/>
          <w:sz w:val="24"/>
          <w:szCs w:val="24"/>
        </w:rPr>
        <w:t xml:space="preserve">Odpowiadając na ogłoszenie dotyczące zamówienia o wartości poniżej 130 tys. złotych </w:t>
      </w:r>
    </w:p>
    <w:p w14:paraId="0E9A17F7" w14:textId="6B5F266E" w:rsidR="006A1856" w:rsidRPr="00474699" w:rsidRDefault="006A1856" w:rsidP="00C54B82">
      <w:pPr>
        <w:pStyle w:val="ZnakZnakZnakZnak"/>
        <w:jc w:val="center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  <w:b/>
        </w:rPr>
        <w:t>„</w:t>
      </w:r>
      <w:r w:rsidR="007273A0" w:rsidRPr="00474699">
        <w:rPr>
          <w:rFonts w:asciiTheme="minorHAnsi" w:hAnsiTheme="minorHAnsi" w:cstheme="minorHAnsi"/>
          <w:b/>
        </w:rPr>
        <w:t>Zielona wyspa na dworcu w Krośnie</w:t>
      </w:r>
      <w:r w:rsidRPr="00474699">
        <w:rPr>
          <w:rFonts w:asciiTheme="minorHAnsi" w:hAnsiTheme="minorHAnsi" w:cstheme="minorHAnsi"/>
          <w:b/>
        </w:rPr>
        <w:t>”</w:t>
      </w:r>
    </w:p>
    <w:p w14:paraId="70802073" w14:textId="65C03A0C" w:rsidR="006A1856" w:rsidRPr="00474699" w:rsidRDefault="006A1856" w:rsidP="006A1856">
      <w:pPr>
        <w:pStyle w:val="NormalnyWeb"/>
        <w:keepNext/>
        <w:spacing w:before="0" w:beforeAutospacing="0" w:after="0" w:line="360" w:lineRule="auto"/>
        <w:rPr>
          <w:rFonts w:asciiTheme="minorHAnsi" w:hAnsiTheme="minorHAnsi" w:cstheme="minorHAnsi"/>
        </w:rPr>
      </w:pPr>
      <w:r w:rsidRPr="00474699">
        <w:rPr>
          <w:rFonts w:asciiTheme="minorHAnsi" w:hAnsiTheme="minorHAnsi" w:cstheme="minorHAnsi"/>
        </w:rPr>
        <w:t xml:space="preserve">w imieniu wykonawcy ……………………………………………………………… ………… z siedzibą w ……………………………………… przy ul. …………………………………. nr </w:t>
      </w:r>
      <w:proofErr w:type="spellStart"/>
      <w:r w:rsidRPr="00474699">
        <w:rPr>
          <w:rFonts w:asciiTheme="minorHAnsi" w:hAnsiTheme="minorHAnsi" w:cstheme="minorHAnsi"/>
        </w:rPr>
        <w:t>tel</w:t>
      </w:r>
      <w:proofErr w:type="spellEnd"/>
      <w:r w:rsidRPr="00474699">
        <w:rPr>
          <w:rFonts w:asciiTheme="minorHAnsi" w:hAnsiTheme="minorHAnsi" w:cstheme="minorHAnsi"/>
        </w:rPr>
        <w:t>/fax ………………..  oferuję wykonanie zamówienia:</w:t>
      </w:r>
    </w:p>
    <w:tbl>
      <w:tblPr>
        <w:tblStyle w:val="Tabela-Siatka"/>
        <w:tblpPr w:leftFromText="141" w:rightFromText="141" w:vertAnchor="page" w:horzAnchor="margin" w:tblpY="5281"/>
        <w:tblW w:w="9780" w:type="dxa"/>
        <w:tblLook w:val="04A0" w:firstRow="1" w:lastRow="0" w:firstColumn="1" w:lastColumn="0" w:noHBand="0" w:noVBand="1"/>
      </w:tblPr>
      <w:tblGrid>
        <w:gridCol w:w="704"/>
        <w:gridCol w:w="3544"/>
        <w:gridCol w:w="1276"/>
        <w:gridCol w:w="2414"/>
        <w:gridCol w:w="1842"/>
      </w:tblGrid>
      <w:tr w:rsidR="00345B47" w:rsidRPr="00474699" w14:paraId="292A70D4" w14:textId="77777777" w:rsidTr="0090565E">
        <w:tc>
          <w:tcPr>
            <w:tcW w:w="9780" w:type="dxa"/>
            <w:gridSpan w:val="5"/>
            <w:shd w:val="clear" w:color="auto" w:fill="FFE599" w:themeFill="accent4" w:themeFillTint="66"/>
          </w:tcPr>
          <w:p w14:paraId="3598275A" w14:textId="3C3B763B" w:rsidR="00345B47" w:rsidRPr="00474699" w:rsidRDefault="007273A0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MATERIAŁ ROŚLINNY</w:t>
            </w:r>
          </w:p>
        </w:tc>
      </w:tr>
      <w:tr w:rsidR="00E06955" w:rsidRPr="00474699" w14:paraId="2BA6D065" w14:textId="77777777" w:rsidTr="008A3DE7">
        <w:tc>
          <w:tcPr>
            <w:tcW w:w="704" w:type="dxa"/>
          </w:tcPr>
          <w:p w14:paraId="307B8D0D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0EDF0B43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NAZWA POLSKA</w:t>
            </w:r>
          </w:p>
        </w:tc>
        <w:tc>
          <w:tcPr>
            <w:tcW w:w="1276" w:type="dxa"/>
          </w:tcPr>
          <w:p w14:paraId="1DBFB8A9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ILOŚĆ [szt.]</w:t>
            </w:r>
          </w:p>
        </w:tc>
        <w:tc>
          <w:tcPr>
            <w:tcW w:w="2414" w:type="dxa"/>
          </w:tcPr>
          <w:p w14:paraId="5F1BE6C6" w14:textId="56883079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CENA JEDNOSTKOWA</w:t>
            </w:r>
            <w:r w:rsidR="00CD12E3">
              <w:rPr>
                <w:rFonts w:cs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</w:tcPr>
          <w:p w14:paraId="4C71250A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KOSZT</w:t>
            </w:r>
          </w:p>
        </w:tc>
      </w:tr>
      <w:tr w:rsidR="00E06955" w:rsidRPr="00474699" w14:paraId="0BE36A45" w14:textId="77777777" w:rsidTr="008A3DE7">
        <w:tc>
          <w:tcPr>
            <w:tcW w:w="704" w:type="dxa"/>
          </w:tcPr>
          <w:p w14:paraId="39956B6A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446883E" w14:textId="4AC92DAA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Iglicznia trójcierniowa ’</w:t>
            </w:r>
            <w:proofErr w:type="spellStart"/>
            <w:r w:rsidRPr="00474699">
              <w:rPr>
                <w:rFonts w:cstheme="minorHAnsi"/>
              </w:rPr>
              <w:t>Skyline</w:t>
            </w:r>
            <w:proofErr w:type="spellEnd"/>
            <w:r w:rsidRPr="00474699">
              <w:rPr>
                <w:rFonts w:cstheme="minorHAnsi"/>
              </w:rPr>
              <w:t>'</w:t>
            </w:r>
          </w:p>
        </w:tc>
        <w:tc>
          <w:tcPr>
            <w:tcW w:w="1276" w:type="dxa"/>
            <w:vAlign w:val="center"/>
          </w:tcPr>
          <w:p w14:paraId="10E577FC" w14:textId="101099B7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4" w:type="dxa"/>
            <w:vAlign w:val="center"/>
          </w:tcPr>
          <w:p w14:paraId="4E38C0A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2E8A1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22C0D4C7" w14:textId="77777777" w:rsidTr="008A3DE7">
        <w:tc>
          <w:tcPr>
            <w:tcW w:w="704" w:type="dxa"/>
          </w:tcPr>
          <w:p w14:paraId="2E707D4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C821C8D" w14:textId="17D3F62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</w:rPr>
              <w:t>orszelina</w:t>
            </w:r>
            <w:proofErr w:type="spellEnd"/>
            <w:r w:rsidRPr="00474699">
              <w:rPr>
                <w:rFonts w:cstheme="minorHAnsi"/>
              </w:rPr>
              <w:t xml:space="preserve"> </w:t>
            </w:r>
            <w:proofErr w:type="spellStart"/>
            <w:r w:rsidRPr="00474699">
              <w:rPr>
                <w:rFonts w:cstheme="minorHAnsi"/>
              </w:rPr>
              <w:t>olcholistna</w:t>
            </w:r>
            <w:proofErr w:type="spellEnd"/>
            <w:r w:rsidRPr="00474699">
              <w:rPr>
                <w:rFonts w:cstheme="minorHAnsi"/>
              </w:rPr>
              <w:t xml:space="preserve"> ’</w:t>
            </w:r>
            <w:proofErr w:type="spellStart"/>
            <w:r w:rsidRPr="00474699">
              <w:rPr>
                <w:rFonts w:cstheme="minorHAnsi"/>
              </w:rPr>
              <w:t>Pink</w:t>
            </w:r>
            <w:proofErr w:type="spellEnd"/>
            <w:r w:rsidRPr="00474699">
              <w:rPr>
                <w:rFonts w:cstheme="minorHAnsi"/>
              </w:rPr>
              <w:t xml:space="preserve"> </w:t>
            </w:r>
            <w:proofErr w:type="spellStart"/>
            <w:r w:rsidRPr="00474699">
              <w:rPr>
                <w:rFonts w:cstheme="minorHAnsi"/>
              </w:rPr>
              <w:t>Spire</w:t>
            </w:r>
            <w:proofErr w:type="spellEnd"/>
            <w:r w:rsidRPr="00474699">
              <w:rPr>
                <w:rFonts w:cstheme="minorHAnsi"/>
              </w:rPr>
              <w:t>’</w:t>
            </w:r>
          </w:p>
        </w:tc>
        <w:tc>
          <w:tcPr>
            <w:tcW w:w="1276" w:type="dxa"/>
            <w:vAlign w:val="center"/>
          </w:tcPr>
          <w:p w14:paraId="168E2351" w14:textId="5D352C3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14:paraId="65EDA8F3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759E7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217AF7B9" w14:textId="77777777" w:rsidTr="008A3DE7">
        <w:tc>
          <w:tcPr>
            <w:tcW w:w="704" w:type="dxa"/>
          </w:tcPr>
          <w:p w14:paraId="5AAF924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C8CCD7F" w14:textId="7550ACD1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kalina koreańska ’Spice Baby’</w:t>
            </w:r>
          </w:p>
        </w:tc>
        <w:tc>
          <w:tcPr>
            <w:tcW w:w="1276" w:type="dxa"/>
            <w:vAlign w:val="center"/>
          </w:tcPr>
          <w:p w14:paraId="60B45115" w14:textId="524FEE3A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14:paraId="00978B91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D1F398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1239BEAE" w14:textId="77777777" w:rsidTr="008A3DE7">
        <w:tc>
          <w:tcPr>
            <w:tcW w:w="704" w:type="dxa"/>
          </w:tcPr>
          <w:p w14:paraId="057E298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40D1303" w14:textId="0090F3F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Róża okrywowa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Track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149F3F8C" w14:textId="0159550D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414" w:type="dxa"/>
            <w:vAlign w:val="center"/>
          </w:tcPr>
          <w:p w14:paraId="3C558F16" w14:textId="5B208CD1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95F25CB" w14:textId="0AC71781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955" w:rsidRPr="00474699" w14:paraId="287ECD94" w14:textId="77777777" w:rsidTr="008A3DE7">
        <w:tc>
          <w:tcPr>
            <w:tcW w:w="704" w:type="dxa"/>
          </w:tcPr>
          <w:p w14:paraId="4C54DC3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6E9052D6" w14:textId="23FE1C3A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 xml:space="preserve">kocimiętka </w:t>
            </w:r>
            <w:proofErr w:type="spellStart"/>
            <w:r w:rsidRPr="00474699">
              <w:rPr>
                <w:rFonts w:cstheme="minorHAnsi"/>
              </w:rPr>
              <w:t>Fassena</w:t>
            </w:r>
            <w:proofErr w:type="spellEnd"/>
            <w:r w:rsidRPr="00474699">
              <w:rPr>
                <w:rFonts w:cstheme="minorHAnsi"/>
              </w:rPr>
              <w:t xml:space="preserve"> ’</w:t>
            </w:r>
            <w:proofErr w:type="spellStart"/>
            <w:r w:rsidRPr="00474699">
              <w:rPr>
                <w:rFonts w:cstheme="minorHAnsi"/>
              </w:rPr>
              <w:t>Walker’s</w:t>
            </w:r>
            <w:proofErr w:type="spellEnd"/>
            <w:r w:rsidRPr="00474699">
              <w:rPr>
                <w:rFonts w:cstheme="minorHAnsi"/>
              </w:rPr>
              <w:t xml:space="preserve"> </w:t>
            </w:r>
            <w:proofErr w:type="spellStart"/>
            <w:r w:rsidRPr="00474699">
              <w:rPr>
                <w:rFonts w:cstheme="minorHAnsi"/>
              </w:rPr>
              <w:t>Low</w:t>
            </w:r>
            <w:proofErr w:type="spellEnd"/>
            <w:r w:rsidRPr="00474699">
              <w:rPr>
                <w:rFonts w:cstheme="minorHAnsi"/>
              </w:rPr>
              <w:t>’</w:t>
            </w:r>
          </w:p>
        </w:tc>
        <w:tc>
          <w:tcPr>
            <w:tcW w:w="1276" w:type="dxa"/>
            <w:vAlign w:val="center"/>
          </w:tcPr>
          <w:p w14:paraId="31C6D26E" w14:textId="115E1E40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414" w:type="dxa"/>
            <w:vAlign w:val="center"/>
          </w:tcPr>
          <w:p w14:paraId="33839503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F85FC4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131D71C3" w14:textId="77777777" w:rsidTr="008A3DE7">
        <w:tc>
          <w:tcPr>
            <w:tcW w:w="704" w:type="dxa"/>
          </w:tcPr>
          <w:p w14:paraId="23A16568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1BC1AEE" w14:textId="5B5B6F03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Krwawnik pospolity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Cerise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Queen’</w:t>
            </w:r>
          </w:p>
        </w:tc>
        <w:tc>
          <w:tcPr>
            <w:tcW w:w="1276" w:type="dxa"/>
            <w:vAlign w:val="center"/>
          </w:tcPr>
          <w:p w14:paraId="2861CF44" w14:textId="0607DAA0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414" w:type="dxa"/>
            <w:vAlign w:val="center"/>
          </w:tcPr>
          <w:p w14:paraId="4B591D06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B5E4D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0DBF4BCC" w14:textId="77777777" w:rsidTr="008A3DE7">
        <w:tc>
          <w:tcPr>
            <w:tcW w:w="704" w:type="dxa"/>
          </w:tcPr>
          <w:p w14:paraId="6BA20BB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42A98A49" w14:textId="79F3676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żeleźniak bulwiasty</w:t>
            </w:r>
          </w:p>
        </w:tc>
        <w:tc>
          <w:tcPr>
            <w:tcW w:w="1276" w:type="dxa"/>
            <w:vAlign w:val="center"/>
          </w:tcPr>
          <w:p w14:paraId="7D2ADB92" w14:textId="0CDDBD44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414" w:type="dxa"/>
            <w:vAlign w:val="center"/>
          </w:tcPr>
          <w:p w14:paraId="7036740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F65B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313E706B" w14:textId="77777777" w:rsidTr="008A3DE7">
        <w:tc>
          <w:tcPr>
            <w:tcW w:w="704" w:type="dxa"/>
          </w:tcPr>
          <w:p w14:paraId="7ECB8AE0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619BB54D" w14:textId="4CB2F592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</w:rPr>
              <w:t>Juka karolińska</w:t>
            </w:r>
          </w:p>
        </w:tc>
        <w:tc>
          <w:tcPr>
            <w:tcW w:w="1276" w:type="dxa"/>
            <w:vAlign w:val="center"/>
          </w:tcPr>
          <w:p w14:paraId="2D87239D" w14:textId="7D6F0182" w:rsidR="00E06955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414" w:type="dxa"/>
            <w:vAlign w:val="center"/>
          </w:tcPr>
          <w:p w14:paraId="346E134E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765EF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67391A9D" w14:textId="77777777" w:rsidTr="008A3DE7">
        <w:tc>
          <w:tcPr>
            <w:tcW w:w="704" w:type="dxa"/>
          </w:tcPr>
          <w:p w14:paraId="356643AB" w14:textId="577B964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2F3ED4A2" w14:textId="7D81D926" w:rsidR="007273A0" w:rsidRPr="00474699" w:rsidRDefault="007273A0" w:rsidP="00E06955">
            <w:pPr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</w:rPr>
              <w:t>jarzmianka większa ’Roma’</w:t>
            </w:r>
          </w:p>
        </w:tc>
        <w:tc>
          <w:tcPr>
            <w:tcW w:w="1276" w:type="dxa"/>
            <w:vAlign w:val="center"/>
          </w:tcPr>
          <w:p w14:paraId="187018B4" w14:textId="0DC43D0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414" w:type="dxa"/>
            <w:vAlign w:val="center"/>
          </w:tcPr>
          <w:p w14:paraId="1F7080AB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04DA5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3E071AA4" w14:textId="77777777" w:rsidTr="008A3DE7">
        <w:tc>
          <w:tcPr>
            <w:tcW w:w="704" w:type="dxa"/>
          </w:tcPr>
          <w:p w14:paraId="38EAF4ED" w14:textId="137D14EA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28C309A8" w14:textId="6F419D48" w:rsidR="007273A0" w:rsidRPr="00474699" w:rsidRDefault="007273A0" w:rsidP="00E06955">
            <w:pPr>
              <w:jc w:val="center"/>
              <w:rPr>
                <w:rFonts w:cstheme="minorHAnsi"/>
              </w:rPr>
            </w:pPr>
            <w:proofErr w:type="spellStart"/>
            <w:r w:rsidRPr="00474699">
              <w:rPr>
                <w:rFonts w:cstheme="minorHAnsi"/>
              </w:rPr>
              <w:t>liatra</w:t>
            </w:r>
            <w:proofErr w:type="spellEnd"/>
            <w:r w:rsidRPr="00474699">
              <w:rPr>
                <w:rFonts w:cstheme="minorHAnsi"/>
              </w:rPr>
              <w:t xml:space="preserve"> kłosowa ’Alba’</w:t>
            </w:r>
          </w:p>
        </w:tc>
        <w:tc>
          <w:tcPr>
            <w:tcW w:w="1276" w:type="dxa"/>
            <w:vAlign w:val="center"/>
          </w:tcPr>
          <w:p w14:paraId="5D56388A" w14:textId="3636D06C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414" w:type="dxa"/>
            <w:vAlign w:val="center"/>
          </w:tcPr>
          <w:p w14:paraId="4FC3DD0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040A2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F5E5207" w14:textId="77777777" w:rsidTr="008A3DE7">
        <w:tc>
          <w:tcPr>
            <w:tcW w:w="704" w:type="dxa"/>
          </w:tcPr>
          <w:p w14:paraId="2BA475A6" w14:textId="4ED51854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5F42367F" w14:textId="2410D8A7" w:rsidR="007273A0" w:rsidRPr="00474699" w:rsidRDefault="007273A0" w:rsidP="007273A0">
            <w:pPr>
              <w:tabs>
                <w:tab w:val="left" w:pos="2475"/>
              </w:tabs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</w:rPr>
              <w:t>jeżówka ’White Swan’</w:t>
            </w:r>
          </w:p>
        </w:tc>
        <w:tc>
          <w:tcPr>
            <w:tcW w:w="1276" w:type="dxa"/>
            <w:vAlign w:val="center"/>
          </w:tcPr>
          <w:p w14:paraId="0A319423" w14:textId="7AE3894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414" w:type="dxa"/>
            <w:vAlign w:val="center"/>
          </w:tcPr>
          <w:p w14:paraId="2B0CA8B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B0DEC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22AAA1FF" w14:textId="77777777" w:rsidTr="008A3DE7">
        <w:tc>
          <w:tcPr>
            <w:tcW w:w="704" w:type="dxa"/>
          </w:tcPr>
          <w:p w14:paraId="5F7CFD80" w14:textId="5630FCC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591606EB" w14:textId="70E11B67" w:rsidR="007273A0" w:rsidRPr="00474699" w:rsidRDefault="007273A0" w:rsidP="00E06955">
            <w:pPr>
              <w:jc w:val="center"/>
              <w:rPr>
                <w:rFonts w:cstheme="minorHAnsi"/>
              </w:rPr>
            </w:pPr>
            <w:r w:rsidRPr="00474699">
              <w:rPr>
                <w:rFonts w:cstheme="minorHAnsi"/>
                <w:sz w:val="24"/>
                <w:szCs w:val="24"/>
              </w:rPr>
              <w:t xml:space="preserve">Mikołajek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płaskolistny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‘Blue Cap’</w:t>
            </w:r>
          </w:p>
        </w:tc>
        <w:tc>
          <w:tcPr>
            <w:tcW w:w="1276" w:type="dxa"/>
            <w:vAlign w:val="center"/>
          </w:tcPr>
          <w:p w14:paraId="3D144308" w14:textId="5AB303E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14:paraId="4D5C65B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B624B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4364C7BA" w14:textId="77777777" w:rsidTr="008A3DE7">
        <w:tc>
          <w:tcPr>
            <w:tcW w:w="704" w:type="dxa"/>
          </w:tcPr>
          <w:p w14:paraId="198B4133" w14:textId="6F85337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0E50F575" w14:textId="07879F9D" w:rsidR="007273A0" w:rsidRPr="00474699" w:rsidRDefault="007273A0" w:rsidP="00E06955">
            <w:pPr>
              <w:jc w:val="center"/>
              <w:rPr>
                <w:rFonts w:cstheme="minorHAnsi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Tulia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wąskolistna</w:t>
            </w:r>
          </w:p>
        </w:tc>
        <w:tc>
          <w:tcPr>
            <w:tcW w:w="1276" w:type="dxa"/>
            <w:vAlign w:val="center"/>
          </w:tcPr>
          <w:p w14:paraId="52E53842" w14:textId="150276F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4" w:type="dxa"/>
            <w:vAlign w:val="center"/>
          </w:tcPr>
          <w:p w14:paraId="3EAC230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C7ADD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4E12E676" w14:textId="77777777" w:rsidTr="008A3DE7">
        <w:tc>
          <w:tcPr>
            <w:tcW w:w="704" w:type="dxa"/>
          </w:tcPr>
          <w:p w14:paraId="779A1430" w14:textId="04AA0F94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6D05678D" w14:textId="61D18761" w:rsidR="007273A0" w:rsidRPr="00474699" w:rsidRDefault="007273A0" w:rsidP="00E06955">
            <w:pPr>
              <w:jc w:val="center"/>
              <w:rPr>
                <w:rFonts w:cstheme="minorHAnsi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Przetacznikowiec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wirginijski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Pink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Glow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03627EA4" w14:textId="119D4BF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14:paraId="74A11B23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9B0B7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1A6E6D0" w14:textId="77777777" w:rsidTr="008A3DE7">
        <w:tc>
          <w:tcPr>
            <w:tcW w:w="704" w:type="dxa"/>
          </w:tcPr>
          <w:p w14:paraId="2FFB5CF7" w14:textId="2E55A2C1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592A3197" w14:textId="4FE6188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Perowskia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łobodolistna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‘Blue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Spire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42BD6118" w14:textId="5F8A626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14" w:type="dxa"/>
            <w:vAlign w:val="center"/>
          </w:tcPr>
          <w:p w14:paraId="7642BD7E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6C7A90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D8197E3" w14:textId="77777777" w:rsidTr="008A3DE7">
        <w:tc>
          <w:tcPr>
            <w:tcW w:w="704" w:type="dxa"/>
          </w:tcPr>
          <w:p w14:paraId="6A7F8185" w14:textId="4E58840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3898CCA5" w14:textId="705BAC3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Mak wschodni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Prinzessin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Victoria Louise’</w:t>
            </w:r>
          </w:p>
        </w:tc>
        <w:tc>
          <w:tcPr>
            <w:tcW w:w="1276" w:type="dxa"/>
            <w:vAlign w:val="center"/>
          </w:tcPr>
          <w:p w14:paraId="58EF9D0C" w14:textId="5E56DDF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414" w:type="dxa"/>
            <w:vAlign w:val="center"/>
          </w:tcPr>
          <w:p w14:paraId="7B68BDA8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0D03C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A924EF9" w14:textId="77777777" w:rsidTr="008A3DE7">
        <w:tc>
          <w:tcPr>
            <w:tcW w:w="704" w:type="dxa"/>
          </w:tcPr>
          <w:p w14:paraId="15F33D8B" w14:textId="4923177C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2F8CBD90" w14:textId="031643D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Łyszczec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wiechowaty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Flamingo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4550FC67" w14:textId="7E08649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14:paraId="4EEFD30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7EDA8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1BAF8E53" w14:textId="77777777" w:rsidTr="008A3DE7">
        <w:tc>
          <w:tcPr>
            <w:tcW w:w="704" w:type="dxa"/>
          </w:tcPr>
          <w:p w14:paraId="2F6C821F" w14:textId="05848D53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70C8BDE5" w14:textId="58579D4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Barbula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kladońska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Stephi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6029E3D7" w14:textId="4489726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414" w:type="dxa"/>
            <w:vAlign w:val="center"/>
          </w:tcPr>
          <w:p w14:paraId="42168D7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3CF5D3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780A32FA" w14:textId="77777777" w:rsidTr="008A3DE7">
        <w:tc>
          <w:tcPr>
            <w:tcW w:w="704" w:type="dxa"/>
          </w:tcPr>
          <w:p w14:paraId="5601586C" w14:textId="5EA648F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CAA0BA4" w14:textId="0C3A4F2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Babtysia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Starlight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728D5556" w14:textId="14D6ECDC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14" w:type="dxa"/>
            <w:vAlign w:val="center"/>
          </w:tcPr>
          <w:p w14:paraId="330FBE60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745B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4B612787" w14:textId="77777777" w:rsidTr="008A3DE7">
        <w:tc>
          <w:tcPr>
            <w:tcW w:w="704" w:type="dxa"/>
          </w:tcPr>
          <w:p w14:paraId="47A3B5C4" w14:textId="396EF4EA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14:paraId="6E80E85B" w14:textId="130DE61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Kłosowiec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‘Black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Adder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625EE830" w14:textId="22AC8AB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14:paraId="6DFE6076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785B4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1F5324BB" w14:textId="77777777" w:rsidTr="008A3DE7">
        <w:tc>
          <w:tcPr>
            <w:tcW w:w="704" w:type="dxa"/>
          </w:tcPr>
          <w:p w14:paraId="73F788CD" w14:textId="1B383996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14:paraId="7A4813DC" w14:textId="6F77E413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Betulua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smukła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Blonde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Ambition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3A2ED4A3" w14:textId="159C7C0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4" w:type="dxa"/>
            <w:vAlign w:val="center"/>
          </w:tcPr>
          <w:p w14:paraId="31A0327B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BD542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1DCA5408" w14:textId="77777777" w:rsidTr="008A3DE7">
        <w:tc>
          <w:tcPr>
            <w:tcW w:w="704" w:type="dxa"/>
          </w:tcPr>
          <w:p w14:paraId="76055A8A" w14:textId="09ACC82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14:paraId="466F4EA7" w14:textId="496289E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Śmiałek darniowy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Goldtau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37293383" w14:textId="07C98D4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14" w:type="dxa"/>
            <w:vAlign w:val="center"/>
          </w:tcPr>
          <w:p w14:paraId="42A9F01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6BC75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77862F97" w14:textId="77777777" w:rsidTr="008A3DE7">
        <w:tc>
          <w:tcPr>
            <w:tcW w:w="704" w:type="dxa"/>
          </w:tcPr>
          <w:p w14:paraId="005D242C" w14:textId="14F70D7B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14:paraId="10415247" w14:textId="6B3347E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Przyostnica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włosowata</w:t>
            </w:r>
          </w:p>
        </w:tc>
        <w:tc>
          <w:tcPr>
            <w:tcW w:w="1276" w:type="dxa"/>
            <w:vAlign w:val="center"/>
          </w:tcPr>
          <w:p w14:paraId="34FE1A4E" w14:textId="581B405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14:paraId="1343E023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FA5471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55889E6E" w14:textId="77777777" w:rsidTr="008A3DE7">
        <w:tc>
          <w:tcPr>
            <w:tcW w:w="704" w:type="dxa"/>
          </w:tcPr>
          <w:p w14:paraId="261975C4" w14:textId="555B7AE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14:paraId="39C7B553" w14:textId="4171986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Sesleria jesienna</w:t>
            </w:r>
          </w:p>
        </w:tc>
        <w:tc>
          <w:tcPr>
            <w:tcW w:w="1276" w:type="dxa"/>
            <w:vAlign w:val="center"/>
          </w:tcPr>
          <w:p w14:paraId="3D83F1D1" w14:textId="07053052" w:rsidR="007273A0" w:rsidRPr="00474699" w:rsidRDefault="00F4499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414" w:type="dxa"/>
            <w:vAlign w:val="center"/>
          </w:tcPr>
          <w:p w14:paraId="09E0AF6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5B90B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311B69E2" w14:textId="77777777" w:rsidTr="008A3DE7">
        <w:tc>
          <w:tcPr>
            <w:tcW w:w="704" w:type="dxa"/>
          </w:tcPr>
          <w:p w14:paraId="59A4C35E" w14:textId="16EA5405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14:paraId="20E7C3B1" w14:textId="1464203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Sporobolus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różnołuskowy</w:t>
            </w:r>
            <w:proofErr w:type="spellEnd"/>
          </w:p>
        </w:tc>
        <w:tc>
          <w:tcPr>
            <w:tcW w:w="1276" w:type="dxa"/>
            <w:vAlign w:val="center"/>
          </w:tcPr>
          <w:p w14:paraId="764B2F45" w14:textId="35AEFD50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14" w:type="dxa"/>
            <w:vAlign w:val="center"/>
          </w:tcPr>
          <w:p w14:paraId="3D615F54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92FDB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26D53168" w14:textId="77777777" w:rsidTr="008A3DE7">
        <w:tc>
          <w:tcPr>
            <w:tcW w:w="704" w:type="dxa"/>
          </w:tcPr>
          <w:p w14:paraId="6D0A7042" w14:textId="42DBD936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14:paraId="448178C1" w14:textId="1513D38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Ostnica cieniutka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Ponny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Tails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360269CB" w14:textId="065842D9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4" w:type="dxa"/>
            <w:vAlign w:val="center"/>
          </w:tcPr>
          <w:p w14:paraId="15A156E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8ED02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76EF3020" w14:textId="77777777" w:rsidTr="008A3DE7">
        <w:tc>
          <w:tcPr>
            <w:tcW w:w="704" w:type="dxa"/>
          </w:tcPr>
          <w:p w14:paraId="65D37F9E" w14:textId="764F2BD1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14:paraId="7DD3B89F" w14:textId="4E4DBDED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Miscanthus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sinensis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Rotfeder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3E5E9F00" w14:textId="2396D662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14" w:type="dxa"/>
            <w:vAlign w:val="center"/>
          </w:tcPr>
          <w:p w14:paraId="4F06AAED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D81D77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327BF853" w14:textId="77777777" w:rsidTr="008A3DE7">
        <w:tc>
          <w:tcPr>
            <w:tcW w:w="704" w:type="dxa"/>
          </w:tcPr>
          <w:p w14:paraId="298091A2" w14:textId="7DAA9543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14:paraId="445FBB09" w14:textId="5DC26248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74699">
              <w:rPr>
                <w:rFonts w:cstheme="minorHAnsi"/>
                <w:sz w:val="24"/>
                <w:szCs w:val="24"/>
              </w:rPr>
              <w:t>Rozplenica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 xml:space="preserve"> japońska ‘Magic’</w:t>
            </w:r>
          </w:p>
        </w:tc>
        <w:tc>
          <w:tcPr>
            <w:tcW w:w="1276" w:type="dxa"/>
            <w:vAlign w:val="center"/>
          </w:tcPr>
          <w:p w14:paraId="2797112D" w14:textId="2FDFEDDF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414" w:type="dxa"/>
            <w:vAlign w:val="center"/>
          </w:tcPr>
          <w:p w14:paraId="697ABB1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678592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73A0" w:rsidRPr="00474699" w14:paraId="6CFB4C58" w14:textId="77777777" w:rsidTr="008A3DE7">
        <w:tc>
          <w:tcPr>
            <w:tcW w:w="704" w:type="dxa"/>
          </w:tcPr>
          <w:p w14:paraId="5F5418E8" w14:textId="7D5C1C6E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14:paraId="384C5FF0" w14:textId="5418C4AE" w:rsidR="007273A0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Czosnek olbrzymi ‘Mount Everest’</w:t>
            </w:r>
          </w:p>
        </w:tc>
        <w:tc>
          <w:tcPr>
            <w:tcW w:w="1276" w:type="dxa"/>
            <w:vAlign w:val="center"/>
          </w:tcPr>
          <w:p w14:paraId="650943FD" w14:textId="7966080C" w:rsidR="007273A0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414" w:type="dxa"/>
            <w:vAlign w:val="center"/>
          </w:tcPr>
          <w:p w14:paraId="2F823DE4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8D2CC5" w14:textId="77777777" w:rsidR="007273A0" w:rsidRPr="00474699" w:rsidRDefault="007273A0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E8B" w:rsidRPr="00474699" w14:paraId="3A75AE6B" w14:textId="77777777" w:rsidTr="008A3DE7">
        <w:tc>
          <w:tcPr>
            <w:tcW w:w="704" w:type="dxa"/>
          </w:tcPr>
          <w:p w14:paraId="4BA7EFA8" w14:textId="30B9743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14:paraId="04A1E45D" w14:textId="6F6C34F5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Czosnek olbrzymi ‘Miami’</w:t>
            </w:r>
          </w:p>
        </w:tc>
        <w:tc>
          <w:tcPr>
            <w:tcW w:w="1276" w:type="dxa"/>
            <w:vAlign w:val="center"/>
          </w:tcPr>
          <w:p w14:paraId="51C27F94" w14:textId="619E675E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14" w:type="dxa"/>
            <w:vAlign w:val="center"/>
          </w:tcPr>
          <w:p w14:paraId="2DA528A8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159158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E8B" w:rsidRPr="00474699" w14:paraId="596D9E8C" w14:textId="77777777" w:rsidTr="008A3DE7">
        <w:tc>
          <w:tcPr>
            <w:tcW w:w="704" w:type="dxa"/>
          </w:tcPr>
          <w:p w14:paraId="1A510150" w14:textId="64D0A29B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14:paraId="30AC25BE" w14:textId="4A633635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Tulipan ‘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Mariette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5730AF08" w14:textId="6BC8526C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414" w:type="dxa"/>
            <w:vAlign w:val="center"/>
          </w:tcPr>
          <w:p w14:paraId="01B7AAEA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2480C9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E8B" w:rsidRPr="00474699" w14:paraId="58E9D1FB" w14:textId="77777777" w:rsidTr="008A3DE7">
        <w:tc>
          <w:tcPr>
            <w:tcW w:w="704" w:type="dxa"/>
          </w:tcPr>
          <w:p w14:paraId="69BD39EE" w14:textId="1DD08A81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  <w:shd w:val="clear" w:color="auto" w:fill="auto"/>
          </w:tcPr>
          <w:p w14:paraId="1B6454CD" w14:textId="7E777BAB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 xml:space="preserve">Tulipan ‘Queen of the </w:t>
            </w:r>
            <w:proofErr w:type="spellStart"/>
            <w:r w:rsidRPr="00474699">
              <w:rPr>
                <w:rFonts w:cstheme="minorHAnsi"/>
                <w:sz w:val="24"/>
                <w:szCs w:val="24"/>
              </w:rPr>
              <w:t>night</w:t>
            </w:r>
            <w:proofErr w:type="spellEnd"/>
            <w:r w:rsidRPr="00474699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276" w:type="dxa"/>
            <w:vAlign w:val="center"/>
          </w:tcPr>
          <w:p w14:paraId="7316012E" w14:textId="7CEF09AF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414" w:type="dxa"/>
            <w:vAlign w:val="center"/>
          </w:tcPr>
          <w:p w14:paraId="2E383135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47C85" w14:textId="77777777" w:rsidR="00A62E8B" w:rsidRPr="00474699" w:rsidRDefault="00A62E8B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7E5A1450" w14:textId="77777777" w:rsidTr="00E06955">
        <w:tc>
          <w:tcPr>
            <w:tcW w:w="7938" w:type="dxa"/>
            <w:gridSpan w:val="4"/>
          </w:tcPr>
          <w:p w14:paraId="0FF2F2D3" w14:textId="5717A9B5" w:rsidR="006D0486" w:rsidRPr="00474699" w:rsidRDefault="000916C6" w:rsidP="006D048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 xml:space="preserve">SUMA </w:t>
            </w:r>
            <w:r w:rsidR="006D0486" w:rsidRPr="00474699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842" w:type="dxa"/>
          </w:tcPr>
          <w:p w14:paraId="765A396D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75EF" w:rsidRPr="00474699" w14:paraId="1B549776" w14:textId="77777777" w:rsidTr="00E06955">
        <w:tc>
          <w:tcPr>
            <w:tcW w:w="7938" w:type="dxa"/>
            <w:gridSpan w:val="4"/>
          </w:tcPr>
          <w:p w14:paraId="58AE5116" w14:textId="05B37DC5" w:rsidR="00C075EF" w:rsidRPr="00474699" w:rsidRDefault="00C075EF" w:rsidP="006D048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</w:tcPr>
          <w:p w14:paraId="3269AE68" w14:textId="77777777" w:rsidR="00C075EF" w:rsidRPr="00474699" w:rsidRDefault="00C075EF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075EF" w:rsidRPr="00474699" w14:paraId="0B9B8556" w14:textId="77777777" w:rsidTr="00E06955">
        <w:tc>
          <w:tcPr>
            <w:tcW w:w="7938" w:type="dxa"/>
            <w:gridSpan w:val="4"/>
          </w:tcPr>
          <w:p w14:paraId="12EB29FC" w14:textId="4C93EED9" w:rsidR="00C075EF" w:rsidRPr="00474699" w:rsidRDefault="000916C6" w:rsidP="006D048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SUMA</w:t>
            </w:r>
            <w:r w:rsidR="00C075EF" w:rsidRPr="00474699">
              <w:rPr>
                <w:rFonts w:cstheme="minorHAnsi"/>
                <w:b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1842" w:type="dxa"/>
          </w:tcPr>
          <w:p w14:paraId="62B66DB4" w14:textId="77777777" w:rsidR="00C075EF" w:rsidRPr="00474699" w:rsidRDefault="00C075EF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7573" w:rsidRPr="00474699" w14:paraId="2DCD91B1" w14:textId="77777777" w:rsidTr="008A3DE7">
        <w:tc>
          <w:tcPr>
            <w:tcW w:w="704" w:type="dxa"/>
          </w:tcPr>
          <w:p w14:paraId="2E9C848E" w14:textId="3FA39041" w:rsidR="003C7573" w:rsidRPr="00474699" w:rsidRDefault="003C7573" w:rsidP="003C757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45961341" w14:textId="221BAB8F" w:rsidR="003C7573" w:rsidRPr="00474699" w:rsidRDefault="003C7573" w:rsidP="003C7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MATERIAŁ</w:t>
            </w:r>
          </w:p>
        </w:tc>
        <w:tc>
          <w:tcPr>
            <w:tcW w:w="1276" w:type="dxa"/>
          </w:tcPr>
          <w:p w14:paraId="296D6C06" w14:textId="1A915D20" w:rsidR="003C7573" w:rsidRPr="00474699" w:rsidRDefault="003C7573" w:rsidP="003C7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414" w:type="dxa"/>
          </w:tcPr>
          <w:p w14:paraId="3E88646D" w14:textId="647AFC58" w:rsidR="003C7573" w:rsidRPr="00474699" w:rsidRDefault="003C7573" w:rsidP="003C7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CENA JEDNOSTKOWA</w:t>
            </w:r>
            <w:r w:rsidR="00CD12E3">
              <w:rPr>
                <w:rFonts w:cs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  <w:vAlign w:val="center"/>
          </w:tcPr>
          <w:p w14:paraId="118170B5" w14:textId="1C1C0795" w:rsidR="003C7573" w:rsidRPr="00474699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KOSZT</w:t>
            </w:r>
          </w:p>
        </w:tc>
      </w:tr>
      <w:tr w:rsidR="003C7573" w:rsidRPr="00474699" w14:paraId="2B980E2A" w14:textId="77777777" w:rsidTr="008A3DE7">
        <w:tc>
          <w:tcPr>
            <w:tcW w:w="704" w:type="dxa"/>
          </w:tcPr>
          <w:p w14:paraId="4439ADF3" w14:textId="125C2B13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3D31AB7" w14:textId="7EFE4D79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Kora ogrodowa o frakcji 10-60 mm</w:t>
            </w:r>
          </w:p>
        </w:tc>
        <w:tc>
          <w:tcPr>
            <w:tcW w:w="1276" w:type="dxa"/>
          </w:tcPr>
          <w:p w14:paraId="04B4DDB6" w14:textId="4B7141BB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30 640 L</w:t>
            </w:r>
          </w:p>
        </w:tc>
        <w:tc>
          <w:tcPr>
            <w:tcW w:w="2414" w:type="dxa"/>
          </w:tcPr>
          <w:p w14:paraId="29AA5314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41F671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7573" w:rsidRPr="00474699" w14:paraId="699A7970" w14:textId="77777777" w:rsidTr="008A3DE7">
        <w:tc>
          <w:tcPr>
            <w:tcW w:w="704" w:type="dxa"/>
          </w:tcPr>
          <w:p w14:paraId="487DFEB7" w14:textId="23F18E12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4A17F49" w14:textId="60ECD646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Ziemia urodzajna</w:t>
            </w:r>
          </w:p>
        </w:tc>
        <w:tc>
          <w:tcPr>
            <w:tcW w:w="1276" w:type="dxa"/>
          </w:tcPr>
          <w:p w14:paraId="629CCDF6" w14:textId="1EC21095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190</w:t>
            </w:r>
            <w:r w:rsidR="003C7573" w:rsidRPr="00A664B4">
              <w:rPr>
                <w:rFonts w:cstheme="minorHAnsi"/>
                <w:sz w:val="24"/>
                <w:szCs w:val="24"/>
              </w:rPr>
              <w:t xml:space="preserve"> m</w:t>
            </w:r>
            <w:r w:rsidR="003C7573" w:rsidRPr="00A664B4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4" w:type="dxa"/>
          </w:tcPr>
          <w:p w14:paraId="34964A48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AC85ED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7573" w:rsidRPr="00474699" w14:paraId="7084DD4D" w14:textId="77777777" w:rsidTr="008A3DE7">
        <w:tc>
          <w:tcPr>
            <w:tcW w:w="704" w:type="dxa"/>
          </w:tcPr>
          <w:p w14:paraId="4A76BFC9" w14:textId="69AF3A32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8A850EB" w14:textId="67658284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Podłoże strukturalne</w:t>
            </w:r>
          </w:p>
        </w:tc>
        <w:tc>
          <w:tcPr>
            <w:tcW w:w="1276" w:type="dxa"/>
          </w:tcPr>
          <w:p w14:paraId="7C352B79" w14:textId="387935CE" w:rsidR="003C7573" w:rsidRPr="00A664B4" w:rsidRDefault="0034186C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190 m</w:t>
            </w:r>
            <w:r w:rsidRPr="00A664B4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4" w:type="dxa"/>
          </w:tcPr>
          <w:p w14:paraId="1ED1B493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09295E" w14:textId="77777777" w:rsidR="003C7573" w:rsidRPr="00A664B4" w:rsidRDefault="003C7573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0ABE" w:rsidRPr="00474699" w14:paraId="02166F1B" w14:textId="77777777" w:rsidTr="008A3DE7">
        <w:tc>
          <w:tcPr>
            <w:tcW w:w="704" w:type="dxa"/>
          </w:tcPr>
          <w:p w14:paraId="5658F8CE" w14:textId="701497D5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E4DE848" w14:textId="610CD242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 xml:space="preserve">Obrzeże </w:t>
            </w:r>
            <w:proofErr w:type="spellStart"/>
            <w:r w:rsidRPr="00A664B4">
              <w:rPr>
                <w:rFonts w:cstheme="minorHAnsi"/>
                <w:sz w:val="24"/>
                <w:szCs w:val="24"/>
              </w:rPr>
              <w:t>eko-bord</w:t>
            </w:r>
            <w:proofErr w:type="spellEnd"/>
            <w:r w:rsidRPr="00A664B4">
              <w:rPr>
                <w:rFonts w:cstheme="minorHAnsi"/>
                <w:sz w:val="24"/>
                <w:szCs w:val="24"/>
              </w:rPr>
              <w:t xml:space="preserve"> wys. min. 45 mm</w:t>
            </w:r>
          </w:p>
        </w:tc>
        <w:tc>
          <w:tcPr>
            <w:tcW w:w="1276" w:type="dxa"/>
          </w:tcPr>
          <w:p w14:paraId="7DD4D42A" w14:textId="562A2092" w:rsidR="00D70ABE" w:rsidRPr="00A664B4" w:rsidRDefault="00A664B4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64B4">
              <w:rPr>
                <w:rFonts w:cstheme="minorHAnsi"/>
                <w:sz w:val="24"/>
                <w:szCs w:val="24"/>
              </w:rPr>
              <w:t>118</w:t>
            </w:r>
            <w:r w:rsidR="00D70ABE" w:rsidRPr="00A664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70ABE" w:rsidRPr="00A664B4"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414" w:type="dxa"/>
          </w:tcPr>
          <w:p w14:paraId="68DC506F" w14:textId="77777777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0691DB" w14:textId="77777777" w:rsidR="00D70ABE" w:rsidRPr="00A664B4" w:rsidRDefault="00D70ABE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2E10" w:rsidRPr="00474699" w14:paraId="36CDF35E" w14:textId="77777777" w:rsidTr="008A3DE7">
        <w:tc>
          <w:tcPr>
            <w:tcW w:w="704" w:type="dxa"/>
          </w:tcPr>
          <w:p w14:paraId="4FEDC8FA" w14:textId="53096B2B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7043FE5A" w14:textId="41FB5AC4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Obrzeże trawnikowe 6x20x100 cm</w:t>
            </w:r>
          </w:p>
        </w:tc>
        <w:tc>
          <w:tcPr>
            <w:tcW w:w="1276" w:type="dxa"/>
          </w:tcPr>
          <w:p w14:paraId="7B81B33C" w14:textId="1B35778B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414" w:type="dxa"/>
          </w:tcPr>
          <w:p w14:paraId="39C5FE68" w14:textId="77777777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BDAE20" w14:textId="77777777" w:rsidR="00532E10" w:rsidRPr="00A664B4" w:rsidRDefault="00532E10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16C6" w:rsidRPr="00474699" w14:paraId="182B3A67" w14:textId="77777777" w:rsidTr="00042907">
        <w:tc>
          <w:tcPr>
            <w:tcW w:w="7938" w:type="dxa"/>
            <w:gridSpan w:val="4"/>
          </w:tcPr>
          <w:p w14:paraId="68B5F049" w14:textId="769C02F5" w:rsidR="000916C6" w:rsidRPr="00474699" w:rsidRDefault="000916C6" w:rsidP="000916C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SUMA NETTO</w:t>
            </w:r>
          </w:p>
        </w:tc>
        <w:tc>
          <w:tcPr>
            <w:tcW w:w="1842" w:type="dxa"/>
            <w:vAlign w:val="center"/>
          </w:tcPr>
          <w:p w14:paraId="26D017BB" w14:textId="77777777" w:rsidR="000916C6" w:rsidRPr="00474699" w:rsidRDefault="000916C6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16C6" w:rsidRPr="00474699" w14:paraId="70534D2A" w14:textId="77777777" w:rsidTr="00ED0B60">
        <w:tc>
          <w:tcPr>
            <w:tcW w:w="7938" w:type="dxa"/>
            <w:gridSpan w:val="4"/>
          </w:tcPr>
          <w:p w14:paraId="3A2F798A" w14:textId="46C43B9E" w:rsidR="000916C6" w:rsidRPr="00474699" w:rsidRDefault="000916C6" w:rsidP="000916C6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4A566AFD" w14:textId="77777777" w:rsidR="000916C6" w:rsidRPr="00474699" w:rsidRDefault="000916C6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16C6" w:rsidRPr="00474699" w14:paraId="42D9EFB2" w14:textId="77777777" w:rsidTr="00ED0B60">
        <w:tc>
          <w:tcPr>
            <w:tcW w:w="7938" w:type="dxa"/>
            <w:gridSpan w:val="4"/>
          </w:tcPr>
          <w:p w14:paraId="4C875A0B" w14:textId="602CB32C" w:rsidR="000916C6" w:rsidRPr="00474699" w:rsidRDefault="000916C6" w:rsidP="000916C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7F9644CA" w14:textId="77777777" w:rsidR="000916C6" w:rsidRPr="00474699" w:rsidRDefault="000916C6" w:rsidP="003C7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01A9CD30" w14:textId="77777777" w:rsidTr="008A3DE7">
        <w:tc>
          <w:tcPr>
            <w:tcW w:w="704" w:type="dxa"/>
          </w:tcPr>
          <w:p w14:paraId="04484DF2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64E2F7E1" w14:textId="5712EF6E" w:rsidR="00E06955" w:rsidRPr="00474699" w:rsidRDefault="00EE6F78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ROBOCIZNA</w:t>
            </w:r>
          </w:p>
        </w:tc>
        <w:tc>
          <w:tcPr>
            <w:tcW w:w="1276" w:type="dxa"/>
          </w:tcPr>
          <w:p w14:paraId="724C7111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414" w:type="dxa"/>
          </w:tcPr>
          <w:p w14:paraId="799A7C74" w14:textId="3E308FD6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CENA JEDNOSTKOWA</w:t>
            </w:r>
            <w:r w:rsidR="00CD12E3">
              <w:rPr>
                <w:rFonts w:cstheme="minorHAnsi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842" w:type="dxa"/>
          </w:tcPr>
          <w:p w14:paraId="36A561E8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KOSZT</w:t>
            </w:r>
          </w:p>
        </w:tc>
      </w:tr>
      <w:tr w:rsidR="00E06955" w:rsidRPr="00474699" w14:paraId="3FA9EF9C" w14:textId="77777777" w:rsidTr="008A3DE7">
        <w:tc>
          <w:tcPr>
            <w:tcW w:w="704" w:type="dxa"/>
            <w:vAlign w:val="center"/>
          </w:tcPr>
          <w:p w14:paraId="6A315DFC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02EF8B8E" w14:textId="62812BBE" w:rsidR="00474699" w:rsidRPr="00474699" w:rsidRDefault="00E06955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Przygotowanie terenu</w:t>
            </w:r>
            <w:r w:rsidR="00C075EF" w:rsidRPr="00474699">
              <w:rPr>
                <w:rFonts w:cstheme="minorHAnsi"/>
                <w:sz w:val="24"/>
                <w:szCs w:val="24"/>
              </w:rPr>
              <w:t xml:space="preserve"> pod nasadzenia</w:t>
            </w:r>
            <w:r w:rsidR="00474699">
              <w:rPr>
                <w:rFonts w:cstheme="minorHAnsi"/>
                <w:sz w:val="24"/>
                <w:szCs w:val="24"/>
              </w:rPr>
              <w:t xml:space="preserve"> – usunięcie, utylizacja powierzchni asfaltowej wraz z podbudową, wymiana gruntu pod poszczególne powierzchnie wg projektu</w:t>
            </w:r>
          </w:p>
          <w:p w14:paraId="5F64FD96" w14:textId="45B9BD2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615861" w14:textId="7BFBE0B9" w:rsidR="00E06955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955</w:t>
            </w:r>
            <w:r w:rsidR="00E06955" w:rsidRPr="00474699">
              <w:rPr>
                <w:rFonts w:cstheme="minorHAnsi"/>
                <w:sz w:val="24"/>
                <w:szCs w:val="24"/>
              </w:rPr>
              <w:t>,0 m</w:t>
            </w:r>
            <w:r w:rsidR="00E06955" w:rsidRPr="00474699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718868DD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2BC825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1017" w:rsidRPr="00474699" w14:paraId="4B484860" w14:textId="77777777" w:rsidTr="008A3DE7">
        <w:tc>
          <w:tcPr>
            <w:tcW w:w="704" w:type="dxa"/>
            <w:vAlign w:val="center"/>
          </w:tcPr>
          <w:p w14:paraId="697A5DA6" w14:textId="2ECF5E4F" w:rsidR="006F1017" w:rsidRPr="00474699" w:rsidRDefault="006F1017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16679E0C" w14:textId="407CE061" w:rsidR="006F1017" w:rsidRPr="00474699" w:rsidRDefault="003D5A2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Posadowienie krawężników betonowych drogowych o wymiarach 20x25x100 cm</w:t>
            </w:r>
          </w:p>
        </w:tc>
        <w:tc>
          <w:tcPr>
            <w:tcW w:w="1276" w:type="dxa"/>
            <w:vAlign w:val="center"/>
          </w:tcPr>
          <w:p w14:paraId="2026E5B0" w14:textId="529ABE87" w:rsidR="006F1017" w:rsidRPr="0047469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111,5 </w:t>
            </w:r>
            <w:proofErr w:type="spellStart"/>
            <w:r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414" w:type="dxa"/>
            <w:vAlign w:val="center"/>
          </w:tcPr>
          <w:p w14:paraId="0F4654AD" w14:textId="77777777" w:rsidR="006F1017" w:rsidRPr="00474699" w:rsidRDefault="006F1017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2B2C1E" w14:textId="77777777" w:rsidR="006F1017" w:rsidRPr="00474699" w:rsidRDefault="006F1017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4B4" w:rsidRPr="00474699" w14:paraId="14433699" w14:textId="77777777" w:rsidTr="008A3DE7">
        <w:tc>
          <w:tcPr>
            <w:tcW w:w="704" w:type="dxa"/>
            <w:vAlign w:val="center"/>
          </w:tcPr>
          <w:p w14:paraId="40D68F31" w14:textId="116D60ED" w:rsidR="00A664B4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02401356" w14:textId="4CDBCDB2" w:rsidR="00A664B4" w:rsidRDefault="00A664B4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Posadowienie obrzeży </w:t>
            </w:r>
            <w:proofErr w:type="spellStart"/>
            <w:r>
              <w:rPr>
                <w:rFonts w:cstheme="minorHAnsi"/>
                <w:sz w:val="24"/>
                <w:szCs w:val="24"/>
              </w:rPr>
              <w:t>ekobord</w:t>
            </w:r>
            <w:proofErr w:type="spellEnd"/>
          </w:p>
        </w:tc>
        <w:tc>
          <w:tcPr>
            <w:tcW w:w="1276" w:type="dxa"/>
            <w:vAlign w:val="center"/>
          </w:tcPr>
          <w:p w14:paraId="6F32771F" w14:textId="498778F6" w:rsidR="00A664B4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118 </w:t>
            </w:r>
            <w:proofErr w:type="spellStart"/>
            <w:r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414" w:type="dxa"/>
            <w:vAlign w:val="center"/>
          </w:tcPr>
          <w:p w14:paraId="7E10D8E5" w14:textId="77777777" w:rsidR="00A664B4" w:rsidRPr="00474699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5DCB0A" w14:textId="77777777" w:rsidR="00A664B4" w:rsidRPr="00474699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5A29" w:rsidRPr="00474699" w14:paraId="753A45E0" w14:textId="77777777" w:rsidTr="008A3DE7">
        <w:tc>
          <w:tcPr>
            <w:tcW w:w="704" w:type="dxa"/>
            <w:vAlign w:val="center"/>
          </w:tcPr>
          <w:p w14:paraId="41DA1638" w14:textId="6C1D1DED" w:rsidR="003D5A2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66933E94" w14:textId="6216C1A1" w:rsidR="003D5A29" w:rsidRDefault="003D5A2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nawierzchni przepuszczalnej Nowator wraz z podbudową</w:t>
            </w:r>
          </w:p>
        </w:tc>
        <w:tc>
          <w:tcPr>
            <w:tcW w:w="1276" w:type="dxa"/>
            <w:vAlign w:val="center"/>
          </w:tcPr>
          <w:p w14:paraId="39D4A49C" w14:textId="19FAFA67" w:rsidR="003D5A29" w:rsidRPr="003D5A2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317</w:t>
            </w:r>
            <w:r w:rsidR="00732204">
              <w:rPr>
                <w:rFonts w:cstheme="minorHAnsi"/>
                <w:sz w:val="24"/>
                <w:szCs w:val="24"/>
              </w:rPr>
              <w:t>,0</w:t>
            </w:r>
            <w:r>
              <w:rPr>
                <w:rFonts w:cstheme="minorHAnsi"/>
                <w:sz w:val="24"/>
                <w:szCs w:val="24"/>
              </w:rPr>
              <w:t xml:space="preserve"> 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2DBBBD47" w14:textId="77777777" w:rsidR="003D5A29" w:rsidRPr="0047469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592702" w14:textId="77777777" w:rsidR="003D5A29" w:rsidRPr="00474699" w:rsidRDefault="003D5A2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4699" w:rsidRPr="00474699" w14:paraId="43A9937F" w14:textId="77777777" w:rsidTr="008A3DE7">
        <w:tc>
          <w:tcPr>
            <w:tcW w:w="704" w:type="dxa"/>
            <w:vAlign w:val="center"/>
          </w:tcPr>
          <w:p w14:paraId="4D85EE3E" w14:textId="7055B057" w:rsidR="00474699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2611A54E" w14:textId="58A68260" w:rsidR="00474699" w:rsidRPr="00474699" w:rsidRDefault="0047469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Sadzenie drzew wraz ze stabilizacją</w:t>
            </w:r>
          </w:p>
        </w:tc>
        <w:tc>
          <w:tcPr>
            <w:tcW w:w="1276" w:type="dxa"/>
            <w:vAlign w:val="center"/>
          </w:tcPr>
          <w:p w14:paraId="0DFF6094" w14:textId="41CACEC8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szt.</w:t>
            </w:r>
          </w:p>
        </w:tc>
        <w:tc>
          <w:tcPr>
            <w:tcW w:w="2414" w:type="dxa"/>
            <w:vAlign w:val="center"/>
          </w:tcPr>
          <w:p w14:paraId="1928CCEF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4AA505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4699" w:rsidRPr="00474699" w14:paraId="3BBA6AAA" w14:textId="77777777" w:rsidTr="008A3DE7">
        <w:tc>
          <w:tcPr>
            <w:tcW w:w="704" w:type="dxa"/>
            <w:vAlign w:val="center"/>
          </w:tcPr>
          <w:p w14:paraId="0508D969" w14:textId="1365979B" w:rsid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F895242" w14:textId="2E171E1C" w:rsidR="00474699" w:rsidRDefault="0047469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Sadzenie krzewów, bylin i traw ozdobnych</w:t>
            </w:r>
          </w:p>
        </w:tc>
        <w:tc>
          <w:tcPr>
            <w:tcW w:w="1276" w:type="dxa"/>
            <w:vAlign w:val="center"/>
          </w:tcPr>
          <w:p w14:paraId="122581E6" w14:textId="1AB661D0" w:rsid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666 szt.</w:t>
            </w:r>
          </w:p>
        </w:tc>
        <w:tc>
          <w:tcPr>
            <w:tcW w:w="2414" w:type="dxa"/>
            <w:vAlign w:val="center"/>
          </w:tcPr>
          <w:p w14:paraId="43F518D0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C5CF9C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4699" w:rsidRPr="00474699" w14:paraId="2A47986B" w14:textId="77777777" w:rsidTr="008A3DE7">
        <w:tc>
          <w:tcPr>
            <w:tcW w:w="704" w:type="dxa"/>
            <w:vAlign w:val="center"/>
          </w:tcPr>
          <w:p w14:paraId="23A3653C" w14:textId="33D21418" w:rsid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E6F75AE" w14:textId="02DD1975" w:rsidR="00474699" w:rsidRDefault="00474699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Sadzenie roślin cebulowych</w:t>
            </w:r>
          </w:p>
        </w:tc>
        <w:tc>
          <w:tcPr>
            <w:tcW w:w="1276" w:type="dxa"/>
            <w:vAlign w:val="center"/>
          </w:tcPr>
          <w:p w14:paraId="2502679C" w14:textId="616143B7" w:rsid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285 szt.</w:t>
            </w:r>
          </w:p>
        </w:tc>
        <w:tc>
          <w:tcPr>
            <w:tcW w:w="2414" w:type="dxa"/>
            <w:vAlign w:val="center"/>
          </w:tcPr>
          <w:p w14:paraId="684D8584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107FB7D" w14:textId="77777777" w:rsidR="00474699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2204" w:rsidRPr="00474699" w14:paraId="2719439C" w14:textId="77777777" w:rsidTr="008A3DE7">
        <w:tc>
          <w:tcPr>
            <w:tcW w:w="704" w:type="dxa"/>
            <w:vAlign w:val="center"/>
          </w:tcPr>
          <w:p w14:paraId="4236C15D" w14:textId="2D632993" w:rsidR="00732204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49A4D504" w14:textId="7C1723E2" w:rsidR="00732204" w:rsidRPr="00732204" w:rsidRDefault="00732204" w:rsidP="004746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Ściółkowanie obsadzonego terenu korą ogrodową o frakcji 10-60 </w:t>
            </w:r>
            <w:r w:rsidR="0034186C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m w ilości min. 80L/m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38CD830" w14:textId="200F24F8" w:rsidR="00732204" w:rsidRPr="00732204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383,0 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5D4E8C31" w14:textId="77777777" w:rsidR="00732204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651D14" w14:textId="77777777" w:rsidR="00732204" w:rsidRPr="00474699" w:rsidRDefault="00732204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73D3E750" w14:textId="77777777" w:rsidTr="008A3DE7">
        <w:tc>
          <w:tcPr>
            <w:tcW w:w="704" w:type="dxa"/>
            <w:vAlign w:val="center"/>
          </w:tcPr>
          <w:p w14:paraId="755A080A" w14:textId="1B904EF5" w:rsidR="00E06955" w:rsidRPr="00474699" w:rsidRDefault="00A664B4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E06955" w:rsidRPr="0047469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19F355B5" w14:textId="717823F2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 xml:space="preserve">Pielęgnacja roślin po posadzeniu do końca sezonu wegetacyjnego </w:t>
            </w:r>
          </w:p>
        </w:tc>
        <w:tc>
          <w:tcPr>
            <w:tcW w:w="1276" w:type="dxa"/>
            <w:vAlign w:val="center"/>
          </w:tcPr>
          <w:p w14:paraId="272BADCA" w14:textId="063BA9CA" w:rsidR="00E06955" w:rsidRPr="00474699" w:rsidRDefault="00474699" w:rsidP="00E069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383</w:t>
            </w:r>
            <w:r w:rsidR="00E06955" w:rsidRPr="00474699">
              <w:rPr>
                <w:rFonts w:cstheme="minorHAnsi"/>
                <w:sz w:val="24"/>
                <w:szCs w:val="24"/>
              </w:rPr>
              <w:t>,0 m</w:t>
            </w:r>
            <w:r w:rsidR="00E06955" w:rsidRPr="00474699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51B6D83A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920B99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2BC5B861" w14:textId="77777777" w:rsidTr="00E06955">
        <w:tc>
          <w:tcPr>
            <w:tcW w:w="7938" w:type="dxa"/>
            <w:gridSpan w:val="4"/>
          </w:tcPr>
          <w:p w14:paraId="235DD649" w14:textId="069BF1E1" w:rsidR="00E06955" w:rsidRPr="00474699" w:rsidRDefault="000916C6" w:rsidP="00E06955">
            <w:pPr>
              <w:jc w:val="right"/>
              <w:rPr>
                <w:rFonts w:cstheme="minorHAnsi"/>
                <w:sz w:val="24"/>
                <w:szCs w:val="24"/>
              </w:rPr>
            </w:pPr>
            <w:r w:rsidRPr="00474699">
              <w:rPr>
                <w:rFonts w:cstheme="minorHAnsi"/>
                <w:sz w:val="24"/>
                <w:szCs w:val="24"/>
              </w:rPr>
              <w:t>SUMA</w:t>
            </w:r>
            <w:r w:rsidR="00E06955" w:rsidRPr="00474699">
              <w:rPr>
                <w:rFonts w:cstheme="minorHAnsi"/>
                <w:sz w:val="24"/>
                <w:szCs w:val="24"/>
              </w:rPr>
              <w:t xml:space="preserve"> </w:t>
            </w:r>
            <w:r w:rsidRPr="00474699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842" w:type="dxa"/>
            <w:vAlign w:val="center"/>
          </w:tcPr>
          <w:p w14:paraId="61F2697D" w14:textId="77777777" w:rsidR="00E06955" w:rsidRPr="00474699" w:rsidRDefault="00E06955" w:rsidP="00E06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6955" w:rsidRPr="00474699" w14:paraId="5AD809C8" w14:textId="77777777" w:rsidTr="00E06955">
        <w:tc>
          <w:tcPr>
            <w:tcW w:w="7938" w:type="dxa"/>
            <w:gridSpan w:val="4"/>
          </w:tcPr>
          <w:p w14:paraId="5B3F1E27" w14:textId="2E5BFF3C" w:rsidR="00E06955" w:rsidRPr="00474699" w:rsidRDefault="000916C6" w:rsidP="00E0695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842" w:type="dxa"/>
            <w:vAlign w:val="center"/>
          </w:tcPr>
          <w:p w14:paraId="1F74B1DC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955" w:rsidRPr="00474699" w14:paraId="57AF74A2" w14:textId="77777777" w:rsidTr="00E06955">
        <w:tc>
          <w:tcPr>
            <w:tcW w:w="7938" w:type="dxa"/>
            <w:gridSpan w:val="4"/>
          </w:tcPr>
          <w:p w14:paraId="2CFC14B9" w14:textId="2B45537A" w:rsidR="00E06955" w:rsidRPr="00474699" w:rsidRDefault="000916C6" w:rsidP="00E0695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699">
              <w:rPr>
                <w:rFonts w:cstheme="minorHAnsi"/>
                <w:b/>
                <w:bCs/>
                <w:sz w:val="24"/>
                <w:szCs w:val="24"/>
              </w:rPr>
              <w:t>SUMA BRUTTO</w:t>
            </w:r>
          </w:p>
        </w:tc>
        <w:tc>
          <w:tcPr>
            <w:tcW w:w="1842" w:type="dxa"/>
            <w:vAlign w:val="center"/>
          </w:tcPr>
          <w:p w14:paraId="5DB3D998" w14:textId="77777777" w:rsidR="00E06955" w:rsidRPr="00474699" w:rsidRDefault="00E06955" w:rsidP="00E069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87F2C0D" w14:textId="140BC4F9" w:rsidR="00CD12E3" w:rsidRDefault="00CD12E3" w:rsidP="009422E8">
      <w:pPr>
        <w:rPr>
          <w:rFonts w:cstheme="minorHAnsi"/>
          <w:sz w:val="24"/>
          <w:szCs w:val="24"/>
        </w:rPr>
      </w:pPr>
    </w:p>
    <w:p w14:paraId="42FA368E" w14:textId="77777777" w:rsidR="00F47D7E" w:rsidRPr="00474699" w:rsidRDefault="00CD12E3" w:rsidP="009422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</w:p>
    <w:p w14:paraId="0DCBB659" w14:textId="661F3DF3" w:rsidR="006A6188" w:rsidRPr="00474699" w:rsidRDefault="006A6188" w:rsidP="006A61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Ponadto:</w:t>
      </w:r>
    </w:p>
    <w:p w14:paraId="1ACC021A" w14:textId="3295A3A8" w:rsidR="00E06955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z</w:t>
      </w:r>
      <w:r w:rsidR="00E06955" w:rsidRPr="00474699">
        <w:rPr>
          <w:rFonts w:cstheme="minorHAnsi"/>
          <w:sz w:val="24"/>
          <w:szCs w:val="24"/>
        </w:rPr>
        <w:t>amówienie wykonamy w terminie wymaganym przez Zamawiającego.</w:t>
      </w:r>
    </w:p>
    <w:p w14:paraId="1F794E5A" w14:textId="77777777" w:rsidR="00E06955" w:rsidRPr="00474699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zapoznaliśmy się z warunkami realizacji zamówienia i akceptujemy je bez zastrzeżeń.</w:t>
      </w:r>
    </w:p>
    <w:p w14:paraId="0BBFA14C" w14:textId="31B43BC6" w:rsidR="00E06955" w:rsidRPr="00474699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w cenie ofertowej zostały ujęte wszelkie koszty związane</w:t>
      </w:r>
      <w:r w:rsidRPr="00474699">
        <w:rPr>
          <w:rFonts w:cstheme="minorHAnsi"/>
          <w:sz w:val="24"/>
          <w:szCs w:val="24"/>
        </w:rPr>
        <w:br/>
        <w:t>z kompleksową realizacją przedmiotu zamówienia.</w:t>
      </w:r>
    </w:p>
    <w:p w14:paraId="6A65E94D" w14:textId="1E36C5B2" w:rsidR="006A6188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364B0838" w14:textId="018E7AD2" w:rsidR="006A6188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podwykonawcę………………………………………………………………………………………………………………………………………………………………………………………………)</w:t>
      </w:r>
    </w:p>
    <w:p w14:paraId="520A72F9" w14:textId="073FB953" w:rsidR="006A6188" w:rsidRPr="00474699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Ponadto oświadczamy, iż:</w:t>
      </w:r>
    </w:p>
    <w:p w14:paraId="32B546CC" w14:textId="1EC97F26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Posiadamy uprawnienia do wykonywania działalności określonej w przedmiocie zamówienia.</w:t>
      </w:r>
    </w:p>
    <w:p w14:paraId="49641013" w14:textId="1CEA8B0D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Posiadamy niezbędną wiedzę i doświadczenie oraz potencjał techniczny, a także dysponujemy osobami zdolnymi do wykonania zamówienia.</w:t>
      </w:r>
    </w:p>
    <w:p w14:paraId="6CE538D4" w14:textId="72864C26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2524446B" w14:textId="2061C8B2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postępowania.</w:t>
      </w:r>
    </w:p>
    <w:p w14:paraId="625D12DA" w14:textId="07EE64B0" w:rsidR="006A6188" w:rsidRPr="00474699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Nie zalegamy z uiszczeniem podatków, opłat lub składek na ubezpieczenie społeczne lub zdrowotne.</w:t>
      </w:r>
    </w:p>
    <w:p w14:paraId="01F001EF" w14:textId="091827FD" w:rsidR="00BB077C" w:rsidRPr="00474699" w:rsidRDefault="00BB077C" w:rsidP="00BB07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Nie otwarto likwidacji oraz nie ogłoszono upadłości.</w:t>
      </w:r>
    </w:p>
    <w:p w14:paraId="7EC2D412" w14:textId="695100D0" w:rsidR="00BB077C" w:rsidRPr="00474699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Oświadczmy, że jesteśmy/nie jesteśmy czynnym podatnikiem podatku od towarów i usług (VAT)*.</w:t>
      </w:r>
    </w:p>
    <w:p w14:paraId="639913F0" w14:textId="51017C5F" w:rsidR="00BB077C" w:rsidRPr="00474699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Wykonawca oświadcza, iż wypłata wynagrodzenia powinna być dokonana na rachunek bankowy Wykonawcy o numerze konta: ……………………………………………………………………..*</w:t>
      </w:r>
    </w:p>
    <w:p w14:paraId="410D2B91" w14:textId="77777777" w:rsidR="00D35F0D" w:rsidRPr="00474699" w:rsidRDefault="00D35F0D" w:rsidP="00D35F0D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4AE56E3" w14:textId="17DDA4CC" w:rsidR="00BB077C" w:rsidRPr="00474699" w:rsidRDefault="00BB077C" w:rsidP="00BB077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4699">
        <w:rPr>
          <w:rFonts w:asciiTheme="minorHAnsi" w:hAnsiTheme="minorHAnsi" w:cstheme="minorHAnsi"/>
          <w:sz w:val="24"/>
          <w:szCs w:val="24"/>
        </w:rPr>
        <w:t>*-</w:t>
      </w:r>
      <w:r w:rsidR="00D35F0D" w:rsidRPr="00474699">
        <w:rPr>
          <w:rFonts w:asciiTheme="minorHAnsi" w:hAnsiTheme="minorHAnsi" w:cstheme="minorHAnsi"/>
          <w:sz w:val="24"/>
          <w:szCs w:val="24"/>
        </w:rPr>
        <w:t>należy odpowiednio wypełnić</w:t>
      </w:r>
    </w:p>
    <w:p w14:paraId="519BA8D7" w14:textId="2D07E56D" w:rsidR="00E06955" w:rsidRPr="00474699" w:rsidRDefault="00E06955" w:rsidP="00E0695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19D1833" w14:textId="4D643E16" w:rsidR="00E06955" w:rsidRPr="00474699" w:rsidRDefault="00E06955" w:rsidP="009E0BCB">
      <w:pPr>
        <w:suppressAutoHyphens/>
        <w:spacing w:line="340" w:lineRule="atLeast"/>
        <w:ind w:left="397"/>
        <w:jc w:val="right"/>
        <w:rPr>
          <w:rFonts w:cstheme="minorHAnsi"/>
          <w:sz w:val="24"/>
          <w:szCs w:val="24"/>
          <w:lang w:eastAsia="ar-SA"/>
        </w:rPr>
      </w:pPr>
      <w:r w:rsidRPr="00474699">
        <w:rPr>
          <w:rFonts w:cstheme="minorHAnsi"/>
          <w:sz w:val="24"/>
          <w:szCs w:val="24"/>
        </w:rPr>
        <w:t>Miejscowość i data: ………………………………………</w:t>
      </w:r>
    </w:p>
    <w:p w14:paraId="19AEB0DB" w14:textId="77777777" w:rsidR="009E0BCB" w:rsidRPr="00474699" w:rsidRDefault="009E0BCB" w:rsidP="009E0BCB">
      <w:pPr>
        <w:suppressAutoHyphens/>
        <w:spacing w:line="340" w:lineRule="atLeast"/>
        <w:rPr>
          <w:rFonts w:cstheme="minorHAnsi"/>
          <w:sz w:val="24"/>
          <w:szCs w:val="24"/>
          <w:lang w:eastAsia="ar-SA"/>
        </w:rPr>
      </w:pPr>
    </w:p>
    <w:p w14:paraId="22B617E0" w14:textId="77777777" w:rsidR="00E06955" w:rsidRPr="00474699" w:rsidRDefault="00E06955" w:rsidP="00E06955">
      <w:pPr>
        <w:suppressAutoHyphens/>
        <w:spacing w:line="340" w:lineRule="atLeast"/>
        <w:ind w:left="397"/>
        <w:jc w:val="both"/>
        <w:rPr>
          <w:rFonts w:cstheme="minorHAnsi"/>
          <w:sz w:val="24"/>
          <w:szCs w:val="24"/>
          <w:lang w:eastAsia="ar-SA"/>
        </w:rPr>
      </w:pPr>
    </w:p>
    <w:p w14:paraId="3EBEB176" w14:textId="77777777" w:rsidR="00E06955" w:rsidRPr="00474699" w:rsidRDefault="00E06955" w:rsidP="00E06955">
      <w:pPr>
        <w:suppressAutoHyphens/>
        <w:spacing w:line="340" w:lineRule="atLeast"/>
        <w:ind w:left="4956"/>
        <w:jc w:val="both"/>
        <w:rPr>
          <w:rFonts w:cstheme="minorHAnsi"/>
          <w:sz w:val="24"/>
          <w:szCs w:val="24"/>
          <w:lang w:eastAsia="ar-SA"/>
        </w:rPr>
      </w:pPr>
      <w:r w:rsidRPr="00474699">
        <w:rPr>
          <w:rFonts w:cstheme="minorHAnsi"/>
          <w:sz w:val="24"/>
          <w:szCs w:val="24"/>
        </w:rPr>
        <w:t>……………………………………………</w:t>
      </w:r>
    </w:p>
    <w:p w14:paraId="34AAC17A" w14:textId="77777777" w:rsidR="00E06955" w:rsidRPr="00474699" w:rsidRDefault="00E06955" w:rsidP="00D35F0D">
      <w:pPr>
        <w:spacing w:after="0"/>
        <w:ind w:left="4536" w:firstLine="708"/>
        <w:jc w:val="center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(podpis osoby upoważnionej</w:t>
      </w:r>
    </w:p>
    <w:p w14:paraId="15CD3559" w14:textId="77777777" w:rsidR="00E06955" w:rsidRPr="00474699" w:rsidRDefault="00E06955" w:rsidP="00D35F0D">
      <w:pPr>
        <w:spacing w:after="0"/>
        <w:ind w:left="4536" w:firstLine="708"/>
        <w:jc w:val="center"/>
        <w:rPr>
          <w:rFonts w:cstheme="minorHAnsi"/>
          <w:sz w:val="24"/>
          <w:szCs w:val="24"/>
        </w:rPr>
      </w:pPr>
      <w:r w:rsidRPr="00474699">
        <w:rPr>
          <w:rFonts w:cstheme="minorHAnsi"/>
          <w:sz w:val="24"/>
          <w:szCs w:val="24"/>
        </w:rPr>
        <w:t>do podpisania oferty w imieniu wykonawcy)</w:t>
      </w:r>
    </w:p>
    <w:p w14:paraId="4D49D209" w14:textId="77777777" w:rsidR="00E06955" w:rsidRPr="00474699" w:rsidRDefault="00E06955" w:rsidP="00E06955">
      <w:pPr>
        <w:rPr>
          <w:rFonts w:cstheme="minorHAnsi"/>
          <w:sz w:val="24"/>
          <w:szCs w:val="24"/>
        </w:rPr>
      </w:pPr>
    </w:p>
    <w:sectPr w:rsidR="00E06955" w:rsidRPr="00474699" w:rsidSect="009E0BCB">
      <w:pgSz w:w="11906" w:h="16838"/>
      <w:pgMar w:top="709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color w:val="231F2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3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eastAsia="Arial" w:hint="default"/>
        <w:b/>
        <w:bCs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Arial" w:hint="default"/>
        <w:b/>
        <w:bCs/>
        <w:color w:val="231F20"/>
        <w:sz w:val="20"/>
        <w:szCs w:val="20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A31737"/>
    <w:multiLevelType w:val="hybridMultilevel"/>
    <w:tmpl w:val="84264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CD69F2"/>
    <w:multiLevelType w:val="multilevel"/>
    <w:tmpl w:val="663EB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26A02"/>
    <w:multiLevelType w:val="hybridMultilevel"/>
    <w:tmpl w:val="307C94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98303C"/>
    <w:multiLevelType w:val="hybridMultilevel"/>
    <w:tmpl w:val="FD0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762C"/>
    <w:multiLevelType w:val="hybridMultilevel"/>
    <w:tmpl w:val="9FDE80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267D9B"/>
    <w:multiLevelType w:val="hybridMultilevel"/>
    <w:tmpl w:val="BCE2C0C8"/>
    <w:lvl w:ilvl="0" w:tplc="66E4D73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B66393"/>
    <w:multiLevelType w:val="hybridMultilevel"/>
    <w:tmpl w:val="8924AF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467180"/>
    <w:multiLevelType w:val="hybridMultilevel"/>
    <w:tmpl w:val="FCC4B0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40A32A3"/>
    <w:multiLevelType w:val="hybridMultilevel"/>
    <w:tmpl w:val="BAB67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6BD1B00"/>
    <w:multiLevelType w:val="hybridMultilevel"/>
    <w:tmpl w:val="B236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1CEB"/>
    <w:multiLevelType w:val="multilevel"/>
    <w:tmpl w:val="34782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4259D6"/>
    <w:multiLevelType w:val="hybridMultilevel"/>
    <w:tmpl w:val="4AA6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20349">
    <w:abstractNumId w:val="0"/>
  </w:num>
  <w:num w:numId="2" w16cid:durableId="2027099805">
    <w:abstractNumId w:val="1"/>
  </w:num>
  <w:num w:numId="3" w16cid:durableId="849494062">
    <w:abstractNumId w:val="2"/>
  </w:num>
  <w:num w:numId="4" w16cid:durableId="1301766518">
    <w:abstractNumId w:val="3"/>
  </w:num>
  <w:num w:numId="5" w16cid:durableId="1442653118">
    <w:abstractNumId w:val="4"/>
  </w:num>
  <w:num w:numId="6" w16cid:durableId="203368637">
    <w:abstractNumId w:val="5"/>
  </w:num>
  <w:num w:numId="7" w16cid:durableId="1320574750">
    <w:abstractNumId w:val="6"/>
  </w:num>
  <w:num w:numId="8" w16cid:durableId="1598126965">
    <w:abstractNumId w:val="7"/>
  </w:num>
  <w:num w:numId="9" w16cid:durableId="1544754594">
    <w:abstractNumId w:val="8"/>
  </w:num>
  <w:num w:numId="10" w16cid:durableId="1705397969">
    <w:abstractNumId w:val="9"/>
  </w:num>
  <w:num w:numId="11" w16cid:durableId="1055471751">
    <w:abstractNumId w:val="13"/>
  </w:num>
  <w:num w:numId="12" w16cid:durableId="81804237">
    <w:abstractNumId w:val="19"/>
  </w:num>
  <w:num w:numId="13" w16cid:durableId="1790120879">
    <w:abstractNumId w:val="17"/>
  </w:num>
  <w:num w:numId="14" w16cid:durableId="1930771068">
    <w:abstractNumId w:val="16"/>
  </w:num>
  <w:num w:numId="15" w16cid:durableId="1800806128">
    <w:abstractNumId w:val="15"/>
  </w:num>
  <w:num w:numId="16" w16cid:durableId="881094330">
    <w:abstractNumId w:val="21"/>
  </w:num>
  <w:num w:numId="17" w16cid:durableId="294794590">
    <w:abstractNumId w:val="14"/>
  </w:num>
  <w:num w:numId="18" w16cid:durableId="1307009635">
    <w:abstractNumId w:val="12"/>
  </w:num>
  <w:num w:numId="19" w16cid:durableId="396393067">
    <w:abstractNumId w:val="18"/>
  </w:num>
  <w:num w:numId="20" w16cid:durableId="1816215030">
    <w:abstractNumId w:val="10"/>
  </w:num>
  <w:num w:numId="21" w16cid:durableId="814417927">
    <w:abstractNumId w:val="20"/>
  </w:num>
  <w:num w:numId="22" w16cid:durableId="1949460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A"/>
    <w:rsid w:val="00014D5D"/>
    <w:rsid w:val="000916C6"/>
    <w:rsid w:val="000949EA"/>
    <w:rsid w:val="00126F3E"/>
    <w:rsid w:val="001400AD"/>
    <w:rsid w:val="001628EB"/>
    <w:rsid w:val="00162A7A"/>
    <w:rsid w:val="001661DB"/>
    <w:rsid w:val="001872A5"/>
    <w:rsid w:val="001C20BE"/>
    <w:rsid w:val="001D2893"/>
    <w:rsid w:val="001D5E65"/>
    <w:rsid w:val="001F3A07"/>
    <w:rsid w:val="00261907"/>
    <w:rsid w:val="002743B1"/>
    <w:rsid w:val="00277B68"/>
    <w:rsid w:val="00292B8E"/>
    <w:rsid w:val="002A6287"/>
    <w:rsid w:val="002B6891"/>
    <w:rsid w:val="002E1324"/>
    <w:rsid w:val="002F2299"/>
    <w:rsid w:val="002F63BA"/>
    <w:rsid w:val="003204F8"/>
    <w:rsid w:val="0034186C"/>
    <w:rsid w:val="0034246F"/>
    <w:rsid w:val="00345B47"/>
    <w:rsid w:val="003C7573"/>
    <w:rsid w:val="003D5A29"/>
    <w:rsid w:val="004044FB"/>
    <w:rsid w:val="00424E0E"/>
    <w:rsid w:val="00435BB0"/>
    <w:rsid w:val="00463846"/>
    <w:rsid w:val="00474699"/>
    <w:rsid w:val="00494A06"/>
    <w:rsid w:val="005226AD"/>
    <w:rsid w:val="005260CB"/>
    <w:rsid w:val="00532E10"/>
    <w:rsid w:val="0056507B"/>
    <w:rsid w:val="005A1978"/>
    <w:rsid w:val="005C2FFB"/>
    <w:rsid w:val="005E3275"/>
    <w:rsid w:val="00601E94"/>
    <w:rsid w:val="0060363D"/>
    <w:rsid w:val="00606F0D"/>
    <w:rsid w:val="00667D2B"/>
    <w:rsid w:val="006A1856"/>
    <w:rsid w:val="006A6188"/>
    <w:rsid w:val="006C59C8"/>
    <w:rsid w:val="006D0486"/>
    <w:rsid w:val="006F1017"/>
    <w:rsid w:val="007273A0"/>
    <w:rsid w:val="00732204"/>
    <w:rsid w:val="0077059F"/>
    <w:rsid w:val="007851D7"/>
    <w:rsid w:val="008832F8"/>
    <w:rsid w:val="008A13F0"/>
    <w:rsid w:val="008A3DE7"/>
    <w:rsid w:val="008F0D1B"/>
    <w:rsid w:val="0090565E"/>
    <w:rsid w:val="00921EEB"/>
    <w:rsid w:val="0094116F"/>
    <w:rsid w:val="009422E8"/>
    <w:rsid w:val="009428A5"/>
    <w:rsid w:val="009B642D"/>
    <w:rsid w:val="009E0BCB"/>
    <w:rsid w:val="009E0F70"/>
    <w:rsid w:val="009E7E87"/>
    <w:rsid w:val="00A3227F"/>
    <w:rsid w:val="00A534A9"/>
    <w:rsid w:val="00A54883"/>
    <w:rsid w:val="00A62E8B"/>
    <w:rsid w:val="00A63FF8"/>
    <w:rsid w:val="00A664B4"/>
    <w:rsid w:val="00B54916"/>
    <w:rsid w:val="00B56DD6"/>
    <w:rsid w:val="00B77446"/>
    <w:rsid w:val="00BB077C"/>
    <w:rsid w:val="00BD15A6"/>
    <w:rsid w:val="00BD6301"/>
    <w:rsid w:val="00BD6C8C"/>
    <w:rsid w:val="00C075EF"/>
    <w:rsid w:val="00C11289"/>
    <w:rsid w:val="00C216D5"/>
    <w:rsid w:val="00C54B82"/>
    <w:rsid w:val="00C82B7B"/>
    <w:rsid w:val="00C86488"/>
    <w:rsid w:val="00CC3C6F"/>
    <w:rsid w:val="00CD12E3"/>
    <w:rsid w:val="00CD1416"/>
    <w:rsid w:val="00CF677C"/>
    <w:rsid w:val="00D35F0D"/>
    <w:rsid w:val="00D70ABE"/>
    <w:rsid w:val="00D75E61"/>
    <w:rsid w:val="00D93BAA"/>
    <w:rsid w:val="00DA076E"/>
    <w:rsid w:val="00DE5817"/>
    <w:rsid w:val="00DF48E6"/>
    <w:rsid w:val="00E06955"/>
    <w:rsid w:val="00E33515"/>
    <w:rsid w:val="00E42E1D"/>
    <w:rsid w:val="00EA63D7"/>
    <w:rsid w:val="00EB0B21"/>
    <w:rsid w:val="00EE6F78"/>
    <w:rsid w:val="00F01E96"/>
    <w:rsid w:val="00F44990"/>
    <w:rsid w:val="00F47D7E"/>
    <w:rsid w:val="00FB355F"/>
    <w:rsid w:val="00FB78AB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F97"/>
  <w15:chartTrackingRefBased/>
  <w15:docId w15:val="{D0CBA144-B126-4515-A234-7B5EDF9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0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01E96"/>
    <w:pPr>
      <w:suppressAutoHyphens/>
      <w:spacing w:line="252" w:lineRule="auto"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6A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Józefczyk</dc:creator>
  <cp:keywords/>
  <dc:description/>
  <cp:lastModifiedBy>Bernadetta Józefczyk</cp:lastModifiedBy>
  <cp:revision>9</cp:revision>
  <dcterms:created xsi:type="dcterms:W3CDTF">2024-06-13T11:15:00Z</dcterms:created>
  <dcterms:modified xsi:type="dcterms:W3CDTF">2024-07-26T07:05:00Z</dcterms:modified>
</cp:coreProperties>
</file>