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14" w:rsidRDefault="000A35E8">
      <w:pPr>
        <w:jc w:val="center"/>
        <w:rPr>
          <w:b/>
          <w:bCs/>
          <w:sz w:val="28"/>
          <w:szCs w:val="28"/>
        </w:rPr>
      </w:pPr>
      <w:r>
        <w:rPr>
          <w:b/>
          <w:bCs/>
          <w:sz w:val="28"/>
          <w:szCs w:val="28"/>
        </w:rPr>
        <w:t>Samodzielny Publiczny Zespół Zakładów Opieki Zdrowotnej</w:t>
      </w:r>
    </w:p>
    <w:p w:rsidR="00F30F14" w:rsidRDefault="000A35E8">
      <w:pPr>
        <w:pStyle w:val="Nagwek1"/>
      </w:pPr>
      <w:r>
        <w:rPr>
          <w:rFonts w:ascii="Liberation Serif" w:hAnsi="Liberation Serif"/>
          <w:sz w:val="28"/>
          <w:szCs w:val="28"/>
        </w:rPr>
        <w:t>w Przasnyszu</w:t>
      </w:r>
    </w:p>
    <w:p w:rsidR="00F30F14" w:rsidRDefault="000A35E8">
      <w:pPr>
        <w:jc w:val="center"/>
        <w:rPr>
          <w:b/>
          <w:bCs/>
          <w:sz w:val="28"/>
          <w:szCs w:val="28"/>
        </w:rPr>
      </w:pPr>
      <w:r>
        <w:rPr>
          <w:b/>
          <w:bCs/>
          <w:sz w:val="28"/>
          <w:szCs w:val="28"/>
        </w:rPr>
        <w:t>ul. Sadowa 9, 06-300 Przasnysz</w:t>
      </w:r>
    </w:p>
    <w:p w:rsidR="00F30F14" w:rsidRDefault="00F30F14">
      <w:pPr>
        <w:jc w:val="center"/>
        <w:rPr>
          <w:b/>
          <w:bCs/>
          <w:sz w:val="28"/>
          <w:szCs w:val="28"/>
        </w:rPr>
      </w:pPr>
    </w:p>
    <w:p w:rsidR="00F30F14" w:rsidRDefault="00F30F14">
      <w:pPr>
        <w:jc w:val="center"/>
        <w:rPr>
          <w:b/>
          <w:bCs/>
          <w:sz w:val="28"/>
          <w:szCs w:val="28"/>
        </w:rPr>
      </w:pPr>
    </w:p>
    <w:p w:rsidR="00F30F14" w:rsidRDefault="00F30F14">
      <w:pPr>
        <w:jc w:val="center"/>
        <w:rPr>
          <w:b/>
          <w:bCs/>
          <w:sz w:val="28"/>
          <w:szCs w:val="28"/>
        </w:rPr>
      </w:pPr>
    </w:p>
    <w:p w:rsidR="00F30F14" w:rsidRDefault="00F30F14">
      <w:pPr>
        <w:jc w:val="center"/>
        <w:rPr>
          <w:b/>
          <w:bCs/>
          <w:sz w:val="28"/>
          <w:szCs w:val="28"/>
        </w:rPr>
      </w:pPr>
    </w:p>
    <w:p w:rsidR="00F30F14" w:rsidRDefault="000A35E8">
      <w:pPr>
        <w:pStyle w:val="Nagwek1"/>
        <w:spacing w:line="480" w:lineRule="auto"/>
        <w:rPr>
          <w:rFonts w:ascii="Liberation Serif" w:hAnsi="Liberation Serif"/>
          <w:sz w:val="40"/>
        </w:rPr>
      </w:pPr>
      <w:r>
        <w:rPr>
          <w:rFonts w:ascii="Liberation Serif" w:hAnsi="Liberation Serif"/>
          <w:sz w:val="40"/>
        </w:rPr>
        <w:t>SPECYFIKACJA  WARUNKÓW  ZAMÓWIENIA</w:t>
      </w:r>
    </w:p>
    <w:p w:rsidR="00F30F14" w:rsidRDefault="00F30F14">
      <w:pPr>
        <w:spacing w:line="360" w:lineRule="auto"/>
        <w:jc w:val="both"/>
        <w:rPr>
          <w:b/>
          <w:sz w:val="28"/>
        </w:rPr>
      </w:pPr>
    </w:p>
    <w:p w:rsidR="00F30F14" w:rsidRDefault="00F30F14">
      <w:pPr>
        <w:spacing w:line="360" w:lineRule="auto"/>
        <w:jc w:val="both"/>
        <w:rPr>
          <w:b/>
          <w:sz w:val="28"/>
        </w:rPr>
      </w:pPr>
    </w:p>
    <w:p w:rsidR="00522C2A" w:rsidRPr="00522C2A" w:rsidRDefault="00522C2A" w:rsidP="00522C2A">
      <w:pPr>
        <w:widowControl w:val="0"/>
        <w:spacing w:after="200" w:line="360" w:lineRule="auto"/>
        <w:rPr>
          <w:rFonts w:ascii="Times New Roman" w:eastAsia="SimSun;宋体" w:hAnsi="Times New Roman" w:cs="Mangal"/>
          <w:b/>
          <w:sz w:val="28"/>
          <w:lang w:eastAsia="hi-IN"/>
        </w:rPr>
      </w:pPr>
    </w:p>
    <w:p w:rsidR="00522C2A" w:rsidRPr="00522C2A" w:rsidRDefault="00522C2A" w:rsidP="00522C2A">
      <w:pPr>
        <w:widowControl w:val="0"/>
        <w:spacing w:after="200" w:line="360" w:lineRule="auto"/>
        <w:rPr>
          <w:rFonts w:ascii="Times New Roman" w:eastAsiaTheme="minorHAnsi" w:hAnsi="Times New Roman" w:cstheme="minorBidi"/>
          <w:kern w:val="0"/>
          <w:sz w:val="22"/>
          <w:szCs w:val="22"/>
          <w:lang w:eastAsia="en-US" w:bidi="ar-SA"/>
        </w:rPr>
      </w:pPr>
      <w:r w:rsidRPr="00522C2A">
        <w:rPr>
          <w:rFonts w:ascii="Times New Roman" w:eastAsiaTheme="minorHAnsi" w:hAnsi="Times New Roman" w:cstheme="minorBidi"/>
          <w:sz w:val="28"/>
          <w:lang w:eastAsia="hi-IN"/>
        </w:rPr>
        <w:t xml:space="preserve">      </w:t>
      </w:r>
      <w:r w:rsidRPr="00522C2A">
        <w:rPr>
          <w:rFonts w:ascii="Times New Roman" w:eastAsia="SimSun;宋体" w:hAnsi="Times New Roman" w:cs="Mangal"/>
          <w:sz w:val="28"/>
          <w:lang w:eastAsia="hi-IN"/>
        </w:rPr>
        <w:t>Dotyczy:</w:t>
      </w:r>
    </w:p>
    <w:p w:rsidR="00522C2A" w:rsidRPr="00522C2A" w:rsidRDefault="00522C2A" w:rsidP="00522C2A">
      <w:pPr>
        <w:suppressAutoHyphens/>
        <w:spacing w:line="360" w:lineRule="auto"/>
        <w:ind w:left="1416"/>
        <w:jc w:val="both"/>
        <w:rPr>
          <w:rFonts w:ascii="Times New Roman" w:eastAsia="Times New Roman" w:hAnsi="Times New Roman" w:cs="Times New Roman"/>
          <w:i/>
          <w:kern w:val="0"/>
          <w:sz w:val="28"/>
          <w:szCs w:val="28"/>
          <w:lang w:bidi="ar-SA"/>
        </w:rPr>
      </w:pPr>
      <w:r w:rsidRPr="00522C2A">
        <w:rPr>
          <w:rFonts w:ascii="Times New Roman" w:eastAsia="Times New Roman" w:hAnsi="Times New Roman" w:cs="Times New Roman"/>
          <w:i/>
          <w:kern w:val="0"/>
          <w:sz w:val="28"/>
          <w:szCs w:val="28"/>
          <w:lang w:bidi="ar-SA"/>
        </w:rPr>
        <w:t xml:space="preserve">Postępowania w trybie </w:t>
      </w:r>
      <w:r w:rsidRPr="00522C2A">
        <w:rPr>
          <w:rFonts w:ascii="Times New Roman" w:eastAsia="Calibri" w:hAnsi="Times New Roman" w:cstheme="minorBidi"/>
          <w:i/>
          <w:kern w:val="0"/>
          <w:sz w:val="28"/>
          <w:szCs w:val="28"/>
          <w:lang w:eastAsia="en-US" w:bidi="ar-SA"/>
        </w:rPr>
        <w:t>podstawowym</w:t>
      </w:r>
      <w:r w:rsidRPr="00522C2A">
        <w:rPr>
          <w:rFonts w:ascii="Times New Roman" w:eastAsia="Times New Roman" w:hAnsi="Times New Roman" w:cs="Times New Roman"/>
          <w:i/>
          <w:kern w:val="0"/>
          <w:sz w:val="28"/>
          <w:szCs w:val="28"/>
          <w:lang w:bidi="ar-SA"/>
        </w:rPr>
        <w:t xml:space="preserve"> ogłoszonego przez Samodzielny  Publiczny  Zespół Zakładów Opieki Zdrowotnej 06-300 Przasnysz, ul. Sadowa 9, na dostawę artykułów do zabiegów artroskopowych. </w:t>
      </w:r>
    </w:p>
    <w:p w:rsidR="00522C2A" w:rsidRPr="00522C2A" w:rsidRDefault="00522C2A" w:rsidP="00522C2A">
      <w:pPr>
        <w:spacing w:line="360" w:lineRule="auto"/>
        <w:ind w:left="1361"/>
        <w:jc w:val="both"/>
        <w:rPr>
          <w:rFonts w:ascii="Times New Roman" w:eastAsia="SimSun;宋体" w:hAnsi="Times New Roman" w:cs="Mangal"/>
          <w:i/>
          <w:iCs/>
          <w:sz w:val="28"/>
          <w:lang w:eastAsia="hi-IN"/>
        </w:rPr>
      </w:pPr>
    </w:p>
    <w:p w:rsidR="00522C2A" w:rsidRPr="00522C2A" w:rsidRDefault="00522C2A" w:rsidP="00522C2A">
      <w:pPr>
        <w:widowControl w:val="0"/>
        <w:spacing w:after="200" w:line="360" w:lineRule="auto"/>
        <w:ind w:left="851"/>
        <w:rPr>
          <w:rFonts w:asciiTheme="minorHAnsi" w:eastAsiaTheme="minorHAnsi" w:hAnsiTheme="minorHAnsi" w:cstheme="minorBidi"/>
          <w:kern w:val="0"/>
          <w:sz w:val="22"/>
          <w:szCs w:val="22"/>
          <w:lang w:eastAsia="en-US" w:bidi="ar-SA"/>
        </w:rPr>
      </w:pPr>
      <w:r w:rsidRPr="00522C2A">
        <w:rPr>
          <w:rFonts w:ascii="Times New Roman" w:eastAsia="SimSun;宋体" w:hAnsi="Times New Roman" w:cs="Mangal"/>
          <w:i/>
          <w:sz w:val="28"/>
          <w:lang w:eastAsia="hi-IN"/>
        </w:rPr>
        <w:t>Nr sprawy: SPZZOZ.ZP/49/2022</w:t>
      </w:r>
    </w:p>
    <w:p w:rsidR="00522C2A" w:rsidRPr="00522C2A" w:rsidRDefault="00522C2A" w:rsidP="00522C2A">
      <w:pPr>
        <w:widowControl w:val="0"/>
        <w:spacing w:after="200" w:line="276" w:lineRule="auto"/>
        <w:ind w:left="1077"/>
        <w:rPr>
          <w:rFonts w:ascii="Times New Roman" w:eastAsia="SimSun;宋体" w:hAnsi="Times New Roman" w:cs="Mangal"/>
          <w:sz w:val="28"/>
          <w:lang w:eastAsia="hi-IN"/>
        </w:rPr>
      </w:pPr>
      <w:r w:rsidRPr="00522C2A">
        <w:rPr>
          <w:rFonts w:ascii="Times New Roman" w:eastAsia="SimSun;宋体" w:hAnsi="Times New Roman" w:cs="Mangal"/>
          <w:sz w:val="28"/>
          <w:lang w:eastAsia="hi-IN"/>
        </w:rPr>
        <w:tab/>
      </w:r>
      <w:r w:rsidRPr="00522C2A">
        <w:rPr>
          <w:rFonts w:ascii="Times New Roman" w:eastAsia="SimSun;宋体" w:hAnsi="Times New Roman" w:cs="Mangal"/>
          <w:sz w:val="28"/>
          <w:lang w:eastAsia="hi-IN"/>
        </w:rPr>
        <w:tab/>
      </w:r>
    </w:p>
    <w:p w:rsidR="00522C2A" w:rsidRPr="00522C2A" w:rsidRDefault="00522C2A" w:rsidP="00522C2A">
      <w:pPr>
        <w:widowControl w:val="0"/>
        <w:spacing w:after="200" w:line="480" w:lineRule="auto"/>
        <w:ind w:firstLine="708"/>
        <w:rPr>
          <w:rFonts w:ascii="Times New Roman" w:eastAsiaTheme="minorHAnsi" w:hAnsi="Times New Roman" w:cstheme="minorBidi"/>
          <w:kern w:val="0"/>
          <w:sz w:val="22"/>
          <w:szCs w:val="22"/>
          <w:lang w:eastAsia="en-US" w:bidi="ar-SA"/>
        </w:rPr>
      </w:pPr>
      <w:r w:rsidRPr="00522C2A">
        <w:rPr>
          <w:rFonts w:ascii="Times New Roman" w:eastAsia="SimSun;宋体" w:hAnsi="Times New Roman" w:cs="Mangal"/>
          <w:sz w:val="28"/>
          <w:lang w:eastAsia="hi-IN"/>
        </w:rPr>
        <w:t xml:space="preserve">Termin realizacji –  24 miesiące </w:t>
      </w:r>
      <w:r w:rsidRPr="00522C2A">
        <w:rPr>
          <w:rFonts w:ascii="Times New Roman" w:eastAsia="SimSun;宋体" w:hAnsi="Times New Roman" w:cs="Times New Roman"/>
          <w:sz w:val="28"/>
          <w:lang w:eastAsia="hi-IN"/>
        </w:rPr>
        <w:t xml:space="preserve">od daty obowiązywania umowy. </w:t>
      </w:r>
    </w:p>
    <w:p w:rsidR="00F30F14" w:rsidRDefault="00F30F14">
      <w:pPr>
        <w:spacing w:line="480" w:lineRule="auto"/>
        <w:jc w:val="both"/>
        <w:rPr>
          <w:b/>
          <w:bCs/>
        </w:rPr>
      </w:pPr>
    </w:p>
    <w:p w:rsidR="00F30F14" w:rsidRDefault="00F30F14">
      <w:pPr>
        <w:spacing w:line="360" w:lineRule="auto"/>
        <w:jc w:val="both"/>
        <w:rPr>
          <w:b/>
          <w:bCs/>
          <w:sz w:val="28"/>
        </w:rPr>
      </w:pPr>
    </w:p>
    <w:p w:rsidR="00F30F14" w:rsidRDefault="000A35E8">
      <w:pPr>
        <w:pStyle w:val="Nagwek2"/>
        <w:tabs>
          <w:tab w:val="left" w:pos="-12"/>
        </w:tabs>
        <w:jc w:val="both"/>
        <w:rPr>
          <w:rFonts w:ascii="Liberation Serif" w:hAnsi="Liberation Serif"/>
        </w:rPr>
      </w:pPr>
      <w:r>
        <w:rPr>
          <w:rFonts w:ascii="Liberation Serif" w:hAnsi="Liberation Serif"/>
        </w:rPr>
        <w:t xml:space="preserve">                                                                                                          Zatwierdzam:</w:t>
      </w:r>
    </w:p>
    <w:p w:rsidR="00F30F14" w:rsidRDefault="000A35E8">
      <w:pPr>
        <w:pStyle w:val="Tekstpodstawowy"/>
        <w:tabs>
          <w:tab w:val="left" w:pos="-12"/>
        </w:tabs>
        <w:jc w:val="right"/>
        <w:rPr>
          <w:b/>
          <w:bCs/>
        </w:rPr>
      </w:pPr>
      <w:r>
        <w:rPr>
          <w:b/>
          <w:bCs/>
        </w:rPr>
        <w:t>Dyrektor SP ZZOZ w Przasnyszu</w:t>
      </w:r>
    </w:p>
    <w:p w:rsidR="00BF1A64" w:rsidRDefault="008D4A6C" w:rsidP="00522C2A">
      <w:pPr>
        <w:ind w:left="4956"/>
        <w:rPr>
          <w:b/>
          <w:bCs/>
          <w:sz w:val="28"/>
        </w:rPr>
      </w:pPr>
      <w:r>
        <w:rPr>
          <w:b/>
          <w:bCs/>
          <w:sz w:val="28"/>
        </w:rPr>
        <w:t xml:space="preserve">        </w:t>
      </w:r>
      <w:r w:rsidR="00522DD4">
        <w:rPr>
          <w:b/>
          <w:bCs/>
          <w:sz w:val="28"/>
        </w:rPr>
        <w:t xml:space="preserve">        Dr Grzegorz Magnuszewski</w:t>
      </w:r>
    </w:p>
    <w:p w:rsidR="00F30F14" w:rsidRDefault="00F30F14">
      <w:pPr>
        <w:ind w:left="4956"/>
        <w:jc w:val="both"/>
        <w:rPr>
          <w:b/>
          <w:bCs/>
          <w:sz w:val="28"/>
        </w:rPr>
      </w:pPr>
    </w:p>
    <w:p w:rsidR="00F30F14" w:rsidRDefault="00F30F14">
      <w:pPr>
        <w:ind w:left="4956"/>
        <w:jc w:val="both"/>
        <w:rPr>
          <w:b/>
          <w:bCs/>
          <w:sz w:val="28"/>
        </w:rPr>
      </w:pPr>
    </w:p>
    <w:p w:rsidR="00F30F14" w:rsidRDefault="00F30F14">
      <w:pPr>
        <w:jc w:val="center"/>
        <w:rPr>
          <w:b/>
          <w:bCs/>
          <w:sz w:val="28"/>
        </w:rPr>
      </w:pPr>
    </w:p>
    <w:p w:rsidR="00F30F14" w:rsidRDefault="00F30F14">
      <w:pPr>
        <w:jc w:val="center"/>
        <w:rPr>
          <w:b/>
          <w:bCs/>
          <w:sz w:val="28"/>
        </w:rPr>
      </w:pPr>
    </w:p>
    <w:p w:rsidR="00F30F14" w:rsidRDefault="00F30F14">
      <w:pPr>
        <w:jc w:val="center"/>
        <w:rPr>
          <w:b/>
          <w:bCs/>
          <w:sz w:val="28"/>
        </w:rPr>
      </w:pPr>
    </w:p>
    <w:p w:rsidR="00F30F14" w:rsidRDefault="00F30F14">
      <w:pPr>
        <w:jc w:val="center"/>
        <w:rPr>
          <w:b/>
          <w:bCs/>
          <w:sz w:val="28"/>
        </w:rPr>
      </w:pPr>
    </w:p>
    <w:p w:rsidR="00F30F14" w:rsidRDefault="00137B3D" w:rsidP="008D4A6C">
      <w:pPr>
        <w:autoSpaceDE w:val="0"/>
        <w:spacing w:line="360" w:lineRule="auto"/>
        <w:jc w:val="center"/>
        <w:rPr>
          <w:rFonts w:cs="Calibri"/>
          <w:b/>
          <w:bCs/>
          <w:color w:val="000000"/>
          <w:sz w:val="28"/>
          <w:szCs w:val="32"/>
        </w:rPr>
      </w:pPr>
      <w:r>
        <w:rPr>
          <w:rFonts w:cs="Calibri"/>
          <w:b/>
          <w:bCs/>
          <w:color w:val="000000"/>
          <w:sz w:val="28"/>
          <w:szCs w:val="32"/>
        </w:rPr>
        <w:t xml:space="preserve">Przasnysz,  </w:t>
      </w:r>
      <w:r w:rsidR="00455C29">
        <w:rPr>
          <w:rFonts w:cs="Calibri"/>
          <w:b/>
          <w:bCs/>
          <w:color w:val="000000"/>
          <w:sz w:val="28"/>
          <w:szCs w:val="32"/>
        </w:rPr>
        <w:t>sierpień</w:t>
      </w:r>
      <w:r>
        <w:rPr>
          <w:rFonts w:cs="Calibri"/>
          <w:b/>
          <w:bCs/>
          <w:color w:val="000000"/>
          <w:sz w:val="28"/>
          <w:szCs w:val="32"/>
        </w:rPr>
        <w:t xml:space="preserve"> 2022 </w:t>
      </w:r>
      <w:r w:rsidR="000A35E8">
        <w:rPr>
          <w:rFonts w:cs="Calibri"/>
          <w:b/>
          <w:bCs/>
          <w:color w:val="000000"/>
          <w:sz w:val="28"/>
          <w:szCs w:val="32"/>
        </w:rPr>
        <w:t>r.</w:t>
      </w:r>
    </w:p>
    <w:p w:rsidR="000832B6" w:rsidRDefault="000832B6" w:rsidP="008D4A6C">
      <w:pPr>
        <w:autoSpaceDE w:val="0"/>
        <w:spacing w:line="360" w:lineRule="auto"/>
        <w:jc w:val="center"/>
        <w:rPr>
          <w:rFonts w:cs="Calibri"/>
          <w:b/>
          <w:bCs/>
          <w:color w:val="000000"/>
          <w:sz w:val="28"/>
          <w:szCs w:val="32"/>
        </w:rPr>
      </w:pPr>
    </w:p>
    <w:p w:rsidR="000832B6" w:rsidRDefault="000832B6">
      <w:pPr>
        <w:rPr>
          <w:rFonts w:ascii="Times New Roman" w:hAnsi="Times New Roman" w:cs="Times New Roman"/>
          <w:b/>
          <w:bCs/>
        </w:rPr>
      </w:pPr>
    </w:p>
    <w:p w:rsidR="00F30F14" w:rsidRDefault="000A35E8">
      <w:pPr>
        <w:rPr>
          <w:rFonts w:ascii="Times New Roman" w:hAnsi="Times New Roman" w:cs="Times New Roman"/>
          <w:b/>
          <w:bCs/>
        </w:rPr>
      </w:pPr>
      <w:r w:rsidRPr="008D4A6C">
        <w:rPr>
          <w:rFonts w:ascii="Times New Roman" w:hAnsi="Times New Roman" w:cs="Times New Roman"/>
          <w:b/>
          <w:bCs/>
        </w:rPr>
        <w:t>INFORMACJE WPROWADZAJĄCE</w:t>
      </w:r>
    </w:p>
    <w:p w:rsidR="00F30F14" w:rsidRPr="008D4A6C" w:rsidRDefault="00F30F14">
      <w:pPr>
        <w:rPr>
          <w:rFonts w:ascii="Times New Roman" w:hAnsi="Times New Roman" w:cs="Times New Roman"/>
        </w:rPr>
      </w:pPr>
    </w:p>
    <w:p w:rsidR="00F30F14" w:rsidRPr="008D4A6C" w:rsidRDefault="000A35E8">
      <w:pPr>
        <w:rPr>
          <w:rFonts w:ascii="Times New Roman" w:hAnsi="Times New Roman" w:cs="Times New Roman"/>
        </w:rPr>
      </w:pPr>
      <w:r w:rsidRPr="008D4A6C">
        <w:rPr>
          <w:rFonts w:ascii="Times New Roman" w:hAnsi="Times New Roman" w:cs="Times New Roman"/>
        </w:rPr>
        <w:t xml:space="preserve">Użyte w </w:t>
      </w:r>
      <w:r w:rsidRPr="008D4A6C">
        <w:rPr>
          <w:rFonts w:ascii="Times New Roman" w:hAnsi="Times New Roman" w:cs="Times New Roman"/>
          <w:b/>
          <w:bCs/>
        </w:rPr>
        <w:t>Specyfikacji Warunków Zamówienia</w:t>
      </w:r>
      <w:r w:rsidRPr="008D4A6C">
        <w:rPr>
          <w:rFonts w:ascii="Times New Roman" w:hAnsi="Times New Roman" w:cs="Times New Roman"/>
        </w:rPr>
        <w:t xml:space="preserve"> terminy mają następujące znaczenie:</w:t>
      </w:r>
    </w:p>
    <w:p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Zamawiający –  Samodzielny Publiczny Zesp</w:t>
      </w:r>
      <w:r w:rsidR="008D4A6C" w:rsidRPr="008D4A6C">
        <w:rPr>
          <w:rFonts w:ascii="Times New Roman" w:hAnsi="Times New Roman" w:cs="Times New Roman"/>
        </w:rPr>
        <w:t xml:space="preserve">ół Zakładów Opieki Zdrowotnej w </w:t>
      </w:r>
      <w:r w:rsidRPr="008D4A6C">
        <w:rPr>
          <w:rFonts w:ascii="Times New Roman" w:hAnsi="Times New Roman" w:cs="Times New Roman"/>
        </w:rPr>
        <w:t>Przasnyszu</w:t>
      </w:r>
    </w:p>
    <w:p w:rsidR="00F30F14" w:rsidRPr="008D4A6C" w:rsidRDefault="000A35E8">
      <w:pPr>
        <w:rPr>
          <w:rFonts w:ascii="Times New Roman" w:hAnsi="Times New Roman" w:cs="Times New Roman"/>
        </w:rPr>
      </w:pPr>
      <w:r w:rsidRPr="008D4A6C">
        <w:rPr>
          <w:rFonts w:ascii="Times New Roman" w:hAnsi="Times New Roman" w:cs="Times New Roman"/>
        </w:rPr>
        <w:t xml:space="preserve">            ul. Sadowa 9,  06-300 Przasnysz ;</w:t>
      </w:r>
    </w:p>
    <w:p w:rsidR="00F30F14" w:rsidRPr="008D4A6C" w:rsidRDefault="000A35E8">
      <w:pPr>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SWZ – Specyfikacja Warunków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t>
      </w:r>
      <w:proofErr w:type="spellStart"/>
      <w:r w:rsidRPr="008D4A6C">
        <w:rPr>
          <w:rFonts w:ascii="Times New Roman" w:hAnsi="Times New Roman" w:cs="Times New Roman"/>
        </w:rPr>
        <w:t>p.z.p</w:t>
      </w:r>
      <w:proofErr w:type="spellEnd"/>
      <w:r w:rsidRPr="008D4A6C">
        <w:rPr>
          <w:rFonts w:ascii="Times New Roman" w:hAnsi="Times New Roman" w:cs="Times New Roman"/>
        </w:rPr>
        <w:t>.” - ustawa z dnia 11 września 2019 r. Prawo zamówień publicznych (Dz.U.</w:t>
      </w:r>
      <w:r w:rsidR="00403482">
        <w:rPr>
          <w:rFonts w:ascii="Times New Roman" w:hAnsi="Times New Roman" w:cs="Times New Roman"/>
        </w:rPr>
        <w:t xml:space="preserve">2021 r poz. 1129 z </w:t>
      </w:r>
      <w:proofErr w:type="spellStart"/>
      <w:r w:rsidR="00403482">
        <w:rPr>
          <w:rFonts w:ascii="Times New Roman" w:hAnsi="Times New Roman" w:cs="Times New Roman"/>
        </w:rPr>
        <w:t>póź</w:t>
      </w:r>
      <w:proofErr w:type="spellEnd"/>
      <w:r w:rsidR="00403482">
        <w:rPr>
          <w:rFonts w:ascii="Times New Roman" w:hAnsi="Times New Roman" w:cs="Times New Roman"/>
        </w:rPr>
        <w:t xml:space="preserve"> zm.</w:t>
      </w:r>
      <w:r w:rsidRPr="008D4A6C">
        <w:rPr>
          <w:rFonts w:ascii="Times New Roman" w:hAnsi="Times New Roman" w:cs="Times New Roman"/>
        </w:rPr>
        <w:t>);</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cena - należy przez to rozumieć cenę w rozumieniu </w:t>
      </w:r>
      <w:r w:rsidRPr="008D4A6C">
        <w:rPr>
          <w:rFonts w:ascii="Times New Roman" w:hAnsi="Times New Roman" w:cs="Times New Roman"/>
          <w:b/>
          <w:bCs/>
        </w:rPr>
        <w:t>art. 3 ust. 1 pkt 1</w:t>
      </w:r>
      <w:r w:rsidRPr="008D4A6C">
        <w:rPr>
          <w:rFonts w:ascii="Times New Roman" w:hAnsi="Times New Roman" w:cs="Times New Roman"/>
        </w:rPr>
        <w:t xml:space="preserve"> i </w:t>
      </w:r>
      <w:r w:rsidRPr="008D4A6C">
        <w:rPr>
          <w:rFonts w:ascii="Times New Roman" w:hAnsi="Times New Roman" w:cs="Times New Roman"/>
          <w:b/>
          <w:bCs/>
        </w:rPr>
        <w:t>ust. 2</w:t>
      </w:r>
      <w:r w:rsidRPr="008D4A6C">
        <w:rPr>
          <w:rFonts w:ascii="Times New Roman" w:hAnsi="Times New Roman" w:cs="Times New Roman"/>
        </w:rPr>
        <w:t xml:space="preserve"> ustawy z dnia 9 maja 2014 r. o informowaniu o cenach towarów i usług (Dz. U. z 2019 r. poz. 178), nawet jeżeli jest płacona na rzecz osoby niebędącej przedsiębiorcą;</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kierownik zamawiającego - należy przez to rozumieć osobę lub organ, który zgodnie z obowiązującymi przepisami, statutem lub umową, jest uprawniony do zarządzania zamawiającym, z wyłączeniem pełnomocników ustanowionych przez zamawiającego;</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oferta częściowa - należy przez to rozumieć ofertę przewidującą, zgodnie z dokumentami zamówienia, wykonanie części zamówienia, pakietu;</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pisemność - należy przez to rozumieć sposób wyrażenia informacji przy użyciu wyrazów, cyfr lub innych znaków pisarskich, które można odczytać i powielić, w tym przekazywanych przy użyciu środków komunikacji elektronicznej;</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 xml:space="preserve">podmiotowe środki dowodowe - należy przez to rozumieć środki służące potwierdzeniu braku podstaw wykluczenia, spełniania warunków udziału w postępowaniu lub kryteriów selekcji, z wyjątkiem oświadczenia, o którym mowa w </w:t>
      </w:r>
      <w:r w:rsidRPr="008D4A6C">
        <w:rPr>
          <w:rFonts w:ascii="Times New Roman" w:hAnsi="Times New Roman" w:cs="Times New Roman"/>
          <w:b/>
          <w:bCs/>
        </w:rPr>
        <w:t>art. 125 ust. 1</w:t>
      </w:r>
      <w:r w:rsidRPr="008D4A6C">
        <w:rPr>
          <w:rFonts w:ascii="Times New Roman" w:hAnsi="Times New Roman" w:cs="Times New Roman"/>
        </w:rPr>
        <w:t xml:space="preserve">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protokół postępowania - należy przez to rozumieć dokument sporządzany przez zamawiającego, który potwierdza przebieg postępowania o udzielenie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lastRenderedPageBreak/>
        <w:t>•</w:t>
      </w:r>
      <w:r w:rsidRPr="008D4A6C">
        <w:rPr>
          <w:rFonts w:ascii="Times New Roman" w:hAnsi="Times New Roman" w:cs="Times New Roman"/>
        </w:rPr>
        <w:tab/>
        <w:t>środki komunikacji elektronicznej - należy przez to rozumieć środki komunikacji elektronicznej w rozumieniu ustawy z dnia 18 lipca 2002 r. o świadczeniu usług drogą elektroniczną (Dz. U. z 2019 r. poz. 123 i 730);</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środki publiczne - należy przez to rozumieć środki publiczne w rozumieniu przepisów ustawy z dnia 27 sierpnia 2009 r. o finansach publicznych;</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udzielenie zamówienia - należy przez to rozumieć zawarcie umowy w sprawie zamówienia publicznego;</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umowa o podwykonawstwo - należy przez to rozumieć umowę w formie pisemnej o charakterze odpłatnym, zawartą między wykonawcą a podwykonawcą, na mocy której podwykonawca zobowiązuje się wykonać część zamówienia;</w:t>
      </w:r>
    </w:p>
    <w:p w:rsidR="00F30F14" w:rsidRPr="008D4A6C" w:rsidRDefault="000A35E8">
      <w:pPr>
        <w:ind w:left="709" w:hanging="709"/>
        <w:jc w:val="both"/>
        <w:rPr>
          <w:rFonts w:ascii="Times New Roman" w:hAnsi="Times New Roman" w:cs="Times New Roman"/>
        </w:rPr>
      </w:pPr>
      <w:r w:rsidRPr="008D4A6C">
        <w:rPr>
          <w:rFonts w:ascii="Times New Roman" w:hAnsi="Times New Roman" w:cs="Times New Roman"/>
        </w:rPr>
        <w:t>•</w:t>
      </w:r>
      <w:r w:rsidRPr="008D4A6C">
        <w:rPr>
          <w:rFonts w:ascii="Times New Roman" w:hAnsi="Times New Roman" w:cs="Times New Roman"/>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rsidR="00F30F14" w:rsidRPr="008D4A6C" w:rsidRDefault="000A35E8">
      <w:pPr>
        <w:tabs>
          <w:tab w:val="left" w:pos="6866"/>
        </w:tabs>
        <w:ind w:left="709" w:hanging="709"/>
        <w:jc w:val="both"/>
        <w:rPr>
          <w:rFonts w:ascii="Times New Roman" w:hAnsi="Times New Roman" w:cs="Times New Roman"/>
        </w:rPr>
      </w:pPr>
      <w:r w:rsidRPr="008D4A6C">
        <w:rPr>
          <w:rFonts w:ascii="Times New Roman" w:hAnsi="Times New Roman" w:cs="Times New Roman"/>
          <w:b/>
          <w:bCs/>
          <w:color w:val="000000"/>
        </w:rPr>
        <w:t xml:space="preserve">•     </w:t>
      </w:r>
      <w:r w:rsidRPr="008D4A6C">
        <w:rPr>
          <w:rFonts w:ascii="Times New Roman" w:hAnsi="Times New Roman" w:cs="Times New Roman"/>
          <w:color w:val="000000"/>
        </w:rPr>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rsidR="00881294" w:rsidRDefault="00881294">
      <w:pPr>
        <w:tabs>
          <w:tab w:val="left" w:pos="7575"/>
        </w:tabs>
        <w:rPr>
          <w:rFonts w:ascii="Times New Roman" w:hAnsi="Times New Roman" w:cs="Times New Roman"/>
          <w:b/>
          <w:bCs/>
          <w:color w:val="000000"/>
        </w:rPr>
      </w:pPr>
    </w:p>
    <w:p w:rsidR="00F30F14" w:rsidRPr="003B6A29" w:rsidRDefault="000A35E8">
      <w:pPr>
        <w:tabs>
          <w:tab w:val="left" w:pos="7575"/>
        </w:tabs>
        <w:rPr>
          <w:rFonts w:ascii="Times New Roman" w:hAnsi="Times New Roman" w:cs="Times New Roman"/>
          <w:b/>
          <w:bCs/>
          <w:color w:val="000000"/>
          <w:u w:val="single"/>
        </w:rPr>
      </w:pPr>
      <w:r w:rsidRPr="003B6A29">
        <w:rPr>
          <w:rFonts w:ascii="Times New Roman" w:hAnsi="Times New Roman" w:cs="Times New Roman"/>
          <w:b/>
          <w:bCs/>
          <w:color w:val="000000"/>
          <w:u w:val="single"/>
        </w:rPr>
        <w:t xml:space="preserve">   I. NAZWA ORAZ ADRES ZAMAWIAJĄCEGO</w:t>
      </w:r>
    </w:p>
    <w:p w:rsidR="00F30F14" w:rsidRPr="008D4A6C" w:rsidRDefault="00F30F14">
      <w:pPr>
        <w:pStyle w:val="Tekstpodstawowywcity21"/>
        <w:tabs>
          <w:tab w:val="clear" w:pos="360"/>
          <w:tab w:val="left" w:pos="284"/>
        </w:tabs>
        <w:ind w:left="426"/>
        <w:rPr>
          <w:rFonts w:ascii="Times New Roman" w:hAnsi="Times New Roman" w:cs="Times New Roman"/>
          <w:i w:val="0"/>
        </w:rPr>
      </w:pP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Zamawiający: </w:t>
      </w:r>
      <w:r w:rsidRPr="008D4A6C">
        <w:rPr>
          <w:rFonts w:ascii="Times New Roman" w:hAnsi="Times New Roman" w:cs="Times New Roman"/>
          <w:b w:val="0"/>
        </w:rPr>
        <w:t>Samodzielny Publiczny Zespół Zakładów Opieki Zdrowotnej</w:t>
      </w:r>
      <w:r w:rsidRPr="008D4A6C">
        <w:rPr>
          <w:rFonts w:ascii="Times New Roman" w:hAnsi="Times New Roman" w:cs="Times New Roman"/>
          <w:b w:val="0"/>
          <w:i w:val="0"/>
        </w:rPr>
        <w:t xml:space="preserve"> w Przasnyszu</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w:t>
      </w:r>
      <w:r w:rsidRPr="008D4A6C">
        <w:rPr>
          <w:rFonts w:ascii="Times New Roman" w:hAnsi="Times New Roman" w:cs="Times New Roman"/>
          <w:b w:val="0"/>
        </w:rPr>
        <w:t>ul. Sadowa 9,  06-300 Przasnysz</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Tel: + 48 (</w:t>
      </w:r>
      <w:r w:rsidRPr="008D4A6C">
        <w:rPr>
          <w:rFonts w:ascii="Times New Roman" w:hAnsi="Times New Roman" w:cs="Times New Roman"/>
          <w:b w:val="0"/>
        </w:rPr>
        <w:t>29)  75 34 310</w:t>
      </w:r>
    </w:p>
    <w:p w:rsidR="00F30F14" w:rsidRPr="008D4A6C" w:rsidRDefault="000A35E8">
      <w:pPr>
        <w:pStyle w:val="Tekstpodstawowywcity21"/>
        <w:tabs>
          <w:tab w:val="clear" w:pos="360"/>
          <w:tab w:val="left" w:pos="720"/>
        </w:tabs>
        <w:ind w:left="0"/>
        <w:rPr>
          <w:rFonts w:ascii="Times New Roman" w:hAnsi="Times New Roman" w:cs="Times New Roman"/>
        </w:rPr>
      </w:pPr>
      <w:r w:rsidRPr="008D4A6C">
        <w:rPr>
          <w:rFonts w:ascii="Times New Roman" w:eastAsia="Times New Roman" w:hAnsi="Times New Roman" w:cs="Times New Roman"/>
          <w:b w:val="0"/>
          <w:i w:val="0"/>
        </w:rPr>
        <w:t xml:space="preserve">      </w:t>
      </w:r>
      <w:r w:rsidRPr="008D4A6C">
        <w:rPr>
          <w:rFonts w:ascii="Times New Roman" w:hAnsi="Times New Roman" w:cs="Times New Roman"/>
          <w:b w:val="0"/>
          <w:i w:val="0"/>
        </w:rPr>
        <w:t>Fax: + 48 (</w:t>
      </w:r>
      <w:r w:rsidRPr="008D4A6C">
        <w:rPr>
          <w:rFonts w:ascii="Times New Roman" w:hAnsi="Times New Roman" w:cs="Times New Roman"/>
          <w:b w:val="0"/>
        </w:rPr>
        <w:t>29) 75 34 380</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Adres strony internetowej:  </w:t>
      </w:r>
      <w:r w:rsidRPr="008D4A6C">
        <w:rPr>
          <w:rFonts w:ascii="Times New Roman" w:hAnsi="Times New Roman" w:cs="Times New Roman"/>
          <w:b w:val="0"/>
        </w:rPr>
        <w:t>www.szpitalprzasnysz.pl</w:t>
      </w: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e-mail: </w:t>
      </w:r>
      <w:hyperlink r:id="rId8" w:tgtFrame="_top">
        <w:r w:rsidRPr="008D4A6C">
          <w:rPr>
            <w:rFonts w:ascii="Times New Roman" w:hAnsi="Times New Roman" w:cs="Times New Roman"/>
            <w:b w:val="0"/>
          </w:rPr>
          <w:t>szpitalprzasnysz@op.pl</w:t>
        </w:r>
      </w:hyperlink>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rPr>
        <w:t xml:space="preserve"> NIP   7611333881              REGON   000302480</w:t>
      </w:r>
    </w:p>
    <w:p w:rsidR="00F30F14" w:rsidRPr="008D4A6C" w:rsidRDefault="000A35E8">
      <w:pPr>
        <w:pStyle w:val="pkt"/>
        <w:tabs>
          <w:tab w:val="left" w:pos="851"/>
          <w:tab w:val="left" w:pos="3780"/>
          <w:tab w:val="left" w:leader="dot" w:pos="8460"/>
        </w:tabs>
        <w:ind w:left="360" w:firstLine="0"/>
        <w:rPr>
          <w:rFonts w:ascii="Times New Roman" w:hAnsi="Times New Roman" w:cs="Times New Roman"/>
          <w:b/>
          <w:bCs/>
          <w:color w:val="000000"/>
          <w:sz w:val="24"/>
          <w:szCs w:val="24"/>
        </w:rPr>
      </w:pPr>
      <w:r w:rsidRPr="008D4A6C">
        <w:rPr>
          <w:rFonts w:ascii="Times New Roman" w:hAnsi="Times New Roman" w:cs="Times New Roman"/>
          <w:b/>
          <w:bCs/>
          <w:color w:val="000000"/>
          <w:sz w:val="24"/>
          <w:szCs w:val="24"/>
        </w:rPr>
        <w:t>Godziny urzędowania: poniedziałek – piątek od 7:30 do 15:05</w:t>
      </w:r>
    </w:p>
    <w:p w:rsidR="00F30F14" w:rsidRPr="008D4A6C" w:rsidRDefault="00F30F14">
      <w:pPr>
        <w:pStyle w:val="Tekstpodstawowywcity21"/>
        <w:rPr>
          <w:rFonts w:ascii="Times New Roman" w:hAnsi="Times New Roman" w:cs="Times New Roman"/>
          <w:b w:val="0"/>
          <w:i w:val="0"/>
        </w:rPr>
      </w:pPr>
    </w:p>
    <w:p w:rsidR="00F30F14" w:rsidRPr="008D4A6C" w:rsidRDefault="000A35E8">
      <w:pPr>
        <w:pStyle w:val="Tekstpodstawowywcity21"/>
        <w:rPr>
          <w:rFonts w:ascii="Times New Roman" w:hAnsi="Times New Roman" w:cs="Times New Roman"/>
        </w:rPr>
      </w:pPr>
      <w:r w:rsidRPr="008D4A6C">
        <w:rPr>
          <w:rFonts w:ascii="Times New Roman" w:hAnsi="Times New Roman" w:cs="Times New Roman"/>
          <w:b w:val="0"/>
          <w:i w:val="0"/>
        </w:rPr>
        <w:t xml:space="preserve">Numer referencyjny nadany sprawie przez Zamawiającego : </w:t>
      </w:r>
      <w:r w:rsidR="00E6553D">
        <w:rPr>
          <w:rFonts w:ascii="Times New Roman" w:hAnsi="Times New Roman" w:cs="Times New Roman"/>
          <w:bCs/>
          <w:i w:val="0"/>
        </w:rPr>
        <w:t>SPZZOZ.ZP/49</w:t>
      </w:r>
      <w:r w:rsidR="00137B3D">
        <w:rPr>
          <w:rFonts w:ascii="Times New Roman" w:hAnsi="Times New Roman" w:cs="Times New Roman"/>
          <w:bCs/>
          <w:i w:val="0"/>
        </w:rPr>
        <w:t>/2022</w:t>
      </w:r>
    </w:p>
    <w:p w:rsidR="00F30F14" w:rsidRPr="008D4A6C" w:rsidRDefault="00F30F14">
      <w:pPr>
        <w:pStyle w:val="Tekstpodstawowywcity21"/>
        <w:rPr>
          <w:rFonts w:ascii="Times New Roman" w:hAnsi="Times New Roman" w:cs="Times New Roman"/>
          <w:bCs/>
          <w:i w:val="0"/>
        </w:rPr>
      </w:pPr>
    </w:p>
    <w:p w:rsidR="00F30F14" w:rsidRPr="003B6A29" w:rsidRDefault="000A35E8">
      <w:pPr>
        <w:pStyle w:val="Default"/>
        <w:ind w:left="0" w:firstLine="0"/>
        <w:rPr>
          <w:u w:val="single"/>
        </w:rPr>
      </w:pPr>
      <w:r w:rsidRPr="008D4A6C">
        <w:rPr>
          <w:b/>
          <w:bCs/>
        </w:rPr>
        <w:t xml:space="preserve">   </w:t>
      </w:r>
      <w:r w:rsidRPr="003B6A29">
        <w:rPr>
          <w:b/>
          <w:bCs/>
          <w:u w:val="single"/>
        </w:rPr>
        <w:t>II. Adres strony internetowej</w:t>
      </w:r>
      <w:r w:rsidRPr="003B6A29">
        <w:rPr>
          <w:b/>
          <w:bCs/>
          <w:u w:val="single"/>
          <w:lang w:eastAsia="pl-PL"/>
        </w:rPr>
        <w:t xml:space="preserve">, na której jest prowadzone postępowanie i na której będą  </w:t>
      </w:r>
    </w:p>
    <w:p w:rsidR="00F30F14" w:rsidRPr="003B6A29" w:rsidRDefault="000A35E8">
      <w:pPr>
        <w:pStyle w:val="Default"/>
        <w:ind w:left="0" w:firstLine="0"/>
        <w:rPr>
          <w:b/>
          <w:bCs/>
          <w:u w:val="single"/>
          <w:lang w:eastAsia="pl-PL"/>
        </w:rPr>
      </w:pPr>
      <w:r w:rsidRPr="003B6A29">
        <w:rPr>
          <w:b/>
          <w:bCs/>
          <w:u w:val="single"/>
          <w:lang w:eastAsia="pl-PL"/>
        </w:rPr>
        <w:t xml:space="preserve">       udostępnione zmiany i wyjaśnienia treści SWZ oraz inne dokumenty zamówienia</w:t>
      </w:r>
    </w:p>
    <w:p w:rsidR="00F30F14" w:rsidRPr="003B6A29" w:rsidRDefault="000A35E8">
      <w:pPr>
        <w:pStyle w:val="Default"/>
        <w:ind w:left="0" w:firstLine="0"/>
        <w:rPr>
          <w:b/>
          <w:bCs/>
          <w:u w:val="single"/>
          <w:lang w:eastAsia="pl-PL"/>
        </w:rPr>
      </w:pPr>
      <w:r w:rsidRPr="003B6A29">
        <w:rPr>
          <w:b/>
          <w:bCs/>
          <w:u w:val="single"/>
          <w:lang w:eastAsia="pl-PL"/>
        </w:rPr>
        <w:t xml:space="preserve">       bezpośrednio związane z postępowaniem o udzielenie zamówienia</w:t>
      </w:r>
    </w:p>
    <w:p w:rsidR="00F30F14" w:rsidRPr="008D4A6C" w:rsidRDefault="00F30F14">
      <w:pPr>
        <w:ind w:left="142" w:hanging="142"/>
        <w:rPr>
          <w:rFonts w:ascii="Times New Roman" w:hAnsi="Times New Roman" w:cs="Times New Roman"/>
          <w:b/>
          <w:bCs/>
          <w:lang w:eastAsia="pl-PL"/>
        </w:rPr>
      </w:pPr>
    </w:p>
    <w:p w:rsidR="00F30F14" w:rsidRPr="008D4A6C" w:rsidRDefault="000A35E8" w:rsidP="008D4A6C">
      <w:pPr>
        <w:pStyle w:val="Default"/>
        <w:ind w:left="397" w:firstLine="0"/>
      </w:pPr>
      <w:r w:rsidRPr="008D4A6C">
        <w:rPr>
          <w:lang w:eastAsia="pl-PL"/>
        </w:rPr>
        <w:t>Adres platformy, za pomocą której należy złożyć ofertę oraz na której udostępnione będą zmiany i wyjaśnienia treści specyfikacji warunków zamówienia (SWZ) oraz inne dokumenty zamówienia bezpośrednio związane z postępowaniem o udzielenie zamówienia:</w:t>
      </w:r>
      <w:r w:rsidR="008D4A6C" w:rsidRPr="008D4A6C">
        <w:rPr>
          <w:lang w:eastAsia="pl-PL"/>
        </w:rPr>
        <w:t xml:space="preserve"> </w:t>
      </w:r>
      <w:r w:rsidRPr="008D4A6C">
        <w:rPr>
          <w:b/>
        </w:rPr>
        <w:t xml:space="preserve"> </w:t>
      </w:r>
      <w:hyperlink r:id="rId9" w:tgtFrame="_top">
        <w:r w:rsidRPr="008D4A6C">
          <w:rPr>
            <w:rStyle w:val="czeinternetowe"/>
            <w:bCs/>
            <w:lang w:eastAsia="pl-PL"/>
          </w:rPr>
          <w:t>https://platformazakupowa.pl/pn/szpitalprzasnysz</w:t>
        </w:r>
      </w:hyperlink>
    </w:p>
    <w:p w:rsidR="000832B6" w:rsidRDefault="000832B6" w:rsidP="00455C29">
      <w:pPr>
        <w:tabs>
          <w:tab w:val="left" w:pos="360"/>
        </w:tabs>
        <w:jc w:val="both"/>
        <w:rPr>
          <w:rFonts w:ascii="Times New Roman" w:hAnsi="Times New Roman" w:cs="Times New Roman"/>
          <w:b/>
        </w:rPr>
      </w:pPr>
    </w:p>
    <w:p w:rsidR="00F30F14" w:rsidRPr="003B6A29" w:rsidRDefault="000A35E8" w:rsidP="00455C29">
      <w:pPr>
        <w:tabs>
          <w:tab w:val="left" w:pos="360"/>
        </w:tabs>
        <w:ind w:left="426" w:hanging="426"/>
        <w:jc w:val="both"/>
        <w:rPr>
          <w:rFonts w:ascii="Times New Roman" w:hAnsi="Times New Roman" w:cs="Times New Roman"/>
          <w:b/>
          <w:u w:val="single"/>
        </w:rPr>
      </w:pPr>
      <w:r w:rsidRPr="003B6A29">
        <w:rPr>
          <w:rFonts w:ascii="Times New Roman" w:hAnsi="Times New Roman" w:cs="Times New Roman"/>
          <w:b/>
          <w:u w:val="single"/>
        </w:rPr>
        <w:t xml:space="preserve">  III. Tryb udzielenia zamówienia</w:t>
      </w:r>
    </w:p>
    <w:p w:rsidR="00F30F14" w:rsidRPr="008D4A6C" w:rsidRDefault="000A35E8">
      <w:pPr>
        <w:spacing w:line="264" w:lineRule="auto"/>
        <w:ind w:left="284" w:hanging="284"/>
        <w:jc w:val="both"/>
        <w:rPr>
          <w:rFonts w:ascii="Times New Roman" w:hAnsi="Times New Roman" w:cs="Times New Roman"/>
        </w:rPr>
      </w:pPr>
      <w:r w:rsidRPr="008D4A6C">
        <w:rPr>
          <w:rFonts w:ascii="Times New Roman" w:eastAsia="Calibri" w:hAnsi="Times New Roman" w:cs="Times New Roman"/>
        </w:rPr>
        <w:tab/>
        <w:t>Postępowanie o udzielenie zamówienia publicznego prowadzone  jest w trybie przetargu nieograniczonego na postawie  art. 132  ustawy z dnia 11 września 2019 r. – Prawo zamówień publicznych  (</w:t>
      </w:r>
      <w:r w:rsidR="00E56FD3" w:rsidRPr="008D4A6C">
        <w:rPr>
          <w:rFonts w:ascii="Times New Roman" w:hAnsi="Times New Roman" w:cs="Times New Roman"/>
        </w:rPr>
        <w:t>Dz.U.</w:t>
      </w:r>
      <w:r w:rsidR="00E56FD3">
        <w:rPr>
          <w:rFonts w:ascii="Times New Roman" w:hAnsi="Times New Roman" w:cs="Times New Roman"/>
        </w:rPr>
        <w:t xml:space="preserve">2021 r poz. 1129 z </w:t>
      </w:r>
      <w:proofErr w:type="spellStart"/>
      <w:r w:rsidR="00E56FD3">
        <w:rPr>
          <w:rFonts w:ascii="Times New Roman" w:hAnsi="Times New Roman" w:cs="Times New Roman"/>
        </w:rPr>
        <w:t>póź</w:t>
      </w:r>
      <w:proofErr w:type="spellEnd"/>
      <w:r w:rsidR="00E56FD3">
        <w:rPr>
          <w:rFonts w:ascii="Times New Roman" w:hAnsi="Times New Roman" w:cs="Times New Roman"/>
        </w:rPr>
        <w:t xml:space="preserve"> </w:t>
      </w:r>
      <w:proofErr w:type="spellStart"/>
      <w:r w:rsidR="00E56FD3">
        <w:rPr>
          <w:rFonts w:ascii="Times New Roman" w:hAnsi="Times New Roman" w:cs="Times New Roman"/>
        </w:rPr>
        <w:t>zm</w:t>
      </w:r>
      <w:proofErr w:type="spellEnd"/>
      <w:r w:rsidRPr="008D4A6C">
        <w:rPr>
          <w:rFonts w:ascii="Times New Roman" w:eastAsia="Calibri" w:hAnsi="Times New Roman" w:cs="Times New Roman"/>
        </w:rPr>
        <w:t xml:space="preserve">) zwanej dalej „ustawą </w:t>
      </w:r>
      <w:proofErr w:type="spellStart"/>
      <w:r w:rsidRPr="008D4A6C">
        <w:rPr>
          <w:rFonts w:ascii="Times New Roman" w:eastAsia="Calibri" w:hAnsi="Times New Roman" w:cs="Times New Roman"/>
        </w:rPr>
        <w:t>Pzp</w:t>
      </w:r>
      <w:proofErr w:type="spellEnd"/>
      <w:r w:rsidRPr="008D4A6C">
        <w:rPr>
          <w:rFonts w:ascii="Times New Roman" w:eastAsia="Calibri" w:hAnsi="Times New Roman" w:cs="Times New Roman"/>
        </w:rPr>
        <w:t xml:space="preserve">)” o wartości zamówienia powyżej </w:t>
      </w:r>
      <w:r w:rsidRPr="008D4A6C">
        <w:rPr>
          <w:rFonts w:ascii="Times New Roman" w:eastAsia="Times New Roman" w:hAnsi="Times New Roman" w:cs="Times New Roman"/>
          <w:lang w:eastAsia="pl-PL"/>
        </w:rPr>
        <w:t>kwoty zamówienia,  od której jest uzależniony obowiązek przekazywania ogłoszeń Urzędowi Publikacji Unii Europejskiej.</w:t>
      </w:r>
    </w:p>
    <w:p w:rsidR="00F30F14" w:rsidRPr="008D4A6C" w:rsidRDefault="00F30F14">
      <w:pPr>
        <w:tabs>
          <w:tab w:val="left" w:pos="360"/>
        </w:tabs>
        <w:spacing w:line="264" w:lineRule="auto"/>
        <w:ind w:left="284" w:hanging="284"/>
        <w:jc w:val="both"/>
        <w:rPr>
          <w:rFonts w:ascii="Times New Roman" w:eastAsia="Calibri" w:hAnsi="Times New Roman" w:cs="Times New Roman"/>
          <w:lang w:eastAsia="pl-PL"/>
        </w:rPr>
      </w:pPr>
    </w:p>
    <w:p w:rsidR="00755B1D" w:rsidRDefault="00755B1D">
      <w:pPr>
        <w:tabs>
          <w:tab w:val="left" w:pos="360"/>
        </w:tabs>
        <w:ind w:left="708" w:hanging="360"/>
        <w:jc w:val="both"/>
        <w:rPr>
          <w:rFonts w:ascii="Times New Roman" w:hAnsi="Times New Roman" w:cs="Times New Roman"/>
          <w:b/>
        </w:rPr>
      </w:pPr>
    </w:p>
    <w:p w:rsidR="00755B1D" w:rsidRDefault="00755B1D">
      <w:pPr>
        <w:tabs>
          <w:tab w:val="left" w:pos="360"/>
        </w:tabs>
        <w:ind w:left="708" w:hanging="360"/>
        <w:jc w:val="both"/>
        <w:rPr>
          <w:rFonts w:ascii="Times New Roman" w:hAnsi="Times New Roman" w:cs="Times New Roman"/>
          <w:b/>
        </w:rPr>
      </w:pPr>
    </w:p>
    <w:p w:rsidR="00F30F14" w:rsidRPr="008D4A6C" w:rsidRDefault="000A35E8">
      <w:pPr>
        <w:tabs>
          <w:tab w:val="left" w:pos="360"/>
        </w:tabs>
        <w:ind w:left="708" w:hanging="360"/>
        <w:jc w:val="both"/>
        <w:rPr>
          <w:rFonts w:ascii="Times New Roman" w:hAnsi="Times New Roman" w:cs="Times New Roman"/>
          <w:b/>
        </w:rPr>
      </w:pPr>
      <w:r w:rsidRPr="008D4A6C">
        <w:rPr>
          <w:rFonts w:ascii="Times New Roman" w:hAnsi="Times New Roman" w:cs="Times New Roman"/>
          <w:b/>
        </w:rPr>
        <w:lastRenderedPageBreak/>
        <w:t>Informacje ogólne:</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informacje przedstaw</w:t>
      </w:r>
      <w:r w:rsidR="00E6553D">
        <w:rPr>
          <w:rFonts w:ascii="Times New Roman" w:hAnsi="Times New Roman" w:cs="Times New Roman"/>
        </w:rPr>
        <w:t xml:space="preserve">ione w niniejszej Specyfikacji </w:t>
      </w:r>
      <w:r w:rsidRPr="008D4A6C">
        <w:rPr>
          <w:rFonts w:ascii="Times New Roman" w:hAnsi="Times New Roman" w:cs="Times New Roman"/>
        </w:rPr>
        <w:t>Warunków Zamówienia przeznaczone są wyłącznie w celu przygotowania oferty i w żadnym wypadku nie powinny być wykorzystywane  w inny sposób.</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Wykonawca winien zapoznać się z ca</w:t>
      </w:r>
      <w:r w:rsidR="00E6553D">
        <w:rPr>
          <w:rFonts w:ascii="Times New Roman" w:hAnsi="Times New Roman" w:cs="Times New Roman"/>
        </w:rPr>
        <w:t xml:space="preserve">łością niniejszej Specyfikacji </w:t>
      </w:r>
      <w:r w:rsidRPr="008D4A6C">
        <w:rPr>
          <w:rFonts w:ascii="Times New Roman" w:hAnsi="Times New Roman" w:cs="Times New Roman"/>
        </w:rPr>
        <w:t>Warunków Zamówienia.</w:t>
      </w:r>
    </w:p>
    <w:p w:rsidR="00F30F14" w:rsidRPr="008D4A6C" w:rsidRDefault="000A35E8">
      <w:pPr>
        <w:numPr>
          <w:ilvl w:val="0"/>
          <w:numId w:val="2"/>
        </w:numPr>
        <w:tabs>
          <w:tab w:val="left" w:pos="0"/>
          <w:tab w:val="left" w:pos="426"/>
        </w:tabs>
        <w:ind w:left="737"/>
        <w:jc w:val="both"/>
        <w:rPr>
          <w:rFonts w:ascii="Times New Roman" w:hAnsi="Times New Roman" w:cs="Times New Roman"/>
        </w:rPr>
      </w:pPr>
      <w:r w:rsidRPr="008D4A6C">
        <w:rPr>
          <w:rFonts w:ascii="Times New Roman" w:hAnsi="Times New Roman" w:cs="Times New Roman"/>
        </w:rPr>
        <w:t xml:space="preserve">  Wszystkie załączniki załącz</w:t>
      </w:r>
      <w:r w:rsidR="00E6553D">
        <w:rPr>
          <w:rFonts w:ascii="Times New Roman" w:hAnsi="Times New Roman" w:cs="Times New Roman"/>
        </w:rPr>
        <w:t xml:space="preserve">one do niniejszej Specyfikacji </w:t>
      </w:r>
      <w:r w:rsidRPr="008D4A6C">
        <w:rPr>
          <w:rFonts w:ascii="Times New Roman" w:hAnsi="Times New Roman" w:cs="Times New Roman"/>
        </w:rPr>
        <w:t>Warunków Zamówienia stanowią jej integralną część.</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Wszelkie koszty związane z przygotowaniem i dostarczeniem oferty ponosi Wykonawca.</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Wykonawcą może być osoba fizyczna, osoba prawna lub jednostka organizacyjna nie posiadająca osobowości prawnej oraz podmioty te występujące wspólnie.</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Wykonawcy występujący wspólnie ponoszą solidarną odpowiedzialność za niewykonanie lub nienależyte wykonanie zamówienia. W razie wykonawców występujących wspólnie powinien być wyznaczony pełnomocnik do reprezentowania.</w:t>
      </w:r>
    </w:p>
    <w:p w:rsidR="00F30F14" w:rsidRPr="008D4A6C" w:rsidRDefault="000A35E8">
      <w:pPr>
        <w:numPr>
          <w:ilvl w:val="0"/>
          <w:numId w:val="2"/>
        </w:numPr>
        <w:tabs>
          <w:tab w:val="left" w:pos="0"/>
          <w:tab w:val="left" w:pos="360"/>
          <w:tab w:val="left" w:pos="426"/>
        </w:tabs>
        <w:ind w:left="708"/>
        <w:jc w:val="both"/>
        <w:rPr>
          <w:rFonts w:ascii="Times New Roman" w:hAnsi="Times New Roman" w:cs="Times New Roman"/>
        </w:rPr>
      </w:pPr>
      <w:r w:rsidRPr="008D4A6C">
        <w:rPr>
          <w:rFonts w:ascii="Times New Roman" w:hAnsi="Times New Roman" w:cs="Times New Roman"/>
        </w:rPr>
        <w:t xml:space="preserve">  Ofertę stanowi wypełniony druk oferty z wypełnionymi załącznikami i wymaganymi dokumentami.</w:t>
      </w:r>
    </w:p>
    <w:p w:rsidR="00F30F14" w:rsidRPr="008D4A6C" w:rsidRDefault="00F30F14">
      <w:pPr>
        <w:tabs>
          <w:tab w:val="left" w:pos="360"/>
          <w:tab w:val="left" w:pos="426"/>
        </w:tabs>
        <w:ind w:left="708" w:hanging="426"/>
        <w:jc w:val="both"/>
        <w:rPr>
          <w:rFonts w:ascii="Times New Roman" w:hAnsi="Times New Roman" w:cs="Times New Roman"/>
        </w:rPr>
      </w:pPr>
    </w:p>
    <w:p w:rsidR="00F30F14" w:rsidRPr="003B6A29" w:rsidRDefault="000A35E8">
      <w:pPr>
        <w:pStyle w:val="pkt"/>
        <w:ind w:left="66" w:firstLine="0"/>
        <w:rPr>
          <w:rFonts w:ascii="Times New Roman" w:hAnsi="Times New Roman" w:cs="Times New Roman"/>
          <w:b/>
          <w:bCs/>
          <w:color w:val="000000"/>
          <w:sz w:val="24"/>
          <w:szCs w:val="24"/>
          <w:u w:val="single"/>
        </w:rPr>
      </w:pPr>
      <w:r w:rsidRPr="003B6A29">
        <w:rPr>
          <w:rFonts w:ascii="Times New Roman" w:hAnsi="Times New Roman" w:cs="Times New Roman"/>
          <w:b/>
          <w:bCs/>
          <w:color w:val="000000"/>
          <w:sz w:val="24"/>
          <w:szCs w:val="24"/>
          <w:u w:val="single"/>
        </w:rPr>
        <w:t>IV.  Rodzaj zamówienia</w:t>
      </w:r>
    </w:p>
    <w:p w:rsidR="00F30F14" w:rsidRPr="008D4A6C" w:rsidRDefault="000A35E8" w:rsidP="009B7B40">
      <w:pPr>
        <w:tabs>
          <w:tab w:val="left" w:pos="360"/>
          <w:tab w:val="left" w:pos="426"/>
        </w:tabs>
        <w:ind w:left="360"/>
        <w:jc w:val="both"/>
        <w:rPr>
          <w:rFonts w:ascii="Times New Roman" w:hAnsi="Times New Roman" w:cs="Times New Roman"/>
          <w:color w:val="000000"/>
        </w:rPr>
      </w:pPr>
      <w:r w:rsidRPr="008D4A6C">
        <w:rPr>
          <w:rFonts w:ascii="Times New Roman" w:hAnsi="Times New Roman" w:cs="Times New Roman"/>
          <w:color w:val="000000"/>
        </w:rPr>
        <w:t xml:space="preserve">Dostawa </w:t>
      </w:r>
      <w:r w:rsidR="00E6553D">
        <w:rPr>
          <w:rFonts w:ascii="Times New Roman" w:hAnsi="Times New Roman" w:cs="Times New Roman"/>
          <w:color w:val="000000"/>
        </w:rPr>
        <w:t xml:space="preserve">artykułów do zabiegów artroskopowych </w:t>
      </w:r>
      <w:r w:rsidRPr="008D4A6C">
        <w:rPr>
          <w:rFonts w:ascii="Times New Roman" w:hAnsi="Times New Roman" w:cs="Times New Roman"/>
          <w:color w:val="000000"/>
        </w:rPr>
        <w:t>dla Samodzielnego Publicznego Zespołu  Zakładów Opieki Zdrowotnej</w:t>
      </w:r>
      <w:r w:rsidR="009B7B40" w:rsidRPr="008D4A6C">
        <w:rPr>
          <w:rFonts w:ascii="Times New Roman" w:hAnsi="Times New Roman" w:cs="Times New Roman"/>
          <w:color w:val="000000"/>
        </w:rPr>
        <w:t xml:space="preserve"> </w:t>
      </w:r>
      <w:r w:rsidRPr="008D4A6C">
        <w:rPr>
          <w:rFonts w:ascii="Times New Roman" w:hAnsi="Times New Roman" w:cs="Times New Roman"/>
          <w:color w:val="000000"/>
        </w:rPr>
        <w:t>ul. Sadowa 9,  06-300 Przasnysz</w:t>
      </w:r>
      <w:r w:rsidR="009B7B40" w:rsidRPr="008D4A6C">
        <w:rPr>
          <w:rFonts w:ascii="Times New Roman" w:hAnsi="Times New Roman" w:cs="Times New Roman"/>
          <w:color w:val="000000"/>
        </w:rPr>
        <w:t>.</w:t>
      </w:r>
    </w:p>
    <w:p w:rsidR="00F30F14" w:rsidRPr="008D4A6C" w:rsidRDefault="00F30F14">
      <w:pPr>
        <w:tabs>
          <w:tab w:val="left" w:pos="360"/>
          <w:tab w:val="left" w:pos="426"/>
        </w:tabs>
        <w:ind w:left="708" w:hanging="426"/>
        <w:jc w:val="both"/>
        <w:rPr>
          <w:rFonts w:ascii="Times New Roman" w:hAnsi="Times New Roman" w:cs="Times New Roman"/>
        </w:rPr>
      </w:pPr>
    </w:p>
    <w:p w:rsidR="00F30F14" w:rsidRPr="003B6A29" w:rsidRDefault="000A35E8" w:rsidP="00455C29">
      <w:pPr>
        <w:ind w:left="426" w:hanging="426"/>
        <w:jc w:val="both"/>
        <w:rPr>
          <w:rFonts w:ascii="Times New Roman" w:hAnsi="Times New Roman" w:cs="Times New Roman"/>
          <w:b/>
          <w:u w:val="single"/>
        </w:rPr>
      </w:pPr>
      <w:r w:rsidRPr="003B6A29">
        <w:rPr>
          <w:rFonts w:ascii="Times New Roman" w:hAnsi="Times New Roman" w:cs="Times New Roman"/>
          <w:b/>
          <w:u w:val="single"/>
        </w:rPr>
        <w:t>V.  Opis przedmiotu zamówienia:</w:t>
      </w:r>
    </w:p>
    <w:p w:rsidR="00522C2A" w:rsidRPr="00522C2A" w:rsidRDefault="00522C2A" w:rsidP="00522C2A">
      <w:pPr>
        <w:widowControl w:val="0"/>
        <w:suppressAutoHyphens/>
        <w:spacing w:before="100" w:after="100"/>
        <w:ind w:left="360" w:right="360" w:hanging="360"/>
        <w:jc w:val="both"/>
        <w:rPr>
          <w:rFonts w:ascii="Times New Roman" w:eastAsia="SimSun" w:hAnsi="Times New Roman" w:cs="Times New Roman"/>
          <w:lang w:eastAsia="hi-IN"/>
        </w:rPr>
      </w:pPr>
      <w:r w:rsidRPr="00522C2A">
        <w:rPr>
          <w:rFonts w:ascii="Times New Roman" w:eastAsia="SimSun" w:hAnsi="Times New Roman" w:cs="Times New Roman"/>
          <w:lang w:eastAsia="hi-IN"/>
        </w:rPr>
        <w:t xml:space="preserve">1. Przedmiotem zamówienia jest dostawa artykułów do zabiegów artroskopowych dla SPZZOZ w Przasnyszu: </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lang w:eastAsia="hi-IN"/>
        </w:rPr>
        <w:t xml:space="preserve">Dostawy odbywać się będą sukcesywnie przez okres </w:t>
      </w:r>
      <w:r w:rsidR="00E6553D">
        <w:rPr>
          <w:rFonts w:ascii="Times New Roman" w:eastAsia="SimSun" w:hAnsi="Times New Roman" w:cs="Times New Roman"/>
          <w:lang w:eastAsia="hi-IN"/>
        </w:rPr>
        <w:t xml:space="preserve">24 miesiące </w:t>
      </w:r>
      <w:r w:rsidRPr="00522C2A">
        <w:rPr>
          <w:rFonts w:ascii="Times New Roman" w:eastAsia="SimSun" w:hAnsi="Times New Roman" w:cs="Times New Roman"/>
          <w:lang w:eastAsia="hi-IN"/>
        </w:rPr>
        <w:t>od daty po</w:t>
      </w:r>
      <w:r w:rsidR="00E6553D">
        <w:rPr>
          <w:rFonts w:ascii="Times New Roman" w:eastAsia="SimSun" w:hAnsi="Times New Roman" w:cs="Times New Roman"/>
          <w:lang w:eastAsia="hi-IN"/>
        </w:rPr>
        <w:t>dpisania umowy</w:t>
      </w:r>
      <w:r w:rsidRPr="00522C2A">
        <w:rPr>
          <w:rFonts w:ascii="Times New Roman" w:eastAsia="SimSun" w:hAnsi="Times New Roman" w:cs="Times New Roman"/>
          <w:b/>
          <w:lang w:eastAsia="hi-IN"/>
        </w:rPr>
        <w:t xml:space="preserve"> </w:t>
      </w:r>
      <w:r w:rsidRPr="00522C2A">
        <w:rPr>
          <w:rFonts w:ascii="Times New Roman" w:eastAsia="SimSun" w:hAnsi="Times New Roman" w:cs="Times New Roman"/>
          <w:lang w:eastAsia="hi-IN"/>
        </w:rPr>
        <w:t>zgodnie z zapotrzebowaniem Zamawiającego.</w:t>
      </w:r>
    </w:p>
    <w:p w:rsidR="00E712B2" w:rsidRDefault="00522C2A" w:rsidP="00522C2A">
      <w:pPr>
        <w:widowControl w:val="0"/>
        <w:suppressAutoHyphens/>
        <w:spacing w:before="100" w:after="100"/>
        <w:ind w:left="360" w:right="360" w:hanging="360"/>
        <w:jc w:val="both"/>
        <w:rPr>
          <w:rFonts w:ascii="Times New Roman" w:eastAsia="SimSun" w:hAnsi="Times New Roman" w:cs="Times New Roman"/>
          <w:color w:val="000000"/>
          <w:lang w:eastAsia="hi-IN"/>
        </w:rPr>
      </w:pPr>
      <w:r w:rsidRPr="00522C2A">
        <w:rPr>
          <w:rFonts w:ascii="Times New Roman" w:eastAsia="SimSun" w:hAnsi="Times New Roman" w:cs="Times New Roman"/>
          <w:lang w:eastAsia="hi-IN"/>
        </w:rPr>
        <w:t xml:space="preserve">2. </w:t>
      </w:r>
      <w:r w:rsidRPr="00522C2A">
        <w:rPr>
          <w:rFonts w:ascii="Times New Roman" w:eastAsia="SimSun" w:hAnsi="Times New Roman" w:cs="Times New Roman"/>
          <w:color w:val="000000"/>
          <w:lang w:eastAsia="hi-IN"/>
        </w:rPr>
        <w:t>Oferent s</w:t>
      </w:r>
      <w:r w:rsidR="00E712B2">
        <w:rPr>
          <w:rFonts w:ascii="Times New Roman" w:eastAsia="SimSun" w:hAnsi="Times New Roman" w:cs="Times New Roman"/>
          <w:color w:val="000000"/>
          <w:lang w:eastAsia="hi-IN"/>
        </w:rPr>
        <w:t xml:space="preserve">kładający ofertę </w:t>
      </w:r>
      <w:r w:rsidRPr="00522C2A">
        <w:rPr>
          <w:rFonts w:ascii="Times New Roman" w:eastAsia="SimSun" w:hAnsi="Times New Roman" w:cs="Times New Roman"/>
          <w:color w:val="000000"/>
          <w:lang w:eastAsia="hi-IN"/>
        </w:rPr>
        <w:t xml:space="preserve">zobowiązuje się do użyczenie toru wizyjnego do artroskopii  na okres </w:t>
      </w:r>
      <w:r w:rsidR="00E6553D">
        <w:rPr>
          <w:rFonts w:ascii="Times New Roman" w:eastAsia="SimSun" w:hAnsi="Times New Roman" w:cs="Times New Roman"/>
          <w:color w:val="000000"/>
          <w:lang w:eastAsia="hi-IN"/>
        </w:rPr>
        <w:t>24 miesięcy</w:t>
      </w:r>
      <w:r w:rsidR="00E712B2">
        <w:rPr>
          <w:rFonts w:ascii="Times New Roman" w:eastAsia="SimSun" w:hAnsi="Times New Roman" w:cs="Times New Roman"/>
          <w:color w:val="000000"/>
          <w:lang w:eastAsia="hi-IN"/>
        </w:rPr>
        <w:t>. Po upływie tego okresu</w:t>
      </w:r>
      <w:r w:rsidR="00681482">
        <w:rPr>
          <w:rFonts w:ascii="Times New Roman" w:eastAsia="SimSun" w:hAnsi="Times New Roman" w:cs="Times New Roman"/>
          <w:color w:val="000000"/>
          <w:lang w:eastAsia="hi-IN"/>
        </w:rPr>
        <w:t xml:space="preserve"> lub wyczerpaniu asortymentu</w:t>
      </w:r>
      <w:r w:rsidR="00E712B2">
        <w:rPr>
          <w:rFonts w:ascii="Times New Roman" w:eastAsia="SimSun" w:hAnsi="Times New Roman" w:cs="Times New Roman"/>
          <w:color w:val="000000"/>
          <w:lang w:eastAsia="hi-IN"/>
        </w:rPr>
        <w:t xml:space="preserve"> sprzęt ten przechodzi na własność Zamawiającego na podstawie protokołu przekazania.</w:t>
      </w:r>
    </w:p>
    <w:p w:rsidR="00522C2A" w:rsidRPr="00522C2A" w:rsidRDefault="00681482" w:rsidP="00522C2A">
      <w:pPr>
        <w:widowControl w:val="0"/>
        <w:suppressAutoHyphens/>
        <w:spacing w:before="100" w:after="100"/>
        <w:ind w:left="360" w:right="360" w:hanging="360"/>
        <w:jc w:val="both"/>
        <w:rPr>
          <w:rFonts w:ascii="Times New Roman" w:eastAsia="SimSun" w:hAnsi="Times New Roman" w:cs="Times New Roman"/>
          <w:lang w:eastAsia="hi-IN"/>
        </w:rPr>
      </w:pPr>
      <w:r>
        <w:rPr>
          <w:rFonts w:ascii="Times New Roman" w:eastAsia="SimSun" w:hAnsi="Times New Roman" w:cs="Times New Roman"/>
          <w:color w:val="000000"/>
          <w:lang w:eastAsia="hi-IN"/>
        </w:rPr>
        <w:t xml:space="preserve">      </w:t>
      </w:r>
      <w:r w:rsidR="00E712B2">
        <w:rPr>
          <w:rFonts w:ascii="Times New Roman" w:eastAsia="SimSun" w:hAnsi="Times New Roman" w:cs="Times New Roman"/>
          <w:color w:val="000000"/>
          <w:lang w:eastAsia="hi-IN"/>
        </w:rPr>
        <w:t>W skład toru wizyjnego wchodzi</w:t>
      </w:r>
      <w:r w:rsidR="00522C2A" w:rsidRPr="00522C2A">
        <w:rPr>
          <w:rFonts w:ascii="Times New Roman" w:eastAsia="SimSun" w:hAnsi="Times New Roman" w:cs="Times New Roman"/>
          <w:color w:val="000000"/>
          <w:lang w:eastAsia="hi-IN"/>
        </w:rPr>
        <w:t>:</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t xml:space="preserve">a) Monitor medyczny HD o </w:t>
      </w:r>
      <w:proofErr w:type="spellStart"/>
      <w:r w:rsidRPr="00522C2A">
        <w:rPr>
          <w:rFonts w:ascii="Times New Roman" w:eastAsia="SimSun" w:hAnsi="Times New Roman" w:cs="Times New Roman"/>
          <w:color w:val="000000"/>
          <w:lang w:eastAsia="hi-IN"/>
        </w:rPr>
        <w:t>rozm</w:t>
      </w:r>
      <w:proofErr w:type="spellEnd"/>
      <w:r w:rsidRPr="00522C2A">
        <w:rPr>
          <w:rFonts w:ascii="Times New Roman" w:eastAsia="SimSun" w:hAnsi="Times New Roman" w:cs="Times New Roman"/>
          <w:color w:val="000000"/>
          <w:lang w:eastAsia="hi-IN"/>
        </w:rPr>
        <w:t xml:space="preserve"> 26 - 32 cali</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t>b) Kamera endoskopowa  z głowicą, źródło światła LED</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t xml:space="preserve">c) Konsola </w:t>
      </w:r>
      <w:proofErr w:type="spellStart"/>
      <w:r w:rsidRPr="00522C2A">
        <w:rPr>
          <w:rFonts w:ascii="Times New Roman" w:eastAsia="SimSun" w:hAnsi="Times New Roman" w:cs="Times New Roman"/>
          <w:color w:val="000000"/>
          <w:lang w:eastAsia="hi-IN"/>
        </w:rPr>
        <w:t>shavera</w:t>
      </w:r>
      <w:proofErr w:type="spellEnd"/>
      <w:r w:rsidRPr="00522C2A">
        <w:rPr>
          <w:rFonts w:ascii="Times New Roman" w:eastAsia="SimSun" w:hAnsi="Times New Roman" w:cs="Times New Roman"/>
          <w:color w:val="000000"/>
          <w:lang w:eastAsia="hi-IN"/>
        </w:rPr>
        <w:t xml:space="preserve"> z </w:t>
      </w:r>
      <w:r w:rsidR="00E6553D">
        <w:rPr>
          <w:rFonts w:ascii="Times New Roman" w:eastAsia="SimSun" w:hAnsi="Times New Roman" w:cs="Times New Roman"/>
          <w:color w:val="000000"/>
          <w:lang w:eastAsia="hi-IN"/>
        </w:rPr>
        <w:t>Czterema</w:t>
      </w:r>
      <w:r w:rsidRPr="00522C2A">
        <w:rPr>
          <w:rFonts w:ascii="Times New Roman" w:eastAsia="SimSun" w:hAnsi="Times New Roman" w:cs="Times New Roman"/>
          <w:color w:val="000000"/>
          <w:lang w:eastAsia="hi-IN"/>
        </w:rPr>
        <w:t xml:space="preserve"> rękojeściami roboczymi sterowanymi manualnie</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t xml:space="preserve">d) Pompa artroskopowa dwurolkowa z łączem do zintegrowania </w:t>
      </w:r>
      <w:proofErr w:type="spellStart"/>
      <w:r w:rsidRPr="00522C2A">
        <w:rPr>
          <w:rFonts w:ascii="Times New Roman" w:eastAsia="SimSun" w:hAnsi="Times New Roman" w:cs="Times New Roman"/>
          <w:color w:val="000000"/>
          <w:lang w:eastAsia="hi-IN"/>
        </w:rPr>
        <w:t>shavera</w:t>
      </w:r>
      <w:proofErr w:type="spellEnd"/>
    </w:p>
    <w:p w:rsidR="00522C2A" w:rsidRDefault="00522C2A" w:rsidP="00522C2A">
      <w:pPr>
        <w:widowControl w:val="0"/>
        <w:suppressAutoHyphens/>
        <w:spacing w:before="100" w:after="100"/>
        <w:ind w:left="360" w:right="360"/>
        <w:jc w:val="both"/>
        <w:rPr>
          <w:rFonts w:ascii="Times New Roman" w:eastAsia="SimSun" w:hAnsi="Times New Roman" w:cs="Times New Roman"/>
          <w:color w:val="000000"/>
          <w:lang w:eastAsia="hi-IN"/>
        </w:rPr>
      </w:pPr>
      <w:r w:rsidRPr="00522C2A">
        <w:rPr>
          <w:rFonts w:ascii="Times New Roman" w:eastAsia="SimSun" w:hAnsi="Times New Roman" w:cs="Times New Roman"/>
          <w:color w:val="000000"/>
          <w:lang w:eastAsia="hi-IN"/>
        </w:rPr>
        <w:t>e) Wózek na sprzęt endoskopowy</w:t>
      </w:r>
    </w:p>
    <w:p w:rsidR="00E6553D" w:rsidRDefault="00E6553D" w:rsidP="00522C2A">
      <w:pPr>
        <w:widowControl w:val="0"/>
        <w:suppressAutoHyphens/>
        <w:spacing w:before="100" w:after="100"/>
        <w:ind w:left="360" w:right="360"/>
        <w:jc w:val="both"/>
        <w:rPr>
          <w:rFonts w:ascii="Times New Roman" w:eastAsia="SimSun" w:hAnsi="Times New Roman" w:cs="Times New Roman"/>
          <w:color w:val="000000"/>
          <w:lang w:eastAsia="hi-IN"/>
        </w:rPr>
      </w:pPr>
      <w:r>
        <w:rPr>
          <w:rFonts w:ascii="Times New Roman" w:eastAsia="SimSun" w:hAnsi="Times New Roman" w:cs="Times New Roman"/>
          <w:color w:val="000000"/>
          <w:lang w:eastAsia="hi-IN"/>
        </w:rPr>
        <w:t>f) Generator elektrochirurgicznych do elektrod ablacyjnych z wyłącznikiem nożnym</w:t>
      </w:r>
    </w:p>
    <w:p w:rsidR="00E6553D" w:rsidRDefault="00E6553D" w:rsidP="00522C2A">
      <w:pPr>
        <w:widowControl w:val="0"/>
        <w:suppressAutoHyphens/>
        <w:spacing w:before="100" w:after="100"/>
        <w:ind w:left="360" w:right="360"/>
        <w:jc w:val="both"/>
        <w:rPr>
          <w:rFonts w:ascii="Times New Roman" w:eastAsia="SimSun" w:hAnsi="Times New Roman" w:cs="Times New Roman"/>
          <w:color w:val="000000"/>
          <w:lang w:eastAsia="hi-IN"/>
        </w:rPr>
      </w:pPr>
      <w:r>
        <w:rPr>
          <w:rFonts w:ascii="Times New Roman" w:eastAsia="SimSun" w:hAnsi="Times New Roman" w:cs="Times New Roman"/>
          <w:color w:val="000000"/>
          <w:lang w:eastAsia="hi-IN"/>
        </w:rPr>
        <w:t xml:space="preserve">g) Automatyczna </w:t>
      </w:r>
      <w:proofErr w:type="spellStart"/>
      <w:r>
        <w:rPr>
          <w:rFonts w:ascii="Times New Roman" w:eastAsia="SimSun" w:hAnsi="Times New Roman" w:cs="Times New Roman"/>
          <w:color w:val="000000"/>
          <w:lang w:eastAsia="hi-IN"/>
        </w:rPr>
        <w:t>staza</w:t>
      </w:r>
      <w:proofErr w:type="spellEnd"/>
      <w:r>
        <w:rPr>
          <w:rFonts w:ascii="Times New Roman" w:eastAsia="SimSun" w:hAnsi="Times New Roman" w:cs="Times New Roman"/>
          <w:color w:val="000000"/>
          <w:lang w:eastAsia="hi-IN"/>
        </w:rPr>
        <w:t xml:space="preserve"> z wyświetlaczem dotykowym</w:t>
      </w:r>
    </w:p>
    <w:p w:rsidR="00E6553D" w:rsidRPr="00522C2A" w:rsidRDefault="00E6553D" w:rsidP="00522C2A">
      <w:pPr>
        <w:widowControl w:val="0"/>
        <w:suppressAutoHyphens/>
        <w:spacing w:before="100" w:after="100"/>
        <w:ind w:left="360" w:right="360"/>
        <w:jc w:val="both"/>
        <w:rPr>
          <w:rFonts w:ascii="Times New Roman" w:eastAsia="SimSun" w:hAnsi="Times New Roman" w:cs="Times New Roman"/>
          <w:lang w:eastAsia="hi-IN"/>
        </w:rPr>
      </w:pPr>
      <w:r>
        <w:rPr>
          <w:rFonts w:ascii="Times New Roman" w:eastAsia="SimSun" w:hAnsi="Times New Roman" w:cs="Times New Roman"/>
          <w:color w:val="000000"/>
          <w:lang w:eastAsia="hi-IN"/>
        </w:rPr>
        <w:t xml:space="preserve">h) Napęd ortopedyczny do dużych kości z nasadkami typu, piła oscylacyjna, </w:t>
      </w:r>
      <w:proofErr w:type="spellStart"/>
      <w:r>
        <w:rPr>
          <w:rFonts w:ascii="Times New Roman" w:eastAsia="SimSun" w:hAnsi="Times New Roman" w:cs="Times New Roman"/>
          <w:color w:val="000000"/>
          <w:lang w:eastAsia="hi-IN"/>
        </w:rPr>
        <w:t>jacobsw</w:t>
      </w:r>
      <w:proofErr w:type="spellEnd"/>
      <w:r>
        <w:rPr>
          <w:rFonts w:ascii="Times New Roman" w:eastAsia="SimSun" w:hAnsi="Times New Roman" w:cs="Times New Roman"/>
          <w:color w:val="000000"/>
          <w:lang w:eastAsia="hi-IN"/>
        </w:rPr>
        <w:t>, podajnik do drutów, ładowarka, dwie baterie, kaseta do sterylizacji</w:t>
      </w:r>
    </w:p>
    <w:p w:rsidR="00522C2A" w:rsidRPr="00522C2A" w:rsidRDefault="00522C2A" w:rsidP="00522C2A">
      <w:pPr>
        <w:widowControl w:val="0"/>
        <w:suppressAutoHyphens/>
        <w:spacing w:before="100" w:after="100"/>
        <w:ind w:left="360" w:right="360" w:hanging="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t xml:space="preserve"> 3.   Opcjonalnie z dostawą typu LOAN SET</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t xml:space="preserve">a) Zestaw do </w:t>
      </w:r>
      <w:proofErr w:type="spellStart"/>
      <w:r w:rsidRPr="00522C2A">
        <w:rPr>
          <w:rFonts w:ascii="Times New Roman" w:eastAsia="SimSun" w:hAnsi="Times New Roman" w:cs="Times New Roman"/>
          <w:color w:val="000000"/>
          <w:lang w:eastAsia="hi-IN"/>
        </w:rPr>
        <w:t>osteotomi</w:t>
      </w:r>
      <w:proofErr w:type="spellEnd"/>
      <w:r w:rsidRPr="00522C2A">
        <w:rPr>
          <w:rFonts w:ascii="Times New Roman" w:eastAsia="SimSun" w:hAnsi="Times New Roman" w:cs="Times New Roman"/>
          <w:color w:val="000000"/>
          <w:lang w:eastAsia="hi-IN"/>
        </w:rPr>
        <w:t xml:space="preserve"> podkolanowej z piłą i wiertarką do dużych kości</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t>b) Zestaw do paluchów koślawych</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t xml:space="preserve">c) Dwa zestawy napędów ortopedycznego z nasadkami roboczymi </w:t>
      </w:r>
      <w:proofErr w:type="spellStart"/>
      <w:r w:rsidRPr="00522C2A">
        <w:rPr>
          <w:rFonts w:ascii="Times New Roman" w:eastAsia="SimSun" w:hAnsi="Times New Roman" w:cs="Times New Roman"/>
          <w:color w:val="000000"/>
          <w:lang w:eastAsia="hi-IN"/>
        </w:rPr>
        <w:t>tj</w:t>
      </w:r>
      <w:proofErr w:type="spellEnd"/>
      <w:r w:rsidRPr="00522C2A">
        <w:rPr>
          <w:rFonts w:ascii="Times New Roman" w:eastAsia="SimSun" w:hAnsi="Times New Roman" w:cs="Times New Roman"/>
          <w:color w:val="000000"/>
          <w:lang w:eastAsia="hi-IN"/>
        </w:rPr>
        <w:t>: piła oscylacyjna, podajnik do drutów, uchwyt Jacobs, przewód zasilający oraz kaseta do sterylizacji.</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t>d) Zestaw do ACL  i PCL ze stolikiem do obróbki przeszczepów</w:t>
      </w:r>
    </w:p>
    <w:p w:rsidR="00522C2A" w:rsidRPr="00522C2A" w:rsidRDefault="00522C2A" w:rsidP="00755B1D">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lastRenderedPageBreak/>
        <w:t xml:space="preserve">e) Zestaw do rekonstrukcji stawu barkowego z automatycznym </w:t>
      </w:r>
      <w:proofErr w:type="spellStart"/>
      <w:r w:rsidRPr="00522C2A">
        <w:rPr>
          <w:rFonts w:ascii="Times New Roman" w:eastAsia="SimSun" w:hAnsi="Times New Roman" w:cs="Times New Roman"/>
          <w:color w:val="000000"/>
          <w:lang w:eastAsia="hi-IN"/>
        </w:rPr>
        <w:t>przeszywaczem</w:t>
      </w:r>
      <w:proofErr w:type="spellEnd"/>
      <w:r w:rsidRPr="00522C2A">
        <w:rPr>
          <w:rFonts w:ascii="Times New Roman" w:eastAsia="SimSun" w:hAnsi="Times New Roman" w:cs="Times New Roman"/>
          <w:color w:val="000000"/>
          <w:lang w:eastAsia="hi-IN"/>
        </w:rPr>
        <w:t xml:space="preserve"> ścięgien</w:t>
      </w:r>
    </w:p>
    <w:p w:rsidR="00522C2A" w:rsidRPr="00522C2A" w:rsidRDefault="00522C2A" w:rsidP="00522C2A">
      <w:pPr>
        <w:widowControl w:val="0"/>
        <w:suppressAutoHyphens/>
        <w:spacing w:before="100" w:after="100"/>
        <w:ind w:left="360" w:right="360" w:hanging="360"/>
        <w:jc w:val="both"/>
        <w:rPr>
          <w:rFonts w:ascii="Times New Roman" w:eastAsia="SimSun" w:hAnsi="Times New Roman" w:cs="Times New Roman"/>
          <w:lang w:eastAsia="hi-IN"/>
        </w:rPr>
      </w:pPr>
      <w:r w:rsidRPr="00522C2A">
        <w:rPr>
          <w:rFonts w:ascii="Times New Roman" w:eastAsia="SimSun" w:hAnsi="Times New Roman" w:cs="Times New Roman"/>
          <w:lang w:eastAsia="hi-IN"/>
        </w:rPr>
        <w:t>4. Wymagania dotyczące przedmiotu dostawy:</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b/>
          <w:color w:val="000000"/>
          <w:lang w:eastAsia="hi-IN"/>
        </w:rPr>
        <w:t>-</w:t>
      </w:r>
      <w:r w:rsidRPr="00522C2A">
        <w:rPr>
          <w:rFonts w:ascii="Times New Roman" w:eastAsia="SimSun" w:hAnsi="Times New Roman" w:cs="Times New Roman"/>
          <w:b/>
          <w:color w:val="000000"/>
          <w:lang w:eastAsia="hi-IN"/>
        </w:rPr>
        <w:tab/>
      </w:r>
      <w:r w:rsidRPr="00522C2A">
        <w:rPr>
          <w:rFonts w:ascii="Times New Roman" w:eastAsia="SimSun" w:hAnsi="Times New Roman" w:cs="Times New Roman"/>
          <w:color w:val="000000"/>
          <w:lang w:eastAsia="hi-IN"/>
        </w:rPr>
        <w:t xml:space="preserve">opakowanie zbiorcze musi posiadać oznaczenie w języku polskim </w:t>
      </w:r>
    </w:p>
    <w:p w:rsidR="00522C2A" w:rsidRPr="00522C2A" w:rsidRDefault="00522C2A" w:rsidP="00522C2A">
      <w:pPr>
        <w:widowControl w:val="0"/>
        <w:suppressAutoHyphens/>
        <w:spacing w:before="100" w:after="100"/>
        <w:ind w:left="360" w:right="360"/>
        <w:jc w:val="both"/>
        <w:rPr>
          <w:rFonts w:ascii="Times New Roman" w:eastAsia="SimSun" w:hAnsi="Times New Roman" w:cs="Times New Roman"/>
          <w:lang w:eastAsia="hi-IN"/>
        </w:rPr>
      </w:pPr>
      <w:r w:rsidRPr="00522C2A">
        <w:rPr>
          <w:rFonts w:ascii="Times New Roman" w:eastAsia="SimSun" w:hAnsi="Times New Roman" w:cs="Times New Roman"/>
          <w:color w:val="000000"/>
          <w:lang w:eastAsia="hi-IN"/>
        </w:rPr>
        <w:t>Na każdym opakowaniu winna znajdować się data produkcji i ważności, termin ważności oferowanych artykułów nie może być krótszy niż 12 miesięcy. W przypadku terminów krótszych warunki realizacji zamówienia sprecyzowane są w § 4 umowy która stanowi załącznik do SWZ.</w:t>
      </w:r>
    </w:p>
    <w:p w:rsidR="00522C2A" w:rsidRPr="00522C2A" w:rsidRDefault="00522C2A" w:rsidP="00522C2A">
      <w:pPr>
        <w:widowControl w:val="0"/>
        <w:suppressAutoHyphens/>
        <w:spacing w:before="100" w:after="100"/>
        <w:ind w:left="360" w:right="360" w:hanging="360"/>
        <w:jc w:val="both"/>
        <w:rPr>
          <w:rFonts w:ascii="Times New Roman" w:eastAsia="SimSun" w:hAnsi="Times New Roman" w:cs="Times New Roman"/>
          <w:lang w:eastAsia="hi-IN"/>
        </w:rPr>
      </w:pPr>
      <w:r w:rsidRPr="00522C2A">
        <w:rPr>
          <w:rFonts w:ascii="Times New Roman" w:eastAsia="SimSun" w:hAnsi="Times New Roman" w:cs="Times New Roman"/>
          <w:lang w:eastAsia="hi-IN"/>
        </w:rPr>
        <w:t xml:space="preserve">5. Miejsce realizacji zamówienia –  </w:t>
      </w:r>
      <w:r w:rsidRPr="00522C2A">
        <w:rPr>
          <w:rFonts w:ascii="Times New Roman" w:eastAsia="SimSun" w:hAnsi="Times New Roman" w:cs="Times New Roman"/>
          <w:color w:val="000000"/>
          <w:lang w:eastAsia="hi-IN"/>
        </w:rPr>
        <w:t xml:space="preserve">Magazyn Zamawiającego.  </w:t>
      </w:r>
    </w:p>
    <w:p w:rsidR="006000E8" w:rsidRDefault="006000E8" w:rsidP="00DB4BD5">
      <w:pPr>
        <w:jc w:val="both"/>
        <w:rPr>
          <w:rFonts w:ascii="Times New Roman" w:hAnsi="Times New Roman" w:cs="Times New Roman"/>
          <w:b/>
          <w:bCs/>
          <w:color w:val="000000"/>
          <w:u w:val="single"/>
          <w:lang w:eastAsia="pl-PL"/>
        </w:rPr>
      </w:pPr>
    </w:p>
    <w:p w:rsidR="00F30F14" w:rsidRPr="008D4A6C" w:rsidRDefault="000A35E8">
      <w:pPr>
        <w:ind w:left="284" w:hanging="284"/>
        <w:jc w:val="both"/>
        <w:rPr>
          <w:rFonts w:ascii="Times New Roman" w:hAnsi="Times New Roman" w:cs="Times New Roman"/>
          <w:b/>
          <w:bCs/>
          <w:color w:val="000000"/>
          <w:u w:val="single"/>
          <w:lang w:eastAsia="pl-PL"/>
        </w:rPr>
      </w:pPr>
      <w:r w:rsidRPr="008D4A6C">
        <w:rPr>
          <w:rFonts w:ascii="Times New Roman" w:hAnsi="Times New Roman" w:cs="Times New Roman"/>
          <w:b/>
          <w:bCs/>
          <w:color w:val="000000"/>
          <w:u w:val="single"/>
          <w:lang w:eastAsia="pl-PL"/>
        </w:rPr>
        <w:t xml:space="preserve">VII. Informacja o przedmiotowych środkach dowodowych  </w:t>
      </w:r>
    </w:p>
    <w:p w:rsidR="00F30F14" w:rsidRPr="008D4A6C" w:rsidRDefault="00F30F14">
      <w:pPr>
        <w:ind w:left="284"/>
        <w:jc w:val="both"/>
        <w:rPr>
          <w:rFonts w:ascii="Times New Roman" w:hAnsi="Times New Roman" w:cs="Times New Roman"/>
          <w:b/>
          <w:bCs/>
          <w:color w:val="FF0000"/>
          <w:u w:val="single"/>
        </w:rPr>
      </w:pPr>
    </w:p>
    <w:p w:rsidR="00F30F14" w:rsidRPr="008D4A6C" w:rsidRDefault="000A35E8">
      <w:pPr>
        <w:ind w:left="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W celu potwierdzenia zgodności oferowanych dostaw z wymaganiami określonymi </w:t>
      </w:r>
      <w:r w:rsidRPr="008D4A6C">
        <w:rPr>
          <w:rFonts w:ascii="Times New Roman" w:hAnsi="Times New Roman" w:cs="Times New Roman"/>
          <w:color w:val="000000"/>
          <w:lang w:eastAsia="pl-PL"/>
        </w:rPr>
        <w:br/>
        <w:t>w opisie przedmiotu zamówienia związanymi z realizacją zamówienia, Zamawiający nie żąda złożenia wraz z ofertą przedmiotowych środków dowodowych.</w:t>
      </w:r>
    </w:p>
    <w:p w:rsidR="00F30F14" w:rsidRPr="008D4A6C" w:rsidRDefault="00F30F14">
      <w:pPr>
        <w:ind w:left="284"/>
        <w:jc w:val="both"/>
        <w:rPr>
          <w:rFonts w:ascii="Times New Roman" w:hAnsi="Times New Roman" w:cs="Times New Roman"/>
          <w:color w:val="000000"/>
          <w:lang w:eastAsia="pl-PL"/>
        </w:rPr>
      </w:pPr>
    </w:p>
    <w:p w:rsidR="00F30F14" w:rsidRPr="008D4A6C" w:rsidRDefault="000A35E8">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VIII. Informacje o przewidywanych zamówieniach podobnych, o których mowa w art. 214 ust. 1 pkt 7) i 8):</w:t>
      </w:r>
    </w:p>
    <w:p w:rsidR="00F30F14" w:rsidRPr="008D4A6C" w:rsidRDefault="00F30F14">
      <w:pPr>
        <w:ind w:left="720"/>
        <w:jc w:val="both"/>
        <w:rPr>
          <w:rFonts w:ascii="Times New Roman" w:hAnsi="Times New Roman" w:cs="Times New Roman"/>
          <w:b/>
          <w:bCs/>
          <w:color w:val="000000"/>
          <w:u w:val="single"/>
        </w:rPr>
      </w:pPr>
    </w:p>
    <w:p w:rsidR="00F30F14" w:rsidRPr="008D4A6C" w:rsidRDefault="000A35E8">
      <w:pPr>
        <w:ind w:left="360"/>
        <w:jc w:val="both"/>
        <w:rPr>
          <w:rFonts w:ascii="Times New Roman" w:hAnsi="Times New Roman" w:cs="Times New Roman"/>
          <w:color w:val="000000"/>
        </w:rPr>
      </w:pPr>
      <w:r w:rsidRPr="008D4A6C">
        <w:rPr>
          <w:rFonts w:ascii="Times New Roman" w:hAnsi="Times New Roman" w:cs="Times New Roman"/>
          <w:color w:val="000000"/>
        </w:rPr>
        <w:t>Zamawiający nie przewiduje udzielenia zamówień podobnych.</w:t>
      </w:r>
    </w:p>
    <w:p w:rsidR="00F30F14" w:rsidRPr="008D4A6C" w:rsidRDefault="00F30F14">
      <w:pPr>
        <w:tabs>
          <w:tab w:val="left" w:pos="6936"/>
        </w:tabs>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b/>
          <w:bCs/>
          <w:color w:val="000000"/>
          <w:u w:val="single"/>
        </w:rPr>
      </w:pPr>
      <w:r w:rsidRPr="008D4A6C">
        <w:rPr>
          <w:rFonts w:ascii="Times New Roman" w:hAnsi="Times New Roman" w:cs="Times New Roman"/>
          <w:b/>
          <w:bCs/>
          <w:color w:val="000000"/>
          <w:u w:val="single"/>
        </w:rPr>
        <w:t>IX.  Pozostałe informacje.</w:t>
      </w:r>
    </w:p>
    <w:p w:rsidR="00F30F14" w:rsidRPr="008D4A6C" w:rsidRDefault="00F30F14">
      <w:pPr>
        <w:autoSpaceDE w:val="0"/>
        <w:rPr>
          <w:rFonts w:ascii="Times New Roman" w:hAnsi="Times New Roman" w:cs="Times New Roman"/>
          <w:color w:val="FF0000"/>
          <w:lang w:eastAsia="pl-PL"/>
        </w:rPr>
      </w:pPr>
    </w:p>
    <w:p w:rsidR="00F30F14" w:rsidRPr="008D4A6C" w:rsidRDefault="000A35E8" w:rsidP="009E2BDC">
      <w:pPr>
        <w:numPr>
          <w:ilvl w:val="0"/>
          <w:numId w:val="3"/>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dopuszcza składania ofert wariantowych.</w:t>
      </w:r>
    </w:p>
    <w:p w:rsidR="00F30F14" w:rsidRPr="008D4A6C" w:rsidRDefault="000A35E8" w:rsidP="009E2BDC">
      <w:pPr>
        <w:numPr>
          <w:ilvl w:val="0"/>
          <w:numId w:val="3"/>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rozliczenia w walutach obcych.</w:t>
      </w:r>
    </w:p>
    <w:p w:rsidR="00F30F14" w:rsidRPr="008D4A6C" w:rsidRDefault="000A35E8" w:rsidP="009E2BDC">
      <w:pPr>
        <w:numPr>
          <w:ilvl w:val="0"/>
          <w:numId w:val="3"/>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udzielenia zaliczek na poczet wykonania zamówienia.</w:t>
      </w:r>
    </w:p>
    <w:p w:rsidR="00F30F14" w:rsidRPr="008D4A6C" w:rsidRDefault="000A35E8" w:rsidP="009E2BDC">
      <w:pPr>
        <w:numPr>
          <w:ilvl w:val="0"/>
          <w:numId w:val="3"/>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wymaga złożenia ofert w postaci katalogów elektronicznych.</w:t>
      </w:r>
    </w:p>
    <w:p w:rsidR="00F30F14" w:rsidRPr="008D4A6C" w:rsidRDefault="000A35E8" w:rsidP="009E2BDC">
      <w:pPr>
        <w:numPr>
          <w:ilvl w:val="0"/>
          <w:numId w:val="3"/>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przeprowadzenia aukcji elektronicznej.</w:t>
      </w:r>
    </w:p>
    <w:p w:rsidR="00F30F14" w:rsidRPr="008D4A6C" w:rsidRDefault="000A35E8" w:rsidP="009E2BDC">
      <w:pPr>
        <w:numPr>
          <w:ilvl w:val="0"/>
          <w:numId w:val="3"/>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zawarcia umowy ramowej.</w:t>
      </w:r>
    </w:p>
    <w:p w:rsidR="00F30F14" w:rsidRPr="008D4A6C" w:rsidRDefault="000A35E8" w:rsidP="009E2BDC">
      <w:pPr>
        <w:numPr>
          <w:ilvl w:val="0"/>
          <w:numId w:val="3"/>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xml:space="preserve">Zamawiający nie przewiduje szczegółowego określania w opisie przedmiotu zamówienia wymagań związanych z realizacją zamówienia, o których mowa w art. 94 ustawy </w:t>
      </w:r>
      <w:proofErr w:type="spellStart"/>
      <w:r w:rsidRPr="008D4A6C">
        <w:rPr>
          <w:rFonts w:ascii="Times New Roman" w:hAnsi="Times New Roman" w:cs="Times New Roman"/>
          <w:color w:val="000000"/>
          <w:lang w:eastAsia="pl-PL"/>
        </w:rPr>
        <w:t>Pzp</w:t>
      </w:r>
      <w:proofErr w:type="spellEnd"/>
      <w:r w:rsidRPr="008D4A6C">
        <w:rPr>
          <w:rFonts w:ascii="Times New Roman" w:hAnsi="Times New Roman" w:cs="Times New Roman"/>
          <w:color w:val="000000"/>
          <w:lang w:eastAsia="pl-PL"/>
        </w:rPr>
        <w:t>.</w:t>
      </w:r>
    </w:p>
    <w:p w:rsidR="00F30F14" w:rsidRPr="008D4A6C" w:rsidRDefault="000A35E8" w:rsidP="009E2BDC">
      <w:pPr>
        <w:numPr>
          <w:ilvl w:val="0"/>
          <w:numId w:val="3"/>
        </w:numPr>
        <w:tabs>
          <w:tab w:val="left" w:pos="0"/>
        </w:tabs>
        <w:autoSpaceDE w:val="0"/>
        <w:spacing w:after="16"/>
        <w:ind w:left="709"/>
        <w:jc w:val="both"/>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stawia wymagań w zakresie zatrudnienia na podstawie stosunku pracy w okolicznościach, o których mowa w art. 95 ustawy PZP oraz w zakresie zatrudnienia osób w art. 96 ust. 2 pkt. 2 ustawy PZP.</w:t>
      </w:r>
    </w:p>
    <w:p w:rsidR="00F30F14" w:rsidRPr="008D4A6C" w:rsidRDefault="000A35E8" w:rsidP="009E2BDC">
      <w:pPr>
        <w:numPr>
          <w:ilvl w:val="0"/>
          <w:numId w:val="3"/>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przewiduje zwrotu kosztów udziału w postępowaniu.</w:t>
      </w:r>
    </w:p>
    <w:p w:rsidR="00F30F14" w:rsidRPr="00881294" w:rsidRDefault="000A35E8" w:rsidP="009E2BDC">
      <w:pPr>
        <w:numPr>
          <w:ilvl w:val="0"/>
          <w:numId w:val="3"/>
        </w:numPr>
        <w:tabs>
          <w:tab w:val="left" w:pos="0"/>
        </w:tabs>
        <w:autoSpaceDE w:val="0"/>
        <w:spacing w:after="16"/>
        <w:ind w:left="709"/>
        <w:rPr>
          <w:rFonts w:ascii="Times New Roman" w:hAnsi="Times New Roman" w:cs="Times New Roman"/>
          <w:color w:val="000000"/>
          <w:lang w:eastAsia="pl-PL"/>
        </w:rPr>
      </w:pPr>
      <w:r w:rsidRPr="008D4A6C">
        <w:rPr>
          <w:rFonts w:ascii="Times New Roman" w:hAnsi="Times New Roman" w:cs="Times New Roman"/>
          <w:color w:val="000000"/>
          <w:lang w:eastAsia="pl-PL"/>
        </w:rPr>
        <w:t>Zamawiający nie zamierza ustanowić dynamicznego systemu zakupów.</w:t>
      </w:r>
    </w:p>
    <w:p w:rsidR="00455C29"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 xml:space="preserve">     </w:t>
      </w:r>
    </w:p>
    <w:p w:rsidR="00F30F14" w:rsidRPr="00455C29"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 xml:space="preserve"> X. Termin realizacji zamówienia.</w:t>
      </w:r>
    </w:p>
    <w:p w:rsidR="00F30F14" w:rsidRPr="008D4A6C" w:rsidRDefault="00F30F14">
      <w:pPr>
        <w:jc w:val="both"/>
        <w:rPr>
          <w:rFonts w:ascii="Times New Roman" w:hAnsi="Times New Roman" w:cs="Times New Roman"/>
          <w:b/>
          <w:bCs/>
          <w:color w:val="000000"/>
        </w:rPr>
      </w:pPr>
    </w:p>
    <w:p w:rsidR="00F30F14" w:rsidRPr="008D4A6C" w:rsidRDefault="000A35E8" w:rsidP="009E2BDC">
      <w:pPr>
        <w:pStyle w:val="Textbody"/>
        <w:numPr>
          <w:ilvl w:val="1"/>
          <w:numId w:val="3"/>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spacing w:val="-6"/>
        </w:rPr>
        <w:t xml:space="preserve"> Sukcesywne dostawy wg bieżących potrzeb zamawiającego do </w:t>
      </w:r>
      <w:r w:rsidR="009B7B40" w:rsidRPr="008D4A6C">
        <w:rPr>
          <w:rFonts w:ascii="Times New Roman" w:hAnsi="Times New Roman" w:cs="Times New Roman"/>
          <w:spacing w:val="-6"/>
        </w:rPr>
        <w:t>Magazynu Szpitala</w:t>
      </w:r>
      <w:r w:rsidRPr="008D4A6C">
        <w:rPr>
          <w:rFonts w:ascii="Times New Roman" w:hAnsi="Times New Roman" w:cs="Times New Roman"/>
          <w:spacing w:val="-6"/>
        </w:rPr>
        <w:t xml:space="preserve"> na koszt Wykonawcy przez okres </w:t>
      </w:r>
      <w:r w:rsidR="00F03C6E">
        <w:rPr>
          <w:rFonts w:ascii="Times New Roman" w:hAnsi="Times New Roman" w:cs="Times New Roman"/>
          <w:b/>
          <w:bCs/>
          <w:spacing w:val="-6"/>
        </w:rPr>
        <w:t>24</w:t>
      </w:r>
      <w:r w:rsidRPr="008D4A6C">
        <w:rPr>
          <w:rFonts w:ascii="Times New Roman" w:hAnsi="Times New Roman" w:cs="Times New Roman"/>
          <w:b/>
          <w:bCs/>
          <w:spacing w:val="-6"/>
        </w:rPr>
        <w:t xml:space="preserve"> miesięcy</w:t>
      </w:r>
      <w:r w:rsidRPr="008D4A6C">
        <w:rPr>
          <w:rFonts w:ascii="Times New Roman" w:hAnsi="Times New Roman" w:cs="Times New Roman"/>
          <w:spacing w:val="-6"/>
        </w:rPr>
        <w:t xml:space="preserve"> od daty zawarcia umowy.</w:t>
      </w:r>
    </w:p>
    <w:p w:rsidR="00F30F14" w:rsidRPr="008D4A6C" w:rsidRDefault="000A35E8" w:rsidP="009E2BDC">
      <w:pPr>
        <w:pStyle w:val="Textbody"/>
        <w:numPr>
          <w:ilvl w:val="1"/>
          <w:numId w:val="3"/>
        </w:numPr>
        <w:tabs>
          <w:tab w:val="left" w:pos="0"/>
        </w:tabs>
        <w:spacing w:after="0" w:line="240" w:lineRule="auto"/>
        <w:ind w:left="709"/>
        <w:jc w:val="both"/>
        <w:rPr>
          <w:rFonts w:ascii="Times New Roman" w:hAnsi="Times New Roman" w:cs="Times New Roman"/>
        </w:rPr>
      </w:pPr>
      <w:r w:rsidRPr="008D4A6C">
        <w:rPr>
          <w:rFonts w:ascii="Times New Roman" w:hAnsi="Times New Roman" w:cs="Times New Roman"/>
        </w:rPr>
        <w:t xml:space="preserve">  Realizacja dostaw w terminie:</w:t>
      </w:r>
    </w:p>
    <w:p w:rsidR="00F30F14" w:rsidRPr="008D4A6C" w:rsidRDefault="000A35E8">
      <w:pPr>
        <w:pStyle w:val="Tekstpodstawowy22"/>
        <w:spacing w:line="240" w:lineRule="auto"/>
        <w:ind w:left="708"/>
        <w:jc w:val="both"/>
        <w:rPr>
          <w:rFonts w:ascii="Times New Roman" w:hAnsi="Times New Roman" w:cs="Times New Roman"/>
        </w:rPr>
      </w:pPr>
      <w:r w:rsidRPr="008D4A6C">
        <w:rPr>
          <w:rFonts w:ascii="Times New Roman" w:hAnsi="Times New Roman" w:cs="Times New Roman"/>
          <w:color w:val="000000"/>
        </w:rPr>
        <w:t xml:space="preserve">- </w:t>
      </w:r>
      <w:r w:rsidR="00403482">
        <w:rPr>
          <w:rFonts w:ascii="Times New Roman" w:hAnsi="Times New Roman" w:cs="Times New Roman"/>
          <w:color w:val="000000"/>
        </w:rPr>
        <w:t>3 dni</w:t>
      </w:r>
      <w:r w:rsidRPr="008D4A6C">
        <w:rPr>
          <w:rFonts w:ascii="Times New Roman" w:hAnsi="Times New Roman" w:cs="Times New Roman"/>
          <w:color w:val="000000"/>
        </w:rPr>
        <w:t xml:space="preserve"> od daty złożenia pisemnego zamówienia przesłanego faxem lub e-mailem ,</w:t>
      </w:r>
    </w:p>
    <w:p w:rsidR="00F30F14" w:rsidRPr="008D4A6C" w:rsidRDefault="000A35E8" w:rsidP="009E2BDC">
      <w:pPr>
        <w:numPr>
          <w:ilvl w:val="1"/>
          <w:numId w:val="3"/>
        </w:numPr>
        <w:tabs>
          <w:tab w:val="left" w:pos="0"/>
        </w:tabs>
        <w:ind w:left="709"/>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  Zamówienia składane przez Zamawiającego będą wynikać z bieżących i uzasadnionych potrzeb, co jest równoważne z możliwością niezrealizowania przedmiotu zamówienia </w:t>
      </w:r>
      <w:r w:rsidRPr="008D4A6C">
        <w:rPr>
          <w:rFonts w:ascii="Times New Roman" w:hAnsi="Times New Roman" w:cs="Times New Roman"/>
          <w:color w:val="000000"/>
          <w:spacing w:val="-6"/>
        </w:rPr>
        <w:br/>
        <w:t>w ilościach określonych w załącznikach do SWZ. Ograniczenie to nie przekroczy 60 % wartości umowy.</w:t>
      </w:r>
    </w:p>
    <w:p w:rsidR="00F30F14" w:rsidRPr="008D4A6C" w:rsidRDefault="00F30F14">
      <w:pPr>
        <w:ind w:left="349"/>
        <w:jc w:val="both"/>
        <w:rPr>
          <w:rFonts w:ascii="Times New Roman" w:hAnsi="Times New Roman" w:cs="Times New Roman"/>
          <w:b/>
          <w:bCs/>
          <w:color w:val="000000"/>
        </w:rPr>
      </w:pPr>
    </w:p>
    <w:p w:rsidR="00DB4BD5" w:rsidRDefault="00DB4BD5">
      <w:pPr>
        <w:ind w:left="284" w:hanging="284"/>
        <w:jc w:val="both"/>
        <w:rPr>
          <w:rFonts w:ascii="Times New Roman" w:hAnsi="Times New Roman" w:cs="Times New Roman"/>
          <w:b/>
          <w:bCs/>
          <w:color w:val="000000"/>
          <w:u w:val="single"/>
        </w:rPr>
      </w:pP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b/>
          <w:bCs/>
          <w:color w:val="000000"/>
          <w:u w:val="single"/>
        </w:rPr>
        <w:lastRenderedPageBreak/>
        <w:t>XI. Warunki udziału w postępowaniu, podstawy wykluczenia, wykaz podmiotowych środków dowodowych.</w:t>
      </w:r>
    </w:p>
    <w:p w:rsidR="00F30F14" w:rsidRPr="008D4A6C" w:rsidRDefault="00F30F14">
      <w:pPr>
        <w:ind w:left="284" w:hanging="284"/>
        <w:jc w:val="both"/>
        <w:rPr>
          <w:rFonts w:ascii="Times New Roman" w:eastAsia="Arial" w:hAnsi="Times New Roman" w:cs="Times New Roman"/>
          <w:b/>
          <w:bCs/>
          <w:color w:val="000000"/>
          <w:u w:val="single"/>
        </w:rPr>
      </w:pPr>
    </w:p>
    <w:p w:rsidR="00F30F14" w:rsidRPr="008D4A6C" w:rsidRDefault="000A35E8">
      <w:pPr>
        <w:ind w:left="284" w:hanging="284"/>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XI.I W postępowaniu o udzielenie zamówienia mogą wziąć udział Wykonawcy, którzy spełniają warunki określone w art. 57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xml:space="preserve"> oraz art. 112 ust. 2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tj.:</w:t>
      </w:r>
    </w:p>
    <w:p w:rsidR="00F30F14" w:rsidRPr="008D4A6C" w:rsidRDefault="000A35E8" w:rsidP="009E2BDC">
      <w:pPr>
        <w:numPr>
          <w:ilvl w:val="0"/>
          <w:numId w:val="4"/>
        </w:numPr>
        <w:tabs>
          <w:tab w:val="left" w:pos="0"/>
        </w:tabs>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 nie podlegają wykluczeniu;</w:t>
      </w:r>
    </w:p>
    <w:p w:rsidR="00F30F14" w:rsidRPr="008D4A6C" w:rsidRDefault="000A35E8" w:rsidP="009E2BDC">
      <w:pPr>
        <w:numPr>
          <w:ilvl w:val="0"/>
          <w:numId w:val="4"/>
        </w:numPr>
        <w:tabs>
          <w:tab w:val="left" w:pos="0"/>
        </w:tabs>
        <w:jc w:val="both"/>
        <w:rPr>
          <w:rFonts w:ascii="Times New Roman" w:hAnsi="Times New Roman" w:cs="Times New Roman"/>
        </w:rPr>
      </w:pPr>
      <w:r w:rsidRPr="008D4A6C">
        <w:rPr>
          <w:rFonts w:ascii="Times New Roman" w:eastAsia="Arial" w:hAnsi="Times New Roman" w:cs="Times New Roman"/>
          <w:b/>
          <w:color w:val="000000"/>
        </w:rPr>
        <w:t xml:space="preserve"> spełniają warunki udziału w postępowaniu, dotyczące:</w:t>
      </w:r>
      <w:r w:rsidRPr="008D4A6C">
        <w:rPr>
          <w:rFonts w:ascii="Times New Roman" w:eastAsia="Arial" w:hAnsi="Times New Roman" w:cs="Times New Roman"/>
          <w:color w:val="000000"/>
        </w:rPr>
        <w:t xml:space="preserve">    </w:t>
      </w:r>
    </w:p>
    <w:p w:rsidR="00F30F14" w:rsidRPr="008D4A6C" w:rsidRDefault="000A35E8" w:rsidP="009E2BDC">
      <w:pPr>
        <w:pStyle w:val="Akapitzlist"/>
        <w:numPr>
          <w:ilvl w:val="0"/>
          <w:numId w:val="5"/>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do występowania w obrocie gospodarczym</w:t>
      </w:r>
    </w:p>
    <w:p w:rsidR="00F30F14" w:rsidRPr="008D4A6C" w:rsidRDefault="000A35E8" w:rsidP="006E704E">
      <w:pPr>
        <w:ind w:left="1418" w:hanging="1134"/>
        <w:rPr>
          <w:rFonts w:ascii="Times New Roman" w:hAnsi="Times New Roman" w:cs="Times New Roman"/>
        </w:rPr>
      </w:pPr>
      <w:r w:rsidRPr="008D4A6C">
        <w:rPr>
          <w:rFonts w:ascii="Times New Roman" w:hAnsi="Times New Roman" w:cs="Times New Roman"/>
        </w:rPr>
        <w:t>Zamawiający nie ustala szczegółowego warunku udziału w Postępowaniu.</w:t>
      </w:r>
      <w:bookmarkStart w:id="0" w:name="_Hlk68993355"/>
    </w:p>
    <w:bookmarkEnd w:id="0"/>
    <w:p w:rsidR="00F30F14" w:rsidRPr="008D4A6C" w:rsidRDefault="00F30F14" w:rsidP="006E704E">
      <w:pPr>
        <w:ind w:left="1418" w:hanging="1134"/>
        <w:rPr>
          <w:rFonts w:ascii="Times New Roman" w:hAnsi="Times New Roman" w:cs="Times New Roman"/>
        </w:rPr>
      </w:pPr>
    </w:p>
    <w:p w:rsidR="00F30F14" w:rsidRPr="008D4A6C" w:rsidRDefault="000A35E8" w:rsidP="009E2BDC">
      <w:pPr>
        <w:pStyle w:val="Akapitzlist"/>
        <w:numPr>
          <w:ilvl w:val="0"/>
          <w:numId w:val="5"/>
        </w:numPr>
        <w:tabs>
          <w:tab w:val="left" w:pos="0"/>
        </w:tabs>
        <w:suppressAutoHyphens w:val="0"/>
        <w:spacing w:after="0" w:line="240" w:lineRule="auto"/>
        <w:ind w:left="1418" w:hanging="1134"/>
        <w:jc w:val="both"/>
        <w:rPr>
          <w:rFonts w:ascii="Times New Roman" w:hAnsi="Times New Roman" w:cs="Times New Roman"/>
          <w:b/>
          <w:sz w:val="24"/>
          <w:szCs w:val="24"/>
        </w:rPr>
      </w:pPr>
      <w:r w:rsidRPr="008D4A6C">
        <w:rPr>
          <w:rFonts w:ascii="Times New Roman" w:hAnsi="Times New Roman" w:cs="Times New Roman"/>
          <w:b/>
          <w:sz w:val="24"/>
          <w:szCs w:val="24"/>
        </w:rPr>
        <w:t>uprawnień do prowadzenia określonej działalności gospodarczej lub zawodowej</w:t>
      </w:r>
    </w:p>
    <w:p w:rsidR="00F30F14" w:rsidRPr="008D4A6C" w:rsidRDefault="00EA7A4B" w:rsidP="009E2BDC">
      <w:pPr>
        <w:pStyle w:val="Akapitzlist"/>
        <w:numPr>
          <w:ilvl w:val="0"/>
          <w:numId w:val="5"/>
        </w:numPr>
        <w:ind w:firstLine="284"/>
        <w:rPr>
          <w:rFonts w:ascii="Times New Roman" w:hAnsi="Times New Roman" w:cs="Times New Roman"/>
          <w:sz w:val="24"/>
          <w:szCs w:val="24"/>
        </w:rPr>
      </w:pPr>
      <w:r w:rsidRPr="008D4A6C">
        <w:rPr>
          <w:rFonts w:ascii="Times New Roman" w:hAnsi="Times New Roman" w:cs="Times New Roman"/>
          <w:sz w:val="24"/>
          <w:szCs w:val="24"/>
        </w:rPr>
        <w:t>Zamawiający nie ustala szczegółowego warunku udziału w Postępowaniu.</w:t>
      </w:r>
    </w:p>
    <w:p w:rsidR="00F30F14" w:rsidRPr="008D4A6C" w:rsidRDefault="000A35E8" w:rsidP="009E2BDC">
      <w:pPr>
        <w:pStyle w:val="Akapitzlist"/>
        <w:numPr>
          <w:ilvl w:val="0"/>
          <w:numId w:val="5"/>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sytuacji ekonomicznej lub finansowej</w:t>
      </w:r>
    </w:p>
    <w:p w:rsidR="00F30F14" w:rsidRPr="008D4A6C" w:rsidRDefault="000A35E8" w:rsidP="006E704E">
      <w:pPr>
        <w:ind w:left="1418" w:hanging="1134"/>
        <w:jc w:val="both"/>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rsidR="00F30F14" w:rsidRPr="008D4A6C" w:rsidRDefault="00F30F14" w:rsidP="006E704E">
      <w:pPr>
        <w:ind w:left="1418" w:hanging="1134"/>
        <w:rPr>
          <w:rFonts w:ascii="Times New Roman" w:hAnsi="Times New Roman" w:cs="Times New Roman"/>
          <w:color w:val="000000"/>
        </w:rPr>
      </w:pPr>
    </w:p>
    <w:p w:rsidR="00F30F14" w:rsidRPr="00455C29" w:rsidRDefault="000A35E8" w:rsidP="009E2BDC">
      <w:pPr>
        <w:pStyle w:val="Akapitzlist"/>
        <w:numPr>
          <w:ilvl w:val="0"/>
          <w:numId w:val="5"/>
        </w:numPr>
        <w:tabs>
          <w:tab w:val="left" w:pos="0"/>
        </w:tabs>
        <w:suppressAutoHyphens w:val="0"/>
        <w:spacing w:after="0" w:line="240" w:lineRule="auto"/>
        <w:ind w:left="1418" w:hanging="1134"/>
        <w:rPr>
          <w:rFonts w:ascii="Times New Roman" w:hAnsi="Times New Roman" w:cs="Times New Roman"/>
          <w:b/>
          <w:sz w:val="24"/>
          <w:szCs w:val="24"/>
        </w:rPr>
      </w:pPr>
      <w:r w:rsidRPr="008D4A6C">
        <w:rPr>
          <w:rFonts w:ascii="Times New Roman" w:hAnsi="Times New Roman" w:cs="Times New Roman"/>
          <w:b/>
          <w:sz w:val="24"/>
          <w:szCs w:val="24"/>
        </w:rPr>
        <w:t>zdolności technicznej lub zawodowej</w:t>
      </w:r>
    </w:p>
    <w:p w:rsidR="00F30F14" w:rsidRPr="008D4A6C" w:rsidRDefault="000A35E8" w:rsidP="006E704E">
      <w:pPr>
        <w:ind w:left="1418" w:hanging="1134"/>
        <w:rPr>
          <w:rFonts w:ascii="Times New Roman" w:hAnsi="Times New Roman" w:cs="Times New Roman"/>
          <w:color w:val="000000"/>
        </w:rPr>
      </w:pPr>
      <w:r w:rsidRPr="008D4A6C">
        <w:rPr>
          <w:rFonts w:ascii="Times New Roman" w:hAnsi="Times New Roman" w:cs="Times New Roman"/>
          <w:color w:val="000000"/>
        </w:rPr>
        <w:t>Zamawiający nie ustala szczegółowego warunku udziału w Postępowaniu.</w:t>
      </w:r>
    </w:p>
    <w:p w:rsidR="00F30F14" w:rsidRPr="008D4A6C" w:rsidRDefault="00F30F14">
      <w:pPr>
        <w:ind w:left="1418"/>
        <w:rPr>
          <w:rFonts w:ascii="Times New Roman" w:hAnsi="Times New Roman" w:cs="Times New Roman"/>
          <w:color w:val="000000"/>
        </w:rPr>
      </w:pPr>
    </w:p>
    <w:p w:rsidR="00F30F14" w:rsidRPr="003B6A29" w:rsidRDefault="000A35E8">
      <w:pPr>
        <w:jc w:val="both"/>
        <w:rPr>
          <w:rFonts w:ascii="Times New Roman" w:hAnsi="Times New Roman" w:cs="Times New Roman"/>
          <w:b/>
          <w:bCs/>
          <w:u w:val="single"/>
        </w:rPr>
      </w:pPr>
      <w:r w:rsidRPr="003B6A29">
        <w:rPr>
          <w:rFonts w:ascii="Times New Roman" w:hAnsi="Times New Roman" w:cs="Times New Roman"/>
          <w:b/>
          <w:bCs/>
          <w:u w:val="single"/>
        </w:rPr>
        <w:t>XI.II Poleganie na zasobach innych podmiotów</w:t>
      </w:r>
    </w:p>
    <w:p w:rsidR="00F30F14" w:rsidRPr="008D4A6C" w:rsidRDefault="000A35E8" w:rsidP="009E2BDC">
      <w:pPr>
        <w:numPr>
          <w:ilvl w:val="0"/>
          <w:numId w:val="6"/>
        </w:numPr>
        <w:tabs>
          <w:tab w:val="left" w:pos="0"/>
        </w:tabs>
        <w:ind w:left="283"/>
        <w:jc w:val="both"/>
        <w:rPr>
          <w:rFonts w:ascii="Times New Roman" w:hAnsi="Times New Roman" w:cs="Times New Roman"/>
        </w:rPr>
      </w:pPr>
      <w:r w:rsidRPr="008D4A6C">
        <w:rPr>
          <w:rFonts w:ascii="Times New Roman" w:eastAsia="Arial" w:hAnsi="Times New Roman" w:cs="Times New Roman"/>
          <w:color w:val="000000"/>
        </w:rPr>
        <w:t xml:space="preserve">Wykonawca może w celu potwierdzenia spełniania warunków udziału </w:t>
      </w:r>
      <w:r w:rsidRPr="008D4A6C">
        <w:rPr>
          <w:rFonts w:ascii="Times New Roman" w:eastAsia="Arial" w:hAnsi="Times New Roman" w:cs="Times New Roman"/>
          <w:color w:val="000000"/>
        </w:rPr>
        <w:b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8D4A6C">
        <w:rPr>
          <w:rFonts w:ascii="Times New Roman" w:hAnsi="Times New Roman" w:cs="Times New Roman"/>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30F14" w:rsidRPr="008D4A6C" w:rsidRDefault="000A35E8" w:rsidP="009E2BDC">
      <w:pPr>
        <w:numPr>
          <w:ilvl w:val="0"/>
          <w:numId w:val="6"/>
        </w:numPr>
        <w:tabs>
          <w:tab w:val="left" w:pos="0"/>
        </w:tabs>
        <w:jc w:val="both"/>
        <w:rPr>
          <w:rFonts w:ascii="Times New Roman" w:eastAsia="Arial" w:hAnsi="Times New Roman" w:cs="Times New Roman"/>
          <w:b/>
          <w:color w:val="000000"/>
        </w:rPr>
      </w:pPr>
      <w:bookmarkStart w:id="1" w:name="_Hlk69076889"/>
      <w:r w:rsidRPr="008D4A6C">
        <w:rPr>
          <w:rFonts w:ascii="Times New Roman" w:eastAsia="Arial" w:hAnsi="Times New Roman" w:cs="Times New Roman"/>
          <w:b/>
          <w:color w:val="000000"/>
        </w:rPr>
        <w:t>Zobowiązanie podmiotu udostępniającego zasoby</w:t>
      </w:r>
      <w:bookmarkEnd w:id="1"/>
      <w:r w:rsidRPr="008D4A6C">
        <w:rPr>
          <w:rFonts w:ascii="Times New Roman" w:eastAsia="Arial" w:hAnsi="Times New Roman" w:cs="Times New Roman"/>
          <w:b/>
          <w:color w:val="000000"/>
        </w:rPr>
        <w:t>, potwierdza, że stosunek łączący Wykonawcę z podmiotami udostępniającymi zasoby określa w szczególności:</w:t>
      </w:r>
    </w:p>
    <w:p w:rsidR="00F30F14" w:rsidRPr="008D4A6C" w:rsidRDefault="000A35E8" w:rsidP="009E2BDC">
      <w:pPr>
        <w:numPr>
          <w:ilvl w:val="1"/>
          <w:numId w:val="7"/>
        </w:numPr>
        <w:tabs>
          <w:tab w:val="left" w:pos="0"/>
        </w:tabs>
        <w:ind w:left="1134"/>
        <w:jc w:val="both"/>
        <w:rPr>
          <w:rFonts w:ascii="Times New Roman" w:eastAsia="Arial" w:hAnsi="Times New Roman" w:cs="Times New Roman"/>
          <w:color w:val="000000"/>
        </w:rPr>
      </w:pPr>
      <w:r w:rsidRPr="008D4A6C">
        <w:rPr>
          <w:rFonts w:ascii="Times New Roman" w:eastAsia="Arial" w:hAnsi="Times New Roman" w:cs="Times New Roman"/>
          <w:color w:val="000000"/>
        </w:rPr>
        <w:t>zakres dostępnych zasobów podmiotu wykonawcy udostępniającego zasoby;</w:t>
      </w:r>
    </w:p>
    <w:p w:rsidR="00F30F14" w:rsidRPr="008D4A6C" w:rsidRDefault="000A35E8" w:rsidP="009E2BDC">
      <w:pPr>
        <w:numPr>
          <w:ilvl w:val="1"/>
          <w:numId w:val="7"/>
        </w:numPr>
        <w:tabs>
          <w:tab w:val="left" w:pos="0"/>
        </w:tabs>
        <w:ind w:left="1134"/>
        <w:jc w:val="both"/>
        <w:rPr>
          <w:rFonts w:ascii="Times New Roman" w:eastAsia="Arial" w:hAnsi="Times New Roman" w:cs="Times New Roman"/>
          <w:color w:val="000000"/>
        </w:rPr>
      </w:pPr>
      <w:r w:rsidRPr="008D4A6C">
        <w:rPr>
          <w:rFonts w:ascii="Times New Roman" w:eastAsia="Arial" w:hAnsi="Times New Roman" w:cs="Times New Roman"/>
          <w:color w:val="000000"/>
        </w:rPr>
        <w:t>sposób i okres udostępnienia wykonawcy i wykorzystania przez niego zasobów podmiotu udostępniającego te zasoby przy wykonywaniu zamówienia;</w:t>
      </w:r>
    </w:p>
    <w:p w:rsidR="00F30F14" w:rsidRPr="008D4A6C" w:rsidRDefault="000A35E8" w:rsidP="009E2BDC">
      <w:pPr>
        <w:numPr>
          <w:ilvl w:val="1"/>
          <w:numId w:val="7"/>
        </w:numPr>
        <w:tabs>
          <w:tab w:val="left" w:pos="0"/>
        </w:tabs>
        <w:ind w:left="1134"/>
        <w:jc w:val="both"/>
        <w:rPr>
          <w:rFonts w:ascii="Times New Roman" w:eastAsia="Arial" w:hAnsi="Times New Roman" w:cs="Times New Roman"/>
          <w:color w:val="000000"/>
        </w:rPr>
      </w:pPr>
      <w:r w:rsidRPr="008D4A6C">
        <w:rPr>
          <w:rFonts w:ascii="Times New Roman" w:eastAsia="Arial" w:hAnsi="Times New Roman" w:cs="Times New Roman"/>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30F14" w:rsidRPr="008D4A6C" w:rsidRDefault="00F30F14">
      <w:pPr>
        <w:ind w:left="1134" w:hanging="360"/>
        <w:jc w:val="both"/>
        <w:rPr>
          <w:rFonts w:ascii="Times New Roman" w:eastAsia="Arial" w:hAnsi="Times New Roman" w:cs="Times New Roman"/>
          <w:color w:val="000000"/>
        </w:rPr>
      </w:pPr>
    </w:p>
    <w:p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bCs/>
        </w:rPr>
        <w:t>3. Zamawiający ocenia, czy udostępniane Wykonawcy przez podmioty udostępniające zasoby zdolności techniczne lub zawodowe lub ich sytuacja finansowa lub ekonomiczna</w:t>
      </w:r>
      <w:r w:rsidRPr="008D4A6C">
        <w:rPr>
          <w:rFonts w:ascii="Times New Roman" w:hAnsi="Times New Roman" w:cs="Times New Roman"/>
          <w:bCs/>
          <w:color w:val="000000"/>
        </w:rPr>
        <w:t>,</w:t>
      </w:r>
      <w:r w:rsidRPr="008D4A6C">
        <w:rPr>
          <w:rFonts w:ascii="Times New Roman" w:hAnsi="Times New Roman" w:cs="Times New Roman"/>
          <w:bCs/>
        </w:rPr>
        <w:t xml:space="preserve"> pozwalają na wykazanie przez Wykonawcę spełniania warunków udziału w postępowaniu, a także bada, czy nie zachodzą wobec tego podmiotu podstawy wykluczenia, które zostały przewidziane względem Wykonawcy (</w:t>
      </w:r>
      <w:r w:rsidRPr="008D4A6C">
        <w:rPr>
          <w:rFonts w:ascii="Times New Roman" w:hAnsi="Times New Roman" w:cs="Times New Roman"/>
          <w:b/>
          <w:u w:val="single"/>
        </w:rPr>
        <w:t>Wykonawca zobowiązany będzie złożyć na wezwanie Zamawiającego zgodnie z art. 126 ust. 1 ustawy</w:t>
      </w:r>
      <w:r w:rsidRPr="008D4A6C">
        <w:rPr>
          <w:rFonts w:ascii="Times New Roman" w:hAnsi="Times New Roman" w:cs="Times New Roman"/>
          <w:bCs/>
        </w:rPr>
        <w:t xml:space="preserve">, </w:t>
      </w:r>
      <w:r w:rsidRPr="008D4A6C">
        <w:rPr>
          <w:rFonts w:ascii="Times New Roman" w:hAnsi="Times New Roman" w:cs="Times New Roman"/>
          <w:b/>
          <w:u w:val="single"/>
        </w:rPr>
        <w:t>podmiotowe środki dowodowe tych podmiotów, dotyczące braku podstaw wykluczenia z postępowania w takim samym zakresie, w jakim zobowiązany jest złożyć te dokumenty sam Wykonawca</w:t>
      </w:r>
      <w:r w:rsidRPr="008D4A6C">
        <w:rPr>
          <w:rFonts w:ascii="Times New Roman" w:hAnsi="Times New Roman" w:cs="Times New Roman"/>
          <w:bCs/>
        </w:rPr>
        <w:t>).</w:t>
      </w:r>
    </w:p>
    <w:p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bCs/>
        </w:rPr>
        <w:lastRenderedPageBreak/>
        <w:t>4.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30F14" w:rsidRPr="008D4A6C" w:rsidRDefault="000A35E8">
      <w:pPr>
        <w:pStyle w:val="NormalnyWeb"/>
        <w:suppressAutoHyphens w:val="0"/>
        <w:spacing w:before="0" w:after="0"/>
        <w:jc w:val="both"/>
        <w:rPr>
          <w:rFonts w:ascii="Times New Roman" w:hAnsi="Times New Roman" w:cs="Times New Roman"/>
        </w:rPr>
      </w:pPr>
      <w:r w:rsidRPr="008D4A6C">
        <w:rPr>
          <w:rFonts w:ascii="Times New Roman" w:hAnsi="Times New Roman" w:cs="Times New Roman"/>
        </w:rPr>
        <w:t>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55C29" w:rsidRDefault="00455C29">
      <w:pPr>
        <w:pStyle w:val="Akapitzlist"/>
        <w:suppressAutoHyphens w:val="0"/>
        <w:spacing w:after="0" w:line="240" w:lineRule="auto"/>
        <w:ind w:left="0"/>
        <w:jc w:val="both"/>
        <w:rPr>
          <w:rFonts w:ascii="Times New Roman" w:eastAsia="Arial" w:hAnsi="Times New Roman" w:cs="Times New Roman"/>
          <w:b/>
          <w:bCs/>
          <w:color w:val="000000"/>
          <w:sz w:val="24"/>
          <w:szCs w:val="24"/>
        </w:rPr>
      </w:pPr>
    </w:p>
    <w:p w:rsidR="00F30F14" w:rsidRPr="00455C29" w:rsidRDefault="000A35E8">
      <w:pPr>
        <w:pStyle w:val="Akapitzlist"/>
        <w:suppressAutoHyphens w:val="0"/>
        <w:spacing w:after="0" w:line="240" w:lineRule="auto"/>
        <w:ind w:left="0"/>
        <w:jc w:val="both"/>
        <w:rPr>
          <w:rFonts w:ascii="Times New Roman" w:hAnsi="Times New Roman" w:cs="Times New Roman"/>
          <w:sz w:val="24"/>
          <w:szCs w:val="24"/>
          <w:u w:val="single"/>
        </w:rPr>
      </w:pPr>
      <w:r w:rsidRPr="00455C29">
        <w:rPr>
          <w:rFonts w:ascii="Times New Roman" w:eastAsia="Arial" w:hAnsi="Times New Roman" w:cs="Times New Roman"/>
          <w:b/>
          <w:bCs/>
          <w:color w:val="000000"/>
          <w:sz w:val="24"/>
          <w:szCs w:val="24"/>
          <w:u w:val="single"/>
        </w:rPr>
        <w:t>XI.III</w:t>
      </w:r>
      <w:r w:rsidRPr="00455C29">
        <w:rPr>
          <w:rFonts w:ascii="Times New Roman" w:hAnsi="Times New Roman" w:cs="Times New Roman"/>
          <w:b/>
          <w:bCs/>
          <w:color w:val="000000"/>
          <w:sz w:val="24"/>
          <w:szCs w:val="24"/>
          <w:u w:val="single"/>
        </w:rPr>
        <w:t xml:space="preserve"> Po</w:t>
      </w:r>
      <w:r w:rsidRPr="00455C29">
        <w:rPr>
          <w:rFonts w:ascii="Times New Roman" w:hAnsi="Times New Roman" w:cs="Times New Roman"/>
          <w:b/>
          <w:bCs/>
          <w:sz w:val="24"/>
          <w:szCs w:val="24"/>
          <w:u w:val="single"/>
        </w:rPr>
        <w:t>dstawy wykluczenia:</w:t>
      </w:r>
    </w:p>
    <w:p w:rsidR="00F30F14" w:rsidRPr="008D4A6C" w:rsidRDefault="00F30F14">
      <w:pPr>
        <w:ind w:left="426"/>
        <w:jc w:val="both"/>
        <w:rPr>
          <w:rFonts w:ascii="Times New Roman" w:hAnsi="Times New Roman" w:cs="Times New Roman"/>
          <w:b/>
          <w:bCs/>
        </w:rPr>
      </w:pPr>
    </w:p>
    <w:p w:rsidR="00F30F14" w:rsidRPr="008D4A6C" w:rsidRDefault="000A35E8">
      <w:pPr>
        <w:ind w:left="349"/>
        <w:jc w:val="both"/>
        <w:rPr>
          <w:rFonts w:ascii="Times New Roman" w:hAnsi="Times New Roman" w:cs="Times New Roman"/>
          <w:b/>
        </w:rPr>
      </w:pPr>
      <w:r w:rsidRPr="008D4A6C">
        <w:rPr>
          <w:rFonts w:ascii="Times New Roman" w:hAnsi="Times New Roman" w:cs="Times New Roman"/>
          <w:b/>
        </w:rPr>
        <w:t>1. Zamawiający wykluczy z postępowania Wykonawcę w przypadkach, o których mowa w art. 108 ust. 1 pkt 1-6 ustawy (obligatoryjne przesłanki wykluczenia) oraz 109 ust. 1 pkt 1 i 4 (fakultatywne przesłanki wykluczenia):</w:t>
      </w:r>
    </w:p>
    <w:p w:rsidR="00F30F14" w:rsidRPr="008D4A6C" w:rsidRDefault="00F30F14">
      <w:pPr>
        <w:ind w:left="426"/>
        <w:jc w:val="both"/>
        <w:rPr>
          <w:rFonts w:ascii="Times New Roman" w:hAnsi="Times New Roman" w:cs="Times New Roman"/>
          <w:b/>
        </w:rPr>
      </w:pPr>
    </w:p>
    <w:p w:rsidR="00F30F14" w:rsidRPr="008D4A6C" w:rsidRDefault="000A35E8">
      <w:pPr>
        <w:ind w:left="851" w:hanging="142"/>
        <w:jc w:val="both"/>
        <w:rPr>
          <w:rFonts w:ascii="Times New Roman" w:hAnsi="Times New Roman" w:cs="Times New Roman"/>
        </w:rPr>
      </w:pPr>
      <w:r w:rsidRPr="008D4A6C">
        <w:rPr>
          <w:rFonts w:ascii="Times New Roman" w:hAnsi="Times New Roman" w:cs="Times New Roman"/>
        </w:rPr>
        <w:t>1) będącego osobą fizyczną, którego prawomocnie skazano za przestępstwo: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a) udziału w zorganizowanej grupie przestępczej albo związku mającym na celu popełnienie przestępstwa lub przestępstwa skarbowego, o którym mowa w art. 258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b) handlu ludźmi, o którym mowa w art. 189a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c) o którym mowa w art. 228–230a, art. 250a Kodeksu karnego lub w art. 46 lub art. 48 ustawy z dnia 25 czerwca 2010 r. o sporcie,</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e) o charakterze terrorystycznym, o którym mowa w art. 115 § 20 Kodeksu karnego, lub mające na celu popełnienie tego przestępstwa,</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 xml:space="preserve">f) </w:t>
      </w:r>
      <w:r w:rsidRPr="008D4A6C">
        <w:rPr>
          <w:rFonts w:ascii="Times New Roman" w:hAnsi="Times New Roman" w:cs="Times New Roman"/>
          <w:bCs/>
        </w:rPr>
        <w:t>powierzenia wykonywania pracy małoletniemu cudzoziemcowi</w:t>
      </w:r>
      <w:r w:rsidRPr="008D4A6C">
        <w:rPr>
          <w:rFonts w:ascii="Times New Roman" w:hAnsi="Times New Roman" w:cs="Times New Roman"/>
        </w:rPr>
        <w:t>, o którym mowa w art. 9 ust. 2 ustawy z dnia 15 czerwca 2012 r. o skutkach powierzania</w:t>
      </w:r>
      <w:r>
        <w:rPr>
          <w:rFonts w:cs="Calibri"/>
        </w:rPr>
        <w:t xml:space="preserve"> </w:t>
      </w:r>
      <w:r w:rsidRPr="008D4A6C">
        <w:rPr>
          <w:rFonts w:ascii="Times New Roman" w:hAnsi="Times New Roman" w:cs="Times New Roman"/>
        </w:rPr>
        <w:t>wykonywania pracy cudzoziemcom przebywającym wbrew przepisom na terytorium Rzeczypospolitej Polskiej (Dz. U. poz. 769),</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30F14" w:rsidRPr="008D4A6C" w:rsidRDefault="000A35E8">
      <w:pPr>
        <w:ind w:left="1276" w:hanging="283"/>
        <w:jc w:val="both"/>
        <w:rPr>
          <w:rFonts w:ascii="Times New Roman" w:hAnsi="Times New Roman" w:cs="Times New Roman"/>
        </w:rPr>
      </w:pPr>
      <w:r w:rsidRPr="008D4A6C">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rsidR="00F30F14" w:rsidRPr="008D4A6C" w:rsidRDefault="000A35E8">
      <w:pPr>
        <w:ind w:left="1276"/>
        <w:jc w:val="both"/>
        <w:rPr>
          <w:rFonts w:ascii="Times New Roman" w:hAnsi="Times New Roman" w:cs="Times New Roman"/>
        </w:rPr>
      </w:pPr>
      <w:r w:rsidRPr="008D4A6C">
        <w:rPr>
          <w:rFonts w:ascii="Times New Roman" w:hAnsi="Times New Roman" w:cs="Times New Roman"/>
        </w:rPr>
        <w:t>–</w:t>
      </w:r>
      <w:r w:rsidRPr="008D4A6C">
        <w:rPr>
          <w:rFonts w:ascii="Times New Roman" w:eastAsia="Calibri" w:hAnsi="Times New Roman" w:cs="Times New Roman"/>
        </w:rPr>
        <w:t xml:space="preserve"> </w:t>
      </w:r>
      <w:r w:rsidRPr="008D4A6C">
        <w:rPr>
          <w:rFonts w:ascii="Times New Roman" w:hAnsi="Times New Roman" w:cs="Times New Roman"/>
        </w:rPr>
        <w:t>lub za odpowiedni czyn zabroniony określony w przepisach prawa obcego;</w:t>
      </w:r>
    </w:p>
    <w:p w:rsidR="00F30F14" w:rsidRPr="008D4A6C" w:rsidRDefault="000A35E8">
      <w:pPr>
        <w:ind w:left="993" w:hanging="283"/>
        <w:jc w:val="both"/>
        <w:rPr>
          <w:rFonts w:ascii="Times New Roman" w:hAnsi="Times New Roman" w:cs="Times New Roman"/>
        </w:rPr>
      </w:pPr>
      <w:r w:rsidRPr="008D4A6C">
        <w:rPr>
          <w:rFonts w:ascii="Times New Roman" w:hAnsi="Times New Roman" w:cs="Times New Roma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lastRenderedPageBreak/>
        <w:t xml:space="preserve">4) wobec którego </w:t>
      </w:r>
      <w:r w:rsidRPr="008D4A6C">
        <w:rPr>
          <w:rFonts w:ascii="Times New Roman" w:hAnsi="Times New Roman" w:cs="Times New Roman"/>
          <w:bCs/>
        </w:rPr>
        <w:t>prawomocnie</w:t>
      </w:r>
      <w:r w:rsidRPr="008D4A6C">
        <w:rPr>
          <w:rFonts w:ascii="Times New Roman" w:hAnsi="Times New Roman" w:cs="Times New Roman"/>
        </w:rPr>
        <w:t xml:space="preserve"> orzeczono zakaz ubiegania się o zamówienia publiczne;</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30F14" w:rsidRPr="008D4A6C" w:rsidRDefault="00F30F14">
      <w:pPr>
        <w:ind w:left="1418" w:hanging="284"/>
        <w:jc w:val="both"/>
        <w:rPr>
          <w:rFonts w:ascii="Times New Roman" w:hAnsi="Times New Roman" w:cs="Times New Roman"/>
        </w:rPr>
      </w:pPr>
    </w:p>
    <w:p w:rsidR="00F30F14" w:rsidRPr="008D4A6C" w:rsidRDefault="000A35E8">
      <w:pPr>
        <w:shd w:val="clear" w:color="auto" w:fill="FFFFFF"/>
        <w:ind w:left="226"/>
        <w:jc w:val="both"/>
        <w:rPr>
          <w:rFonts w:ascii="Times New Roman" w:hAnsi="Times New Roman" w:cs="Times New Roman"/>
        </w:rPr>
      </w:pPr>
      <w:r w:rsidRPr="008D4A6C">
        <w:rPr>
          <w:rFonts w:ascii="Times New Roman" w:eastAsia="Calibri" w:hAnsi="Times New Roman" w:cs="Times New Roman"/>
          <w:color w:val="000000"/>
          <w:lang w:eastAsia="pl-PL"/>
        </w:rPr>
        <w:t xml:space="preserve">2. </w:t>
      </w:r>
      <w:r w:rsidRPr="008D4A6C">
        <w:rPr>
          <w:rFonts w:ascii="Times New Roman" w:hAnsi="Times New Roman" w:cs="Times New Roman"/>
          <w:color w:val="000000"/>
          <w:lang w:eastAsia="pl-PL"/>
        </w:rPr>
        <w:t>Z postępowania o udzielenie zamówienia</w:t>
      </w:r>
      <w:r w:rsidRPr="008D4A6C">
        <w:rPr>
          <w:rFonts w:ascii="Times New Roman" w:hAnsi="Times New Roman" w:cs="Times New Roman"/>
        </w:rPr>
        <w:t xml:space="preserve"> wyklucza się również Wykonawcę:</w:t>
      </w:r>
    </w:p>
    <w:p w:rsidR="00F30F14" w:rsidRPr="008D4A6C"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30F14" w:rsidRDefault="000A35E8">
      <w:pPr>
        <w:pStyle w:val="Akapitzlist"/>
        <w:spacing w:line="240" w:lineRule="auto"/>
        <w:ind w:left="993" w:hanging="360"/>
        <w:jc w:val="both"/>
        <w:rPr>
          <w:rFonts w:ascii="Times New Roman" w:hAnsi="Times New Roman" w:cs="Times New Roman"/>
          <w:sz w:val="24"/>
          <w:szCs w:val="24"/>
        </w:rPr>
      </w:pPr>
      <w:r w:rsidRPr="008D4A6C">
        <w:rPr>
          <w:rFonts w:ascii="Times New Roman" w:hAnsi="Times New Roman" w:cs="Times New Roman"/>
          <w:sz w:val="24"/>
          <w:szCs w:val="24"/>
        </w:rPr>
        <w:t>2.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37B3D" w:rsidRPr="00137B3D" w:rsidRDefault="00137B3D" w:rsidP="00137B3D">
      <w:pPr>
        <w:suppressAutoHyphens/>
        <w:spacing w:line="264" w:lineRule="auto"/>
        <w:ind w:left="284" w:right="289"/>
        <w:jc w:val="both"/>
        <w:rPr>
          <w:rFonts w:ascii="Times New Roman" w:hAnsi="Times New Roman" w:cs="Times New Roman"/>
        </w:rPr>
      </w:pPr>
      <w:r w:rsidRPr="00137B3D">
        <w:rPr>
          <w:rFonts w:ascii="Times New Roman" w:hAnsi="Times New Roman" w:cs="Times New Roman"/>
        </w:rPr>
        <w:t xml:space="preserve">3. </w:t>
      </w:r>
    </w:p>
    <w:p w:rsidR="00137B3D" w:rsidRPr="00137B3D" w:rsidRDefault="00137B3D" w:rsidP="00137B3D">
      <w:pPr>
        <w:suppressAutoHyphens/>
        <w:spacing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A) Zamawiający wyklucza również Wykonawcę 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1) obywateli rosyjskich lub osób fizycznych lub prawnych, podmiotów lub organów z siedzibą w Rosji</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2) osób prawnych, podmiotów lub organów, do których prawa własności bezpośrednio lub pośrednio w ponad 50% należą do podmiotu, o którym mowa w lit. a) niniejszego ustępu ; lub</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3) osób fizycznych lub prawnych, podmiotów lub organów działających w imieniu lub pod kierunkiem podmiotu, o którym mowa w lit. a) lub b) niniejszego ustępu</w:t>
      </w:r>
    </w:p>
    <w:p w:rsidR="00137B3D" w:rsidRPr="00137B3D" w:rsidRDefault="00137B3D" w:rsidP="00137B3D">
      <w:pPr>
        <w:spacing w:after="200" w:line="264" w:lineRule="auto"/>
        <w:ind w:left="993" w:right="289"/>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t xml:space="preserve">W tym podwykonawców, dostawców lub podmiotów, na których zdolności podlega się w rozumieniu dyrektyw w systemie zamówień publicznych, w przypadku gdy przypada na nich ponad 10%wartosci zamówienia. </w:t>
      </w:r>
    </w:p>
    <w:p w:rsidR="00137B3D" w:rsidRPr="00137B3D" w:rsidRDefault="00137B3D" w:rsidP="00137B3D">
      <w:pPr>
        <w:spacing w:after="200" w:line="264" w:lineRule="auto"/>
        <w:ind w:left="993" w:right="289" w:hanging="284"/>
        <w:jc w:val="both"/>
        <w:rPr>
          <w:rFonts w:ascii="Times New Roman" w:eastAsia="Calibri" w:hAnsi="Times New Roman" w:cs="Times New Roman"/>
          <w:kern w:val="0"/>
          <w:lang w:eastAsia="en-US" w:bidi="ar-SA"/>
        </w:rPr>
      </w:pPr>
      <w:r w:rsidRPr="00137B3D">
        <w:rPr>
          <w:rFonts w:ascii="Times New Roman" w:eastAsia="Calibri" w:hAnsi="Times New Roman" w:cs="Times New Roman"/>
          <w:kern w:val="0"/>
          <w:lang w:eastAsia="en-US" w:bidi="ar-SA"/>
        </w:rPr>
        <w:lastRenderedPageBreak/>
        <w:t xml:space="preserve">B) Zamawiający wyklucza również Wykonawcę na podstawie art. 7 ust. 1 ustawy o szczególnych rozwiązaniach w zakresie przeciwdziałania wspieraniu agresji na Ukrainę oraz służących ochronie bezpieczeństwa narodowego (Dz. U. z 2022 r poz. 835, dalej jako: „ustawa” ) wyklucza się: </w:t>
      </w:r>
    </w:p>
    <w:p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137B3D" w:rsidRPr="00137B3D" w:rsidRDefault="00137B3D" w:rsidP="00137B3D">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81294" w:rsidRPr="006000E8" w:rsidRDefault="00137B3D" w:rsidP="006000E8">
      <w:pPr>
        <w:suppressAutoHyphens/>
        <w:spacing w:before="100" w:beforeAutospacing="1" w:after="100" w:afterAutospacing="1"/>
        <w:ind w:left="993" w:right="289"/>
        <w:jc w:val="both"/>
        <w:rPr>
          <w:rFonts w:ascii="Times New Roman" w:eastAsia="Times New Roman" w:hAnsi="Times New Roman" w:cs="Times New Roman"/>
          <w:kern w:val="0"/>
          <w:lang w:eastAsia="pl-PL" w:bidi="ar-SA"/>
        </w:rPr>
      </w:pPr>
      <w:r w:rsidRPr="00137B3D">
        <w:rPr>
          <w:rFonts w:ascii="Times New Roman" w:eastAsia="Times New Roman" w:hAnsi="Times New Roman" w:cs="Times New Roman"/>
          <w:kern w:val="0"/>
          <w:lang w:eastAsia="pl-PL" w:bidi="ar-SA"/>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F30F14" w:rsidRPr="008D4A6C" w:rsidRDefault="000A35E8">
      <w:pPr>
        <w:shd w:val="clear" w:color="auto" w:fill="FFFFFF"/>
        <w:jc w:val="both"/>
        <w:rPr>
          <w:rFonts w:ascii="Times New Roman" w:eastAsia="Arial" w:hAnsi="Times New Roman" w:cs="Times New Roman"/>
          <w:b/>
          <w:color w:val="000000"/>
          <w:u w:val="single"/>
        </w:rPr>
      </w:pPr>
      <w:r w:rsidRPr="008D4A6C">
        <w:rPr>
          <w:rFonts w:ascii="Times New Roman" w:eastAsia="Arial" w:hAnsi="Times New Roman" w:cs="Times New Roman"/>
          <w:b/>
          <w:color w:val="000000"/>
          <w:u w:val="single"/>
        </w:rPr>
        <w:t>XI.IV.  PROCEDURA SAMOOCZYSZCZENIA</w:t>
      </w:r>
    </w:p>
    <w:p w:rsidR="00F30F14" w:rsidRPr="008D4A6C" w:rsidRDefault="000A35E8" w:rsidP="009E2BDC">
      <w:pPr>
        <w:pStyle w:val="Akapitzlist"/>
        <w:numPr>
          <w:ilvl w:val="0"/>
          <w:numId w:val="8"/>
        </w:numPr>
        <w:tabs>
          <w:tab w:val="left" w:pos="0"/>
        </w:tabs>
        <w:suppressAutoHyphens w:val="0"/>
        <w:spacing w:after="0" w:line="240" w:lineRule="auto"/>
        <w:ind w:left="1134"/>
        <w:jc w:val="both"/>
        <w:rPr>
          <w:rFonts w:ascii="Times New Roman" w:hAnsi="Times New Roman" w:cs="Times New Roman"/>
          <w:sz w:val="24"/>
          <w:szCs w:val="24"/>
        </w:rPr>
      </w:pPr>
      <w:r w:rsidRPr="008D4A6C">
        <w:rPr>
          <w:rFonts w:ascii="Times New Roman" w:hAnsi="Times New Roman" w:cs="Times New Roman"/>
          <w:sz w:val="24"/>
          <w:szCs w:val="24"/>
        </w:rPr>
        <w:t xml:space="preserve">Wykonawca nie podlega wykluczeniu w okolicznościach określonych w art. 108 ust. 1 pkt 1, 2 i 5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xml:space="preserve"> lub art. 109 ust. 1 pkt 1 i 4 ustawy </w:t>
      </w:r>
      <w:proofErr w:type="spellStart"/>
      <w:r w:rsidRPr="008D4A6C">
        <w:rPr>
          <w:rFonts w:ascii="Times New Roman" w:hAnsi="Times New Roman" w:cs="Times New Roman"/>
          <w:sz w:val="24"/>
          <w:szCs w:val="24"/>
        </w:rPr>
        <w:t>Pzp</w:t>
      </w:r>
      <w:proofErr w:type="spellEnd"/>
      <w:r w:rsidRPr="008D4A6C">
        <w:rPr>
          <w:rFonts w:ascii="Times New Roman" w:hAnsi="Times New Roman" w:cs="Times New Roman"/>
          <w:sz w:val="24"/>
          <w:szCs w:val="24"/>
        </w:rPr>
        <w:t>, jeżeli udowodni zamawiającemu, że spełnił łącznie następujące przesłanki:</w:t>
      </w:r>
    </w:p>
    <w:p w:rsidR="00F30F14" w:rsidRPr="008D4A6C" w:rsidRDefault="000A35E8" w:rsidP="009E2BDC">
      <w:pPr>
        <w:pStyle w:val="Akapitzlist"/>
        <w:numPr>
          <w:ilvl w:val="0"/>
          <w:numId w:val="9"/>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F30F14" w:rsidRPr="008D4A6C" w:rsidRDefault="000A35E8" w:rsidP="009E2BDC">
      <w:pPr>
        <w:pStyle w:val="Akapitzlist"/>
        <w:numPr>
          <w:ilvl w:val="0"/>
          <w:numId w:val="9"/>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30F14" w:rsidRPr="008D4A6C" w:rsidRDefault="000A35E8" w:rsidP="009E2BDC">
      <w:pPr>
        <w:pStyle w:val="Akapitzlist"/>
        <w:numPr>
          <w:ilvl w:val="0"/>
          <w:numId w:val="9"/>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podjął konkretne środki techniczne, organizacyjne i kadrowe, o</w:t>
      </w:r>
      <w:r w:rsidR="006E704E">
        <w:rPr>
          <w:rFonts w:ascii="Times New Roman" w:hAnsi="Times New Roman" w:cs="Times New Roman"/>
          <w:sz w:val="24"/>
          <w:szCs w:val="24"/>
        </w:rPr>
        <w:t xml:space="preserve">dpowiednie dla </w:t>
      </w:r>
      <w:r w:rsidRPr="008D4A6C">
        <w:rPr>
          <w:rFonts w:ascii="Times New Roman" w:hAnsi="Times New Roman" w:cs="Times New Roman"/>
          <w:sz w:val="24"/>
          <w:szCs w:val="24"/>
        </w:rPr>
        <w:t>zapobiegania dalszym przestępstwom, wykroczeniom lub nieprawidłowemu postępowaniu, w szczególności:</w:t>
      </w:r>
    </w:p>
    <w:p w:rsidR="00F30F14" w:rsidRPr="008D4A6C" w:rsidRDefault="000A35E8" w:rsidP="009E2BDC">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zerwał wszelkie powiązania z osobami lub podmiotami odpowiedzialnymi za                 nieprawidłowe postępowanie wykonawcy,</w:t>
      </w:r>
    </w:p>
    <w:p w:rsidR="00F30F14" w:rsidRPr="008D4A6C" w:rsidRDefault="000A35E8" w:rsidP="009E2BDC">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zreorganizował personel,</w:t>
      </w:r>
    </w:p>
    <w:p w:rsidR="00F30F14" w:rsidRPr="008D4A6C" w:rsidRDefault="000A35E8" w:rsidP="009E2BDC">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wdrożył system sprawozdawczości i kontroli,</w:t>
      </w:r>
    </w:p>
    <w:p w:rsidR="00F30F14" w:rsidRPr="008D4A6C" w:rsidRDefault="000A35E8" w:rsidP="009E2BDC">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utworzył struktury audytu wewnętrznego do monitorowania przestrzegania przepisów, wewnętrznych regulacji lub standardów,</w:t>
      </w:r>
    </w:p>
    <w:p w:rsidR="00F30F14" w:rsidRPr="008D4A6C" w:rsidRDefault="000A35E8" w:rsidP="009E2BDC">
      <w:pPr>
        <w:pStyle w:val="Akapitzlist"/>
        <w:numPr>
          <w:ilvl w:val="0"/>
          <w:numId w:val="10"/>
        </w:numPr>
        <w:tabs>
          <w:tab w:val="left" w:pos="0"/>
        </w:tabs>
        <w:suppressAutoHyphens w:val="0"/>
        <w:spacing w:after="0" w:line="240" w:lineRule="auto"/>
        <w:ind w:left="1418"/>
        <w:jc w:val="both"/>
        <w:rPr>
          <w:rFonts w:ascii="Times New Roman" w:hAnsi="Times New Roman" w:cs="Times New Roman"/>
          <w:sz w:val="24"/>
          <w:szCs w:val="24"/>
        </w:rPr>
      </w:pPr>
      <w:r w:rsidRPr="008D4A6C">
        <w:rPr>
          <w:rFonts w:ascii="Times New Roman" w:hAnsi="Times New Roman" w:cs="Times New Roman"/>
          <w:sz w:val="24"/>
          <w:szCs w:val="24"/>
        </w:rPr>
        <w:t>wprowadził wewnętrzne regulacje dotyczące odpowiedzialności i odszkodowań za nieprzestrzeganie przepisów, wewnętrznych regulacji lub standardów.</w:t>
      </w:r>
    </w:p>
    <w:p w:rsidR="00F30F14" w:rsidRPr="008D4A6C" w:rsidRDefault="000A35E8">
      <w:pPr>
        <w:pStyle w:val="Akapitzlist"/>
        <w:suppressAutoHyphens w:val="0"/>
        <w:spacing w:after="0" w:line="240" w:lineRule="auto"/>
        <w:ind w:left="709" w:hanging="352"/>
        <w:jc w:val="both"/>
        <w:rPr>
          <w:rFonts w:ascii="Times New Roman" w:hAnsi="Times New Roman" w:cs="Times New Roman"/>
          <w:sz w:val="24"/>
          <w:szCs w:val="24"/>
        </w:rPr>
      </w:pPr>
      <w:r w:rsidRPr="008D4A6C">
        <w:rPr>
          <w:rFonts w:ascii="Times New Roman" w:hAnsi="Times New Roman" w:cs="Times New Roman"/>
          <w:color w:val="000000"/>
          <w:sz w:val="24"/>
          <w:szCs w:val="24"/>
        </w:rPr>
        <w:t xml:space="preserve">2. Zamawiający ocenia, czy podjęte przez wykonawcę czynności, o których mowa w ust. 1, są wystarczające do wykazania jego rzetelności, uwzględniając wagę i szczególne okoliczności </w:t>
      </w:r>
      <w:r w:rsidRPr="008D4A6C">
        <w:rPr>
          <w:rFonts w:ascii="Times New Roman" w:hAnsi="Times New Roman" w:cs="Times New Roman"/>
          <w:color w:val="000000"/>
          <w:sz w:val="24"/>
          <w:szCs w:val="24"/>
        </w:rPr>
        <w:lastRenderedPageBreak/>
        <w:t>czynu wykonawcy. Jeżeli podjęte przez wykonawcę czynności, o których mowa w ust. 1, nie są wystarczające do wykazania jego rzetelności, zamawiający wyklucza wykonawcę.</w:t>
      </w:r>
    </w:p>
    <w:p w:rsidR="00F30F14" w:rsidRPr="008D4A6C" w:rsidRDefault="000A35E8">
      <w:pPr>
        <w:pStyle w:val="Akapitzlist"/>
        <w:suppressAutoHyphens w:val="0"/>
        <w:spacing w:after="0" w:line="240" w:lineRule="auto"/>
        <w:ind w:left="567" w:hanging="283"/>
        <w:jc w:val="both"/>
        <w:rPr>
          <w:rFonts w:ascii="Times New Roman" w:hAnsi="Times New Roman" w:cs="Times New Roman"/>
          <w:color w:val="000000"/>
          <w:sz w:val="24"/>
          <w:szCs w:val="24"/>
        </w:rPr>
      </w:pPr>
      <w:r w:rsidRPr="008D4A6C">
        <w:rPr>
          <w:rFonts w:ascii="Times New Roman" w:hAnsi="Times New Roman" w:cs="Times New Roman"/>
          <w:color w:val="000000"/>
          <w:sz w:val="24"/>
          <w:szCs w:val="24"/>
        </w:rPr>
        <w:t xml:space="preserve">3. Wykonawca może zostać wykluczony przez zamawiającego na każdym etapie postępowania </w:t>
      </w:r>
      <w:r w:rsidRPr="008D4A6C">
        <w:rPr>
          <w:rFonts w:ascii="Times New Roman" w:hAnsi="Times New Roman" w:cs="Times New Roman"/>
          <w:color w:val="000000"/>
          <w:sz w:val="24"/>
          <w:szCs w:val="24"/>
        </w:rPr>
        <w:br/>
        <w:t>o udzielenie zamówienia.</w:t>
      </w:r>
    </w:p>
    <w:p w:rsidR="00F30F14" w:rsidRDefault="000A35E8">
      <w:pPr>
        <w:pStyle w:val="Akapitzlist"/>
        <w:suppressAutoHyphens w:val="0"/>
        <w:spacing w:after="0" w:line="240" w:lineRule="auto"/>
        <w:ind w:left="567" w:hanging="283"/>
        <w:jc w:val="both"/>
        <w:rPr>
          <w:rFonts w:ascii="Times New Roman" w:eastAsia="Arial" w:hAnsi="Times New Roman" w:cs="Times New Roman"/>
          <w:color w:val="000000"/>
          <w:sz w:val="24"/>
          <w:szCs w:val="24"/>
        </w:rPr>
      </w:pPr>
      <w:r w:rsidRPr="008D4A6C">
        <w:rPr>
          <w:rFonts w:ascii="Times New Roman" w:eastAsia="Arial" w:hAnsi="Times New Roman" w:cs="Times New Roman"/>
          <w:color w:val="000000"/>
          <w:sz w:val="24"/>
          <w:szCs w:val="24"/>
        </w:rPr>
        <w:t>4. W celu skorzystania z instytucji ,,samooczyszczenia", Wykonawca zobowiązany jest do wypełnienia stosownych informacji w oświadczeniu stanowiącym załącznik nr 3 do Specyfikacji.</w:t>
      </w:r>
    </w:p>
    <w:p w:rsidR="00F30F14" w:rsidRPr="006000E8" w:rsidRDefault="00F30F14" w:rsidP="006000E8">
      <w:pPr>
        <w:jc w:val="both"/>
        <w:rPr>
          <w:rFonts w:ascii="Times New Roman" w:eastAsia="Arial" w:hAnsi="Times New Roman" w:cs="Times New Roman"/>
          <w:b/>
          <w:i/>
          <w:color w:val="000000"/>
          <w:u w:val="single"/>
        </w:rPr>
      </w:pPr>
    </w:p>
    <w:p w:rsidR="00F30F14" w:rsidRPr="008D4A6C" w:rsidRDefault="000A35E8">
      <w:pPr>
        <w:pStyle w:val="Akapitzlist"/>
        <w:suppressAutoHyphens w:val="0"/>
        <w:spacing w:after="0" w:line="240" w:lineRule="auto"/>
        <w:ind w:left="737" w:hanging="737"/>
        <w:jc w:val="both"/>
        <w:rPr>
          <w:rFonts w:ascii="Times New Roman" w:hAnsi="Times New Roman" w:cs="Times New Roman"/>
          <w:sz w:val="24"/>
          <w:szCs w:val="24"/>
        </w:rPr>
      </w:pPr>
      <w:r w:rsidRPr="008D4A6C">
        <w:rPr>
          <w:rFonts w:ascii="Times New Roman" w:eastAsia="Arial" w:hAnsi="Times New Roman" w:cs="Times New Roman"/>
          <w:b/>
          <w:color w:val="000000"/>
          <w:sz w:val="24"/>
          <w:szCs w:val="24"/>
          <w:u w:val="single"/>
        </w:rPr>
        <w:t>XI.V. Wykaz oświadczeń lub dokumentów potwierdzających spełnienie warunków udziału w postępowaniu oraz postaw do wykluczenia  - informację wstępne</w:t>
      </w:r>
    </w:p>
    <w:p w:rsidR="00F30F14" w:rsidRPr="008D4A6C" w:rsidRDefault="00F30F14">
      <w:pPr>
        <w:pStyle w:val="Akapitzlist"/>
        <w:suppressAutoHyphens w:val="0"/>
        <w:spacing w:after="0" w:line="240" w:lineRule="auto"/>
        <w:ind w:left="737" w:hanging="737"/>
        <w:jc w:val="both"/>
        <w:rPr>
          <w:rFonts w:ascii="Times New Roman" w:hAnsi="Times New Roman" w:cs="Times New Roman"/>
          <w:sz w:val="24"/>
          <w:szCs w:val="24"/>
        </w:rPr>
      </w:pPr>
    </w:p>
    <w:p w:rsidR="00F30F14" w:rsidRPr="008D4A6C" w:rsidRDefault="000A35E8" w:rsidP="009E2BDC">
      <w:pPr>
        <w:numPr>
          <w:ilvl w:val="0"/>
          <w:numId w:val="11"/>
        </w:numPr>
        <w:tabs>
          <w:tab w:val="left" w:pos="0"/>
        </w:tabs>
        <w:ind w:left="284"/>
        <w:jc w:val="both"/>
        <w:rPr>
          <w:rFonts w:ascii="Times New Roman" w:eastAsia="Arial" w:hAnsi="Times New Roman" w:cs="Times New Roman"/>
          <w:bCs/>
          <w:color w:val="000000"/>
        </w:rPr>
      </w:pPr>
      <w:r w:rsidRPr="008D4A6C">
        <w:rPr>
          <w:rFonts w:ascii="Times New Roman" w:eastAsia="Arial" w:hAnsi="Times New Roman" w:cs="Times New Roman"/>
          <w:bCs/>
          <w:color w:val="000000"/>
        </w:rPr>
        <w:t xml:space="preserve">Zamawiający zgodnie z art. 139 ust. 1 ustawy </w:t>
      </w:r>
      <w:proofErr w:type="spellStart"/>
      <w:r w:rsidRPr="008D4A6C">
        <w:rPr>
          <w:rFonts w:ascii="Times New Roman" w:eastAsia="Arial" w:hAnsi="Times New Roman" w:cs="Times New Roman"/>
          <w:bCs/>
          <w:color w:val="000000"/>
        </w:rPr>
        <w:t>Pzp</w:t>
      </w:r>
      <w:proofErr w:type="spellEnd"/>
      <w:r w:rsidRPr="008D4A6C">
        <w:rPr>
          <w:rFonts w:ascii="Times New Roman" w:eastAsia="Arial" w:hAnsi="Times New Roman" w:cs="Times New Roman"/>
          <w:bCs/>
          <w:color w:val="000000"/>
        </w:rPr>
        <w:t xml:space="preserve"> informuje, że najpierw dokona badania i oceny ofert, a następnie dokona kwalifikacji podmiotowej wykonawcy, którego oferta została najwyżej oceniona, w zakresie braku podstaw wykluczenia oraz spełniania warunków udziału w postępowaniu.</w:t>
      </w:r>
    </w:p>
    <w:p w:rsidR="00F30F14" w:rsidRPr="008D4A6C" w:rsidRDefault="000A35E8" w:rsidP="009E2BDC">
      <w:pPr>
        <w:numPr>
          <w:ilvl w:val="0"/>
          <w:numId w:val="11"/>
        </w:numPr>
        <w:tabs>
          <w:tab w:val="left" w:pos="0"/>
        </w:tabs>
        <w:ind w:left="283"/>
        <w:jc w:val="both"/>
        <w:rPr>
          <w:rFonts w:ascii="Times New Roman" w:hAnsi="Times New Roman" w:cs="Times New Roman"/>
        </w:rPr>
      </w:pPr>
      <w:r w:rsidRPr="008D4A6C">
        <w:rPr>
          <w:rFonts w:ascii="Times New Roman" w:eastAsia="Arial" w:hAnsi="Times New Roman" w:cs="Times New Roman"/>
          <w:color w:val="000000"/>
        </w:rPr>
        <w:t>Ocena spełniania podstaw wykluczenia z Postępowania, zostanie dokonana zgodnie z formułą „podlega – nie podlega”, w oparciu o przedłożone przez Wykonawcę oświadczenie i dokumenty, o których mowa w rozdz. XI.VII</w:t>
      </w:r>
      <w:r w:rsidRPr="008D4A6C">
        <w:rPr>
          <w:rFonts w:ascii="Times New Roman" w:eastAsia="Arial" w:hAnsi="Times New Roman" w:cs="Times New Roman"/>
          <w:bCs/>
          <w:color w:val="000000"/>
        </w:rPr>
        <w:t xml:space="preserve">   </w:t>
      </w:r>
    </w:p>
    <w:p w:rsidR="00F30F14" w:rsidRPr="008D4A6C" w:rsidRDefault="000A35E8">
      <w:pPr>
        <w:ind w:left="283"/>
        <w:jc w:val="both"/>
        <w:rPr>
          <w:rFonts w:ascii="Times New Roman" w:hAnsi="Times New Roman" w:cs="Times New Roman"/>
        </w:rPr>
      </w:pPr>
      <w:r w:rsidRPr="008D4A6C">
        <w:rPr>
          <w:rFonts w:ascii="Times New Roman" w:eastAsia="Arial" w:hAnsi="Times New Roman" w:cs="Times New Roman"/>
          <w:bCs/>
          <w:color w:val="000000"/>
        </w:rPr>
        <w:t xml:space="preserve">               </w:t>
      </w:r>
    </w:p>
    <w:p w:rsidR="00F30F14" w:rsidRPr="00137B3D" w:rsidRDefault="000A35E8">
      <w:pPr>
        <w:shd w:val="clear" w:color="auto" w:fill="FFFFFF"/>
        <w:jc w:val="both"/>
        <w:rPr>
          <w:rFonts w:ascii="Times New Roman" w:eastAsia="Arial" w:hAnsi="Times New Roman" w:cs="Times New Roman"/>
          <w:b/>
          <w:color w:val="000000"/>
          <w:u w:val="single"/>
        </w:rPr>
      </w:pPr>
      <w:r w:rsidRPr="00137B3D">
        <w:rPr>
          <w:rFonts w:ascii="Times New Roman" w:eastAsia="Arial" w:hAnsi="Times New Roman" w:cs="Times New Roman"/>
          <w:b/>
          <w:color w:val="000000"/>
          <w:u w:val="single"/>
        </w:rPr>
        <w:t>XI.VI.</w:t>
      </w:r>
      <w:r w:rsidR="00EA7A4B" w:rsidRPr="00137B3D">
        <w:rPr>
          <w:rFonts w:ascii="Times New Roman" w:eastAsia="Arial" w:hAnsi="Times New Roman" w:cs="Times New Roman"/>
          <w:b/>
          <w:color w:val="000000"/>
          <w:u w:val="single"/>
        </w:rPr>
        <w:t xml:space="preserve"> </w:t>
      </w:r>
      <w:r w:rsidRPr="00137B3D">
        <w:rPr>
          <w:rFonts w:ascii="Times New Roman" w:eastAsia="Arial" w:hAnsi="Times New Roman" w:cs="Times New Roman"/>
          <w:b/>
          <w:color w:val="000000"/>
          <w:u w:val="single"/>
        </w:rPr>
        <w:t>Wykaz oświadczeń lub dokumentów, jakie mają dostarczyć wykonawcy w celu potwierdzenia spełnienia warunków udziału w postępowaniu wraz z ofertą</w:t>
      </w:r>
    </w:p>
    <w:p w:rsidR="00F30F14" w:rsidRPr="00137B3D" w:rsidRDefault="00F30F14">
      <w:pPr>
        <w:shd w:val="clear" w:color="auto" w:fill="FFFFFF"/>
        <w:jc w:val="both"/>
        <w:rPr>
          <w:rFonts w:ascii="Times New Roman" w:eastAsia="Arial" w:hAnsi="Times New Roman" w:cs="Times New Roman"/>
          <w:b/>
          <w:color w:val="000000"/>
          <w:u w:val="single"/>
        </w:rPr>
      </w:pPr>
    </w:p>
    <w:p w:rsidR="00F30F14" w:rsidRPr="008D4A6C" w:rsidRDefault="000A35E8" w:rsidP="009E2BDC">
      <w:pPr>
        <w:numPr>
          <w:ilvl w:val="0"/>
          <w:numId w:val="12"/>
        </w:numPr>
        <w:shd w:val="clear" w:color="auto" w:fill="FFFFFF"/>
        <w:tabs>
          <w:tab w:val="left" w:pos="0"/>
        </w:tabs>
        <w:ind w:left="425"/>
        <w:jc w:val="both"/>
        <w:rPr>
          <w:rFonts w:ascii="Times New Roman" w:eastAsia="Arial" w:hAnsi="Times New Roman" w:cs="Times New Roman"/>
          <w:b/>
          <w:color w:val="000000"/>
        </w:rPr>
      </w:pPr>
      <w:r w:rsidRPr="008D4A6C">
        <w:rPr>
          <w:rFonts w:ascii="Times New Roman" w:eastAsia="Arial" w:hAnsi="Times New Roman" w:cs="Times New Roman"/>
          <w:b/>
          <w:color w:val="000000"/>
        </w:rPr>
        <w:t xml:space="preserve">W zakresie wykazania spełniania przez Wykonawcę warunków, o których mowa w art. 57 ustawy </w:t>
      </w:r>
      <w:proofErr w:type="spellStart"/>
      <w:r w:rsidRPr="008D4A6C">
        <w:rPr>
          <w:rFonts w:ascii="Times New Roman" w:eastAsia="Arial" w:hAnsi="Times New Roman" w:cs="Times New Roman"/>
          <w:b/>
          <w:color w:val="000000"/>
        </w:rPr>
        <w:t>Pzp</w:t>
      </w:r>
      <w:proofErr w:type="spellEnd"/>
      <w:r w:rsidRPr="008D4A6C">
        <w:rPr>
          <w:rFonts w:ascii="Times New Roman" w:eastAsia="Arial" w:hAnsi="Times New Roman" w:cs="Times New Roman"/>
          <w:b/>
          <w:color w:val="000000"/>
        </w:rPr>
        <w:t xml:space="preserve">, Wykonawca przedkłada: </w:t>
      </w:r>
    </w:p>
    <w:p w:rsidR="00F30F14" w:rsidRPr="008D4A6C" w:rsidRDefault="00F30F14">
      <w:pPr>
        <w:shd w:val="clear" w:color="auto" w:fill="FFFFFF"/>
        <w:ind w:left="425"/>
        <w:jc w:val="both"/>
        <w:rPr>
          <w:rFonts w:ascii="Times New Roman" w:eastAsia="Arial" w:hAnsi="Times New Roman" w:cs="Times New Roman"/>
          <w:b/>
          <w:color w:val="000000"/>
        </w:rPr>
      </w:pPr>
    </w:p>
    <w:p w:rsidR="00F30F14" w:rsidRPr="008D4A6C" w:rsidRDefault="000A35E8">
      <w:pPr>
        <w:shd w:val="clear" w:color="auto" w:fill="FFFFFF"/>
        <w:ind w:left="709" w:hanging="284"/>
        <w:jc w:val="both"/>
        <w:rPr>
          <w:rFonts w:ascii="Times New Roman" w:hAnsi="Times New Roman" w:cs="Times New Roman"/>
        </w:rPr>
      </w:pPr>
      <w:r w:rsidRPr="008D4A6C">
        <w:rPr>
          <w:rFonts w:ascii="Times New Roman" w:eastAsia="Arial" w:hAnsi="Times New Roman" w:cs="Times New Roman"/>
          <w:b/>
          <w:color w:val="000000"/>
        </w:rPr>
        <w:t>a) oświadczenie o spełnianiu warunków udziału w postępowaniu</w:t>
      </w:r>
      <w:r w:rsidRPr="008D4A6C">
        <w:rPr>
          <w:rFonts w:ascii="Times New Roman" w:eastAsia="Arial" w:hAnsi="Times New Roman" w:cs="Times New Roman"/>
          <w:color w:val="000000"/>
        </w:rPr>
        <w:t xml:space="preserve"> – podpisane odpowiednio przez osobę (osoby) upoważnioną (upoważnione) do reprezentowania Wykonawcy. Stosowne oświadczenie, Wykonawca składa w formie jednolitego dokumentu, stanowiącego </w:t>
      </w:r>
      <w:r w:rsidRPr="008D4A6C">
        <w:rPr>
          <w:rFonts w:ascii="Times New Roman" w:eastAsia="Arial" w:hAnsi="Times New Roman" w:cs="Times New Roman"/>
          <w:b/>
          <w:color w:val="000000"/>
        </w:rPr>
        <w:t>Załącznik nr 3 do Specyfikacji (formularz JEDZ);</w:t>
      </w:r>
    </w:p>
    <w:p w:rsidR="00137B3D" w:rsidRPr="00137B3D" w:rsidRDefault="00137B3D" w:rsidP="00455C29">
      <w:pPr>
        <w:pBdr>
          <w:top w:val="none" w:sz="0" w:space="0" w:color="000000"/>
          <w:left w:val="none" w:sz="0" w:space="0" w:color="000000"/>
          <w:bottom w:val="none" w:sz="0" w:space="0" w:color="000000"/>
          <w:right w:val="none" w:sz="0" w:space="0" w:color="000000"/>
        </w:pBdr>
        <w:jc w:val="both"/>
        <w:rPr>
          <w:rFonts w:ascii="Times New Roman" w:eastAsia="Arial" w:hAnsi="Times New Roman" w:cs="Times New Roman"/>
          <w:b/>
          <w:color w:val="000000"/>
        </w:rPr>
      </w:pPr>
    </w:p>
    <w:p w:rsidR="00137B3D" w:rsidRPr="00137B3D" w:rsidRDefault="00137B3D" w:rsidP="00137B3D">
      <w:pPr>
        <w:pBdr>
          <w:top w:val="none" w:sz="0" w:space="0" w:color="000000"/>
          <w:left w:val="none" w:sz="0" w:space="0" w:color="000000"/>
          <w:bottom w:val="none" w:sz="0" w:space="0" w:color="000000"/>
          <w:right w:val="none" w:sz="0" w:space="0" w:color="000000"/>
        </w:pBdr>
        <w:suppressAutoHyphens/>
        <w:ind w:firstLine="1"/>
        <w:jc w:val="both"/>
        <w:rPr>
          <w:rFonts w:ascii="Times New Roman" w:eastAsia="Arial" w:hAnsi="Times New Roman" w:cs="Times New Roman"/>
          <w:b/>
          <w:color w:val="000000"/>
        </w:rPr>
      </w:pPr>
      <w:r>
        <w:rPr>
          <w:rFonts w:ascii="Times New Roman" w:eastAsia="Arial" w:hAnsi="Times New Roman" w:cs="Times New Roman"/>
          <w:b/>
          <w:color w:val="000000"/>
        </w:rPr>
        <w:t xml:space="preserve"> 2. </w:t>
      </w:r>
      <w:r w:rsidRPr="00137B3D">
        <w:rPr>
          <w:rFonts w:ascii="Times New Roman" w:eastAsia="Arial" w:hAnsi="Times New Roman" w:cs="Times New Roman"/>
          <w:b/>
          <w:color w:val="000000"/>
        </w:rPr>
        <w:t>W zakresie potwierdzenia braku podstaw do wykluczenia z Postępowania w okolicznościach:</w:t>
      </w:r>
    </w:p>
    <w:p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xml:space="preserve">- o których mowa w art. 108 ustawy </w:t>
      </w:r>
      <w:proofErr w:type="spellStart"/>
      <w:r w:rsidRPr="00137B3D">
        <w:rPr>
          <w:rFonts w:ascii="Times New Roman" w:eastAsia="Arial" w:hAnsi="Times New Roman" w:cs="Times New Roman"/>
          <w:b/>
          <w:color w:val="000000"/>
        </w:rPr>
        <w:t>Pzp</w:t>
      </w:r>
      <w:proofErr w:type="spellEnd"/>
      <w:r w:rsidRPr="00137B3D">
        <w:rPr>
          <w:rFonts w:ascii="Times New Roman" w:eastAsia="Arial" w:hAnsi="Times New Roman" w:cs="Times New Roman"/>
          <w:b/>
          <w:color w:val="000000"/>
        </w:rPr>
        <w:t xml:space="preserve"> oraz art. 109 ust. 1 pkt 1 oraz pkt 4 ustawy </w:t>
      </w:r>
      <w:proofErr w:type="spellStart"/>
      <w:r w:rsidRPr="00137B3D">
        <w:rPr>
          <w:rFonts w:ascii="Times New Roman" w:eastAsia="Arial" w:hAnsi="Times New Roman" w:cs="Times New Roman"/>
          <w:b/>
          <w:color w:val="000000"/>
        </w:rPr>
        <w:t>Pzp</w:t>
      </w:r>
      <w:proofErr w:type="spellEnd"/>
      <w:r w:rsidRPr="00137B3D">
        <w:rPr>
          <w:rFonts w:ascii="Times New Roman" w:eastAsia="Arial" w:hAnsi="Times New Roman" w:cs="Times New Roman"/>
          <w:b/>
          <w:color w:val="000000"/>
        </w:rPr>
        <w:t xml:space="preserve"> </w:t>
      </w:r>
    </w:p>
    <w:p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xml:space="preserve">- </w:t>
      </w:r>
      <w:r w:rsidRPr="00137B3D">
        <w:rPr>
          <w:rFonts w:ascii="Times New Roman" w:eastAsia="Calibri" w:hAnsi="Times New Roman" w:cs="Times New Roman"/>
          <w:b/>
          <w:kern w:val="0"/>
          <w:lang w:eastAsia="en-US" w:bidi="ar-SA"/>
        </w:rPr>
        <w:t>na podstawie art. 5k rozporządzenia Rady (UE) nr 833/2014 z dnia 31 lipca 2014 r dotyczącego środków ograniczających w związku z działaniami Rosji destabilizującymi sytuację na Ukrainie (Dz. Urz. UE nr L229 z 31.7.2014,str.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37B3D">
        <w:rPr>
          <w:rFonts w:ascii="Times New Roman" w:eastAsia="Arial" w:hAnsi="Times New Roman" w:cs="Times New Roman"/>
          <w:b/>
          <w:color w:val="000000"/>
        </w:rPr>
        <w:t xml:space="preserve"> </w:t>
      </w:r>
    </w:p>
    <w:p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eastAsia="Arial" w:hAnsi="Times New Roman" w:cs="Times New Roman"/>
          <w:b/>
          <w:color w:val="000000"/>
        </w:rPr>
      </w:pPr>
      <w:r w:rsidRPr="00137B3D">
        <w:rPr>
          <w:rFonts w:ascii="Times New Roman" w:eastAsia="Arial" w:hAnsi="Times New Roman" w:cs="Times New Roman"/>
          <w:b/>
          <w:color w:val="000000"/>
        </w:rPr>
        <w:t>- na podstawie art. 7 ust. 1 ustawy o szczególnych rozwiązaniach w zakresie przeciwdziałania wspieraniu agresji na Ukrainę oraz służących ochronie bezpieczeństwa narodowego (Dz. U. z 2022 r poz. 835, dalej jako: „ustawa” )</w:t>
      </w:r>
    </w:p>
    <w:p w:rsidR="00137B3D" w:rsidRPr="00137B3D" w:rsidRDefault="00137B3D" w:rsidP="00137B3D">
      <w:pPr>
        <w:pBdr>
          <w:top w:val="none" w:sz="0" w:space="0" w:color="000000"/>
          <w:left w:val="none" w:sz="0" w:space="0" w:color="000000"/>
          <w:bottom w:val="none" w:sz="0" w:space="0" w:color="000000"/>
          <w:right w:val="none" w:sz="0" w:space="0" w:color="000000"/>
        </w:pBdr>
        <w:ind w:left="851" w:hanging="142"/>
        <w:jc w:val="both"/>
        <w:rPr>
          <w:rFonts w:ascii="Times New Roman" w:hAnsi="Times New Roman" w:cs="Times New Roman"/>
        </w:rPr>
      </w:pPr>
      <w:r w:rsidRPr="00137B3D">
        <w:rPr>
          <w:rFonts w:ascii="Times New Roman" w:eastAsia="Arial" w:hAnsi="Times New Roman" w:cs="Times New Roman"/>
          <w:color w:val="000000"/>
        </w:rPr>
        <w:t>Wykonawca przedkłada:</w:t>
      </w:r>
    </w:p>
    <w:p w:rsidR="00137B3D" w:rsidRPr="00137B3D" w:rsidRDefault="00137B3D" w:rsidP="009E2BDC">
      <w:pPr>
        <w:numPr>
          <w:ilvl w:val="0"/>
          <w:numId w:val="26"/>
        </w:numPr>
        <w:pBdr>
          <w:top w:val="none" w:sz="0" w:space="0" w:color="000000"/>
          <w:left w:val="none" w:sz="0" w:space="0" w:color="000000"/>
          <w:bottom w:val="none" w:sz="0" w:space="0" w:color="000000"/>
          <w:right w:val="none" w:sz="0" w:space="2" w:color="000000"/>
        </w:pBdr>
        <w:tabs>
          <w:tab w:val="left" w:pos="785"/>
        </w:tabs>
        <w:suppressAutoHyphens/>
        <w:jc w:val="both"/>
        <w:rPr>
          <w:rFonts w:ascii="Times New Roman" w:hAnsi="Times New Roman" w:cs="Times New Roman"/>
        </w:rPr>
      </w:pPr>
      <w:r w:rsidRPr="00137B3D">
        <w:rPr>
          <w:rFonts w:ascii="Times New Roman" w:eastAsia="Arial" w:hAnsi="Times New Roman" w:cs="Times New Roman"/>
          <w:b/>
          <w:color w:val="000000"/>
        </w:rPr>
        <w:t xml:space="preserve">oświadczenie o braku podstaw do wykluczenia z postępowania – </w:t>
      </w:r>
      <w:r w:rsidRPr="00137B3D">
        <w:rPr>
          <w:rFonts w:ascii="Times New Roman" w:eastAsia="Arial" w:hAnsi="Times New Roman" w:cs="Times New Roman"/>
          <w:color w:val="000000"/>
        </w:rPr>
        <w:t xml:space="preserve">wypełnione i podpisane odpowiednio przez osobę (osoby) upoważnioną (upoważnione) do reprezentowania Wykonawcy.  Stosowne oświadczenie Wykonawca składa w formie jednolitego dokumentu, stanowiącego </w:t>
      </w:r>
      <w:r w:rsidRPr="00137B3D">
        <w:rPr>
          <w:rFonts w:ascii="Times New Roman" w:eastAsia="Arial" w:hAnsi="Times New Roman" w:cs="Times New Roman"/>
          <w:b/>
          <w:color w:val="000000"/>
        </w:rPr>
        <w:t>Załącznik nr 3 do Specyfikacji (formularz JEDZ).</w:t>
      </w:r>
    </w:p>
    <w:p w:rsidR="00137B3D" w:rsidRPr="00137B3D" w:rsidRDefault="00137B3D" w:rsidP="009E2BDC">
      <w:pPr>
        <w:numPr>
          <w:ilvl w:val="0"/>
          <w:numId w:val="26"/>
        </w:numPr>
        <w:pBdr>
          <w:top w:val="none" w:sz="0" w:space="0" w:color="000000"/>
          <w:left w:val="none" w:sz="0" w:space="0" w:color="000000"/>
          <w:bottom w:val="none" w:sz="0" w:space="0" w:color="000000"/>
          <w:right w:val="none" w:sz="0" w:space="2" w:color="000000"/>
        </w:pBdr>
        <w:tabs>
          <w:tab w:val="left" w:pos="785"/>
        </w:tabs>
        <w:suppressAutoHyphens/>
        <w:jc w:val="both"/>
        <w:rPr>
          <w:rFonts w:ascii="Times New Roman" w:hAnsi="Times New Roman" w:cs="Times New Roman"/>
        </w:rPr>
      </w:pPr>
      <w:r w:rsidRPr="00137B3D">
        <w:rPr>
          <w:rFonts w:ascii="Times New Roman" w:eastAsia="Arial" w:hAnsi="Times New Roman" w:cs="Times New Roman"/>
          <w:b/>
          <w:color w:val="000000"/>
        </w:rPr>
        <w:t>oświadczenie o braku podstaw wykluczenia na podst. art. 5k rozporządzenia (UE) oraz na podstawie art. 7 ust. 1 Ustawy o szczególnych rozwiązaniach  - Załącznik nr 8 do SWZ</w:t>
      </w:r>
    </w:p>
    <w:p w:rsidR="00137B3D" w:rsidRPr="008D4A6C" w:rsidRDefault="00137B3D" w:rsidP="00137B3D">
      <w:pPr>
        <w:tabs>
          <w:tab w:val="left" w:pos="0"/>
        </w:tabs>
        <w:ind w:left="785"/>
        <w:jc w:val="both"/>
        <w:rPr>
          <w:rFonts w:ascii="Times New Roman" w:hAnsi="Times New Roman" w:cs="Times New Roman"/>
        </w:rPr>
      </w:pPr>
    </w:p>
    <w:p w:rsidR="00F30F14" w:rsidRPr="00DB4BD5" w:rsidRDefault="000A35E8">
      <w:pPr>
        <w:jc w:val="both"/>
        <w:rPr>
          <w:rFonts w:ascii="Times New Roman" w:hAnsi="Times New Roman" w:cs="Times New Roman"/>
        </w:rPr>
      </w:pPr>
      <w:r w:rsidRPr="00DB4BD5">
        <w:rPr>
          <w:rFonts w:ascii="Times New Roman" w:eastAsia="Arial" w:hAnsi="Times New Roman" w:cs="Times New Roman"/>
          <w:b/>
          <w:color w:val="000000"/>
          <w:u w:val="single"/>
        </w:rPr>
        <w:t xml:space="preserve">XI.VII Podmiotowe środki dowodowe (oświadczenia i dokumenty potwierdzające okoliczności, o których mowa w art. 124 ustawy </w:t>
      </w:r>
      <w:proofErr w:type="spellStart"/>
      <w:r w:rsidRPr="00DB4BD5">
        <w:rPr>
          <w:rFonts w:ascii="Times New Roman" w:eastAsia="Arial" w:hAnsi="Times New Roman" w:cs="Times New Roman"/>
          <w:b/>
          <w:color w:val="000000"/>
          <w:u w:val="single"/>
        </w:rPr>
        <w:t>pzp</w:t>
      </w:r>
      <w:proofErr w:type="spellEnd"/>
      <w:r w:rsidRPr="00DB4BD5">
        <w:rPr>
          <w:rFonts w:ascii="Times New Roman" w:eastAsia="Arial" w:hAnsi="Times New Roman" w:cs="Times New Roman"/>
          <w:b/>
          <w:color w:val="000000"/>
          <w:u w:val="single"/>
        </w:rPr>
        <w:t>, składane na wezwanie zamawiającego):</w:t>
      </w:r>
    </w:p>
    <w:p w:rsidR="00F30F14" w:rsidRPr="008D4A6C" w:rsidRDefault="000A35E8">
      <w:pPr>
        <w:jc w:val="both"/>
        <w:rPr>
          <w:rFonts w:ascii="Times New Roman" w:eastAsia="Arial" w:hAnsi="Times New Roman" w:cs="Times New Roman"/>
          <w:b/>
          <w:color w:val="000000"/>
        </w:rPr>
      </w:pPr>
      <w:r w:rsidRPr="008D4A6C">
        <w:rPr>
          <w:rFonts w:ascii="Times New Roman" w:eastAsia="Arial" w:hAnsi="Times New Roman" w:cs="Times New Roman"/>
          <w:b/>
          <w:color w:val="000000"/>
        </w:rPr>
        <w:t>1. Zamawiający, wezwie do złożenia:</w:t>
      </w:r>
    </w:p>
    <w:p w:rsidR="00F30F14" w:rsidRPr="008D4A6C" w:rsidRDefault="000A35E8">
      <w:pPr>
        <w:jc w:val="both"/>
        <w:rPr>
          <w:rFonts w:ascii="Times New Roman" w:eastAsia="Arial" w:hAnsi="Times New Roman" w:cs="Times New Roman"/>
          <w:b/>
          <w:color w:val="000000"/>
        </w:rPr>
      </w:pPr>
      <w:r w:rsidRPr="008D4A6C">
        <w:rPr>
          <w:rFonts w:ascii="Times New Roman" w:eastAsia="Arial" w:hAnsi="Times New Roman" w:cs="Times New Roman"/>
          <w:b/>
          <w:color w:val="000000"/>
        </w:rPr>
        <w:t>Dokumentów potwierdzających brak</w:t>
      </w:r>
      <w:r w:rsidR="00DB4BD5">
        <w:rPr>
          <w:rFonts w:ascii="Times New Roman" w:eastAsia="Arial" w:hAnsi="Times New Roman" w:cs="Times New Roman"/>
          <w:b/>
          <w:color w:val="000000"/>
        </w:rPr>
        <w:t xml:space="preserve"> podstaw wykluczenia z udziału </w:t>
      </w:r>
      <w:r w:rsidRPr="008D4A6C">
        <w:rPr>
          <w:rFonts w:ascii="Times New Roman" w:eastAsia="Arial" w:hAnsi="Times New Roman" w:cs="Times New Roman"/>
          <w:b/>
          <w:color w:val="000000"/>
        </w:rPr>
        <w:t>w postępowaniu:</w:t>
      </w:r>
    </w:p>
    <w:p w:rsidR="00F30F14" w:rsidRPr="008D4A6C" w:rsidRDefault="000A35E8" w:rsidP="009E2BDC">
      <w:pPr>
        <w:numPr>
          <w:ilvl w:val="0"/>
          <w:numId w:val="13"/>
        </w:numPr>
        <w:tabs>
          <w:tab w:val="left" w:pos="0"/>
        </w:tabs>
        <w:jc w:val="both"/>
        <w:rPr>
          <w:rFonts w:ascii="Times New Roman" w:hAnsi="Times New Roman" w:cs="Times New Roman"/>
        </w:rPr>
      </w:pPr>
      <w:r w:rsidRPr="008D4A6C">
        <w:rPr>
          <w:rFonts w:ascii="Times New Roman" w:eastAsia="Arial" w:hAnsi="Times New Roman" w:cs="Times New Roman"/>
          <w:b/>
          <w:color w:val="000000"/>
        </w:rPr>
        <w:t>odpisu lub informacji z Krajowego Rejestru Sądowego lub z Centralnej Ewidencji i Informacji o Działalności Gospodarczej</w:t>
      </w:r>
      <w:r w:rsidRPr="008D4A6C">
        <w:rPr>
          <w:rFonts w:ascii="Times New Roman" w:eastAsia="Arial" w:hAnsi="Times New Roman" w:cs="Times New Roman"/>
          <w:color w:val="000000"/>
        </w:rPr>
        <w:t>, sporządzonych nie wcześniej niż 3 miesiące przed jej złożeniem, jeżeli odrębne przepisy wymagają wpisu do rejestru lub ewidencji, w celu potwierdzenia braku podstaw wykluczenia na podstawie art. 109 ust. 1 pkt 4 ustawy.</w:t>
      </w:r>
    </w:p>
    <w:p w:rsidR="00F30F14" w:rsidRPr="008D4A6C" w:rsidRDefault="000A35E8" w:rsidP="009E2BDC">
      <w:pPr>
        <w:numPr>
          <w:ilvl w:val="0"/>
          <w:numId w:val="13"/>
        </w:numPr>
        <w:tabs>
          <w:tab w:val="left" w:pos="0"/>
        </w:tabs>
        <w:jc w:val="both"/>
        <w:rPr>
          <w:rFonts w:ascii="Times New Roman" w:hAnsi="Times New Roman" w:cs="Times New Roman"/>
        </w:rPr>
      </w:pPr>
      <w:r w:rsidRPr="008D4A6C">
        <w:rPr>
          <w:rFonts w:ascii="Times New Roman" w:hAnsi="Times New Roman" w:cs="Times New Roman"/>
          <w:b/>
          <w:bCs/>
        </w:rPr>
        <w:t>zaświadczenia właściwego naczelnika urzędu skarbowego</w:t>
      </w:r>
      <w:r w:rsidRPr="008D4A6C">
        <w:rPr>
          <w:rFonts w:ascii="Times New Roman" w:hAnsi="Times New Roman" w:cs="Times New Roman"/>
        </w:rPr>
        <w:t xml:space="preserve"> potwierdzającego, </w:t>
      </w:r>
      <w:r w:rsidRPr="008D4A6C">
        <w:rPr>
          <w:rFonts w:ascii="Times New Roman" w:hAnsi="Times New Roman" w:cs="Times New Roman"/>
        </w:rPr>
        <w:br/>
        <w:t>że wykonawca nie zalega z opłacaniem podatków i opłat, w zakresie art. 109 ust. 1 pkt 1 ustawy, wystawionego nie wcześniej niż 3 miesiące przed jego złożeniem, a w przypadku zalegania z opła</w:t>
      </w:r>
      <w:r w:rsidR="00DB4BD5">
        <w:rPr>
          <w:rFonts w:ascii="Times New Roman" w:hAnsi="Times New Roman" w:cs="Times New Roman"/>
        </w:rPr>
        <w:t xml:space="preserve">caniem podatków lub opłat wraz </w:t>
      </w:r>
      <w:r w:rsidRPr="008D4A6C">
        <w:rPr>
          <w:rFonts w:ascii="Times New Roman" w:hAnsi="Times New Roman" w:cs="Times New Roman"/>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8D4A6C">
        <w:rPr>
          <w:rFonts w:ascii="Times New Roman" w:eastAsia="Arial" w:hAnsi="Times New Roman" w:cs="Times New Roman"/>
          <w:color w:val="000000"/>
        </w:rPr>
        <w:t>;</w:t>
      </w:r>
    </w:p>
    <w:p w:rsidR="00F30F14" w:rsidRPr="008D4A6C" w:rsidRDefault="000A35E8" w:rsidP="009E2BDC">
      <w:pPr>
        <w:numPr>
          <w:ilvl w:val="0"/>
          <w:numId w:val="13"/>
        </w:numPr>
        <w:tabs>
          <w:tab w:val="left" w:pos="0"/>
        </w:tabs>
        <w:jc w:val="both"/>
        <w:rPr>
          <w:rFonts w:ascii="Times New Roman" w:hAnsi="Times New Roman" w:cs="Times New Roman"/>
        </w:rPr>
      </w:pPr>
      <w:r w:rsidRPr="008D4A6C">
        <w:rPr>
          <w:rFonts w:ascii="Times New Roman" w:hAnsi="Times New Roman" w:cs="Times New Roman"/>
          <w:b/>
          <w:bCs/>
        </w:rPr>
        <w:t>zaświadczenia albo innego dokumentu właściwej terenowej jednostki organizacyjnej Zakładu Ubezpieczeń Społecznych lub właściwego oddziału regionalnego lub właściwej placówki terenowej Kasy Rolniczego Ubezpieczenia Społecznego</w:t>
      </w:r>
      <w:r w:rsidRPr="008D4A6C">
        <w:rPr>
          <w:rFonts w:ascii="Times New Roman" w:hAnsi="Times New Roman" w:cs="Times New Roman"/>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8D4A6C">
        <w:rPr>
          <w:rFonts w:ascii="Times New Roman" w:eastAsia="Arial" w:hAnsi="Times New Roman" w:cs="Times New Roman"/>
          <w:color w:val="000000"/>
        </w:rPr>
        <w:t>,</w:t>
      </w:r>
    </w:p>
    <w:p w:rsidR="00F30F14" w:rsidRPr="008D4A6C" w:rsidRDefault="000A35E8" w:rsidP="009E2BDC">
      <w:pPr>
        <w:numPr>
          <w:ilvl w:val="0"/>
          <w:numId w:val="13"/>
        </w:numPr>
        <w:tabs>
          <w:tab w:val="left" w:pos="0"/>
        </w:tabs>
        <w:jc w:val="both"/>
        <w:rPr>
          <w:rFonts w:ascii="Times New Roman" w:hAnsi="Times New Roman" w:cs="Times New Roman"/>
        </w:rPr>
      </w:pPr>
      <w:r w:rsidRPr="008D4A6C">
        <w:rPr>
          <w:rFonts w:ascii="Times New Roman" w:hAnsi="Times New Roman" w:cs="Times New Roman"/>
          <w:b/>
        </w:rPr>
        <w:t xml:space="preserve">oświadczenia wykonawcy o aktualności informacji zawartych w oświadczeniu, o którym mowa w art. 125 ust. 1 ustawy </w:t>
      </w:r>
      <w:proofErr w:type="spellStart"/>
      <w:r w:rsidRPr="008D4A6C">
        <w:rPr>
          <w:rFonts w:ascii="Times New Roman" w:hAnsi="Times New Roman" w:cs="Times New Roman"/>
          <w:b/>
        </w:rPr>
        <w:t>Pzp</w:t>
      </w:r>
      <w:proofErr w:type="spellEnd"/>
      <w:r w:rsidRPr="008D4A6C">
        <w:rPr>
          <w:rFonts w:ascii="Times New Roman" w:hAnsi="Times New Roman" w:cs="Times New Roman"/>
        </w:rPr>
        <w:t>, w zakresie podstaw wykluczenia z postępowania wskazanych przez zamawiającego, o których mowa w:</w:t>
      </w:r>
    </w:p>
    <w:p w:rsidR="00F30F14" w:rsidRPr="008D4A6C" w:rsidRDefault="000A35E8">
      <w:pPr>
        <w:jc w:val="both"/>
        <w:rPr>
          <w:rFonts w:ascii="Times New Roman" w:hAnsi="Times New Roman" w:cs="Times New Roman"/>
        </w:rPr>
      </w:pPr>
      <w:r w:rsidRPr="008D4A6C">
        <w:rPr>
          <w:rFonts w:ascii="Times New Roman" w:hAnsi="Times New Roman" w:cs="Times New Roman"/>
        </w:rPr>
        <w:t>- art. 108 ust. 1 pkt 3 ustawy PZP,</w:t>
      </w:r>
    </w:p>
    <w:p w:rsidR="00F30F14" w:rsidRPr="008D4A6C" w:rsidRDefault="000A35E8">
      <w:pPr>
        <w:jc w:val="both"/>
        <w:rPr>
          <w:rFonts w:ascii="Times New Roman" w:hAnsi="Times New Roman" w:cs="Times New Roman"/>
        </w:rPr>
      </w:pPr>
      <w:r w:rsidRPr="008D4A6C">
        <w:rPr>
          <w:rFonts w:ascii="Times New Roman" w:hAnsi="Times New Roman" w:cs="Times New Roman"/>
        </w:rPr>
        <w:t>- art. 108 ust. 1 pkt 4 ustawy PZP, dotyczących orzeczenia zakazu ubiegania się o zamówienie publiczne tytułem środka zapobiegawczego,</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art. 108 ust. 1 pkt 5 ustawy PZP, dotyczących zawarcia z innymi wykonawcami porozumienia </w:t>
      </w:r>
      <w:r w:rsidRPr="008D4A6C">
        <w:rPr>
          <w:rFonts w:ascii="Times New Roman" w:hAnsi="Times New Roman" w:cs="Times New Roman"/>
          <w:color w:val="000000"/>
        </w:rPr>
        <w:t>mającego na celu zakłócenie konkurencji,</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 art. 108 ust. 1 pkt 6 ustawy PZP,</w:t>
      </w:r>
    </w:p>
    <w:p w:rsidR="00F30F14" w:rsidRPr="008D4A6C" w:rsidRDefault="00F30F14">
      <w:pPr>
        <w:jc w:val="both"/>
        <w:rPr>
          <w:rFonts w:ascii="Times New Roman" w:hAnsi="Times New Roman" w:cs="Times New Roman"/>
          <w:color w:val="000000"/>
        </w:rPr>
      </w:pPr>
    </w:p>
    <w:p w:rsidR="00F30F14" w:rsidRPr="008D4A6C" w:rsidRDefault="000A35E8">
      <w:pPr>
        <w:pStyle w:val="Akapitzlist"/>
        <w:suppressAutoHyphens w:val="0"/>
        <w:spacing w:after="0" w:line="240" w:lineRule="auto"/>
        <w:ind w:left="0"/>
        <w:jc w:val="both"/>
        <w:rPr>
          <w:rFonts w:ascii="Times New Roman" w:hAnsi="Times New Roman" w:cs="Times New Roman"/>
          <w:sz w:val="24"/>
          <w:szCs w:val="24"/>
        </w:rPr>
      </w:pPr>
      <w:r w:rsidRPr="008D4A6C">
        <w:rPr>
          <w:rFonts w:ascii="Times New Roman" w:hAnsi="Times New Roman" w:cs="Times New Roman"/>
          <w:b/>
          <w:color w:val="000000"/>
          <w:sz w:val="24"/>
          <w:szCs w:val="24"/>
        </w:rPr>
        <w:t>f. oświadczenia wykonawcy, w zakresie art. 108 ust. 1 pkt 5 ustawy PZP</w:t>
      </w:r>
      <w:r w:rsidRPr="008D4A6C">
        <w:rPr>
          <w:rFonts w:ascii="Times New Roman" w:hAnsi="Times New Roman" w:cs="Times New Roman"/>
          <w:color w:val="000000"/>
          <w:sz w:val="24"/>
          <w:szCs w:val="24"/>
        </w:rPr>
        <w:t>, o braku przynależności do tej samej grupy kapitałowej w rozumieniu ustawy z dnia 16 lutego 2007 r. o ochronie kon</w:t>
      </w:r>
      <w:r w:rsidR="00DB4BD5">
        <w:rPr>
          <w:rFonts w:ascii="Times New Roman" w:hAnsi="Times New Roman" w:cs="Times New Roman"/>
          <w:color w:val="000000"/>
          <w:sz w:val="24"/>
          <w:szCs w:val="24"/>
        </w:rPr>
        <w:t xml:space="preserve">kurencji i konsumentów (Dz. U. </w:t>
      </w:r>
      <w:r w:rsidRPr="008D4A6C">
        <w:rPr>
          <w:rFonts w:ascii="Times New Roman" w:hAnsi="Times New Roman" w:cs="Times New Roman"/>
          <w:color w:val="000000"/>
          <w:sz w:val="24"/>
          <w:szCs w:val="24"/>
        </w:rPr>
        <w:t xml:space="preserve">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D4A6C">
        <w:rPr>
          <w:rFonts w:ascii="Times New Roman" w:hAnsi="Times New Roman" w:cs="Times New Roman"/>
          <w:b/>
          <w:color w:val="000000"/>
          <w:sz w:val="24"/>
          <w:szCs w:val="24"/>
        </w:rPr>
        <w:t>wzór oświadczenia stanowi załącznik nr 5 do Specyfikacji.</w:t>
      </w:r>
    </w:p>
    <w:p w:rsidR="00F30F14" w:rsidRPr="008D4A6C" w:rsidRDefault="00F30F14">
      <w:pPr>
        <w:jc w:val="both"/>
        <w:rPr>
          <w:rFonts w:ascii="Times New Roman" w:hAnsi="Times New Roman" w:cs="Times New Roman"/>
        </w:rPr>
      </w:pP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 xml:space="preserve">2. 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w:t>
      </w:r>
      <w:r w:rsidRPr="008D4A6C">
        <w:rPr>
          <w:rFonts w:ascii="Times New Roman" w:eastAsia="Arial" w:hAnsi="Times New Roman" w:cs="Times New Roman"/>
          <w:color w:val="000000"/>
        </w:rPr>
        <w:lastRenderedPageBreak/>
        <w:t xml:space="preserve">informatyzacji działalności podmiotów realizujących zadania publiczne (Dz. U. z 2014 r. poz. 1114 oraz z 2016r. poz. 352) lub podmiotowych środkiem dowodowym jest oświadczenie, którego treść odpowiada zakresowi oświadczenia, o którym mowa w art. 125 ust. 1 ustawy </w:t>
      </w:r>
      <w:proofErr w:type="spellStart"/>
      <w:r w:rsidRPr="008D4A6C">
        <w:rPr>
          <w:rFonts w:ascii="Times New Roman" w:eastAsia="Arial" w:hAnsi="Times New Roman" w:cs="Times New Roman"/>
          <w:color w:val="000000"/>
        </w:rPr>
        <w:t>Pzp</w:t>
      </w:r>
      <w:proofErr w:type="spellEnd"/>
      <w:r w:rsidRPr="008D4A6C">
        <w:rPr>
          <w:rFonts w:ascii="Times New Roman" w:eastAsia="Arial" w:hAnsi="Times New Roman" w:cs="Times New Roman"/>
          <w:color w:val="000000"/>
        </w:rPr>
        <w:t>.</w:t>
      </w:r>
    </w:p>
    <w:p w:rsidR="00F30F14" w:rsidRPr="008D4A6C" w:rsidRDefault="000A35E8">
      <w:pPr>
        <w:ind w:left="284" w:hanging="284"/>
        <w:jc w:val="both"/>
        <w:rPr>
          <w:rFonts w:ascii="Times New Roman" w:eastAsia="Arial" w:hAnsi="Times New Roman" w:cs="Times New Roman"/>
          <w:color w:val="000000"/>
        </w:rPr>
      </w:pPr>
      <w:r w:rsidRPr="008D4A6C">
        <w:rPr>
          <w:rFonts w:ascii="Times New Roman" w:eastAsia="Arial" w:hAnsi="Times New Roman" w:cs="Times New Roman"/>
          <w:color w:val="000000"/>
        </w:rPr>
        <w:t>3.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4.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F30F14" w:rsidRPr="008D4A6C" w:rsidRDefault="000A35E8">
      <w:pPr>
        <w:ind w:left="284" w:hanging="284"/>
        <w:rPr>
          <w:rFonts w:ascii="Times New Roman" w:hAnsi="Times New Roman" w:cs="Times New Roman"/>
        </w:rPr>
      </w:pPr>
      <w:r w:rsidRPr="008D4A6C">
        <w:rPr>
          <w:rFonts w:ascii="Times New Roman" w:eastAsia="Arial" w:hAnsi="Times New Roman" w:cs="Times New Roman"/>
          <w:color w:val="000000"/>
        </w:rPr>
        <w:t>5. Jeżeli Wykonawca ma siedzibę lub miejsce zamieszkania poza granicami Rzeczypospolitej Polskiej, zamiast dokumentów, o których mowa w:</w:t>
      </w:r>
    </w:p>
    <w:p w:rsidR="00E439C6" w:rsidRPr="00E439C6" w:rsidRDefault="00E439C6" w:rsidP="00E439C6">
      <w:pPr>
        <w:pBdr>
          <w:top w:val="none" w:sz="0" w:space="0" w:color="000000"/>
          <w:left w:val="none" w:sz="0" w:space="0" w:color="000000"/>
          <w:bottom w:val="none" w:sz="0" w:space="0" w:color="000000"/>
          <w:right w:val="none" w:sz="0" w:space="0" w:color="000000"/>
        </w:pBdr>
        <w:ind w:left="284"/>
        <w:rPr>
          <w:rFonts w:ascii="Times New Roman" w:hAnsi="Times New Roman" w:cs="Times New Roman"/>
        </w:rPr>
      </w:pPr>
      <w:r w:rsidRPr="00E439C6">
        <w:rPr>
          <w:rFonts w:ascii="Times New Roman" w:eastAsia="Arial" w:hAnsi="Times New Roman" w:cs="Times New Roman"/>
          <w:color w:val="000000"/>
        </w:rPr>
        <w:t xml:space="preserve">- Rozdziale XI.VII pkt. 1 lit </w:t>
      </w:r>
      <w:proofErr w:type="spellStart"/>
      <w:r w:rsidRPr="00E439C6">
        <w:rPr>
          <w:rFonts w:ascii="Times New Roman" w:eastAsia="Arial" w:hAnsi="Times New Roman" w:cs="Times New Roman"/>
          <w:color w:val="000000"/>
        </w:rPr>
        <w:t>a,b</w:t>
      </w:r>
      <w:proofErr w:type="spellEnd"/>
      <w:r w:rsidRPr="00E439C6">
        <w:rPr>
          <w:rFonts w:ascii="Times New Roman" w:eastAsia="Arial" w:hAnsi="Times New Roman" w:cs="Times New Roman"/>
          <w:color w:val="000000"/>
        </w:rPr>
        <w:t xml:space="preserve">, c,  – </w:t>
      </w:r>
      <w:r w:rsidRPr="00E439C6">
        <w:rPr>
          <w:rFonts w:ascii="Times New Roman" w:hAnsi="Times New Roman" w:cs="Times New Roman"/>
        </w:rPr>
        <w:t xml:space="preserve">zaświadczenia, o którym mowa w  pkt 1 lit. b), zaświadczenia albo innego dokumentu potwierdzającego, że wykonawca nie zalega z opłacaniem składek na ubezpieczenia społeczne lub zdrowotne, </w:t>
      </w:r>
      <w:r w:rsidRPr="00E439C6">
        <w:rPr>
          <w:rFonts w:ascii="Times New Roman" w:hAnsi="Times New Roman" w:cs="Times New Roman"/>
        </w:rPr>
        <w:br/>
        <w:t>o których mowa w pkt 1 lit. a), lub odpisu albo informacji z Krajowego Rejestru Sądowego lub z Centralnej Ewidencji i Informacji o Działalności Gospodarczej, o których mowa w pkt 1 lit. a) – składa dokument lub dokumenty wystawione w kraju, w którym wykonawca ma siedzibę lub miejsce zamieszkania, potwierdzające odpowiednio, że:</w:t>
      </w:r>
    </w:p>
    <w:p w:rsidR="00E439C6" w:rsidRPr="00E439C6" w:rsidRDefault="00E439C6" w:rsidP="00E439C6">
      <w:pPr>
        <w:suppressAutoHyphens/>
        <w:ind w:left="1080"/>
        <w:rPr>
          <w:rFonts w:ascii="Times New Roman" w:hAnsi="Times New Roman" w:cs="Times New Roman"/>
        </w:rPr>
      </w:pPr>
      <w:r w:rsidRPr="00E439C6">
        <w:rPr>
          <w:rFonts w:ascii="Times New Roman" w:hAnsi="Times New Roman" w:cs="Times New Roman"/>
        </w:rPr>
        <w:t>a) nie naruszył obowiązków dotyczących płatności podatków, opłat lub składek na ubezpieczenie społeczne lub zdrowotne,</w:t>
      </w:r>
    </w:p>
    <w:p w:rsidR="00E439C6" w:rsidRPr="00E439C6" w:rsidRDefault="00E439C6" w:rsidP="00E439C6">
      <w:pPr>
        <w:suppressAutoHyphens/>
        <w:ind w:left="1080"/>
        <w:jc w:val="both"/>
        <w:rPr>
          <w:rFonts w:ascii="Times New Roman" w:hAnsi="Times New Roman" w:cs="Times New Roman"/>
        </w:rPr>
      </w:pPr>
      <w:r w:rsidRPr="00E439C6">
        <w:rPr>
          <w:rFonts w:ascii="Times New Roman" w:hAnsi="Times New Roman" w:cs="Times New Roman"/>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30F14" w:rsidRPr="008D4A6C" w:rsidRDefault="000A35E8">
      <w:pPr>
        <w:pStyle w:val="Akapitzlist"/>
        <w:suppressAutoHyphens w:val="0"/>
        <w:spacing w:after="0" w:line="240" w:lineRule="auto"/>
        <w:ind w:left="284" w:hanging="284"/>
        <w:jc w:val="both"/>
        <w:rPr>
          <w:rFonts w:ascii="Times New Roman" w:hAnsi="Times New Roman" w:cs="Times New Roman"/>
          <w:sz w:val="24"/>
          <w:szCs w:val="24"/>
        </w:rPr>
      </w:pPr>
      <w:r w:rsidRPr="008D4A6C">
        <w:rPr>
          <w:rFonts w:ascii="Times New Roman" w:eastAsia="Arial" w:hAnsi="Times New Roman" w:cs="Times New Roman"/>
          <w:color w:val="000000"/>
          <w:sz w:val="24"/>
          <w:szCs w:val="24"/>
        </w:rPr>
        <w:t>6. Dokumenty, o których mowa w pkt. 1 lit. a, powinny być wystawione nie wcześniej niż 6 miesięcy przed ich złożeniem. Dokument, o</w:t>
      </w:r>
      <w:r w:rsidR="00E439C6">
        <w:rPr>
          <w:rFonts w:ascii="Times New Roman" w:eastAsia="Arial" w:hAnsi="Times New Roman" w:cs="Times New Roman"/>
          <w:color w:val="000000"/>
          <w:sz w:val="24"/>
          <w:szCs w:val="24"/>
        </w:rPr>
        <w:t xml:space="preserve"> którym mowa w pkt. 1 lit. b, c, </w:t>
      </w:r>
      <w:r w:rsidRPr="008D4A6C">
        <w:rPr>
          <w:rFonts w:ascii="Times New Roman" w:eastAsia="Arial" w:hAnsi="Times New Roman" w:cs="Times New Roman"/>
          <w:color w:val="000000"/>
          <w:sz w:val="24"/>
          <w:szCs w:val="24"/>
        </w:rPr>
        <w:t>powinien być wystawiony nie wcześniej niż 3 miesiące przed jego złożeniem.</w:t>
      </w: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color w:val="000000"/>
        </w:rPr>
        <w:t xml:space="preserve">7. Jeżeli </w:t>
      </w:r>
      <w:r w:rsidRPr="008D4A6C">
        <w:rPr>
          <w:rFonts w:ascii="Times New Roman" w:eastAsia="Arial" w:hAnsi="Times New Roman" w:cs="Times New Roman"/>
        </w:rPr>
        <w:t xml:space="preserve">w kraju, w którym Wykonawca ma siedzibę lub miejsce zamieszkania, nie wydaje się dokumentów, o których mowa w pkt. 1 lit. a, c, </w:t>
      </w:r>
      <w:bookmarkStart w:id="2" w:name="_Hlk60469068"/>
      <w:r w:rsidRPr="008D4A6C">
        <w:rPr>
          <w:rFonts w:ascii="Times New Roman" w:eastAsia="Arial" w:hAnsi="Times New Roman" w:cs="Times New Roman"/>
        </w:rPr>
        <w:t>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2"/>
      <w:r w:rsidRPr="008D4A6C">
        <w:rPr>
          <w:rFonts w:ascii="Times New Roman" w:eastAsia="Arial" w:hAnsi="Times New Roman" w:cs="Times New Roman"/>
        </w:rPr>
        <w:t>.</w:t>
      </w:r>
    </w:p>
    <w:p w:rsidR="00F30F14" w:rsidRPr="008D4A6C" w:rsidRDefault="000A35E8">
      <w:pPr>
        <w:ind w:left="284" w:hanging="284"/>
        <w:jc w:val="both"/>
        <w:rPr>
          <w:rFonts w:ascii="Times New Roman" w:hAnsi="Times New Roman" w:cs="Times New Roman"/>
        </w:rPr>
      </w:pPr>
      <w:r w:rsidRPr="008D4A6C">
        <w:rPr>
          <w:rFonts w:ascii="Times New Roman" w:eastAsia="Arial" w:hAnsi="Times New Roman" w:cs="Times New Roman"/>
        </w:rPr>
        <w:t>8. Jeżeli Wykonawca nie złoży oświadczenia, o którym mowa w rozdz. XI.VI SWZ, oświadczeń lub dokumentów potwierdzających okoliczności, o których mowa w art. 124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lang w:eastAsia="pl-PL"/>
        </w:rPr>
        <w:t xml:space="preserve">9. W zakresie nieuregulowanym ustawą </w:t>
      </w:r>
      <w:proofErr w:type="spellStart"/>
      <w:r w:rsidRPr="008D4A6C">
        <w:rPr>
          <w:rFonts w:ascii="Times New Roman" w:hAnsi="Times New Roman" w:cs="Times New Roman"/>
          <w:lang w:eastAsia="pl-PL"/>
        </w:rPr>
        <w:t>p.z.p</w:t>
      </w:r>
      <w:proofErr w:type="spellEnd"/>
      <w:r w:rsidRPr="008D4A6C">
        <w:rPr>
          <w:rFonts w:ascii="Times New Roman" w:hAnsi="Times New Roman" w:cs="Times New Roman"/>
          <w:lang w:eastAsia="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8D4A6C">
        <w:rPr>
          <w:rFonts w:ascii="Times New Roman" w:hAnsi="Times New Roman" w:cs="Times New Roman"/>
          <w:caps/>
          <w:lang w:eastAsia="pl-PL"/>
        </w:rPr>
        <w:t xml:space="preserve"> </w:t>
      </w:r>
      <w:r w:rsidRPr="008D4A6C">
        <w:rPr>
          <w:rFonts w:ascii="Times New Roman" w:hAnsi="Times New Roman" w:cs="Times New Roman"/>
          <w:lang w:eastAsia="pl-PL"/>
        </w:rPr>
        <w:t xml:space="preserve">grudnia 2020 r. w sprawie sposobu sporządzania i przekazywania informacji oraz wymagań </w:t>
      </w:r>
      <w:r w:rsidRPr="008D4A6C">
        <w:rPr>
          <w:rFonts w:ascii="Times New Roman" w:hAnsi="Times New Roman" w:cs="Times New Roman"/>
          <w:lang w:eastAsia="pl-PL"/>
        </w:rPr>
        <w:lastRenderedPageBreak/>
        <w:t>technicznych dla dokumentów elektronicznych oraz środków komunikacji elektronicznej w postępowaniu o udzielenie zamówienia publicznego lub konkursie.</w:t>
      </w:r>
    </w:p>
    <w:p w:rsidR="00455C29" w:rsidRDefault="00455C29" w:rsidP="006000E8">
      <w:pPr>
        <w:jc w:val="both"/>
        <w:rPr>
          <w:rFonts w:ascii="Times New Roman" w:hAnsi="Times New Roman" w:cs="Times New Roman"/>
          <w:b/>
          <w:bCs/>
          <w:lang w:eastAsia="pl-PL"/>
        </w:rPr>
      </w:pPr>
    </w:p>
    <w:p w:rsidR="00F30F14" w:rsidRPr="00455C29" w:rsidRDefault="000A35E8" w:rsidP="00455C29">
      <w:pPr>
        <w:ind w:left="284" w:hanging="284"/>
        <w:jc w:val="both"/>
        <w:rPr>
          <w:rFonts w:ascii="Times New Roman" w:hAnsi="Times New Roman" w:cs="Times New Roman"/>
          <w:b/>
          <w:bCs/>
          <w:u w:val="single"/>
          <w:lang w:eastAsia="pl-PL"/>
        </w:rPr>
      </w:pPr>
      <w:r w:rsidRPr="00455C29">
        <w:rPr>
          <w:rFonts w:ascii="Times New Roman" w:hAnsi="Times New Roman" w:cs="Times New Roman"/>
          <w:b/>
          <w:bCs/>
          <w:u w:val="single"/>
          <w:lang w:eastAsia="pl-PL"/>
        </w:rPr>
        <w:t>XI.VIII.  Informacja dla wykonawców wspólnie ubiegających się o udzielenie zamówienia (spółki cywilne/konsorcja)</w:t>
      </w:r>
    </w:p>
    <w:p w:rsidR="00F30F14" w:rsidRPr="008D4A6C" w:rsidRDefault="000A35E8" w:rsidP="009E2BDC">
      <w:pPr>
        <w:numPr>
          <w:ilvl w:val="0"/>
          <w:numId w:val="14"/>
        </w:numPr>
        <w:tabs>
          <w:tab w:val="left" w:pos="426"/>
        </w:tabs>
        <w:spacing w:before="240"/>
        <w:ind w:left="426"/>
        <w:jc w:val="both"/>
        <w:rPr>
          <w:rFonts w:ascii="Times New Roman" w:hAnsi="Times New Roman" w:cs="Times New Roman"/>
        </w:rPr>
      </w:pPr>
      <w:r w:rsidRPr="008D4A6C">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8D4A6C">
        <w:rPr>
          <w:rFonts w:ascii="Times New Roman" w:hAnsi="Times New Roman" w:cs="Times New Roman"/>
          <w:b/>
        </w:rPr>
        <w:t xml:space="preserve"> </w:t>
      </w:r>
      <w:r w:rsidRPr="008D4A6C">
        <w:rPr>
          <w:rFonts w:ascii="Times New Roman" w:hAnsi="Times New Roman" w:cs="Times New Roman"/>
        </w:rPr>
        <w:t>winno być załączone do oferty.</w:t>
      </w:r>
    </w:p>
    <w:p w:rsidR="00F30F14" w:rsidRPr="008D4A6C" w:rsidRDefault="000A35E8" w:rsidP="009E2BDC">
      <w:pPr>
        <w:numPr>
          <w:ilvl w:val="0"/>
          <w:numId w:val="14"/>
        </w:numPr>
        <w:tabs>
          <w:tab w:val="left" w:pos="0"/>
        </w:tabs>
        <w:spacing w:before="240"/>
        <w:ind w:left="426"/>
        <w:jc w:val="both"/>
        <w:rPr>
          <w:rFonts w:ascii="Times New Roman" w:hAnsi="Times New Roman" w:cs="Times New Roman"/>
        </w:rPr>
      </w:pPr>
      <w:r w:rsidRPr="008D4A6C">
        <w:rPr>
          <w:rFonts w:ascii="Times New Roman" w:hAnsi="Times New Roman" w:cs="Times New Roman"/>
        </w:rPr>
        <w:t xml:space="preserve">W przypadku Wykonawców wspólnie ubiegających się o udzielenie zamówienia,       oświadczenia, o których mowa w Rozdziale XI.VI i XI.VII SWZ, składa każdy z wykonawców. Oświadczenia te potwierdzają brak podstaw wykluczenia oraz spełnianie warunków udziału w zakresie, w jakim każdy z wykonawców wykazuje spełnianie warunków udziału w </w:t>
      </w:r>
      <w:r w:rsidRPr="008D4A6C">
        <w:rPr>
          <w:rFonts w:ascii="Times New Roman" w:hAnsi="Times New Roman" w:cs="Times New Roman"/>
          <w:color w:val="000000"/>
        </w:rPr>
        <w:t>postępowaniu.</w:t>
      </w:r>
    </w:p>
    <w:p w:rsidR="00F30F14" w:rsidRPr="008D4A6C" w:rsidRDefault="000A35E8" w:rsidP="009E2BDC">
      <w:pPr>
        <w:numPr>
          <w:ilvl w:val="0"/>
          <w:numId w:val="14"/>
        </w:numPr>
        <w:tabs>
          <w:tab w:val="left" w:pos="0"/>
        </w:tabs>
        <w:spacing w:before="240"/>
        <w:ind w:left="426"/>
        <w:jc w:val="both"/>
        <w:rPr>
          <w:rFonts w:ascii="Times New Roman" w:hAnsi="Times New Roman" w:cs="Times New Roman"/>
        </w:rPr>
      </w:pPr>
      <w:r w:rsidRPr="008D4A6C">
        <w:rPr>
          <w:rFonts w:ascii="Times New Roman" w:hAnsi="Times New Roman" w:cs="Times New Roman"/>
        </w:rPr>
        <w:t>Oświadczenia i dokumenty potwierdzające brak podstaw do wykluczenia z postępowania składa każdy z Wykonawców wspólnie ubiegających się o zamówienie.</w:t>
      </w:r>
      <w:bookmarkStart w:id="3" w:name="bookmark11"/>
    </w:p>
    <w:bookmarkEnd w:id="3"/>
    <w:p w:rsidR="00F30F14" w:rsidRPr="008D4A6C" w:rsidRDefault="00F30F14">
      <w:pPr>
        <w:jc w:val="both"/>
        <w:rPr>
          <w:rFonts w:ascii="Times New Roman" w:hAnsi="Times New Roman" w:cs="Times New Roman"/>
          <w:b/>
          <w:bCs/>
          <w:color w:val="FF0000"/>
        </w:rPr>
      </w:pPr>
    </w:p>
    <w:p w:rsidR="00F30F14" w:rsidRPr="00455C29" w:rsidRDefault="000A35E8">
      <w:pPr>
        <w:tabs>
          <w:tab w:val="left" w:pos="360"/>
        </w:tabs>
        <w:ind w:left="360" w:hanging="360"/>
        <w:jc w:val="both"/>
        <w:rPr>
          <w:rFonts w:ascii="Times New Roman" w:hAnsi="Times New Roman" w:cs="Times New Roman"/>
          <w:b/>
          <w:bCs/>
          <w:color w:val="000000"/>
          <w:spacing w:val="-4"/>
          <w:u w:val="single"/>
        </w:rPr>
      </w:pPr>
      <w:r w:rsidRPr="00455C29">
        <w:rPr>
          <w:rFonts w:ascii="Times New Roman" w:hAnsi="Times New Roman" w:cs="Times New Roman"/>
          <w:b/>
          <w:bCs/>
          <w:color w:val="000000"/>
          <w:spacing w:val="-4"/>
          <w:u w:val="single"/>
        </w:rPr>
        <w:t>XII.I Oświadczenia i dokumenty, jakie powinni dostarczyć Wykonawcy wraz z ofertą.</w:t>
      </w:r>
    </w:p>
    <w:p w:rsidR="00F30F14" w:rsidRPr="008D4A6C" w:rsidRDefault="00F30F14">
      <w:pPr>
        <w:tabs>
          <w:tab w:val="left" w:pos="360"/>
        </w:tabs>
        <w:ind w:left="360" w:hanging="360"/>
        <w:jc w:val="both"/>
        <w:rPr>
          <w:rFonts w:ascii="Times New Roman" w:hAnsi="Times New Roman" w:cs="Times New Roman"/>
          <w:color w:val="000000"/>
          <w:spacing w:val="-4"/>
        </w:rPr>
      </w:pPr>
    </w:p>
    <w:p w:rsidR="00F30F14" w:rsidRPr="008D4A6C" w:rsidRDefault="000A35E8">
      <w:pPr>
        <w:widowControl w:val="0"/>
        <w:tabs>
          <w:tab w:val="left" w:pos="0"/>
        </w:tabs>
        <w:ind w:left="284" w:hanging="284"/>
        <w:jc w:val="both"/>
        <w:rPr>
          <w:rFonts w:ascii="Times New Roman" w:hAnsi="Times New Roman" w:cs="Times New Roman"/>
        </w:rPr>
      </w:pPr>
      <w:r w:rsidRPr="008D4A6C">
        <w:rPr>
          <w:rFonts w:ascii="Times New Roman" w:hAnsi="Times New Roman" w:cs="Times New Roman"/>
          <w:b/>
          <w:bCs/>
          <w:color w:val="000000"/>
          <w:spacing w:val="-4"/>
        </w:rPr>
        <w:t>1. o</w:t>
      </w:r>
      <w:r w:rsidRPr="008D4A6C">
        <w:rPr>
          <w:rFonts w:ascii="Times New Roman" w:eastAsia="Arial" w:hAnsi="Times New Roman" w:cs="Times New Roman"/>
          <w:b/>
          <w:color w:val="000000"/>
        </w:rPr>
        <w:t>świadczenie o spełnianiu warunków udziału w postępowaniu</w:t>
      </w:r>
      <w:r w:rsidRPr="008D4A6C">
        <w:rPr>
          <w:rFonts w:ascii="Times New Roman" w:eastAsia="Arial" w:hAnsi="Times New Roman" w:cs="Times New Roman"/>
          <w:color w:val="000000"/>
        </w:rPr>
        <w:t xml:space="preserve"> </w:t>
      </w:r>
      <w:r w:rsidRPr="008D4A6C">
        <w:rPr>
          <w:rFonts w:ascii="Times New Roman" w:eastAsia="Arial" w:hAnsi="Times New Roman" w:cs="Times New Roman"/>
        </w:rPr>
        <w:t xml:space="preserve">i braków podstaw do wykluczenia </w:t>
      </w:r>
      <w:r w:rsidRPr="008D4A6C">
        <w:rPr>
          <w:rFonts w:ascii="Times New Roman" w:eastAsia="Arial" w:hAnsi="Times New Roman" w:cs="Times New Roman"/>
          <w:color w:val="000000"/>
        </w:rPr>
        <w:t>– podpisane odpowiednio przez osobę (osoby) upoważnioną (upoważnione) do reprezentowania Wykonawcy. Stosowne oświadczenie, Wykonawca składa w formie jednolitego dokumentu,</w:t>
      </w:r>
    </w:p>
    <w:p w:rsidR="00F30F14" w:rsidRPr="008D4A6C" w:rsidRDefault="000A35E8">
      <w:pPr>
        <w:widowControl w:val="0"/>
        <w:ind w:left="284" w:hanging="284"/>
        <w:jc w:val="both"/>
        <w:rPr>
          <w:rFonts w:ascii="Times New Roman" w:hAnsi="Times New Roman" w:cs="Times New Roman"/>
        </w:rPr>
      </w:pPr>
      <w:r w:rsidRPr="008D4A6C">
        <w:rPr>
          <w:rFonts w:ascii="Times New Roman" w:hAnsi="Times New Roman" w:cs="Times New Roman"/>
          <w:b/>
          <w:bCs/>
          <w:color w:val="000000"/>
          <w:spacing w:val="-12"/>
        </w:rPr>
        <w:t>2</w:t>
      </w:r>
      <w:r w:rsidRPr="008D4A6C">
        <w:rPr>
          <w:rFonts w:ascii="Times New Roman" w:hAnsi="Times New Roman" w:cs="Times New Roman"/>
          <w:color w:val="000000"/>
          <w:spacing w:val="-12"/>
        </w:rPr>
        <w:t>. wypełniony i podpisany formularz ofertowy (</w:t>
      </w:r>
      <w:r w:rsidRPr="008D4A6C">
        <w:rPr>
          <w:rFonts w:ascii="Times New Roman" w:hAnsi="Times New Roman" w:cs="Times New Roman"/>
          <w:i/>
          <w:iCs/>
          <w:color w:val="000000"/>
          <w:spacing w:val="-12"/>
        </w:rPr>
        <w:t>zgodny ze wz</w:t>
      </w:r>
      <w:r w:rsidR="00DB4BD5">
        <w:rPr>
          <w:rFonts w:ascii="Times New Roman" w:hAnsi="Times New Roman" w:cs="Times New Roman"/>
          <w:i/>
          <w:iCs/>
          <w:color w:val="000000"/>
          <w:spacing w:val="-12"/>
        </w:rPr>
        <w:t>orem, stanowiącym załącznik nr 1</w:t>
      </w:r>
      <w:r w:rsidRPr="008D4A6C">
        <w:rPr>
          <w:rFonts w:ascii="Times New Roman" w:hAnsi="Times New Roman" w:cs="Times New Roman"/>
          <w:i/>
          <w:iCs/>
          <w:color w:val="000000"/>
          <w:spacing w:val="-12"/>
        </w:rPr>
        <w:t xml:space="preserve"> do SWZ</w:t>
      </w:r>
      <w:r w:rsidRPr="008D4A6C">
        <w:rPr>
          <w:rFonts w:ascii="Times New Roman" w:hAnsi="Times New Roman" w:cs="Times New Roman"/>
          <w:color w:val="000000"/>
          <w:spacing w:val="-12"/>
        </w:rPr>
        <w:t>)</w:t>
      </w:r>
      <w:r w:rsidRPr="008D4A6C">
        <w:rPr>
          <w:rFonts w:ascii="Times New Roman" w:hAnsi="Times New Roman" w:cs="Times New Roman"/>
          <w:color w:val="FF0000"/>
          <w:spacing w:val="-12"/>
        </w:rPr>
        <w:t xml:space="preserve"> </w:t>
      </w:r>
      <w:r w:rsidRPr="008D4A6C">
        <w:rPr>
          <w:rFonts w:ascii="Times New Roman" w:hAnsi="Times New Roman" w:cs="Times New Roman"/>
          <w:color w:val="000000"/>
        </w:rPr>
        <w:t>zawierający w szczególności: wskazanie oferowanego przedmiotu zamówienia, cenę ryczałtową netto, wartość podatku VAT, łączną cenę ofertową brutto, zobowiązanie dotyczące terminu realizacji zamówienia, oświadczenie o okresie związania ofertą oraz o akceptacji wszystkich postanowień wzoru umowy bez zastrzeżeń,</w:t>
      </w:r>
    </w:p>
    <w:p w:rsidR="00F30F14" w:rsidRPr="008D4A6C" w:rsidRDefault="000A35E8">
      <w:pPr>
        <w:widowControl w:val="0"/>
        <w:jc w:val="both"/>
        <w:rPr>
          <w:rFonts w:ascii="Times New Roman" w:hAnsi="Times New Roman" w:cs="Times New Roman"/>
        </w:rPr>
      </w:pPr>
      <w:r w:rsidRPr="008D4A6C">
        <w:rPr>
          <w:rFonts w:ascii="Times New Roman" w:hAnsi="Times New Roman" w:cs="Times New Roman"/>
          <w:b/>
          <w:bCs/>
          <w:color w:val="000000"/>
        </w:rPr>
        <w:t>3.</w:t>
      </w:r>
      <w:r w:rsidRPr="008D4A6C">
        <w:rPr>
          <w:rFonts w:ascii="Times New Roman" w:hAnsi="Times New Roman" w:cs="Times New Roman"/>
          <w:color w:val="000000"/>
        </w:rPr>
        <w:t xml:space="preserve"> wyceniony i podpisany formularz asortymentowo-cenowy, </w:t>
      </w:r>
      <w:r w:rsidRPr="008D4A6C">
        <w:rPr>
          <w:rFonts w:ascii="Times New Roman" w:hAnsi="Times New Roman" w:cs="Times New Roman"/>
          <w:color w:val="000000"/>
          <w:spacing w:val="-12"/>
        </w:rPr>
        <w:t>(</w:t>
      </w:r>
      <w:r w:rsidR="00DB4BD5">
        <w:rPr>
          <w:rFonts w:ascii="Times New Roman" w:hAnsi="Times New Roman" w:cs="Times New Roman"/>
          <w:i/>
          <w:iCs/>
          <w:color w:val="000000"/>
          <w:spacing w:val="-12"/>
        </w:rPr>
        <w:t>stanowiący załącznik nr 2</w:t>
      </w:r>
      <w:r w:rsidRPr="008D4A6C">
        <w:rPr>
          <w:rFonts w:ascii="Times New Roman" w:hAnsi="Times New Roman" w:cs="Times New Roman"/>
          <w:i/>
          <w:iCs/>
          <w:color w:val="000000"/>
          <w:spacing w:val="-12"/>
        </w:rPr>
        <w:t xml:space="preserve"> do SWZ</w:t>
      </w:r>
      <w:r w:rsidRPr="008D4A6C">
        <w:rPr>
          <w:rFonts w:ascii="Times New Roman" w:hAnsi="Times New Roman" w:cs="Times New Roman"/>
          <w:color w:val="000000"/>
          <w:spacing w:val="-12"/>
        </w:rPr>
        <w:t>),</w:t>
      </w:r>
    </w:p>
    <w:p w:rsidR="00F30F14" w:rsidRPr="008D4A6C" w:rsidRDefault="000A35E8">
      <w:pPr>
        <w:widowControl w:val="0"/>
        <w:ind w:left="284" w:hanging="284"/>
        <w:jc w:val="both"/>
        <w:rPr>
          <w:rFonts w:ascii="Times New Roman" w:hAnsi="Times New Roman" w:cs="Times New Roman"/>
          <w:color w:val="000000"/>
          <w:spacing w:val="-6"/>
        </w:rPr>
      </w:pPr>
      <w:r w:rsidRPr="008D4A6C">
        <w:rPr>
          <w:rFonts w:ascii="Times New Roman" w:hAnsi="Times New Roman" w:cs="Times New Roman"/>
          <w:color w:val="000000"/>
          <w:spacing w:val="-6"/>
        </w:rPr>
        <w:t>4. w przypadku gdy wykonawcę reprezentuje pełnomocnik – pełnomocnictwo określające zakres umocowania pełnomocnika,</w:t>
      </w:r>
    </w:p>
    <w:p w:rsidR="00F30F14" w:rsidRPr="008D4A6C" w:rsidRDefault="000A35E8">
      <w:pPr>
        <w:widowControl w:val="0"/>
        <w:ind w:left="284" w:hanging="284"/>
        <w:jc w:val="both"/>
        <w:rPr>
          <w:rFonts w:ascii="Times New Roman" w:hAnsi="Times New Roman" w:cs="Times New Roman"/>
          <w:color w:val="000000"/>
          <w:spacing w:val="-6"/>
        </w:rPr>
      </w:pPr>
      <w:r w:rsidRPr="008D4A6C">
        <w:rPr>
          <w:rFonts w:ascii="Times New Roman" w:hAnsi="Times New Roman" w:cs="Times New Roman"/>
          <w:color w:val="000000"/>
          <w:spacing w:val="-6"/>
        </w:rPr>
        <w:t xml:space="preserve">5. w przypadku oferty składanej przez wykonawców, którzy wspólnie ubiegają się </w:t>
      </w:r>
      <w:r w:rsidRPr="008D4A6C">
        <w:rPr>
          <w:rFonts w:ascii="Times New Roman" w:hAnsi="Times New Roman" w:cs="Times New Roman"/>
          <w:color w:val="000000"/>
          <w:spacing w:val="-6"/>
        </w:rPr>
        <w:br/>
        <w:t>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rsidR="00E1352F" w:rsidRPr="008D4A6C" w:rsidRDefault="000A35E8">
      <w:pPr>
        <w:widowControl w:val="0"/>
        <w:jc w:val="both"/>
        <w:rPr>
          <w:rFonts w:ascii="Times New Roman" w:eastAsia="Arial" w:hAnsi="Times New Roman" w:cs="Times New Roman"/>
          <w:bCs/>
          <w:color w:val="000000"/>
        </w:rPr>
      </w:pPr>
      <w:r w:rsidRPr="008D4A6C">
        <w:rPr>
          <w:rFonts w:ascii="Times New Roman" w:eastAsia="Arial" w:hAnsi="Times New Roman" w:cs="Times New Roman"/>
          <w:bCs/>
          <w:color w:val="000000"/>
        </w:rPr>
        <w:t>6. Zobowiązanie podmiotu udostępniającego zasoby.</w:t>
      </w:r>
    </w:p>
    <w:p w:rsidR="00F30F14" w:rsidRPr="008D4A6C" w:rsidRDefault="00F30F14">
      <w:pPr>
        <w:widowControl w:val="0"/>
        <w:jc w:val="both"/>
        <w:rPr>
          <w:rFonts w:ascii="Times New Roman" w:hAnsi="Times New Roman" w:cs="Times New Roman"/>
          <w:bCs/>
          <w:i/>
          <w:color w:val="000000"/>
          <w:u w:val="single"/>
        </w:rPr>
      </w:pPr>
    </w:p>
    <w:p w:rsidR="00F30F14" w:rsidRPr="00455C29" w:rsidRDefault="000A35E8">
      <w:pPr>
        <w:widowControl w:val="0"/>
        <w:ind w:left="567" w:hanging="709"/>
        <w:jc w:val="both"/>
        <w:rPr>
          <w:rFonts w:ascii="Times New Roman" w:hAnsi="Times New Roman" w:cs="Times New Roman"/>
          <w:u w:val="single"/>
        </w:rPr>
      </w:pPr>
      <w:r w:rsidRPr="00455C29">
        <w:rPr>
          <w:rFonts w:ascii="Times New Roman" w:hAnsi="Times New Roman" w:cs="Times New Roman"/>
          <w:b/>
          <w:iCs/>
          <w:color w:val="000000"/>
          <w:u w:val="single"/>
        </w:rPr>
        <w:t xml:space="preserve">XII.II </w:t>
      </w:r>
      <w:r w:rsidRPr="00455C29">
        <w:rPr>
          <w:rFonts w:ascii="Times New Roman" w:hAnsi="Times New Roman" w:cs="Times New Roman"/>
          <w:b/>
          <w:iCs/>
          <w:color w:val="000000"/>
          <w:u w:val="single"/>
          <w:lang w:eastAsia="pl-PL"/>
        </w:rPr>
        <w:t>Opis sposobu przygotowania ofert oraz dokumentów wymaganych przez zamawiającego w SWZ</w:t>
      </w:r>
    </w:p>
    <w:p w:rsidR="00F30F14" w:rsidRPr="008D4A6C" w:rsidRDefault="00F30F14">
      <w:pPr>
        <w:widowControl w:val="0"/>
        <w:ind w:left="567" w:hanging="709"/>
        <w:jc w:val="both"/>
        <w:rPr>
          <w:rFonts w:ascii="Times New Roman" w:hAnsi="Times New Roman" w:cs="Times New Roman"/>
          <w:b/>
          <w:iCs/>
          <w:color w:val="000000"/>
          <w:u w:val="single"/>
          <w:lang w:eastAsia="pl-PL"/>
        </w:rPr>
      </w:pPr>
    </w:p>
    <w:p w:rsidR="00F30F14" w:rsidRPr="008D4A6C" w:rsidRDefault="000A35E8" w:rsidP="009E2BDC">
      <w:pPr>
        <w:numPr>
          <w:ilvl w:val="0"/>
          <w:numId w:val="15"/>
        </w:numPr>
        <w:tabs>
          <w:tab w:val="left" w:pos="0"/>
        </w:tabs>
        <w:ind w:left="227"/>
        <w:jc w:val="both"/>
        <w:rPr>
          <w:rFonts w:ascii="Times New Roman" w:hAnsi="Times New Roman" w:cs="Times New Roman"/>
        </w:rPr>
      </w:pPr>
      <w:r w:rsidRPr="008D4A6C">
        <w:rPr>
          <w:rFonts w:ascii="Times New Roman" w:hAnsi="Times New Roman" w:cs="Times New Roman"/>
          <w:color w:val="000000"/>
          <w:lang w:eastAsia="pl-PL"/>
        </w:rPr>
        <w:t xml:space="preserve"> Oferta, wniosek oraz przedmiotowe środki dowodowe (jeżeli były wymagane) składane elektronicznie muszą zostać podpisane </w:t>
      </w:r>
      <w:r w:rsidRPr="008D4A6C">
        <w:rPr>
          <w:rFonts w:ascii="Times New Roman" w:hAnsi="Times New Roman" w:cs="Times New Roman"/>
          <w:b/>
          <w:bCs/>
          <w:color w:val="000000"/>
          <w:lang w:eastAsia="pl-PL"/>
        </w:rPr>
        <w:t>elektronicznym kwalifikowanym podpisem</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podpisem zaufanym</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podpisem osobistym</w:t>
      </w:r>
      <w:r w:rsidRPr="008D4A6C">
        <w:rPr>
          <w:rFonts w:ascii="Times New Roman" w:hAnsi="Times New Roman" w:cs="Times New Roman"/>
          <w:color w:val="000000"/>
          <w:lang w:eastAsia="pl-PL"/>
        </w:rPr>
        <w:t xml:space="preserve">. W procesie składania oferty, wniosku w tym przedmiotowych środków dowodowych na platformie, </w:t>
      </w:r>
      <w:r w:rsidRPr="008D4A6C">
        <w:rPr>
          <w:rFonts w:ascii="Times New Roman" w:hAnsi="Times New Roman" w:cs="Times New Roman"/>
          <w:b/>
          <w:bCs/>
          <w:color w:val="000000"/>
          <w:lang w:eastAsia="pl-PL"/>
        </w:rPr>
        <w:t>kwalifikowany podpis elektroniczny</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 zaufany</w:t>
      </w:r>
      <w:r w:rsidRPr="008D4A6C">
        <w:rPr>
          <w:rFonts w:ascii="Times New Roman" w:hAnsi="Times New Roman" w:cs="Times New Roman"/>
          <w:color w:val="000000"/>
          <w:lang w:eastAsia="pl-PL"/>
        </w:rPr>
        <w:t xml:space="preserve"> lub </w:t>
      </w:r>
      <w:r w:rsidRPr="008D4A6C">
        <w:rPr>
          <w:rFonts w:ascii="Times New Roman" w:hAnsi="Times New Roman" w:cs="Times New Roman"/>
          <w:b/>
          <w:bCs/>
          <w:color w:val="000000"/>
          <w:lang w:eastAsia="pl-PL"/>
        </w:rPr>
        <w:t>podpis osobisty</w:t>
      </w:r>
      <w:r w:rsidRPr="008D4A6C">
        <w:rPr>
          <w:rFonts w:ascii="Times New Roman" w:hAnsi="Times New Roman" w:cs="Times New Roman"/>
          <w:color w:val="000000"/>
          <w:lang w:eastAsia="pl-PL"/>
        </w:rPr>
        <w:t xml:space="preserve"> Wykonawca składa bezpośrednio na dokumencie, który następnie przesyła do systemu.</w:t>
      </w:r>
    </w:p>
    <w:p w:rsidR="00F30F14" w:rsidRPr="008D4A6C" w:rsidRDefault="000A35E8" w:rsidP="009E2BDC">
      <w:pPr>
        <w:numPr>
          <w:ilvl w:val="0"/>
          <w:numId w:val="15"/>
        </w:numPr>
        <w:tabs>
          <w:tab w:val="left" w:pos="0"/>
        </w:tabs>
        <w:ind w:left="284"/>
        <w:jc w:val="both"/>
        <w:rPr>
          <w:rFonts w:ascii="Times New Roman" w:hAnsi="Times New Roman" w:cs="Times New Roman"/>
        </w:rPr>
      </w:pPr>
      <w:r w:rsidRPr="008D4A6C">
        <w:rPr>
          <w:rFonts w:ascii="Times New Roman" w:hAnsi="Times New Roman" w:cs="Times New Roman"/>
          <w:color w:val="000000"/>
          <w:lang w:eastAsia="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30F14" w:rsidRPr="008D4A6C" w:rsidRDefault="000A35E8" w:rsidP="009E2BDC">
      <w:pPr>
        <w:numPr>
          <w:ilvl w:val="0"/>
          <w:numId w:val="15"/>
        </w:numPr>
        <w:tabs>
          <w:tab w:val="left" w:pos="0"/>
        </w:tabs>
        <w:jc w:val="both"/>
        <w:rPr>
          <w:rFonts w:ascii="Times New Roman" w:hAnsi="Times New Roman" w:cs="Times New Roman"/>
          <w:color w:val="000000"/>
          <w:lang w:eastAsia="pl-PL"/>
        </w:rPr>
      </w:pPr>
      <w:r w:rsidRPr="008D4A6C">
        <w:rPr>
          <w:rFonts w:ascii="Times New Roman" w:hAnsi="Times New Roman" w:cs="Times New Roman"/>
          <w:color w:val="000000"/>
          <w:lang w:eastAsia="pl-PL"/>
        </w:rPr>
        <w:t>Oferta powinna być:</w:t>
      </w:r>
    </w:p>
    <w:p w:rsidR="00F30F14" w:rsidRPr="008D4A6C" w:rsidRDefault="000A35E8">
      <w:pPr>
        <w:tabs>
          <w:tab w:val="left" w:pos="851"/>
        </w:tabs>
        <w:ind w:left="993"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 sporządzona na podstawie załączników niniejszej SWZ w języku polskim,</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color w:val="000000"/>
          <w:lang w:eastAsia="pl-PL"/>
        </w:rPr>
        <w:t xml:space="preserve">- złożona przy użyciu środków komunikacji elektronicznej tzn. za pośrednictwem </w:t>
      </w:r>
      <w:hyperlink r:id="rId10"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w:t>
      </w:r>
    </w:p>
    <w:p w:rsidR="00F30F14" w:rsidRPr="008D4A6C" w:rsidRDefault="000A35E8">
      <w:pPr>
        <w:ind w:left="993" w:hanging="284"/>
        <w:jc w:val="both"/>
        <w:rPr>
          <w:rFonts w:ascii="Times New Roman" w:hAnsi="Times New Roman" w:cs="Times New Roman"/>
        </w:rPr>
      </w:pPr>
      <w:r w:rsidRPr="008D4A6C">
        <w:rPr>
          <w:rFonts w:ascii="Times New Roman" w:hAnsi="Times New Roman" w:cs="Times New Roman"/>
          <w:color w:val="000000"/>
          <w:lang w:eastAsia="pl-PL"/>
        </w:rPr>
        <w:t>-. podpisana kwalifikowanym podpisem elektronicznym lub podpisem zaufanym lub podpisem osobistym przez osobę/osoby upoważnioną/upoważnione</w:t>
      </w:r>
    </w:p>
    <w:p w:rsidR="00F30F14" w:rsidRPr="008D4A6C" w:rsidRDefault="000A35E8">
      <w:pPr>
        <w:ind w:left="284" w:hanging="284"/>
        <w:rPr>
          <w:rFonts w:ascii="Times New Roman" w:hAnsi="Times New Roman" w:cs="Times New Roman"/>
        </w:rPr>
      </w:pPr>
      <w:r w:rsidRPr="008D4A6C">
        <w:rPr>
          <w:rFonts w:ascii="Times New Roman" w:hAnsi="Times New Roman" w:cs="Times New Roman"/>
          <w:color w:val="000000"/>
          <w:lang w:eastAsia="pl-P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D4A6C">
        <w:rPr>
          <w:rFonts w:ascii="Times New Roman" w:hAnsi="Times New Roman" w:cs="Times New Roman"/>
          <w:color w:val="000000"/>
          <w:lang w:eastAsia="pl-PL"/>
        </w:rPr>
        <w:t>eIDAS</w:t>
      </w:r>
      <w:proofErr w:type="spellEnd"/>
      <w:r w:rsidRPr="008D4A6C">
        <w:rPr>
          <w:rFonts w:ascii="Times New Roman" w:hAnsi="Times New Roman" w:cs="Times New Roman"/>
          <w:color w:val="000000"/>
          <w:lang w:eastAsia="pl-PL"/>
        </w:rPr>
        <w:t>) (UE) nr 910/2014 - od 1 lipca 2016 roku”.</w:t>
      </w:r>
    </w:p>
    <w:p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5</w:t>
      </w:r>
      <w:r w:rsidR="000A35E8" w:rsidRPr="008D4A6C">
        <w:rPr>
          <w:rFonts w:ascii="Times New Roman" w:hAnsi="Times New Roman" w:cs="Times New Roman"/>
          <w:color w:val="000000"/>
          <w:lang w:eastAsia="pl-PL"/>
        </w:rPr>
        <w:t xml:space="preserve">. Zgodnie z art. 18 ust. 3 ustawy </w:t>
      </w:r>
      <w:proofErr w:type="spellStart"/>
      <w:r w:rsidR="000A35E8" w:rsidRPr="008D4A6C">
        <w:rPr>
          <w:rFonts w:ascii="Times New Roman" w:hAnsi="Times New Roman" w:cs="Times New Roman"/>
          <w:color w:val="000000"/>
          <w:lang w:eastAsia="pl-PL"/>
        </w:rPr>
        <w:t>Pzp</w:t>
      </w:r>
      <w:proofErr w:type="spellEnd"/>
      <w:r w:rsidR="000A35E8" w:rsidRPr="008D4A6C">
        <w:rPr>
          <w:rFonts w:ascii="Times New Roman" w:hAnsi="Times New Roman" w:cs="Times New Roman"/>
          <w:color w:val="00000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6</w:t>
      </w:r>
      <w:r w:rsidR="000A35E8" w:rsidRPr="008D4A6C">
        <w:rPr>
          <w:rFonts w:ascii="Times New Roman" w:hAnsi="Times New Roman" w:cs="Times New Roman"/>
          <w:color w:val="000000"/>
          <w:lang w:eastAsia="pl-PL"/>
        </w:rPr>
        <w:t xml:space="preserve">. Wykonawca, za pośrednictwem </w:t>
      </w:r>
      <w:hyperlink r:id="rId11"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rsidR="00F30F14" w:rsidRPr="008D4A6C" w:rsidRDefault="00547028">
      <w:pPr>
        <w:ind w:left="720"/>
        <w:jc w:val="both"/>
        <w:rPr>
          <w:rFonts w:ascii="Times New Roman" w:hAnsi="Times New Roman" w:cs="Times New Roman"/>
        </w:rPr>
      </w:pPr>
      <w:hyperlink r:id="rId12" w:tgtFrame="_top">
        <w:r w:rsidR="000A35E8" w:rsidRPr="008D4A6C">
          <w:rPr>
            <w:rFonts w:ascii="Times New Roman" w:hAnsi="Times New Roman" w:cs="Times New Roman"/>
            <w:color w:val="000000"/>
            <w:u w:val="single"/>
            <w:lang w:eastAsia="pl-PL"/>
          </w:rPr>
          <w:t>https://platformazakupowa.pl/strona/45-instrukcje</w:t>
        </w:r>
      </w:hyperlink>
    </w:p>
    <w:p w:rsidR="00F30F14" w:rsidRPr="008D4A6C" w:rsidRDefault="00E439C6">
      <w:pPr>
        <w:ind w:left="284" w:hanging="284"/>
        <w:jc w:val="both"/>
        <w:rPr>
          <w:rFonts w:ascii="Times New Roman" w:hAnsi="Times New Roman" w:cs="Times New Roman"/>
          <w:color w:val="000000"/>
          <w:lang w:eastAsia="pl-PL"/>
        </w:rPr>
      </w:pPr>
      <w:r>
        <w:rPr>
          <w:rFonts w:ascii="Times New Roman" w:hAnsi="Times New Roman" w:cs="Times New Roman"/>
          <w:color w:val="000000"/>
          <w:lang w:eastAsia="pl-PL"/>
        </w:rPr>
        <w:t>7</w:t>
      </w:r>
      <w:r w:rsidR="000A35E8" w:rsidRPr="008D4A6C">
        <w:rPr>
          <w:rFonts w:ascii="Times New Roman" w:hAnsi="Times New Roman" w:cs="Times New Roman"/>
          <w:color w:val="000000"/>
          <w:lang w:eastAsia="pl-PL"/>
        </w:rPr>
        <w:t>. Każdy z wykonawców może złożyć tylko jedną ofertę. Złożenie większej liczby ofert lub oferty zawierającej propozycje wariantowe spowoduje podlegać będzie odrzuceniu.</w:t>
      </w:r>
    </w:p>
    <w:p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8</w:t>
      </w:r>
      <w:r w:rsidR="000A35E8" w:rsidRPr="008D4A6C">
        <w:rPr>
          <w:rFonts w:ascii="Times New Roman" w:hAnsi="Times New Roman" w:cs="Times New Roman"/>
          <w:color w:val="000000"/>
          <w:lang w:eastAsia="pl-PL"/>
        </w:rPr>
        <w:t>. Ceny oferty muszą zawierać wszystkie koszty, jakie musi ponieść wykonawca, aby zrealizować zamówienie z najwyższą starannością oraz ewentualne rabaty.</w:t>
      </w:r>
    </w:p>
    <w:p w:rsidR="00F30F14" w:rsidRPr="008D4A6C" w:rsidRDefault="00E439C6">
      <w:pPr>
        <w:ind w:left="284" w:hanging="284"/>
        <w:jc w:val="both"/>
        <w:rPr>
          <w:rFonts w:ascii="Times New Roman" w:hAnsi="Times New Roman" w:cs="Times New Roman"/>
          <w:color w:val="000000"/>
          <w:lang w:eastAsia="pl-PL"/>
        </w:rPr>
      </w:pPr>
      <w:r>
        <w:rPr>
          <w:rFonts w:ascii="Times New Roman" w:hAnsi="Times New Roman" w:cs="Times New Roman"/>
          <w:color w:val="000000"/>
          <w:lang w:eastAsia="pl-PL"/>
        </w:rPr>
        <w:t>9</w:t>
      </w:r>
      <w:r w:rsidR="000A35E8" w:rsidRPr="008D4A6C">
        <w:rPr>
          <w:rFonts w:ascii="Times New Roman" w:hAnsi="Times New Roman" w:cs="Times New Roman"/>
          <w:color w:val="000000"/>
          <w:lang w:eastAsia="pl-PL"/>
        </w:rPr>
        <w:t>.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10</w:t>
      </w:r>
      <w:r w:rsidR="000A35E8" w:rsidRPr="008D4A6C">
        <w:rPr>
          <w:rFonts w:ascii="Times New Roman" w:hAnsi="Times New Roman" w:cs="Times New Roman"/>
          <w:color w:val="000000"/>
          <w:lang w:eastAsia="pl-PL"/>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30F14" w:rsidRPr="008D4A6C" w:rsidRDefault="00E439C6">
      <w:pPr>
        <w:ind w:left="284" w:hanging="284"/>
        <w:jc w:val="both"/>
        <w:rPr>
          <w:rFonts w:ascii="Times New Roman" w:hAnsi="Times New Roman" w:cs="Times New Roman"/>
        </w:rPr>
      </w:pPr>
      <w:r>
        <w:rPr>
          <w:rFonts w:ascii="Times New Roman" w:hAnsi="Times New Roman" w:cs="Times New Roman"/>
          <w:color w:val="000000"/>
          <w:lang w:eastAsia="pl-PL"/>
        </w:rPr>
        <w:t>11</w:t>
      </w:r>
      <w:r w:rsidR="000A35E8" w:rsidRPr="008D4A6C">
        <w:rPr>
          <w:rFonts w:ascii="Times New Roman" w:hAnsi="Times New Roman" w:cs="Times New Roman"/>
          <w:color w:val="000000"/>
          <w:lang w:eastAsia="pl-PL"/>
        </w:rPr>
        <w:t>. Maksymalny rozmiar jednego pliku przesyłanego za pośrednictwem dedykowanych formularzy do: złożenia, zmiany, wycofania oferty wynosi 150 MB natomiast przy komunikacji wielkość pliku to maksymalnie 500 MB.</w:t>
      </w:r>
    </w:p>
    <w:p w:rsidR="00F30F14" w:rsidRPr="008D4A6C" w:rsidRDefault="00F30F14">
      <w:pPr>
        <w:pStyle w:val="Tekstpodstawowy"/>
        <w:rPr>
          <w:rFonts w:ascii="Times New Roman" w:hAnsi="Times New Roman" w:cs="Times New Roman"/>
          <w:color w:val="00B050"/>
        </w:rPr>
      </w:pPr>
    </w:p>
    <w:p w:rsidR="00F30F14" w:rsidRPr="008D4A6C" w:rsidRDefault="000A35E8">
      <w:pPr>
        <w:pStyle w:val="temp"/>
        <w:ind w:left="284" w:hanging="568"/>
        <w:rPr>
          <w:rFonts w:ascii="Times New Roman" w:hAnsi="Times New Roman" w:cs="Times New Roman"/>
        </w:rPr>
      </w:pPr>
      <w:r w:rsidRPr="008D4A6C">
        <w:rPr>
          <w:rFonts w:ascii="Times New Roman" w:hAnsi="Times New Roman" w:cs="Times New Roman"/>
          <w:color w:val="000000"/>
          <w:sz w:val="24"/>
          <w:szCs w:val="24"/>
        </w:rPr>
        <w:t>XIII.</w:t>
      </w:r>
      <w:r w:rsidRPr="008D4A6C">
        <w:rPr>
          <w:rFonts w:ascii="Times New Roman" w:hAnsi="Times New Roman" w:cs="Times New Roman"/>
          <w:color w:val="00B050"/>
          <w:sz w:val="24"/>
          <w:szCs w:val="24"/>
        </w:rPr>
        <w:t xml:space="preserve"> </w:t>
      </w:r>
      <w:r w:rsidRPr="008D4A6C">
        <w:rPr>
          <w:rFonts w:ascii="Times New Roman" w:hAnsi="Times New Roman" w:cs="Times New Roman"/>
          <w:sz w:val="24"/>
          <w:szCs w:val="24"/>
        </w:rPr>
        <w:t>Informacje o środkach komunikacji elektronicznej, przy użyciu których Zamawiający będzie komunikował się z Wykonawcami, informacje o wymaganiach technicznych i organizacyjnych sporządzania, wysyłania i odbierania korespondencji elektronicznej.</w:t>
      </w:r>
    </w:p>
    <w:p w:rsidR="00F30F14" w:rsidRPr="008D4A6C" w:rsidRDefault="00F30F14">
      <w:pPr>
        <w:pStyle w:val="pkt"/>
        <w:ind w:left="540" w:firstLine="0"/>
        <w:rPr>
          <w:rFonts w:ascii="Times New Roman" w:hAnsi="Times New Roman" w:cs="Times New Roman"/>
          <w:b/>
          <w:color w:val="00B050"/>
          <w:sz w:val="24"/>
          <w:szCs w:val="24"/>
          <w:u w:val="single"/>
        </w:rPr>
      </w:pPr>
    </w:p>
    <w:p w:rsidR="00DB4BD5" w:rsidRDefault="00DB4BD5">
      <w:pPr>
        <w:pStyle w:val="pkt"/>
        <w:ind w:left="340" w:hanging="624"/>
        <w:rPr>
          <w:rFonts w:ascii="Times New Roman" w:hAnsi="Times New Roman" w:cs="Times New Roman"/>
          <w:b/>
          <w:bCs/>
          <w:color w:val="000000"/>
          <w:sz w:val="24"/>
          <w:szCs w:val="24"/>
          <w:u w:val="single"/>
        </w:rPr>
      </w:pPr>
    </w:p>
    <w:p w:rsidR="00F30F14" w:rsidRPr="008D4A6C" w:rsidRDefault="000A35E8">
      <w:pPr>
        <w:pStyle w:val="pkt"/>
        <w:ind w:left="340" w:hanging="624"/>
        <w:rPr>
          <w:rFonts w:ascii="Times New Roman" w:hAnsi="Times New Roman" w:cs="Times New Roman"/>
          <w:b/>
          <w:bCs/>
          <w:color w:val="000000"/>
          <w:sz w:val="24"/>
          <w:szCs w:val="24"/>
          <w:u w:val="single"/>
        </w:rPr>
      </w:pPr>
      <w:r w:rsidRPr="008D4A6C">
        <w:rPr>
          <w:rFonts w:ascii="Times New Roman" w:hAnsi="Times New Roman" w:cs="Times New Roman"/>
          <w:b/>
          <w:bCs/>
          <w:color w:val="000000"/>
          <w:sz w:val="24"/>
          <w:szCs w:val="24"/>
          <w:u w:val="single"/>
        </w:rPr>
        <w:lastRenderedPageBreak/>
        <w:t>XIII.I. Informacje Ogólne</w:t>
      </w:r>
    </w:p>
    <w:p w:rsidR="00F30F14" w:rsidRPr="008D4A6C" w:rsidRDefault="00F30F14">
      <w:pPr>
        <w:pStyle w:val="pkt"/>
        <w:ind w:left="340" w:firstLine="0"/>
        <w:rPr>
          <w:rFonts w:ascii="Times New Roman" w:hAnsi="Times New Roman" w:cs="Times New Roman"/>
          <w:b/>
          <w:bCs/>
          <w:color w:val="000000"/>
          <w:sz w:val="24"/>
          <w:szCs w:val="24"/>
          <w:u w:val="single"/>
        </w:rPr>
      </w:pPr>
    </w:p>
    <w:p w:rsidR="00F30F14" w:rsidRPr="008D4A6C" w:rsidRDefault="000A35E8" w:rsidP="009E2BDC">
      <w:pPr>
        <w:numPr>
          <w:ilvl w:val="0"/>
          <w:numId w:val="16"/>
        </w:numPr>
        <w:tabs>
          <w:tab w:val="left" w:pos="0"/>
        </w:tabs>
        <w:jc w:val="both"/>
        <w:rPr>
          <w:rFonts w:ascii="Times New Roman" w:hAnsi="Times New Roman" w:cs="Times New Roman"/>
          <w:color w:val="000000"/>
          <w:lang w:eastAsia="pl-PL"/>
        </w:rPr>
      </w:pPr>
      <w:r w:rsidRPr="008D4A6C">
        <w:rPr>
          <w:rFonts w:ascii="Times New Roman" w:hAnsi="Times New Roman" w:cs="Times New Roman"/>
          <w:color w:val="000000"/>
          <w:lang w:eastAsia="pl-PL"/>
        </w:rPr>
        <w:t>Osobą uprawnioną do kontaktu z Wykonawcami jest:</w:t>
      </w:r>
      <w:r w:rsidRPr="008D4A6C">
        <w:rPr>
          <w:rFonts w:ascii="Times New Roman" w:hAnsi="Times New Roman" w:cs="Times New Roman"/>
          <w:b/>
          <w:color w:val="000000"/>
        </w:rPr>
        <w:t xml:space="preserve">, </w:t>
      </w:r>
      <w:r w:rsidR="00315E9D" w:rsidRPr="008D4A6C">
        <w:rPr>
          <w:rFonts w:ascii="Times New Roman" w:hAnsi="Times New Roman" w:cs="Times New Roman"/>
          <w:b/>
          <w:color w:val="000000"/>
        </w:rPr>
        <w:t>Magdalena Krzykowska</w:t>
      </w:r>
      <w:r w:rsidRPr="008D4A6C">
        <w:rPr>
          <w:rFonts w:ascii="Times New Roman" w:hAnsi="Times New Roman" w:cs="Times New Roman"/>
          <w:b/>
          <w:color w:val="000000"/>
        </w:rPr>
        <w:t xml:space="preserve"> </w:t>
      </w:r>
      <w:r w:rsidRPr="008D4A6C">
        <w:rPr>
          <w:rFonts w:ascii="Times New Roman" w:hAnsi="Times New Roman" w:cs="Times New Roman"/>
          <w:color w:val="000000"/>
        </w:rPr>
        <w:t>– Dział A</w:t>
      </w:r>
      <w:r w:rsidR="00DB4BD5">
        <w:rPr>
          <w:rFonts w:ascii="Times New Roman" w:hAnsi="Times New Roman" w:cs="Times New Roman"/>
          <w:color w:val="000000"/>
        </w:rPr>
        <w:t xml:space="preserve">dministracyjno-Techniczny - </w:t>
      </w:r>
      <w:r w:rsidRPr="008D4A6C">
        <w:rPr>
          <w:rFonts w:ascii="Times New Roman" w:hAnsi="Times New Roman" w:cs="Times New Roman"/>
          <w:color w:val="000000"/>
        </w:rPr>
        <w:t xml:space="preserve">w sprawach </w:t>
      </w:r>
      <w:r w:rsidR="00F03C6E">
        <w:rPr>
          <w:rFonts w:ascii="Times New Roman" w:hAnsi="Times New Roman" w:cs="Times New Roman"/>
          <w:color w:val="000000"/>
        </w:rPr>
        <w:t>proceduralnych tel. 29 75 34 405</w:t>
      </w:r>
      <w:r w:rsidRPr="008D4A6C">
        <w:rPr>
          <w:rFonts w:ascii="Times New Roman" w:hAnsi="Times New Roman" w:cs="Times New Roman"/>
          <w:color w:val="000000"/>
        </w:rPr>
        <w:t>. informacje dotyczące postępowania udzielane są od pn. do pt. w godzinach 9:00 – 14:00</w:t>
      </w:r>
    </w:p>
    <w:p w:rsidR="00F30F14" w:rsidRPr="008D4A6C" w:rsidRDefault="000A35E8" w:rsidP="009E2BDC">
      <w:pPr>
        <w:numPr>
          <w:ilvl w:val="0"/>
          <w:numId w:val="16"/>
        </w:numPr>
        <w:tabs>
          <w:tab w:val="left" w:pos="0"/>
        </w:tabs>
        <w:jc w:val="both"/>
        <w:rPr>
          <w:rFonts w:ascii="Times New Roman" w:hAnsi="Times New Roman" w:cs="Times New Roman"/>
        </w:rPr>
      </w:pPr>
      <w:r w:rsidRPr="008D4A6C">
        <w:rPr>
          <w:rFonts w:ascii="Times New Roman" w:hAnsi="Times New Roman" w:cs="Times New Roman"/>
          <w:color w:val="000000"/>
          <w:lang w:eastAsia="pl-PL"/>
        </w:rPr>
        <w:t>Postępowanie prowadzone jest w języku p</w:t>
      </w:r>
      <w:r w:rsidR="0092456C">
        <w:rPr>
          <w:rFonts w:ascii="Times New Roman" w:hAnsi="Times New Roman" w:cs="Times New Roman"/>
          <w:color w:val="000000"/>
          <w:lang w:eastAsia="pl-PL"/>
        </w:rPr>
        <w:t xml:space="preserve">olskim w formie elektronicznej </w:t>
      </w:r>
      <w:r w:rsidRPr="008D4A6C">
        <w:rPr>
          <w:rFonts w:ascii="Times New Roman" w:hAnsi="Times New Roman" w:cs="Times New Roman"/>
          <w:color w:val="000000"/>
          <w:lang w:eastAsia="pl-PL"/>
        </w:rPr>
        <w:t xml:space="preserve">za pośrednictwem </w:t>
      </w:r>
      <w:hyperlink r:id="rId13"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pod adresem: </w:t>
      </w:r>
      <w:hyperlink r:id="rId14" w:tgtFrame="_top">
        <w:r w:rsidRPr="008D4A6C">
          <w:rPr>
            <w:rStyle w:val="czeinternetowe"/>
            <w:rFonts w:ascii="Times New Roman" w:hAnsi="Times New Roman" w:cs="Times New Roman"/>
          </w:rPr>
          <w:t>https://platformazakupowa.pl/pn/</w:t>
        </w:r>
      </w:hyperlink>
      <w:r w:rsidRPr="008D4A6C">
        <w:rPr>
          <w:rStyle w:val="czeinternetowe"/>
          <w:rFonts w:ascii="Times New Roman" w:hAnsi="Times New Roman" w:cs="Times New Roman"/>
          <w:color w:val="000000"/>
          <w:lang w:eastAsia="pl-PL"/>
        </w:rPr>
        <w:t>szpitalprzasnysz</w:t>
      </w:r>
    </w:p>
    <w:p w:rsidR="00F30F14" w:rsidRPr="008D4A6C" w:rsidRDefault="000A35E8" w:rsidP="009E2BDC">
      <w:pPr>
        <w:numPr>
          <w:ilvl w:val="0"/>
          <w:numId w:val="16"/>
        </w:numPr>
        <w:tabs>
          <w:tab w:val="left" w:pos="0"/>
        </w:tabs>
        <w:jc w:val="both"/>
        <w:rPr>
          <w:rFonts w:ascii="Times New Roman" w:hAnsi="Times New Roman" w:cs="Times New Roman"/>
        </w:rPr>
      </w:pPr>
      <w:r w:rsidRPr="008D4A6C">
        <w:rPr>
          <w:rFonts w:ascii="Times New Roman" w:hAnsi="Times New Roman" w:cs="Times New Roman"/>
          <w:color w:val="000000"/>
          <w:lang w:eastAsia="pl-PL"/>
        </w:rPr>
        <w:t>W celu skrócenia czasu udzielenia odpowiedzi na pytania komunikacja między zamawiającym a wykonawcami w zakresie:</w:t>
      </w:r>
    </w:p>
    <w:p w:rsidR="00F30F14" w:rsidRPr="008D4A6C" w:rsidRDefault="000A35E8" w:rsidP="009E2BDC">
      <w:pPr>
        <w:numPr>
          <w:ilvl w:val="1"/>
          <w:numId w:val="16"/>
        </w:numPr>
        <w:tabs>
          <w:tab w:val="left" w:pos="0"/>
        </w:tabs>
        <w:ind w:left="851"/>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Zamawiającemu pytań do treści SWZ;</w:t>
      </w:r>
    </w:p>
    <w:p w:rsidR="00F30F14" w:rsidRPr="008D4A6C" w:rsidRDefault="000A35E8" w:rsidP="009E2BDC">
      <w:pPr>
        <w:numPr>
          <w:ilvl w:val="1"/>
          <w:numId w:val="16"/>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odpowiedzi na wezwanie Zamawiającego do złożenia podmiotowych środków dowodowych;</w:t>
      </w:r>
    </w:p>
    <w:p w:rsidR="00F30F14" w:rsidRPr="008D4A6C" w:rsidRDefault="000A35E8" w:rsidP="009E2BDC">
      <w:pPr>
        <w:numPr>
          <w:ilvl w:val="1"/>
          <w:numId w:val="16"/>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w:t>
      </w:r>
      <w:r w:rsidR="0092456C">
        <w:rPr>
          <w:rFonts w:ascii="Times New Roman" w:hAnsi="Times New Roman" w:cs="Times New Roman"/>
          <w:color w:val="000000"/>
          <w:highlight w:val="white"/>
          <w:lang w:eastAsia="pl-PL"/>
        </w:rPr>
        <w:t>zi na wezwanie Zamawiającego</w:t>
      </w:r>
      <w:r w:rsidR="00DB4BD5">
        <w:rPr>
          <w:rFonts w:ascii="Times New Roman" w:hAnsi="Times New Roman" w:cs="Times New Roman"/>
          <w:color w:val="000000"/>
          <w:highlight w:val="white"/>
          <w:lang w:eastAsia="pl-PL"/>
        </w:rPr>
        <w:t xml:space="preserve"> do </w:t>
      </w:r>
      <w:r w:rsidRPr="008D4A6C">
        <w:rPr>
          <w:rFonts w:ascii="Times New Roman" w:hAnsi="Times New Roman" w:cs="Times New Roman"/>
          <w:color w:val="000000"/>
          <w:highlight w:val="white"/>
          <w:lang w:eastAsia="pl-PL"/>
        </w:rPr>
        <w:t>złożenia/poprawienia/uzupełnienia oświadczenia, o którym mowa w art. 125 ust. 1, podmiotowych środków dowodowych, innych dokumentów lub oświadczeń składanych w postępowaniu;</w:t>
      </w:r>
    </w:p>
    <w:p w:rsidR="00F30F14" w:rsidRPr="008D4A6C" w:rsidRDefault="000A35E8" w:rsidP="009E2BDC">
      <w:pPr>
        <w:numPr>
          <w:ilvl w:val="1"/>
          <w:numId w:val="16"/>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F30F14" w:rsidRPr="008D4A6C" w:rsidRDefault="000A35E8" w:rsidP="009E2BDC">
      <w:pPr>
        <w:numPr>
          <w:ilvl w:val="1"/>
          <w:numId w:val="16"/>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przesyłania odpowiedzi na wezwanie Zamawiającego do złożenia wyjaśnień dot. treści przedmiotowych środków dowodowych;</w:t>
      </w:r>
    </w:p>
    <w:p w:rsidR="00F30F14" w:rsidRPr="008D4A6C" w:rsidRDefault="000A35E8" w:rsidP="009E2BDC">
      <w:pPr>
        <w:numPr>
          <w:ilvl w:val="1"/>
          <w:numId w:val="16"/>
        </w:numPr>
        <w:tabs>
          <w:tab w:val="left" w:pos="0"/>
        </w:tabs>
        <w:ind w:left="709"/>
        <w:jc w:val="both"/>
        <w:rPr>
          <w:rFonts w:ascii="Times New Roman" w:hAnsi="Times New Roman" w:cs="Times New Roman"/>
        </w:rPr>
      </w:pPr>
      <w:r w:rsidRPr="008D4A6C">
        <w:rPr>
          <w:rFonts w:ascii="Times New Roman" w:hAnsi="Times New Roman" w:cs="Times New Roman"/>
          <w:color w:val="000000"/>
          <w:highlight w:val="white"/>
          <w:lang w:eastAsia="pl-PL"/>
        </w:rPr>
        <w:t>przesłania odpowiedzi na inne wezwania Zamawiającego wynikające z ustawy - Prawo zamówień publicznych;</w:t>
      </w:r>
    </w:p>
    <w:p w:rsidR="00F30F14" w:rsidRPr="008D4A6C" w:rsidRDefault="000A35E8" w:rsidP="009E2BDC">
      <w:pPr>
        <w:numPr>
          <w:ilvl w:val="1"/>
          <w:numId w:val="16"/>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wniosków, informacji, oświadczeń Wykonawcy;</w:t>
      </w:r>
    </w:p>
    <w:p w:rsidR="00F30F14" w:rsidRPr="008D4A6C" w:rsidRDefault="000A35E8" w:rsidP="009E2BDC">
      <w:pPr>
        <w:numPr>
          <w:ilvl w:val="1"/>
          <w:numId w:val="16"/>
        </w:numPr>
        <w:tabs>
          <w:tab w:val="left" w:pos="0"/>
        </w:tabs>
        <w:ind w:left="709"/>
        <w:jc w:val="both"/>
        <w:rPr>
          <w:rFonts w:ascii="Times New Roman" w:hAnsi="Times New Roman" w:cs="Times New Roman"/>
          <w:color w:val="000000"/>
          <w:highlight w:val="white"/>
          <w:lang w:eastAsia="pl-PL"/>
        </w:rPr>
      </w:pPr>
      <w:r w:rsidRPr="008D4A6C">
        <w:rPr>
          <w:rFonts w:ascii="Times New Roman" w:hAnsi="Times New Roman" w:cs="Times New Roman"/>
          <w:color w:val="000000"/>
          <w:highlight w:val="white"/>
          <w:lang w:eastAsia="pl-PL"/>
        </w:rPr>
        <w:t>przesyłania odwołania/inne</w:t>
      </w:r>
    </w:p>
    <w:p w:rsidR="00F30F14" w:rsidRPr="008D4A6C" w:rsidRDefault="000A35E8">
      <w:pPr>
        <w:ind w:left="720"/>
        <w:jc w:val="both"/>
        <w:rPr>
          <w:rFonts w:ascii="Times New Roman" w:hAnsi="Times New Roman" w:cs="Times New Roman"/>
        </w:rPr>
      </w:pPr>
      <w:r w:rsidRPr="008D4A6C">
        <w:rPr>
          <w:rFonts w:ascii="Times New Roman" w:hAnsi="Times New Roman" w:cs="Times New Roman"/>
          <w:color w:val="000000"/>
          <w:lang w:eastAsia="pl-PL"/>
        </w:rPr>
        <w:t xml:space="preserve">- odbywa się za pośrednictwem </w:t>
      </w:r>
      <w:hyperlink r:id="rId15"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i formularza „Wyślij wiadomość do zamawiającego”. </w:t>
      </w:r>
    </w:p>
    <w:p w:rsidR="00F30F14" w:rsidRPr="008D4A6C" w:rsidRDefault="000A35E8" w:rsidP="009E2BDC">
      <w:pPr>
        <w:numPr>
          <w:ilvl w:val="0"/>
          <w:numId w:val="16"/>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 xml:space="preserve">Za datę przekazania (wpływu) oświadczeń, wniosków, zawiadomień oraz informacji przyjmuje się datę ich przesłania za pośrednictwem </w:t>
      </w:r>
      <w:hyperlink r:id="rId16"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poprzez kliknięcie przycisku „Wyślij wiadomość do zamawiającego” po których pojawi się komunikat, że wiadomość została wysłana do zamawiającego.</w:t>
      </w:r>
    </w:p>
    <w:p w:rsidR="00F30F14" w:rsidRPr="008D4A6C" w:rsidRDefault="000A35E8" w:rsidP="009E2BDC">
      <w:pPr>
        <w:numPr>
          <w:ilvl w:val="0"/>
          <w:numId w:val="16"/>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 xml:space="preserve">Zamawiający będzie przekazywał wykonawcom informacje w formie elektronicznej za pośrednictwem </w:t>
      </w:r>
      <w:hyperlink r:id="rId17"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do konkretnego wykonawcy.</w:t>
      </w:r>
    </w:p>
    <w:p w:rsidR="00F30F14" w:rsidRPr="008D4A6C" w:rsidRDefault="000A35E8" w:rsidP="009E2BDC">
      <w:pPr>
        <w:numPr>
          <w:ilvl w:val="0"/>
          <w:numId w:val="16"/>
        </w:numPr>
        <w:tabs>
          <w:tab w:val="left" w:pos="0"/>
        </w:tabs>
        <w:ind w:left="426"/>
        <w:jc w:val="both"/>
        <w:rPr>
          <w:rFonts w:ascii="Times New Roman" w:hAnsi="Times New Roman" w:cs="Times New Roman"/>
        </w:rPr>
      </w:pPr>
      <w:r w:rsidRPr="008D4A6C">
        <w:rPr>
          <w:rFonts w:ascii="Times New Roman" w:hAnsi="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30F14" w:rsidRPr="008D4A6C" w:rsidRDefault="000A35E8">
      <w:pPr>
        <w:jc w:val="both"/>
        <w:rPr>
          <w:rFonts w:ascii="Times New Roman" w:hAnsi="Times New Roman" w:cs="Times New Roman"/>
        </w:rPr>
      </w:pPr>
      <w:r w:rsidRPr="008D4A6C">
        <w:rPr>
          <w:rFonts w:ascii="Times New Roman" w:hAnsi="Times New Roman" w:cs="Times New Roman"/>
          <w:color w:val="000000"/>
          <w:lang w:eastAsia="pl-PL"/>
        </w:rPr>
        <w:t>7. Wykonawca, przystępując do niniejszego postępowania o udzielenie zamówienia publicznego:</w:t>
      </w:r>
    </w:p>
    <w:p w:rsidR="00F30F14" w:rsidRPr="008D4A6C" w:rsidRDefault="000A35E8">
      <w:pPr>
        <w:ind w:left="567" w:hanging="283"/>
        <w:jc w:val="both"/>
        <w:rPr>
          <w:rFonts w:ascii="Times New Roman" w:hAnsi="Times New Roman" w:cs="Times New Roman"/>
        </w:rPr>
      </w:pPr>
      <w:r w:rsidRPr="008D4A6C">
        <w:rPr>
          <w:rFonts w:ascii="Times New Roman" w:hAnsi="Times New Roman" w:cs="Times New Roman"/>
          <w:color w:val="000000"/>
          <w:lang w:eastAsia="pl-PL"/>
        </w:rPr>
        <w:t xml:space="preserve">a. akceptuje warunki korzystania z </w:t>
      </w:r>
      <w:hyperlink r:id="rId19" w:tgtFrame="_top">
        <w:r w:rsidRPr="008D4A6C">
          <w:rPr>
            <w:rFonts w:ascii="Times New Roman" w:hAnsi="Times New Roman" w:cs="Times New Roman"/>
            <w:color w:val="000000"/>
            <w:u w:val="single"/>
            <w:lang w:eastAsia="pl-PL"/>
          </w:rPr>
          <w:t>platformazakupowa.pl</w:t>
        </w:r>
      </w:hyperlink>
      <w:r w:rsidRPr="008D4A6C">
        <w:rPr>
          <w:rFonts w:ascii="Times New Roman" w:hAnsi="Times New Roman" w:cs="Times New Roman"/>
          <w:color w:val="000000"/>
          <w:lang w:eastAsia="pl-PL"/>
        </w:rPr>
        <w:t xml:space="preserve"> określone w Regulaminie zamieszczonym na stronie internetowej </w:t>
      </w:r>
      <w:hyperlink r:id="rId20" w:tgtFrame="_top">
        <w:r w:rsidRPr="008D4A6C">
          <w:rPr>
            <w:rStyle w:val="czeinternetowe"/>
            <w:rFonts w:ascii="Times New Roman" w:hAnsi="Times New Roman" w:cs="Times New Roman"/>
          </w:rPr>
          <w:t>pod linkiem</w:t>
        </w:r>
      </w:hyperlink>
      <w:r w:rsidRPr="008D4A6C">
        <w:rPr>
          <w:rFonts w:ascii="Times New Roman" w:hAnsi="Times New Roman" w:cs="Times New Roman"/>
          <w:color w:val="000000"/>
          <w:lang w:eastAsia="pl-PL"/>
        </w:rPr>
        <w:t>  w zakładce „Regulamin" oraz uznaje go za wiążący,</w:t>
      </w:r>
    </w:p>
    <w:p w:rsidR="00F30F14" w:rsidRPr="008D4A6C" w:rsidRDefault="000A35E8">
      <w:pPr>
        <w:ind w:left="567" w:hanging="283"/>
        <w:jc w:val="both"/>
        <w:rPr>
          <w:rFonts w:ascii="Times New Roman" w:hAnsi="Times New Roman" w:cs="Times New Roman"/>
        </w:rPr>
      </w:pPr>
      <w:r w:rsidRPr="008D4A6C">
        <w:rPr>
          <w:rFonts w:ascii="Times New Roman" w:hAnsi="Times New Roman" w:cs="Times New Roman"/>
          <w:color w:val="000000"/>
          <w:lang w:eastAsia="pl-PL"/>
        </w:rPr>
        <w:t xml:space="preserve">b. zapoznał i stosuje się do Instrukcji składania ofert/wniosków dostępnej </w:t>
      </w:r>
      <w:hyperlink r:id="rId21" w:tgtFrame="_top">
        <w:r w:rsidRPr="008D4A6C">
          <w:rPr>
            <w:rFonts w:ascii="Times New Roman" w:hAnsi="Times New Roman" w:cs="Times New Roman"/>
            <w:color w:val="000000"/>
            <w:u w:val="single"/>
            <w:lang w:eastAsia="pl-PL"/>
          </w:rPr>
          <w:t>pod linkiem</w:t>
        </w:r>
      </w:hyperlink>
      <w:r w:rsidRPr="008D4A6C">
        <w:rPr>
          <w:rFonts w:ascii="Times New Roman" w:hAnsi="Times New Roman" w:cs="Times New Roman"/>
          <w:color w:val="000000"/>
          <w:lang w:eastAsia="pl-PL"/>
        </w:rPr>
        <w:t>.</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b/>
          <w:bCs/>
          <w:color w:val="000000"/>
          <w:lang w:eastAsia="pl-PL"/>
        </w:rPr>
        <w:t xml:space="preserve">8. Zamawiający nie ponosi odpowiedzialności za złożenie oferty w sposób niezgodny </w:t>
      </w:r>
      <w:r w:rsidRPr="008D4A6C">
        <w:rPr>
          <w:rFonts w:ascii="Times New Roman" w:hAnsi="Times New Roman" w:cs="Times New Roman"/>
          <w:b/>
          <w:bCs/>
          <w:color w:val="000000"/>
          <w:lang w:eastAsia="pl-PL"/>
        </w:rPr>
        <w:br/>
        <w:t xml:space="preserve">z Instrukcją korzystania z </w:t>
      </w:r>
      <w:hyperlink r:id="rId22" w:tgtFrame="_top">
        <w:r w:rsidRPr="008D4A6C">
          <w:rPr>
            <w:rFonts w:ascii="Times New Roman" w:hAnsi="Times New Roman" w:cs="Times New Roman"/>
            <w:b/>
            <w:bCs/>
            <w:color w:val="000000"/>
            <w:u w:val="single"/>
            <w:lang w:eastAsia="pl-PL"/>
          </w:rPr>
          <w:t>platformazakupowa.pl</w:t>
        </w:r>
      </w:hyperlink>
      <w:r w:rsidRPr="008D4A6C">
        <w:rPr>
          <w:rFonts w:ascii="Times New Roman" w:hAnsi="Times New Roman" w:cs="Times New Roman"/>
          <w:color w:val="000000"/>
          <w:lang w:eastAsia="pl-PL"/>
        </w:rPr>
        <w:t xml:space="preserve">, w szczególności za sytuację, gdy zamawiający zapozna się z treścią oferty przed upływem terminu składania ofert (np. złożenie oferty w zakładce „Wyślij wiadomość do zamawiającego”). </w:t>
      </w:r>
      <w:r w:rsidRPr="008D4A6C">
        <w:rPr>
          <w:rFonts w:ascii="Times New Roman" w:hAnsi="Times New Roman" w:cs="Times New Roman"/>
          <w:color w:val="000000"/>
          <w:lang w:eastAsia="pl-PL"/>
        </w:rPr>
        <w:br/>
        <w:t xml:space="preserve">Taka oferta zostanie uznana przez Zamawiającego za ofertę handlową i nie będzie brana pod </w:t>
      </w:r>
      <w:r w:rsidRPr="008D4A6C">
        <w:rPr>
          <w:rFonts w:ascii="Times New Roman" w:hAnsi="Times New Roman" w:cs="Times New Roman"/>
          <w:color w:val="000000"/>
          <w:lang w:eastAsia="pl-PL"/>
        </w:rPr>
        <w:lastRenderedPageBreak/>
        <w:t>uwagę w przedmiotowym postępowaniu ponieważ nie został spełniony obowiązek narzucony w art. 221 Ustawy Prawo Zamówień Publicznych.</w:t>
      </w:r>
    </w:p>
    <w:p w:rsidR="00F30F14" w:rsidRPr="008D4A6C" w:rsidRDefault="00881294">
      <w:pPr>
        <w:ind w:left="426" w:hanging="426"/>
        <w:jc w:val="both"/>
        <w:rPr>
          <w:rFonts w:ascii="Times New Roman" w:hAnsi="Times New Roman" w:cs="Times New Roman"/>
        </w:rPr>
      </w:pPr>
      <w:r>
        <w:rPr>
          <w:rFonts w:ascii="Times New Roman" w:hAnsi="Times New Roman" w:cs="Times New Roman"/>
          <w:color w:val="000000"/>
          <w:lang w:eastAsia="pl-PL"/>
        </w:rPr>
        <w:t>9</w:t>
      </w:r>
      <w:r w:rsidR="000A35E8" w:rsidRPr="008D4A6C">
        <w:rPr>
          <w:rFonts w:ascii="Times New Roman" w:hAnsi="Times New Roman" w:cs="Times New Roman"/>
          <w:color w:val="000000"/>
          <w:lang w:eastAsia="pl-PL"/>
        </w:rPr>
        <w:t xml:space="preserve">. Zamawiający informuje, że instrukcje korzystania z </w:t>
      </w:r>
      <w:hyperlink r:id="rId23"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dotyczące w              szczególności logowania, składania wniosków o wyjaśnienie treści SWZ, składania ofert oraz innych czynności podejmowanych w niniejszym postępowaniu przy użyciu </w:t>
      </w:r>
      <w:hyperlink r:id="rId24" w:tgtFrame="_top">
        <w:r w:rsidR="000A35E8" w:rsidRPr="008D4A6C">
          <w:rPr>
            <w:rFonts w:ascii="Times New Roman" w:hAnsi="Times New Roman" w:cs="Times New Roman"/>
            <w:color w:val="000000"/>
            <w:u w:val="single"/>
            <w:lang w:eastAsia="pl-PL"/>
          </w:rPr>
          <w:t>platformazakupowa.pl</w:t>
        </w:r>
      </w:hyperlink>
      <w:r w:rsidR="000A35E8" w:rsidRPr="008D4A6C">
        <w:rPr>
          <w:rFonts w:ascii="Times New Roman" w:hAnsi="Times New Roman" w:cs="Times New Roman"/>
          <w:color w:val="000000"/>
          <w:lang w:eastAsia="pl-PL"/>
        </w:rPr>
        <w:t xml:space="preserve"> znajdują się w zakładce „Instrukcje dla Wykonawców" na stronie internetowej pod adresem: </w:t>
      </w:r>
      <w:hyperlink r:id="rId25" w:tgtFrame="_top">
        <w:r w:rsidR="000A35E8" w:rsidRPr="008D4A6C">
          <w:rPr>
            <w:rFonts w:ascii="Times New Roman" w:hAnsi="Times New Roman" w:cs="Times New Roman"/>
            <w:color w:val="000000"/>
            <w:u w:val="single"/>
            <w:lang w:eastAsia="pl-PL"/>
          </w:rPr>
          <w:t>https://platformazakupowa.pl/strona/45-instrukcje</w:t>
        </w:r>
      </w:hyperlink>
    </w:p>
    <w:p w:rsidR="00F30F14" w:rsidRPr="008D4A6C" w:rsidRDefault="00881294">
      <w:pPr>
        <w:jc w:val="both"/>
        <w:rPr>
          <w:rFonts w:ascii="Times New Roman" w:hAnsi="Times New Roman" w:cs="Times New Roman"/>
          <w:b/>
          <w:bCs/>
        </w:rPr>
      </w:pPr>
      <w:r>
        <w:rPr>
          <w:rFonts w:ascii="Times New Roman" w:hAnsi="Times New Roman" w:cs="Times New Roman"/>
          <w:b/>
          <w:bCs/>
        </w:rPr>
        <w:t>10</w:t>
      </w:r>
      <w:r w:rsidR="000A35E8" w:rsidRPr="008D4A6C">
        <w:rPr>
          <w:rFonts w:ascii="Times New Roman" w:hAnsi="Times New Roman" w:cs="Times New Roman"/>
          <w:b/>
          <w:bCs/>
        </w:rPr>
        <w:t>. Formaty danych postaci elektronicznej oświadczeń i dokumentów</w:t>
      </w:r>
    </w:p>
    <w:p w:rsidR="00F30F14" w:rsidRPr="008D4A6C" w:rsidRDefault="000A35E8">
      <w:pPr>
        <w:ind w:left="349"/>
        <w:jc w:val="both"/>
        <w:rPr>
          <w:rFonts w:ascii="Times New Roman" w:hAnsi="Times New Roman" w:cs="Times New Roman"/>
        </w:rPr>
      </w:pPr>
      <w:r w:rsidRPr="008D4A6C">
        <w:rPr>
          <w:rFonts w:ascii="Times New Roman" w:hAnsi="Times New Roman" w:cs="Times New Roman"/>
          <w:b/>
          <w:bCs/>
          <w:color w:val="000000"/>
          <w:lang w:eastAsia="pl-PL"/>
        </w:rPr>
        <w:t>1. Formaty plików wykorzystywanych przez wykonawców powinny być zgodne z</w:t>
      </w:r>
      <w:r w:rsidRPr="008D4A6C">
        <w:rPr>
          <w:rFonts w:ascii="Times New Roman" w:hAnsi="Times New Roman" w:cs="Times New Roman"/>
          <w:color w:val="000000"/>
          <w:lang w:eastAsia="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30F14" w:rsidRPr="008D4A6C" w:rsidRDefault="000A35E8">
      <w:pPr>
        <w:ind w:left="349"/>
        <w:jc w:val="both"/>
        <w:rPr>
          <w:rFonts w:ascii="Times New Roman" w:hAnsi="Times New Roman" w:cs="Times New Roman"/>
        </w:rPr>
      </w:pPr>
      <w:r w:rsidRPr="008D4A6C">
        <w:rPr>
          <w:rFonts w:ascii="Times New Roman" w:hAnsi="Times New Roman" w:cs="Times New Roman"/>
          <w:b/>
          <w:bCs/>
          <w:color w:val="000000"/>
          <w:lang w:eastAsia="pl-PL"/>
        </w:rPr>
        <w:t xml:space="preserve">2. </w:t>
      </w:r>
      <w:r w:rsidRPr="008D4A6C">
        <w:rPr>
          <w:rFonts w:ascii="Times New Roman" w:hAnsi="Times New Roman" w:cs="Times New Roman"/>
          <w:color w:val="000000"/>
          <w:lang w:eastAsia="pl-PL"/>
        </w:rPr>
        <w:t>Zamawiający rekomenduje wykorzystanie formatów: .pdf .</w:t>
      </w:r>
      <w:proofErr w:type="spellStart"/>
      <w:r w:rsidRPr="008D4A6C">
        <w:rPr>
          <w:rFonts w:ascii="Times New Roman" w:hAnsi="Times New Roman" w:cs="Times New Roman"/>
          <w:color w:val="000000"/>
          <w:lang w:eastAsia="pl-PL"/>
        </w:rPr>
        <w:t>doc</w:t>
      </w:r>
      <w:proofErr w:type="spellEnd"/>
      <w:r w:rsidRPr="008D4A6C">
        <w:rPr>
          <w:rFonts w:ascii="Times New Roman" w:hAnsi="Times New Roman" w:cs="Times New Roman"/>
          <w:color w:val="000000"/>
          <w:lang w:eastAsia="pl-PL"/>
        </w:rPr>
        <w:t xml:space="preserve"> .xls .jpg (.</w:t>
      </w:r>
      <w:proofErr w:type="spellStart"/>
      <w:r w:rsidRPr="008D4A6C">
        <w:rPr>
          <w:rFonts w:ascii="Times New Roman" w:hAnsi="Times New Roman" w:cs="Times New Roman"/>
          <w:color w:val="000000"/>
          <w:lang w:eastAsia="pl-PL"/>
        </w:rPr>
        <w:t>jpeg</w:t>
      </w:r>
      <w:proofErr w:type="spellEnd"/>
      <w:r w:rsidRPr="008D4A6C">
        <w:rPr>
          <w:rFonts w:ascii="Times New Roman" w:hAnsi="Times New Roman" w:cs="Times New Roman"/>
          <w:color w:val="000000"/>
          <w:lang w:eastAsia="pl-PL"/>
        </w:rPr>
        <w:t xml:space="preserve">) </w:t>
      </w:r>
      <w:r w:rsidRPr="008D4A6C">
        <w:rPr>
          <w:rFonts w:ascii="Times New Roman" w:hAnsi="Times New Roman" w:cs="Times New Roman"/>
          <w:b/>
          <w:bCs/>
          <w:color w:val="000000"/>
          <w:lang w:eastAsia="pl-PL"/>
        </w:rPr>
        <w:t>ze szczególnym wskazaniem na .pdf</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3. </w:t>
      </w:r>
      <w:r w:rsidRPr="008D4A6C">
        <w:rPr>
          <w:rFonts w:ascii="Times New Roman" w:hAnsi="Times New Roman" w:cs="Times New Roman"/>
          <w:color w:val="000000"/>
          <w:lang w:eastAsia="pl-PL"/>
        </w:rPr>
        <w:t>Zaleca się, aby komunikacja z wykonawcami odbywała się tylko na Platformie za pośrednictwem formularza “Wyślij wiadomość do zamawiającego”, nie za pośrednictwem adresu email.</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4. </w:t>
      </w:r>
      <w:r w:rsidRPr="008D4A6C">
        <w:rPr>
          <w:rFonts w:ascii="Times New Roman" w:hAnsi="Times New Roman" w:cs="Times New Roman"/>
          <w:color w:val="000000"/>
          <w:lang w:eastAsia="pl-PL"/>
        </w:rPr>
        <w:t>Osobą składającą ofertę powinna być osoba kontaktowa podawana w dokumentacji.</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5. </w:t>
      </w:r>
      <w:r w:rsidRPr="008D4A6C">
        <w:rPr>
          <w:rFonts w:ascii="Times New Roman" w:hAnsi="Times New Roman" w:cs="Times New Roman"/>
          <w:color w:val="000000"/>
          <w:lang w:eastAsia="pl-PL"/>
        </w:rPr>
        <w:t>Ofertę należy przygotować z należytą starannością  i zachowaniem odpowiedniego odstępu czasu do zakończenia przyjmowania ofert/wniosków. Sugerujemy złożenie oferty na 24 godziny przed terminem składania ofert/wniosków.</w:t>
      </w:r>
    </w:p>
    <w:p w:rsidR="00F30F14" w:rsidRPr="008D4A6C" w:rsidRDefault="000A35E8">
      <w:pPr>
        <w:ind w:left="284"/>
        <w:jc w:val="both"/>
        <w:rPr>
          <w:rFonts w:ascii="Times New Roman" w:hAnsi="Times New Roman" w:cs="Times New Roman"/>
        </w:rPr>
      </w:pPr>
      <w:r w:rsidRPr="008D4A6C">
        <w:rPr>
          <w:rFonts w:ascii="Times New Roman" w:hAnsi="Times New Roman" w:cs="Times New Roman"/>
          <w:b/>
          <w:bCs/>
          <w:color w:val="000000"/>
          <w:lang w:eastAsia="pl-PL"/>
        </w:rPr>
        <w:t xml:space="preserve">6. </w:t>
      </w:r>
      <w:r w:rsidRPr="008D4A6C">
        <w:rPr>
          <w:rFonts w:ascii="Times New Roman" w:hAnsi="Times New Roman" w:cs="Times New Roman"/>
          <w:b/>
          <w:bCs/>
          <w:color w:val="000000"/>
        </w:rPr>
        <w:t>Zamawiający informuje, iż w przypadku jakichkolwiek wątpliwości związanych z zasadami korzystania z Platformy, Wykonawca winien skontaktować się z dostawcą tego rozwiązania teleinformatycznego pod nr infolinii +48 22 101 02 02 (infolinia dostępna w dni robocze, w godzinach 8.00-17.00) e-mail: cwk@platformazakupowa.pl</w:t>
      </w:r>
    </w:p>
    <w:p w:rsidR="00F30F14" w:rsidRPr="008D4A6C" w:rsidRDefault="00F30F14">
      <w:pPr>
        <w:pStyle w:val="pkt"/>
        <w:rPr>
          <w:rFonts w:ascii="Times New Roman" w:hAnsi="Times New Roman" w:cs="Times New Roman"/>
          <w:b/>
          <w:bCs/>
          <w:color w:val="000000"/>
          <w:sz w:val="24"/>
          <w:szCs w:val="24"/>
          <w:u w:val="single"/>
          <w:lang w:eastAsia="pl-PL"/>
        </w:rPr>
      </w:pPr>
    </w:p>
    <w:p w:rsidR="00F30F14" w:rsidRPr="008D4A6C" w:rsidRDefault="000A35E8">
      <w:pPr>
        <w:ind w:left="284"/>
        <w:jc w:val="both"/>
        <w:rPr>
          <w:rFonts w:ascii="Times New Roman" w:hAnsi="Times New Roman" w:cs="Times New Roman"/>
        </w:rPr>
      </w:pPr>
      <w:r w:rsidRPr="008D4A6C">
        <w:rPr>
          <w:rFonts w:ascii="Times New Roman" w:eastAsia="Calibri" w:hAnsi="Times New Roman" w:cs="Times New Roman"/>
          <w:b/>
          <w:color w:val="000000"/>
          <w:u w:val="single"/>
          <w:lang w:eastAsia="en-US"/>
        </w:rPr>
        <w:t xml:space="preserve">XIII.II. </w:t>
      </w:r>
      <w:bookmarkStart w:id="4" w:name="_Hlk529276850"/>
      <w:r w:rsidRPr="008D4A6C">
        <w:rPr>
          <w:rFonts w:ascii="Times New Roman" w:eastAsia="Calibri" w:hAnsi="Times New Roman" w:cs="Times New Roman"/>
          <w:b/>
          <w:color w:val="000000"/>
          <w:u w:val="single"/>
          <w:lang w:eastAsia="en-US"/>
        </w:rPr>
        <w:t xml:space="preserve">Złożenie oferty </w:t>
      </w:r>
      <w:r w:rsidRPr="008D4A6C">
        <w:rPr>
          <w:rFonts w:ascii="Times New Roman" w:hAnsi="Times New Roman" w:cs="Times New Roman"/>
          <w:b/>
          <w:color w:val="000000"/>
          <w:u w:val="single"/>
          <w:lang w:eastAsia="pl-PL"/>
        </w:rPr>
        <w:t>w postępowaniu.</w:t>
      </w:r>
    </w:p>
    <w:p w:rsidR="00F30F14" w:rsidRPr="00881294" w:rsidRDefault="000A35E8" w:rsidP="009E2BDC">
      <w:pPr>
        <w:numPr>
          <w:ilvl w:val="0"/>
          <w:numId w:val="17"/>
        </w:numPr>
        <w:tabs>
          <w:tab w:val="left" w:pos="284"/>
        </w:tabs>
        <w:ind w:left="284"/>
        <w:jc w:val="both"/>
        <w:rPr>
          <w:rFonts w:ascii="Times New Roman" w:hAnsi="Times New Roman" w:cs="Times New Roman"/>
        </w:rPr>
      </w:pPr>
      <w:r w:rsidRPr="00881294">
        <w:rPr>
          <w:rFonts w:ascii="Times New Roman" w:hAnsi="Times New Roman" w:cs="Times New Roman"/>
          <w:color w:val="000000"/>
          <w:lang w:eastAsia="pl-PL"/>
        </w:rPr>
        <w:t xml:space="preserve">Ofertę wraz z wymaganymi dokumentami należy umieścić na </w:t>
      </w:r>
      <w:hyperlink r:id="rId26"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FF0000"/>
          <w:lang w:eastAsia="pl-PL"/>
        </w:rPr>
        <w:t xml:space="preserve"> </w:t>
      </w:r>
      <w:r w:rsidRPr="00881294">
        <w:rPr>
          <w:rFonts w:ascii="Times New Roman" w:hAnsi="Times New Roman" w:cs="Times New Roman"/>
          <w:color w:val="000000"/>
          <w:lang w:eastAsia="pl-PL"/>
        </w:rPr>
        <w:t xml:space="preserve">pod adresem: </w:t>
      </w:r>
      <w:hyperlink r:id="rId27" w:tgtFrame="_top">
        <w:r w:rsidRPr="00881294">
          <w:rPr>
            <w:rStyle w:val="czeinternetowe"/>
            <w:rFonts w:ascii="Times New Roman" w:hAnsi="Times New Roman" w:cs="Times New Roman"/>
          </w:rPr>
          <w:t>https://platformazakupowa.pl/pn/</w:t>
        </w:r>
      </w:hyperlink>
      <w:hyperlink r:id="rId28" w:tgtFrame="_top">
        <w:r w:rsidRPr="00881294">
          <w:rPr>
            <w:rStyle w:val="czeinternetowe"/>
            <w:rFonts w:ascii="Times New Roman" w:hAnsi="Times New Roman" w:cs="Times New Roman"/>
          </w:rPr>
          <w:t>szpitalprzasnysz</w:t>
        </w:r>
      </w:hyperlink>
      <w:hyperlink r:id="rId29" w:tgtFrame="_top">
        <w:r w:rsidRPr="00881294">
          <w:rPr>
            <w:rStyle w:val="czeinternetowe"/>
            <w:rFonts w:ascii="Times New Roman" w:hAnsi="Times New Roman" w:cs="Times New Roman"/>
          </w:rPr>
          <w:t xml:space="preserve"> </w:t>
        </w:r>
      </w:hyperlink>
      <w:hyperlink r:id="rId30" w:tgtFrame="_top">
        <w:r w:rsidR="00E712B2">
          <w:rPr>
            <w:rStyle w:val="czeinternetowe"/>
            <w:rFonts w:ascii="Times New Roman" w:hAnsi="Times New Roman" w:cs="Times New Roman"/>
            <w:b/>
            <w:color w:val="auto"/>
            <w:u w:val="none"/>
            <w:lang w:eastAsia="pl-PL"/>
          </w:rPr>
          <w:t>29.09</w:t>
        </w:r>
        <w:r w:rsidR="00E439C6" w:rsidRPr="00E439C6">
          <w:rPr>
            <w:rStyle w:val="czeinternetowe"/>
            <w:rFonts w:ascii="Times New Roman" w:hAnsi="Times New Roman" w:cs="Times New Roman"/>
            <w:b/>
            <w:color w:val="auto"/>
            <w:u w:val="none"/>
            <w:lang w:eastAsia="pl-PL"/>
          </w:rPr>
          <w:t>.2022</w:t>
        </w:r>
      </w:hyperlink>
      <w:r w:rsidRPr="00E439C6">
        <w:rPr>
          <w:rFonts w:ascii="Times New Roman" w:hAnsi="Times New Roman" w:cs="Times New Roman"/>
          <w:b/>
          <w:lang w:eastAsia="pl-PL"/>
        </w:rPr>
        <w:t xml:space="preserve"> r. do </w:t>
      </w:r>
      <w:r w:rsidRPr="00881294">
        <w:rPr>
          <w:rFonts w:ascii="Times New Roman" w:hAnsi="Times New Roman" w:cs="Times New Roman"/>
          <w:b/>
          <w:color w:val="000000"/>
          <w:lang w:eastAsia="pl-PL"/>
        </w:rPr>
        <w:t>godziny 10:00.</w:t>
      </w:r>
    </w:p>
    <w:p w:rsidR="00F30F14" w:rsidRPr="00E439C6" w:rsidRDefault="000A35E8" w:rsidP="009E2BDC">
      <w:pPr>
        <w:numPr>
          <w:ilvl w:val="0"/>
          <w:numId w:val="17"/>
        </w:numPr>
        <w:tabs>
          <w:tab w:val="left" w:pos="284"/>
        </w:tabs>
        <w:ind w:left="284"/>
        <w:jc w:val="both"/>
        <w:rPr>
          <w:rFonts w:ascii="Times New Roman" w:hAnsi="Times New Roman" w:cs="Times New Roman"/>
        </w:rPr>
      </w:pPr>
      <w:r w:rsidRPr="00881294">
        <w:rPr>
          <w:rFonts w:ascii="Times New Roman" w:hAnsi="Times New Roman" w:cs="Times New Roman"/>
          <w:color w:val="000000"/>
          <w:lang w:eastAsia="pl-PL"/>
        </w:rPr>
        <w:t>Termin związania ofertą upływa w dniu</w:t>
      </w:r>
      <w:r w:rsidRPr="00881294">
        <w:rPr>
          <w:rFonts w:ascii="Times New Roman" w:hAnsi="Times New Roman" w:cs="Times New Roman"/>
          <w:color w:val="FF0000"/>
          <w:lang w:eastAsia="pl-PL"/>
        </w:rPr>
        <w:t xml:space="preserve"> </w:t>
      </w:r>
      <w:r w:rsidR="00E712B2">
        <w:rPr>
          <w:rFonts w:ascii="Times New Roman" w:hAnsi="Times New Roman" w:cs="Times New Roman"/>
          <w:lang w:eastAsia="pl-PL"/>
        </w:rPr>
        <w:t>27.12</w:t>
      </w:r>
      <w:r w:rsidR="00E439C6" w:rsidRPr="00E439C6">
        <w:rPr>
          <w:rFonts w:ascii="Times New Roman" w:hAnsi="Times New Roman" w:cs="Times New Roman"/>
          <w:lang w:eastAsia="pl-PL"/>
        </w:rPr>
        <w:t>.2022</w:t>
      </w:r>
      <w:r w:rsidRPr="00E439C6">
        <w:rPr>
          <w:rFonts w:ascii="Times New Roman" w:hAnsi="Times New Roman" w:cs="Times New Roman"/>
          <w:lang w:eastAsia="pl-PL"/>
        </w:rPr>
        <w:t xml:space="preserve"> r.</w:t>
      </w:r>
    </w:p>
    <w:p w:rsidR="00F30F14" w:rsidRPr="00881294" w:rsidRDefault="000A35E8" w:rsidP="009E2BDC">
      <w:pPr>
        <w:numPr>
          <w:ilvl w:val="0"/>
          <w:numId w:val="17"/>
        </w:numPr>
        <w:tabs>
          <w:tab w:val="left" w:pos="284"/>
        </w:tabs>
        <w:ind w:left="284"/>
        <w:jc w:val="both"/>
        <w:rPr>
          <w:rFonts w:ascii="Times New Roman" w:hAnsi="Times New Roman" w:cs="Times New Roman"/>
          <w:color w:val="000000"/>
          <w:lang w:eastAsia="pl-PL"/>
        </w:rPr>
      </w:pPr>
      <w:r w:rsidRPr="00881294">
        <w:rPr>
          <w:rFonts w:ascii="Times New Roman" w:hAnsi="Times New Roman" w:cs="Times New Roman"/>
          <w:color w:val="000000"/>
          <w:lang w:eastAsia="pl-PL"/>
        </w:rPr>
        <w:t>Do oferty należy dołączyć wszystkie wymagane w SWZ dokumenty.</w:t>
      </w:r>
    </w:p>
    <w:p w:rsidR="00F30F14" w:rsidRPr="00881294" w:rsidRDefault="000A35E8" w:rsidP="009E2BDC">
      <w:pPr>
        <w:numPr>
          <w:ilvl w:val="0"/>
          <w:numId w:val="17"/>
        </w:numPr>
        <w:tabs>
          <w:tab w:val="left" w:pos="0"/>
        </w:tabs>
        <w:ind w:left="426" w:hanging="142"/>
        <w:jc w:val="both"/>
        <w:rPr>
          <w:rFonts w:ascii="Times New Roman" w:hAnsi="Times New Roman" w:cs="Times New Roman"/>
        </w:rPr>
      </w:pPr>
      <w:r w:rsidRPr="00881294">
        <w:rPr>
          <w:rFonts w:ascii="Times New Roman" w:hAnsi="Times New Roman" w:cs="Times New Roman"/>
          <w:color w:val="000000"/>
          <w:lang w:eastAsia="pl-PL"/>
        </w:rPr>
        <w:t>Po wypełnieniu Formularza składania oferty lub wniosku i dołączenia  wszystkich               wymaganych załączników należy kliknąć przycisk „Przejdź do podsumowania”.</w:t>
      </w:r>
    </w:p>
    <w:p w:rsidR="00F30F14" w:rsidRPr="00881294" w:rsidRDefault="000A35E8" w:rsidP="009E2BDC">
      <w:pPr>
        <w:numPr>
          <w:ilvl w:val="0"/>
          <w:numId w:val="17"/>
        </w:numPr>
        <w:tabs>
          <w:tab w:val="left" w:pos="0"/>
        </w:tabs>
        <w:ind w:left="284"/>
        <w:jc w:val="both"/>
        <w:rPr>
          <w:rFonts w:ascii="Times New Roman" w:hAnsi="Times New Roman" w:cs="Times New Roman"/>
        </w:rPr>
      </w:pPr>
      <w:r w:rsidRPr="00881294">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hyperlink r:id="rId31"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000000"/>
          <w:lang w:eastAsia="pl-PL"/>
        </w:rPr>
        <w:t xml:space="preserve">, wykonawca powinien złożyć podpis bezpośrednio na dokumentach przesłanych za pośrednictwem </w:t>
      </w:r>
      <w:hyperlink r:id="rId32" w:tgtFrame="_top">
        <w:r w:rsidRPr="00881294">
          <w:rPr>
            <w:rFonts w:ascii="Times New Roman" w:hAnsi="Times New Roman" w:cs="Times New Roman"/>
            <w:color w:val="000000"/>
            <w:u w:val="single"/>
            <w:lang w:eastAsia="pl-PL"/>
          </w:rPr>
          <w:t>platformazakupowa.pl</w:t>
        </w:r>
      </w:hyperlink>
      <w:r w:rsidRPr="00881294">
        <w:rPr>
          <w:rFonts w:ascii="Times New Roman" w:hAnsi="Times New Roman" w:cs="Times New Roman"/>
          <w:color w:val="000000"/>
          <w:lang w:eastAsia="pl-PL"/>
        </w:rPr>
        <w:t xml:space="preserve">. Zalecamy stosowanie podpisu na każdym załączonym pliku osobno, w szczególności wskazanych w art. 63   </w:t>
      </w:r>
      <w:proofErr w:type="spellStart"/>
      <w:r w:rsidRPr="00881294">
        <w:rPr>
          <w:rFonts w:ascii="Times New Roman" w:hAnsi="Times New Roman" w:cs="Times New Roman"/>
          <w:color w:val="000000"/>
          <w:lang w:eastAsia="pl-PL"/>
        </w:rPr>
        <w:t>Pzp</w:t>
      </w:r>
      <w:proofErr w:type="spellEnd"/>
      <w:r w:rsidRPr="00881294">
        <w:rPr>
          <w:rFonts w:ascii="Times New Roman"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30F14" w:rsidRPr="00881294" w:rsidRDefault="00881294" w:rsidP="009E2BDC">
      <w:pPr>
        <w:numPr>
          <w:ilvl w:val="0"/>
          <w:numId w:val="17"/>
        </w:numPr>
        <w:tabs>
          <w:tab w:val="left" w:pos="0"/>
        </w:tabs>
        <w:ind w:left="284"/>
        <w:jc w:val="both"/>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0A35E8" w:rsidRPr="00881294">
        <w:rPr>
          <w:rFonts w:ascii="Times New Roman" w:hAnsi="Times New Roman" w:cs="Times New Roman"/>
          <w:color w:val="000000"/>
          <w:lang w:eastAsia="pl-PL"/>
        </w:rPr>
        <w:t xml:space="preserve">Za datę złożenia oferty przyjmuje się datę jej przekazania w systemie (platformie) </w:t>
      </w:r>
      <w:r w:rsidR="000A35E8" w:rsidRPr="00881294">
        <w:rPr>
          <w:rFonts w:ascii="Times New Roman" w:hAnsi="Times New Roman" w:cs="Times New Roman"/>
          <w:color w:val="000000"/>
          <w:lang w:eastAsia="pl-PL"/>
        </w:rPr>
        <w:br/>
        <w:t xml:space="preserve">w drugim kroku składania oferty poprzez kliknięcie przycisku “Złóż ofertę” </w:t>
      </w:r>
      <w:r w:rsidR="000A35E8" w:rsidRPr="00881294">
        <w:rPr>
          <w:rFonts w:ascii="Times New Roman" w:hAnsi="Times New Roman" w:cs="Times New Roman"/>
          <w:color w:val="000000"/>
          <w:lang w:eastAsia="pl-PL"/>
        </w:rPr>
        <w:br/>
        <w:t>i wyświetlenie się komunikatu, że oferta została zaszyfrowana i złożona.</w:t>
      </w:r>
    </w:p>
    <w:p w:rsidR="00455C29" w:rsidRPr="006000E8" w:rsidRDefault="000A35E8" w:rsidP="009E2BDC">
      <w:pPr>
        <w:numPr>
          <w:ilvl w:val="0"/>
          <w:numId w:val="17"/>
        </w:numPr>
        <w:tabs>
          <w:tab w:val="left" w:pos="0"/>
        </w:tabs>
        <w:ind w:left="284"/>
        <w:jc w:val="both"/>
        <w:rPr>
          <w:rFonts w:ascii="Times New Roman" w:hAnsi="Times New Roman" w:cs="Times New Roman"/>
        </w:rPr>
      </w:pPr>
      <w:r w:rsidRPr="008D4A6C">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33" w:tgtFrame="_top">
        <w:r w:rsidRPr="008D4A6C">
          <w:rPr>
            <w:rFonts w:ascii="Times New Roman" w:hAnsi="Times New Roman" w:cs="Times New Roman"/>
            <w:color w:val="000000"/>
            <w:u w:val="single"/>
            <w:lang w:eastAsia="pl-PL"/>
          </w:rPr>
          <w:t>https://platformazakupowa.pl/strona/45-instrukcje</w:t>
        </w:r>
      </w:hyperlink>
      <w:bookmarkEnd w:id="4"/>
    </w:p>
    <w:p w:rsidR="0094579E" w:rsidRDefault="0094579E">
      <w:pPr>
        <w:jc w:val="both"/>
        <w:rPr>
          <w:rFonts w:ascii="Times New Roman" w:hAnsi="Times New Roman" w:cs="Times New Roman"/>
          <w:b/>
          <w:color w:val="000000"/>
          <w:u w:val="single"/>
          <w:lang w:eastAsia="pl-PL"/>
        </w:rPr>
      </w:pPr>
    </w:p>
    <w:p w:rsidR="00F30F14" w:rsidRPr="00455C29" w:rsidRDefault="000A35E8">
      <w:pPr>
        <w:jc w:val="both"/>
        <w:rPr>
          <w:rFonts w:ascii="Times New Roman" w:hAnsi="Times New Roman" w:cs="Times New Roman"/>
          <w:u w:val="single"/>
        </w:rPr>
      </w:pPr>
      <w:r w:rsidRPr="00455C29">
        <w:rPr>
          <w:rFonts w:ascii="Times New Roman" w:hAnsi="Times New Roman" w:cs="Times New Roman"/>
          <w:b/>
          <w:bCs/>
          <w:color w:val="000000"/>
          <w:u w:val="single"/>
          <w:lang w:eastAsia="pl-PL"/>
        </w:rPr>
        <w:lastRenderedPageBreak/>
        <w:t>XIII.III   Otwarcie ofert</w:t>
      </w:r>
    </w:p>
    <w:p w:rsidR="00F30F14" w:rsidRPr="008D4A6C" w:rsidRDefault="00F30F14">
      <w:pPr>
        <w:jc w:val="both"/>
        <w:rPr>
          <w:rFonts w:ascii="Times New Roman" w:hAnsi="Times New Roman" w:cs="Times New Roman"/>
        </w:rPr>
      </w:pP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 xml:space="preserve">1. Otwarcie ofert następuje niezwłocznie po upływie terminu składania ofert tj. </w:t>
      </w:r>
      <w:r w:rsidR="00E712B2">
        <w:rPr>
          <w:rFonts w:ascii="Times New Roman" w:hAnsi="Times New Roman" w:cs="Times New Roman"/>
          <w:color w:val="000000"/>
          <w:lang w:eastAsia="pl-PL"/>
        </w:rPr>
        <w:t>29.09</w:t>
      </w:r>
      <w:r w:rsidR="00E439C6">
        <w:rPr>
          <w:rFonts w:ascii="Times New Roman" w:hAnsi="Times New Roman" w:cs="Times New Roman"/>
          <w:color w:val="000000"/>
          <w:lang w:eastAsia="pl-PL"/>
        </w:rPr>
        <w:t>.2022</w:t>
      </w:r>
      <w:r w:rsidRPr="008D4A6C">
        <w:rPr>
          <w:rFonts w:ascii="Times New Roman" w:hAnsi="Times New Roman" w:cs="Times New Roman"/>
          <w:color w:val="000000"/>
          <w:lang w:eastAsia="pl-PL"/>
        </w:rPr>
        <w:t xml:space="preserve"> r.            godzina 10:15 w Sali Konferencyjnej SPZZOZ Administracja I p</w:t>
      </w:r>
      <w:r w:rsidR="006E704E">
        <w:rPr>
          <w:rFonts w:ascii="Times New Roman" w:hAnsi="Times New Roman" w:cs="Times New Roman"/>
          <w:color w:val="000000"/>
          <w:lang w:eastAsia="pl-PL"/>
        </w:rPr>
        <w:t>iętro, ul. Sadowa 9. 06-300</w:t>
      </w:r>
      <w:r w:rsidRPr="008D4A6C">
        <w:rPr>
          <w:rFonts w:ascii="Times New Roman" w:hAnsi="Times New Roman" w:cs="Times New Roman"/>
          <w:color w:val="000000"/>
          <w:lang w:eastAsia="pl-PL"/>
        </w:rPr>
        <w:t xml:space="preserve">  Przasnysz.</w:t>
      </w: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3. Zamawiający poinformuje o zmianie terminu otwarcia ofert na stronie internetowej                 prowadzonego postępowania.</w:t>
      </w:r>
    </w:p>
    <w:p w:rsidR="00F30F14" w:rsidRPr="008D4A6C" w:rsidRDefault="000A35E8">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4. Zamawiający, najpóźniej przed otwarciem ofert, udostępnia na stronie internetowej                       prowadzonego postępowania informację o kwocie, jaką zamierza przeznaczyć na sfinansowanie zamówienia.</w:t>
      </w:r>
    </w:p>
    <w:p w:rsidR="00F30F14" w:rsidRPr="008D4A6C" w:rsidRDefault="000A35E8">
      <w:pPr>
        <w:shd w:val="clear" w:color="auto" w:fill="FFFFFF"/>
        <w:ind w:left="284" w:hanging="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5. Zamawiający, niezwłocznie po otwarciu ofert, udostępnia na stronie internetowej prowadzonego postępowania informacje o:</w:t>
      </w:r>
    </w:p>
    <w:p w:rsidR="00F30F14" w:rsidRPr="008D4A6C" w:rsidRDefault="000A35E8">
      <w:pPr>
        <w:shd w:val="clear" w:color="auto" w:fill="FFFFFF"/>
        <w:ind w:left="567" w:hanging="283"/>
        <w:jc w:val="both"/>
        <w:rPr>
          <w:rFonts w:ascii="Times New Roman" w:hAnsi="Times New Roman" w:cs="Times New Roman"/>
        </w:rPr>
      </w:pPr>
      <w:r w:rsidRPr="008D4A6C">
        <w:rPr>
          <w:rFonts w:ascii="Times New Roman" w:hAnsi="Times New Roman" w:cs="Times New Roman"/>
          <w:color w:val="000000"/>
          <w:lang w:eastAsia="pl-PL"/>
        </w:rPr>
        <w:t>1) nazwach albo imionach i nazwiskach oraz siedzibach lub miejscach prowadzonej        działalności gospodarczej albo miejscach zamieszkania wykonawców, których oferty zostały      otwarte;</w:t>
      </w:r>
    </w:p>
    <w:p w:rsidR="00F30F14" w:rsidRPr="008D4A6C" w:rsidRDefault="000A35E8">
      <w:pPr>
        <w:shd w:val="clear" w:color="auto" w:fill="FFFFFF"/>
        <w:ind w:firstLine="284"/>
        <w:jc w:val="both"/>
        <w:rPr>
          <w:rFonts w:ascii="Times New Roman" w:hAnsi="Times New Roman" w:cs="Times New Roman"/>
          <w:color w:val="000000"/>
          <w:lang w:eastAsia="pl-PL"/>
        </w:rPr>
      </w:pPr>
      <w:r w:rsidRPr="008D4A6C">
        <w:rPr>
          <w:rFonts w:ascii="Times New Roman" w:hAnsi="Times New Roman" w:cs="Times New Roman"/>
          <w:color w:val="000000"/>
          <w:lang w:eastAsia="pl-PL"/>
        </w:rPr>
        <w:t>2) cenach lub kosztach zawartych w ofertach.</w:t>
      </w:r>
    </w:p>
    <w:p w:rsidR="00F30F14" w:rsidRPr="008D4A6C" w:rsidRDefault="000A35E8">
      <w:pPr>
        <w:shd w:val="clear" w:color="auto" w:fill="FFFFFF"/>
        <w:ind w:left="284"/>
        <w:jc w:val="both"/>
        <w:rPr>
          <w:rFonts w:ascii="Times New Roman" w:hAnsi="Times New Roman" w:cs="Times New Roman"/>
        </w:rPr>
      </w:pPr>
      <w:r w:rsidRPr="008D4A6C">
        <w:rPr>
          <w:rFonts w:ascii="Times New Roman" w:hAnsi="Times New Roman" w:cs="Times New Roman"/>
          <w:color w:val="000000"/>
          <w:lang w:eastAsia="pl-PL"/>
        </w:rPr>
        <w:t>Informacja zostanie opublikowana na stronie postępowania na</w:t>
      </w:r>
      <w:hyperlink r:id="rId34" w:tgtFrame="_top">
        <w:r w:rsidRPr="008D4A6C">
          <w:rPr>
            <w:rFonts w:ascii="Times New Roman" w:hAnsi="Times New Roman" w:cs="Times New Roman"/>
            <w:color w:val="000000"/>
            <w:u w:val="single"/>
            <w:lang w:eastAsia="pl-PL"/>
          </w:rPr>
          <w:t xml:space="preserve"> platformazakupowa.pl</w:t>
        </w:r>
      </w:hyperlink>
      <w:r w:rsidRPr="008D4A6C">
        <w:rPr>
          <w:rFonts w:ascii="Times New Roman" w:hAnsi="Times New Roman" w:cs="Times New Roman"/>
          <w:color w:val="000000"/>
          <w:lang w:eastAsia="pl-PL"/>
        </w:rPr>
        <w:t xml:space="preserve"> w sekcji ,,Komunikaty” .</w:t>
      </w:r>
    </w:p>
    <w:p w:rsidR="00F30F14" w:rsidRPr="00881294" w:rsidRDefault="000A35E8" w:rsidP="00881294">
      <w:pPr>
        <w:shd w:val="clear" w:color="auto" w:fill="FFFFFF"/>
        <w:ind w:left="284" w:hanging="284"/>
        <w:jc w:val="both"/>
        <w:rPr>
          <w:rFonts w:ascii="Times New Roman" w:hAnsi="Times New Roman" w:cs="Times New Roman"/>
        </w:rPr>
      </w:pPr>
      <w:r w:rsidRPr="008D4A6C">
        <w:rPr>
          <w:rFonts w:ascii="Times New Roman" w:hAnsi="Times New Roman" w:cs="Times New Roman"/>
          <w:color w:val="000000"/>
          <w:lang w:eastAsia="pl-PL"/>
        </w:rPr>
        <w:t>6. W przypadku ofert, które podlegają negocjacjom, zamawiający udostępnia informacje, o których mowa w ust. 5 pkt 2, niezwłocznie po otwarciu ofert ostatecznych albo unieważnieniu postępowania.</w:t>
      </w:r>
    </w:p>
    <w:p w:rsidR="00F30F14" w:rsidRPr="008D4A6C" w:rsidRDefault="00F30F14">
      <w:pPr>
        <w:shd w:val="clear" w:color="auto" w:fill="FFFFFF"/>
        <w:jc w:val="both"/>
        <w:rPr>
          <w:rFonts w:ascii="Times New Roman" w:hAnsi="Times New Roman" w:cs="Times New Roman"/>
          <w:color w:val="FF0000"/>
          <w:lang w:eastAsia="pl-PL"/>
        </w:rPr>
      </w:pPr>
    </w:p>
    <w:p w:rsidR="00F30F14" w:rsidRPr="00455C29"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XIV Dokumentacja przetargowa</w:t>
      </w:r>
    </w:p>
    <w:p w:rsidR="00F30F14" w:rsidRPr="008D4A6C" w:rsidRDefault="00F30F14">
      <w:pPr>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Zawartość dokumentacji przetargowej:</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Specyfikacja Warunków Zamówienia wraz z załącznikami.</w:t>
      </w:r>
    </w:p>
    <w:p w:rsidR="00E712B2" w:rsidRDefault="000A35E8" w:rsidP="00455C29">
      <w:pPr>
        <w:rPr>
          <w:rFonts w:ascii="Times New Roman" w:hAnsi="Times New Roman" w:cs="Times New Roman"/>
        </w:rPr>
      </w:pPr>
      <w:r w:rsidRPr="008D4A6C">
        <w:rPr>
          <w:rFonts w:ascii="Times New Roman" w:hAnsi="Times New Roman" w:cs="Times New Roman"/>
          <w:color w:val="000000"/>
        </w:rPr>
        <w:t xml:space="preserve">Załącznik nr 1 </w:t>
      </w:r>
      <w:r w:rsidR="00E439C6">
        <w:rPr>
          <w:rFonts w:ascii="Times New Roman" w:hAnsi="Times New Roman" w:cs="Times New Roman"/>
          <w:color w:val="000000"/>
        </w:rPr>
        <w:t xml:space="preserve">- </w:t>
      </w:r>
      <w:r w:rsidR="00E712B2" w:rsidRPr="008D4A6C">
        <w:rPr>
          <w:rFonts w:ascii="Times New Roman" w:hAnsi="Times New Roman" w:cs="Times New Roman"/>
          <w:color w:val="000000"/>
        </w:rPr>
        <w:t>formularz ofertowy</w:t>
      </w:r>
      <w:r w:rsidR="00E712B2" w:rsidRPr="008D4A6C">
        <w:rPr>
          <w:rFonts w:ascii="Times New Roman" w:hAnsi="Times New Roman" w:cs="Times New Roman"/>
        </w:rPr>
        <w:t xml:space="preserve"> </w:t>
      </w:r>
    </w:p>
    <w:p w:rsidR="00F30F14" w:rsidRPr="00E712B2" w:rsidRDefault="000A35E8" w:rsidP="00E712B2">
      <w:pPr>
        <w:rPr>
          <w:rFonts w:ascii="Times New Roman" w:hAnsi="Times New Roman" w:cs="Times New Roman"/>
        </w:rPr>
      </w:pPr>
      <w:r w:rsidRPr="008D4A6C">
        <w:rPr>
          <w:rFonts w:ascii="Times New Roman" w:hAnsi="Times New Roman" w:cs="Times New Roman"/>
          <w:color w:val="000000"/>
        </w:rPr>
        <w:t>Załącznik nr 2 -;</w:t>
      </w:r>
      <w:r w:rsidR="00E712B2" w:rsidRPr="00E712B2">
        <w:rPr>
          <w:rFonts w:ascii="Times New Roman" w:hAnsi="Times New Roman" w:cs="Times New Roman"/>
        </w:rPr>
        <w:t xml:space="preserve"> </w:t>
      </w:r>
      <w:r w:rsidR="00E712B2" w:rsidRPr="008D4A6C">
        <w:rPr>
          <w:rFonts w:ascii="Times New Roman" w:hAnsi="Times New Roman" w:cs="Times New Roman"/>
        </w:rPr>
        <w:t xml:space="preserve">Szczegółowy Formularz asortymentowo </w:t>
      </w:r>
    </w:p>
    <w:p w:rsidR="00455C29" w:rsidRPr="008D4A6C" w:rsidRDefault="00455C29" w:rsidP="00455C29">
      <w:pPr>
        <w:jc w:val="both"/>
        <w:rPr>
          <w:rFonts w:ascii="Times New Roman" w:hAnsi="Times New Roman" w:cs="Times New Roman"/>
          <w:color w:val="000000"/>
        </w:rPr>
      </w:pPr>
      <w:r w:rsidRPr="008D4A6C">
        <w:rPr>
          <w:rFonts w:ascii="Times New Roman" w:hAnsi="Times New Roman" w:cs="Times New Roman"/>
          <w:color w:val="000000"/>
        </w:rPr>
        <w:t>Załącznik nr 3 – oświadczenie w formie JEDZ;</w:t>
      </w:r>
    </w:p>
    <w:p w:rsidR="00455C29" w:rsidRPr="008D4A6C" w:rsidRDefault="00455C29" w:rsidP="00455C29">
      <w:pPr>
        <w:jc w:val="both"/>
        <w:rPr>
          <w:rFonts w:ascii="Times New Roman" w:hAnsi="Times New Roman" w:cs="Times New Roman"/>
          <w:color w:val="000000"/>
        </w:rPr>
      </w:pPr>
      <w:r w:rsidRPr="008D4A6C">
        <w:rPr>
          <w:rFonts w:ascii="Times New Roman" w:hAnsi="Times New Roman" w:cs="Times New Roman"/>
          <w:color w:val="000000"/>
        </w:rPr>
        <w:t>Załącznik nr 4 – projekt umowy;</w:t>
      </w:r>
    </w:p>
    <w:p w:rsidR="00455C29" w:rsidRPr="008D4A6C" w:rsidRDefault="00455C29" w:rsidP="00455C29">
      <w:pPr>
        <w:rPr>
          <w:rFonts w:ascii="Times New Roman" w:hAnsi="Times New Roman" w:cs="Times New Roman"/>
          <w:color w:val="000000"/>
        </w:rPr>
      </w:pPr>
      <w:r w:rsidRPr="008D4A6C">
        <w:rPr>
          <w:rFonts w:ascii="Times New Roman" w:hAnsi="Times New Roman" w:cs="Times New Roman"/>
          <w:color w:val="000000"/>
        </w:rPr>
        <w:t>Załącznik nr 5 –  Oświadczenie o przynależności do grupy kapitałowej</w:t>
      </w:r>
    </w:p>
    <w:p w:rsidR="00455C29" w:rsidRPr="008D4A6C" w:rsidRDefault="00455C29" w:rsidP="00455C29">
      <w:pPr>
        <w:rPr>
          <w:rFonts w:ascii="Times New Roman" w:hAnsi="Times New Roman" w:cs="Times New Roman"/>
          <w:color w:val="000000"/>
        </w:rPr>
      </w:pPr>
      <w:r w:rsidRPr="008D4A6C">
        <w:rPr>
          <w:rFonts w:ascii="Times New Roman" w:hAnsi="Times New Roman" w:cs="Times New Roman"/>
          <w:color w:val="000000"/>
        </w:rPr>
        <w:t>Załącznik nr 6 – Oświadczenie dot. aktualności informacji.</w:t>
      </w:r>
    </w:p>
    <w:p w:rsidR="00455C29" w:rsidRPr="008D4A6C" w:rsidRDefault="00455C29" w:rsidP="00455C29">
      <w:pPr>
        <w:rPr>
          <w:rFonts w:ascii="Times New Roman" w:hAnsi="Times New Roman" w:cs="Times New Roman"/>
        </w:rPr>
      </w:pPr>
      <w:r w:rsidRPr="008D4A6C">
        <w:rPr>
          <w:rFonts w:ascii="Times New Roman" w:hAnsi="Times New Roman" w:cs="Times New Roman"/>
          <w:color w:val="000000"/>
        </w:rPr>
        <w:t>Załącznik Nr 7- Oświadczenie od wykonawcy w zakresie wypełnienia obowiązków</w:t>
      </w:r>
    </w:p>
    <w:p w:rsidR="00455C29" w:rsidRDefault="00455C29" w:rsidP="00455C29">
      <w:pPr>
        <w:rPr>
          <w:rFonts w:ascii="Times New Roman" w:hAnsi="Times New Roman" w:cs="Times New Roman"/>
          <w:color w:val="000000"/>
        </w:rPr>
      </w:pPr>
      <w:r w:rsidRPr="008D4A6C">
        <w:rPr>
          <w:rFonts w:ascii="Times New Roman" w:hAnsi="Times New Roman" w:cs="Times New Roman"/>
          <w:color w:val="000000"/>
        </w:rPr>
        <w:t xml:space="preserve">                            informacyjnych .</w:t>
      </w:r>
      <w:r w:rsidRPr="0008264C">
        <w:rPr>
          <w:rFonts w:ascii="Times New Roman" w:hAnsi="Times New Roman" w:cs="Times New Roman"/>
          <w:color w:val="000000"/>
        </w:rPr>
        <w:t xml:space="preserve"> </w:t>
      </w:r>
    </w:p>
    <w:p w:rsidR="00455C29" w:rsidRDefault="00455C29" w:rsidP="00455C29">
      <w:pPr>
        <w:rPr>
          <w:rFonts w:ascii="Times New Roman" w:hAnsi="Times New Roman" w:cs="Times New Roman"/>
          <w:color w:val="000000"/>
        </w:rPr>
      </w:pPr>
      <w:r>
        <w:rPr>
          <w:rFonts w:ascii="Times New Roman" w:hAnsi="Times New Roman" w:cs="Times New Roman"/>
          <w:color w:val="000000"/>
        </w:rPr>
        <w:t xml:space="preserve">Załącznik nr 8 - </w:t>
      </w:r>
      <w:r w:rsidRPr="00527467">
        <w:rPr>
          <w:rFonts w:ascii="Times New Roman" w:eastAsia="Calibri" w:hAnsi="Times New Roman" w:cs="Times New Roman"/>
          <w:kern w:val="0"/>
          <w:lang w:eastAsia="en-US" w:bidi="ar-SA"/>
        </w:rPr>
        <w:t>oświadczenie dotyczące przesłanek wykluczenia z postępowania</w:t>
      </w:r>
    </w:p>
    <w:p w:rsidR="00455C29" w:rsidRPr="008D4A6C" w:rsidRDefault="00455C29" w:rsidP="00455C29">
      <w:pPr>
        <w:rPr>
          <w:rFonts w:ascii="Times New Roman" w:hAnsi="Times New Roman" w:cs="Times New Roman"/>
          <w:color w:val="000000"/>
        </w:rPr>
      </w:pPr>
      <w:r>
        <w:rPr>
          <w:rFonts w:ascii="Times New Roman" w:hAnsi="Times New Roman" w:cs="Times New Roman"/>
          <w:color w:val="000000"/>
        </w:rPr>
        <w:t>Załącznik nr 9 – Oświadczenie o wyrobach medycznych.</w:t>
      </w:r>
    </w:p>
    <w:p w:rsidR="00F30F14" w:rsidRPr="008D4A6C" w:rsidRDefault="00F30F14">
      <w:pPr>
        <w:pStyle w:val="Tekstpodstawowy"/>
        <w:spacing w:after="0" w:line="240" w:lineRule="auto"/>
        <w:jc w:val="both"/>
        <w:rPr>
          <w:rFonts w:ascii="Times New Roman" w:hAnsi="Times New Roman" w:cs="Times New Roman"/>
          <w:color w:val="000000"/>
        </w:rPr>
      </w:pPr>
    </w:p>
    <w:p w:rsidR="00F30F14" w:rsidRPr="00455C29" w:rsidRDefault="000A35E8">
      <w:pPr>
        <w:tabs>
          <w:tab w:val="left" w:pos="1800"/>
        </w:tabs>
        <w:jc w:val="both"/>
        <w:rPr>
          <w:rFonts w:ascii="Times New Roman" w:hAnsi="Times New Roman" w:cs="Times New Roman"/>
          <w:u w:val="single"/>
        </w:rPr>
      </w:pPr>
      <w:r w:rsidRPr="00455C29">
        <w:rPr>
          <w:rFonts w:ascii="Times New Roman" w:hAnsi="Times New Roman" w:cs="Times New Roman"/>
          <w:b/>
          <w:bCs/>
          <w:color w:val="000000"/>
          <w:u w:val="single"/>
        </w:rPr>
        <w:t>XV. Wadium</w:t>
      </w:r>
      <w:r w:rsidRPr="00455C29">
        <w:rPr>
          <w:rFonts w:ascii="Times New Roman" w:hAnsi="Times New Roman" w:cs="Times New Roman"/>
          <w:b/>
          <w:bCs/>
          <w:color w:val="000000"/>
          <w:u w:val="single"/>
        </w:rPr>
        <w:tab/>
      </w:r>
    </w:p>
    <w:p w:rsidR="00F30F14" w:rsidRPr="00455C29" w:rsidRDefault="00F30F14">
      <w:pPr>
        <w:tabs>
          <w:tab w:val="left" w:pos="1800"/>
        </w:tabs>
        <w:jc w:val="both"/>
        <w:rPr>
          <w:rFonts w:ascii="Times New Roman" w:hAnsi="Times New Roman" w:cs="Times New Roman"/>
          <w:b/>
          <w:bCs/>
          <w:color w:val="000000"/>
          <w:u w:val="single"/>
        </w:rPr>
      </w:pP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Zamawiający nie wymaga wniesienia wadium.</w:t>
      </w:r>
    </w:p>
    <w:p w:rsidR="00F30F14" w:rsidRPr="008D4A6C" w:rsidRDefault="00F30F14">
      <w:pPr>
        <w:tabs>
          <w:tab w:val="left" w:pos="1800"/>
        </w:tabs>
        <w:jc w:val="both"/>
        <w:rPr>
          <w:rFonts w:ascii="Times New Roman" w:hAnsi="Times New Roman" w:cs="Times New Roman"/>
          <w:b/>
          <w:bCs/>
          <w:color w:val="FF0000"/>
        </w:rPr>
      </w:pPr>
    </w:p>
    <w:p w:rsidR="00F30F14" w:rsidRPr="00455C29" w:rsidRDefault="000A35E8">
      <w:pPr>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XVI.  Zabezpieczenie należytego wykonania umowy:</w:t>
      </w:r>
    </w:p>
    <w:p w:rsidR="00F30F14" w:rsidRPr="008D4A6C" w:rsidRDefault="000A35E8" w:rsidP="00881294">
      <w:pPr>
        <w:ind w:firstLine="708"/>
        <w:jc w:val="both"/>
        <w:rPr>
          <w:rFonts w:ascii="Times New Roman" w:hAnsi="Times New Roman" w:cs="Times New Roman"/>
          <w:color w:val="000000"/>
        </w:rPr>
      </w:pPr>
      <w:r w:rsidRPr="008D4A6C">
        <w:rPr>
          <w:rFonts w:ascii="Times New Roman" w:hAnsi="Times New Roman" w:cs="Times New Roman"/>
          <w:color w:val="000000"/>
        </w:rPr>
        <w:t>Zamawiający nie wymaga wnoszenia zabezpieczenia należytego wykonania umowy.</w:t>
      </w:r>
    </w:p>
    <w:p w:rsidR="00F30F14" w:rsidRPr="008D4A6C" w:rsidRDefault="00F30F14">
      <w:pPr>
        <w:jc w:val="both"/>
        <w:rPr>
          <w:rFonts w:ascii="Times New Roman" w:hAnsi="Times New Roman" w:cs="Times New Roman"/>
          <w:b/>
          <w:bCs/>
          <w:color w:val="000000"/>
        </w:rPr>
      </w:pPr>
    </w:p>
    <w:p w:rsidR="00F30F14" w:rsidRPr="00455C29" w:rsidRDefault="000A35E8">
      <w:pPr>
        <w:tabs>
          <w:tab w:val="left" w:pos="3135"/>
        </w:tabs>
        <w:jc w:val="both"/>
        <w:rPr>
          <w:rFonts w:ascii="Times New Roman" w:hAnsi="Times New Roman" w:cs="Times New Roman"/>
          <w:b/>
          <w:bCs/>
          <w:color w:val="000000"/>
          <w:u w:val="single"/>
        </w:rPr>
      </w:pPr>
      <w:r w:rsidRPr="00455C29">
        <w:rPr>
          <w:rFonts w:ascii="Times New Roman" w:hAnsi="Times New Roman" w:cs="Times New Roman"/>
          <w:b/>
          <w:bCs/>
          <w:color w:val="000000"/>
          <w:u w:val="single"/>
        </w:rPr>
        <w:t>XVII.  Kryteria oceny ofert:</w:t>
      </w:r>
      <w:r w:rsidRPr="00455C29">
        <w:rPr>
          <w:rFonts w:ascii="Times New Roman" w:hAnsi="Times New Roman" w:cs="Times New Roman"/>
          <w:b/>
          <w:bCs/>
          <w:color w:val="000000"/>
          <w:u w:val="single"/>
        </w:rPr>
        <w:tab/>
      </w:r>
    </w:p>
    <w:p w:rsidR="00522C2A" w:rsidRPr="00522C2A" w:rsidRDefault="00522C2A" w:rsidP="009E2BDC">
      <w:pPr>
        <w:widowControl w:val="0"/>
        <w:numPr>
          <w:ilvl w:val="0"/>
          <w:numId w:val="27"/>
        </w:numPr>
        <w:suppressAutoHyphens/>
        <w:spacing w:after="200" w:line="276" w:lineRule="auto"/>
        <w:ind w:left="426" w:hanging="426"/>
        <w:contextualSpacing/>
        <w:jc w:val="both"/>
        <w:rPr>
          <w:rFonts w:ascii="Times New Roman" w:eastAsia="SimSun" w:hAnsi="Times New Roman" w:cs="Times New Roman"/>
          <w:lang w:eastAsia="hi-IN"/>
        </w:rPr>
      </w:pPr>
      <w:r w:rsidRPr="00522C2A">
        <w:rPr>
          <w:rFonts w:ascii="Times New Roman" w:eastAsia="SimSun" w:hAnsi="Times New Roman" w:cs="Times New Roman"/>
          <w:lang w:eastAsia="hi-IN"/>
        </w:rPr>
        <w:t>Przy wyborze oferty Zamawiający będzie się kierował kryterium:</w:t>
      </w:r>
    </w:p>
    <w:p w:rsidR="00522C2A" w:rsidRPr="00522C2A" w:rsidRDefault="00522C2A" w:rsidP="00522C2A">
      <w:pPr>
        <w:widowControl w:val="0"/>
        <w:suppressAutoHyphens/>
        <w:jc w:val="both"/>
        <w:rPr>
          <w:rFonts w:ascii="Times New Roman" w:eastAsia="SimSun" w:hAnsi="Times New Roman" w:cs="Times New Roman"/>
          <w:lang w:eastAsia="hi-IN"/>
        </w:rPr>
      </w:pPr>
    </w:p>
    <w:p w:rsidR="00522C2A" w:rsidRPr="00522C2A" w:rsidRDefault="00522C2A" w:rsidP="00522C2A">
      <w:pPr>
        <w:widowControl w:val="0"/>
        <w:suppressAutoHyphens/>
        <w:ind w:left="426"/>
        <w:jc w:val="both"/>
        <w:rPr>
          <w:rFonts w:ascii="Times New Roman" w:eastAsia="SimSun" w:hAnsi="Times New Roman" w:cs="Times New Roman"/>
          <w:b/>
          <w:lang w:eastAsia="hi-IN"/>
        </w:rPr>
      </w:pPr>
      <w:r w:rsidRPr="00522C2A">
        <w:rPr>
          <w:rFonts w:ascii="Times New Roman" w:eastAsia="SimSun" w:hAnsi="Times New Roman" w:cs="Times New Roman"/>
          <w:b/>
          <w:lang w:eastAsia="hi-IN"/>
        </w:rPr>
        <w:t>A.</w:t>
      </w:r>
    </w:p>
    <w:p w:rsidR="00522C2A" w:rsidRPr="00522C2A" w:rsidRDefault="00522C2A" w:rsidP="00522C2A">
      <w:pPr>
        <w:widowControl w:val="0"/>
        <w:suppressAutoHyphens/>
        <w:ind w:left="426"/>
        <w:jc w:val="both"/>
        <w:rPr>
          <w:rFonts w:ascii="Times New Roman" w:eastAsia="SimSun" w:hAnsi="Times New Roman" w:cs="Times New Roman"/>
          <w:lang w:eastAsia="hi-IN"/>
        </w:rPr>
      </w:pPr>
      <w:r w:rsidRPr="00522C2A">
        <w:rPr>
          <w:rFonts w:ascii="Times New Roman" w:eastAsia="SimSun" w:hAnsi="Times New Roman" w:cs="Times New Roman"/>
          <w:lang w:eastAsia="hi-IN"/>
        </w:rPr>
        <w:t>Cena ofertowa– 60%</w:t>
      </w:r>
    </w:p>
    <w:p w:rsidR="00522C2A" w:rsidRPr="00522C2A" w:rsidRDefault="00522C2A" w:rsidP="00522C2A">
      <w:pPr>
        <w:widowControl w:val="0"/>
        <w:suppressAutoHyphens/>
        <w:ind w:left="426"/>
        <w:jc w:val="both"/>
        <w:rPr>
          <w:rFonts w:ascii="Times New Roman" w:eastAsia="SimSun" w:hAnsi="Times New Roman" w:cs="Times New Roman"/>
          <w:lang w:eastAsia="hi-IN"/>
        </w:rPr>
      </w:pPr>
    </w:p>
    <w:p w:rsidR="00522C2A" w:rsidRPr="00522C2A" w:rsidRDefault="00522C2A" w:rsidP="00522C2A">
      <w:pPr>
        <w:widowControl w:val="0"/>
        <w:suppressAutoHyphens/>
        <w:ind w:left="426"/>
        <w:jc w:val="both"/>
        <w:rPr>
          <w:rFonts w:ascii="Times New Roman" w:eastAsia="SimSun" w:hAnsi="Times New Roman" w:cs="Times New Roman"/>
          <w:b/>
          <w:lang w:eastAsia="hi-IN"/>
        </w:rPr>
      </w:pPr>
      <w:r w:rsidRPr="00522C2A">
        <w:rPr>
          <w:rFonts w:ascii="Times New Roman" w:eastAsia="SimSun" w:hAnsi="Times New Roman" w:cs="Times New Roman"/>
          <w:b/>
          <w:lang w:eastAsia="hi-IN"/>
        </w:rPr>
        <w:t>B.</w:t>
      </w:r>
    </w:p>
    <w:p w:rsidR="00522C2A" w:rsidRPr="00522C2A" w:rsidRDefault="00522C2A" w:rsidP="00522C2A">
      <w:pPr>
        <w:widowControl w:val="0"/>
        <w:suppressAutoHyphens/>
        <w:ind w:left="426"/>
        <w:jc w:val="both"/>
        <w:rPr>
          <w:rFonts w:ascii="Times New Roman" w:eastAsia="SimSun" w:hAnsi="Times New Roman" w:cs="Times New Roman"/>
          <w:lang w:eastAsia="hi-IN"/>
        </w:rPr>
      </w:pPr>
      <w:r w:rsidRPr="00522C2A">
        <w:rPr>
          <w:rFonts w:ascii="Times New Roman" w:eastAsia="SimSun" w:hAnsi="Times New Roman" w:cs="Times New Roman"/>
          <w:lang w:eastAsia="hi-IN"/>
        </w:rPr>
        <w:t>Termin płatności</w:t>
      </w:r>
      <w:r w:rsidRPr="00522C2A">
        <w:rPr>
          <w:rFonts w:ascii="Times New Roman" w:eastAsia="SimSun" w:hAnsi="Times New Roman" w:cs="Times New Roman"/>
          <w:b/>
          <w:lang w:eastAsia="hi-IN"/>
        </w:rPr>
        <w:t xml:space="preserve"> – </w:t>
      </w:r>
      <w:r w:rsidRPr="00522C2A">
        <w:rPr>
          <w:rFonts w:ascii="Times New Roman" w:eastAsia="SimSun" w:hAnsi="Times New Roman" w:cs="Times New Roman"/>
          <w:lang w:eastAsia="hi-IN"/>
        </w:rPr>
        <w:t>40%</w:t>
      </w:r>
    </w:p>
    <w:p w:rsidR="00522C2A" w:rsidRPr="00522C2A" w:rsidRDefault="00522C2A" w:rsidP="00522C2A">
      <w:pPr>
        <w:widowControl w:val="0"/>
        <w:suppressAutoHyphens/>
        <w:ind w:left="426"/>
        <w:jc w:val="both"/>
        <w:rPr>
          <w:rFonts w:ascii="Times New Roman" w:eastAsia="SimSun" w:hAnsi="Times New Roman" w:cs="Times New Roman"/>
          <w:lang w:eastAsia="hi-IN"/>
        </w:rPr>
      </w:pPr>
    </w:p>
    <w:p w:rsidR="00522C2A" w:rsidRPr="00522C2A" w:rsidRDefault="00522C2A" w:rsidP="0094579E">
      <w:pPr>
        <w:widowControl w:val="0"/>
        <w:suppressAutoHyphens/>
        <w:jc w:val="both"/>
        <w:rPr>
          <w:rFonts w:ascii="Times New Roman" w:eastAsia="SimSun" w:hAnsi="Times New Roman" w:cs="Times New Roman"/>
          <w:lang w:eastAsia="hi-IN"/>
        </w:rPr>
      </w:pPr>
    </w:p>
    <w:p w:rsidR="00522C2A" w:rsidRPr="00522C2A" w:rsidRDefault="00522C2A" w:rsidP="00522C2A">
      <w:pPr>
        <w:widowControl w:val="0"/>
        <w:suppressAutoHyphens/>
        <w:jc w:val="both"/>
        <w:rPr>
          <w:rFonts w:ascii="Times New Roman" w:eastAsiaTheme="minorHAnsi" w:hAnsi="Times New Roman" w:cs="Times New Roman"/>
          <w:kern w:val="0"/>
          <w:lang w:eastAsia="en-US" w:bidi="ar-SA"/>
        </w:rPr>
      </w:pPr>
      <w:r w:rsidRPr="00522C2A">
        <w:rPr>
          <w:rFonts w:ascii="Times New Roman" w:eastAsia="SimSun" w:hAnsi="Times New Roman" w:cs="Times New Roman"/>
          <w:b/>
          <w:lang w:eastAsia="hi-IN"/>
        </w:rPr>
        <w:t xml:space="preserve">      Ad. A</w:t>
      </w:r>
    </w:p>
    <w:p w:rsidR="00522C2A" w:rsidRPr="00522C2A" w:rsidRDefault="00522C2A" w:rsidP="00522C2A">
      <w:pPr>
        <w:widowControl w:val="0"/>
        <w:suppressAutoHyphens/>
        <w:ind w:left="282"/>
        <w:jc w:val="both"/>
        <w:rPr>
          <w:rFonts w:ascii="Times New Roman" w:eastAsiaTheme="minorHAnsi" w:hAnsi="Times New Roman" w:cs="Times New Roman"/>
          <w:kern w:val="0"/>
          <w:lang w:eastAsia="en-US" w:bidi="ar-SA"/>
        </w:rPr>
      </w:pPr>
      <w:r w:rsidRPr="00522C2A">
        <w:rPr>
          <w:rFonts w:ascii="Times New Roman" w:eastAsia="SimSun" w:hAnsi="Times New Roman" w:cs="Times New Roman"/>
          <w:lang w:eastAsia="hi-IN"/>
        </w:rPr>
        <w:t>Oferta z najniższą ceną spośród ofert nieodrzuconych otrzyma 60 punktów. Pozostałe według poniższego wzoru:</w:t>
      </w:r>
    </w:p>
    <w:p w:rsidR="00522C2A" w:rsidRPr="00522C2A" w:rsidRDefault="00522C2A" w:rsidP="00522C2A">
      <w:pPr>
        <w:widowControl w:val="0"/>
        <w:suppressAutoHyphens/>
        <w:ind w:left="282"/>
        <w:jc w:val="both"/>
        <w:rPr>
          <w:rFonts w:ascii="Times New Roman" w:eastAsia="SimSun" w:hAnsi="Times New Roman" w:cs="Times New Roman"/>
          <w:lang w:eastAsia="hi-IN"/>
        </w:rPr>
      </w:pPr>
    </w:p>
    <w:p w:rsidR="00522C2A" w:rsidRPr="00522C2A" w:rsidRDefault="00522C2A" w:rsidP="00522C2A">
      <w:pPr>
        <w:widowControl w:val="0"/>
        <w:spacing w:after="200" w:line="276" w:lineRule="auto"/>
        <w:ind w:left="1764" w:right="289" w:hanging="708"/>
        <w:rPr>
          <w:rFonts w:ascii="Times New Roman" w:eastAsiaTheme="minorHAnsi" w:hAnsi="Times New Roman" w:cs="Times New Roman"/>
          <w:kern w:val="0"/>
          <w:lang w:eastAsia="en-US" w:bidi="ar-SA"/>
        </w:rPr>
      </w:pPr>
      <w:r w:rsidRPr="00522C2A">
        <w:rPr>
          <w:rFonts w:ascii="Times New Roman" w:eastAsiaTheme="minorHAnsi" w:hAnsi="Times New Roman" w:cs="Times New Roman"/>
          <w:i/>
          <w:lang w:eastAsia="hi-IN"/>
        </w:rPr>
        <w:t xml:space="preserve">               </w:t>
      </w:r>
      <w:r w:rsidRPr="00522C2A">
        <w:rPr>
          <w:rFonts w:ascii="Times New Roman" w:eastAsia="SimSun;宋体" w:hAnsi="Times New Roman" w:cs="Times New Roman"/>
          <w:i/>
          <w:lang w:eastAsia="hi-IN"/>
        </w:rPr>
        <w:t>najniższa cena ofertowa brutto x 100</w:t>
      </w:r>
    </w:p>
    <w:p w:rsidR="00522C2A" w:rsidRPr="00522C2A" w:rsidRDefault="00522C2A" w:rsidP="00522C2A">
      <w:pPr>
        <w:widowControl w:val="0"/>
        <w:spacing w:after="200" w:line="276" w:lineRule="auto"/>
        <w:ind w:left="348" w:right="289" w:firstLine="708"/>
        <w:rPr>
          <w:rFonts w:ascii="Times New Roman" w:eastAsia="SimSun;宋体" w:hAnsi="Times New Roman" w:cs="Times New Roman"/>
          <w:i/>
          <w:lang w:eastAsia="hi-IN"/>
        </w:rPr>
      </w:pPr>
      <w:r w:rsidRPr="00522C2A">
        <w:rPr>
          <w:rFonts w:ascii="Times New Roman" w:eastAsia="SimSun;宋体" w:hAnsi="Times New Roman" w:cs="Times New Roman"/>
          <w:i/>
          <w:lang w:eastAsia="hi-IN"/>
        </w:rPr>
        <w:t>C=       --------------------------------------------    x 60 %</w:t>
      </w:r>
    </w:p>
    <w:p w:rsidR="00522C2A" w:rsidRPr="00522C2A" w:rsidRDefault="00522C2A" w:rsidP="00522C2A">
      <w:pPr>
        <w:widowControl w:val="0"/>
        <w:spacing w:after="200" w:line="276" w:lineRule="auto"/>
        <w:rPr>
          <w:rFonts w:ascii="Times New Roman" w:eastAsiaTheme="minorHAnsi" w:hAnsi="Times New Roman" w:cs="Times New Roman"/>
          <w:kern w:val="0"/>
          <w:lang w:eastAsia="en-US" w:bidi="ar-SA"/>
        </w:rPr>
      </w:pPr>
      <w:r w:rsidRPr="00522C2A">
        <w:rPr>
          <w:rFonts w:ascii="Times New Roman" w:eastAsiaTheme="minorHAnsi" w:hAnsi="Times New Roman" w:cs="Times New Roman"/>
          <w:i/>
          <w:lang w:eastAsia="hi-IN"/>
        </w:rPr>
        <w:t xml:space="preserve"> </w:t>
      </w:r>
      <w:r w:rsidRPr="00522C2A">
        <w:rPr>
          <w:rFonts w:ascii="Times New Roman" w:eastAsia="SimSun;宋体" w:hAnsi="Times New Roman" w:cs="Times New Roman"/>
          <w:i/>
          <w:lang w:eastAsia="hi-IN"/>
        </w:rPr>
        <w:tab/>
      </w:r>
      <w:r w:rsidRPr="00522C2A">
        <w:rPr>
          <w:rFonts w:ascii="Times New Roman" w:eastAsia="SimSun;宋体" w:hAnsi="Times New Roman" w:cs="Times New Roman"/>
          <w:i/>
          <w:lang w:eastAsia="hi-IN"/>
        </w:rPr>
        <w:tab/>
        <w:t xml:space="preserve">          cena oferty badanej brutto </w:t>
      </w:r>
    </w:p>
    <w:p w:rsidR="00522C2A" w:rsidRPr="00522C2A" w:rsidRDefault="00522C2A" w:rsidP="00522C2A">
      <w:pPr>
        <w:widowControl w:val="0"/>
        <w:spacing w:after="200" w:line="276" w:lineRule="auto"/>
        <w:rPr>
          <w:rFonts w:ascii="Times New Roman" w:eastAsiaTheme="minorHAnsi" w:hAnsi="Times New Roman" w:cs="Times New Roman"/>
          <w:kern w:val="0"/>
          <w:lang w:eastAsia="en-US" w:bidi="ar-SA"/>
        </w:rPr>
      </w:pPr>
    </w:p>
    <w:p w:rsidR="00522C2A" w:rsidRPr="00522C2A" w:rsidRDefault="00522C2A" w:rsidP="00522C2A">
      <w:pPr>
        <w:widowControl w:val="0"/>
        <w:suppressAutoHyphens/>
        <w:ind w:left="426"/>
        <w:jc w:val="both"/>
        <w:rPr>
          <w:rFonts w:ascii="Times New Roman" w:eastAsia="SimSun" w:hAnsi="Times New Roman" w:cs="Times New Roman"/>
          <w:b/>
          <w:lang w:eastAsia="hi-IN"/>
        </w:rPr>
      </w:pPr>
      <w:r w:rsidRPr="00522C2A">
        <w:rPr>
          <w:rFonts w:ascii="Times New Roman" w:eastAsia="SimSun" w:hAnsi="Times New Roman" w:cs="Times New Roman"/>
          <w:b/>
          <w:lang w:eastAsia="hi-IN"/>
        </w:rPr>
        <w:t>Ad. B</w:t>
      </w:r>
    </w:p>
    <w:p w:rsidR="00522C2A" w:rsidRPr="00522C2A" w:rsidRDefault="00522C2A" w:rsidP="00522C2A">
      <w:pPr>
        <w:ind w:firstLine="284"/>
        <w:jc w:val="both"/>
        <w:rPr>
          <w:rFonts w:ascii="Times New Roman" w:eastAsia="Times New Roman" w:hAnsi="Times New Roman" w:cs="Times New Roman"/>
          <w:kern w:val="0"/>
          <w:lang w:eastAsia="pl-PL" w:bidi="ar-SA"/>
        </w:rPr>
      </w:pPr>
      <w:r w:rsidRPr="00522C2A">
        <w:rPr>
          <w:rFonts w:ascii="Times New Roman" w:eastAsia="Times New Roman" w:hAnsi="Times New Roman" w:cs="Times New Roman"/>
          <w:kern w:val="0"/>
          <w:lang w:eastAsia="pl-PL" w:bidi="ar-SA"/>
        </w:rPr>
        <w:t>Termin płatności 30 dni – 0 pkt</w:t>
      </w:r>
    </w:p>
    <w:p w:rsidR="00522C2A" w:rsidRPr="00522C2A" w:rsidRDefault="00522C2A" w:rsidP="00522C2A">
      <w:pPr>
        <w:ind w:firstLine="284"/>
        <w:jc w:val="both"/>
        <w:rPr>
          <w:rFonts w:ascii="Times New Roman" w:eastAsia="Times New Roman" w:hAnsi="Times New Roman" w:cs="Times New Roman"/>
          <w:kern w:val="0"/>
          <w:lang w:eastAsia="pl-PL" w:bidi="ar-SA"/>
        </w:rPr>
      </w:pPr>
      <w:r w:rsidRPr="00522C2A">
        <w:rPr>
          <w:rFonts w:ascii="Times New Roman" w:eastAsia="Times New Roman" w:hAnsi="Times New Roman" w:cs="Times New Roman"/>
          <w:kern w:val="0"/>
          <w:lang w:eastAsia="pl-PL" w:bidi="ar-SA"/>
        </w:rPr>
        <w:t>Termin płatności 45 dni 20 pkt.</w:t>
      </w:r>
    </w:p>
    <w:p w:rsidR="00522C2A" w:rsidRPr="00522C2A" w:rsidRDefault="00522C2A" w:rsidP="00522C2A">
      <w:pPr>
        <w:ind w:firstLine="284"/>
        <w:jc w:val="both"/>
        <w:rPr>
          <w:rFonts w:ascii="Times New Roman" w:eastAsia="Times New Roman" w:hAnsi="Times New Roman" w:cs="Times New Roman"/>
          <w:kern w:val="0"/>
          <w:lang w:eastAsia="pl-PL" w:bidi="ar-SA"/>
        </w:rPr>
      </w:pPr>
      <w:r w:rsidRPr="00522C2A">
        <w:rPr>
          <w:rFonts w:ascii="Times New Roman" w:eastAsia="Times New Roman" w:hAnsi="Times New Roman" w:cs="Times New Roman"/>
          <w:kern w:val="0"/>
          <w:lang w:eastAsia="pl-PL" w:bidi="ar-SA"/>
        </w:rPr>
        <w:t xml:space="preserve">Termin płatności 60 dni 40 pkt. </w:t>
      </w:r>
    </w:p>
    <w:p w:rsidR="00455C29" w:rsidRDefault="00455C29" w:rsidP="00315E9D">
      <w:pPr>
        <w:widowControl w:val="0"/>
        <w:suppressAutoHyphens/>
        <w:ind w:left="709" w:hanging="709"/>
        <w:jc w:val="both"/>
        <w:rPr>
          <w:rFonts w:ascii="Times New Roman" w:eastAsia="SimSun" w:hAnsi="Times New Roman" w:cs="Times New Roman"/>
          <w:kern w:val="1"/>
          <w:lang w:eastAsia="hi-IN"/>
        </w:rPr>
      </w:pPr>
    </w:p>
    <w:p w:rsidR="00522C2A" w:rsidRPr="00522C2A" w:rsidRDefault="00522C2A" w:rsidP="009E2BDC">
      <w:pPr>
        <w:widowControl w:val="0"/>
        <w:numPr>
          <w:ilvl w:val="0"/>
          <w:numId w:val="27"/>
        </w:numPr>
        <w:suppressAutoHyphens/>
        <w:spacing w:after="200" w:line="276" w:lineRule="auto"/>
        <w:ind w:left="426" w:hanging="426"/>
        <w:contextualSpacing/>
        <w:jc w:val="both"/>
        <w:rPr>
          <w:rFonts w:ascii="Times New Roman" w:eastAsiaTheme="minorHAnsi" w:hAnsi="Times New Roman" w:cs="Times New Roman"/>
          <w:kern w:val="0"/>
          <w:lang w:eastAsia="en-US" w:bidi="ar-SA"/>
        </w:rPr>
      </w:pPr>
      <w:r w:rsidRPr="00522C2A">
        <w:rPr>
          <w:rFonts w:ascii="Times New Roman" w:eastAsia="SimSun" w:hAnsi="Times New Roman" w:cs="Times New Roman"/>
          <w:lang w:eastAsia="hi-IN"/>
        </w:rPr>
        <w:t xml:space="preserve">Zamawiający przyzna zamówienie Wykonawcy, którego oferta odpowiada zasadom określonym w </w:t>
      </w:r>
      <w:proofErr w:type="spellStart"/>
      <w:r w:rsidRPr="00522C2A">
        <w:rPr>
          <w:rFonts w:ascii="Times New Roman" w:eastAsia="SimSun" w:hAnsi="Times New Roman" w:cs="Times New Roman"/>
          <w:lang w:eastAsia="hi-IN"/>
        </w:rPr>
        <w:t>Pzp</w:t>
      </w:r>
      <w:proofErr w:type="spellEnd"/>
      <w:r w:rsidRPr="00522C2A">
        <w:rPr>
          <w:rFonts w:ascii="Times New Roman" w:eastAsia="SimSun" w:hAnsi="Times New Roman" w:cs="Times New Roman"/>
          <w:lang w:eastAsia="hi-IN"/>
        </w:rPr>
        <w:t xml:space="preserve"> i spełnia wymagania niniejszej SWZ oraz została uznana za najkorzystniejszą, według przyjętych kryteriów oceny ofert. </w:t>
      </w:r>
    </w:p>
    <w:p w:rsidR="00522C2A" w:rsidRPr="00522C2A" w:rsidRDefault="00522C2A" w:rsidP="009E2BDC">
      <w:pPr>
        <w:widowControl w:val="0"/>
        <w:numPr>
          <w:ilvl w:val="0"/>
          <w:numId w:val="27"/>
        </w:numPr>
        <w:suppressAutoHyphens/>
        <w:spacing w:after="200" w:line="276" w:lineRule="auto"/>
        <w:ind w:left="426" w:hanging="426"/>
        <w:jc w:val="both"/>
        <w:rPr>
          <w:rFonts w:ascii="Times New Roman" w:eastAsiaTheme="minorHAnsi" w:hAnsi="Times New Roman" w:cs="Times New Roman"/>
          <w:kern w:val="0"/>
          <w:lang w:eastAsia="en-US" w:bidi="ar-SA"/>
        </w:rPr>
      </w:pPr>
      <w:r w:rsidRPr="00522C2A">
        <w:rPr>
          <w:rFonts w:ascii="Times New Roman" w:eastAsia="SimSun" w:hAnsi="Times New Roman" w:cs="Times New Roman"/>
          <w:lang w:eastAsia="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F30F14" w:rsidRPr="0094579E" w:rsidRDefault="00522C2A" w:rsidP="009E2BDC">
      <w:pPr>
        <w:widowControl w:val="0"/>
        <w:numPr>
          <w:ilvl w:val="0"/>
          <w:numId w:val="27"/>
        </w:numPr>
        <w:suppressAutoHyphens/>
        <w:spacing w:after="200" w:line="276" w:lineRule="auto"/>
        <w:ind w:left="426" w:hanging="426"/>
        <w:jc w:val="both"/>
        <w:rPr>
          <w:rFonts w:ascii="Times New Roman" w:eastAsiaTheme="minorHAnsi" w:hAnsi="Times New Roman" w:cs="Times New Roman"/>
          <w:kern w:val="0"/>
          <w:lang w:eastAsia="en-US" w:bidi="ar-SA"/>
        </w:rPr>
      </w:pPr>
      <w:r w:rsidRPr="00522C2A">
        <w:rPr>
          <w:rFonts w:ascii="Times New Roman" w:eastAsia="SimSun" w:hAnsi="Times New Roman" w:cs="Times New Roman"/>
          <w:lang w:eastAsia="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rsidR="00F30F14" w:rsidRPr="008D4A6C" w:rsidRDefault="000A35E8" w:rsidP="009E2BDC">
      <w:pPr>
        <w:numPr>
          <w:ilvl w:val="0"/>
          <w:numId w:val="18"/>
        </w:numPr>
        <w:tabs>
          <w:tab w:val="left" w:pos="0"/>
          <w:tab w:val="left" w:pos="567"/>
          <w:tab w:val="left" w:pos="2007"/>
        </w:tabs>
        <w:ind w:left="426" w:hanging="426"/>
        <w:jc w:val="both"/>
        <w:rPr>
          <w:rFonts w:ascii="Times New Roman" w:hAnsi="Times New Roman" w:cs="Times New Roman"/>
          <w:b/>
          <w:bCs/>
          <w:color w:val="000000"/>
        </w:rPr>
      </w:pPr>
      <w:r w:rsidRPr="008D4A6C">
        <w:rPr>
          <w:rFonts w:ascii="Times New Roman" w:hAnsi="Times New Roman" w:cs="Times New Roman"/>
          <w:b/>
          <w:bCs/>
          <w:color w:val="000000"/>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F30F14" w:rsidRPr="008D4A6C" w:rsidRDefault="00F30F14">
      <w:pPr>
        <w:tabs>
          <w:tab w:val="left" w:pos="567"/>
          <w:tab w:val="left" w:pos="2007"/>
        </w:tabs>
        <w:ind w:left="1134" w:hanging="1134"/>
        <w:jc w:val="both"/>
        <w:rPr>
          <w:rFonts w:ascii="Times New Roman" w:hAnsi="Times New Roman" w:cs="Times New Roman"/>
          <w:color w:val="000000"/>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Oferta najkorzystniejsza:</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 najkorzystniejszą zostanie uznana oferta, która uzyska najwyższą łączną liczbę punktów obliczoną na podstawie zsumowania liczby punktów uzyskanych w poszczególnych kryteriach oceny ofert (cena danej części zamówienia + termin).</w:t>
      </w:r>
    </w:p>
    <w:p w:rsidR="00F30F14" w:rsidRPr="008D4A6C" w:rsidRDefault="00F30F14">
      <w:pPr>
        <w:rPr>
          <w:rFonts w:ascii="Times New Roman" w:hAnsi="Times New Roman" w:cs="Times New Roman"/>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Wszelkie rozliczenia pomiędzy zamawiającym a wykonawcą dokonywane będą wyłącznie w złotych polskich.</w:t>
      </w:r>
    </w:p>
    <w:p w:rsidR="00F30F14" w:rsidRPr="008D4A6C" w:rsidRDefault="00F30F14">
      <w:pPr>
        <w:ind w:left="708"/>
        <w:jc w:val="center"/>
        <w:rPr>
          <w:rFonts w:ascii="Times New Roman" w:hAnsi="Times New Roman" w:cs="Times New Roman"/>
          <w:b/>
          <w:bCs/>
          <w:color w:val="000000"/>
        </w:rPr>
      </w:pPr>
    </w:p>
    <w:p w:rsidR="00F30F14" w:rsidRPr="008D4A6C" w:rsidRDefault="000A35E8">
      <w:pPr>
        <w:pStyle w:val="temp"/>
        <w:suppressAutoHyphens w:val="0"/>
        <w:ind w:left="142" w:hanging="142"/>
        <w:rPr>
          <w:rFonts w:ascii="Times New Roman" w:hAnsi="Times New Roman" w:cs="Times New Roman"/>
          <w:sz w:val="24"/>
          <w:szCs w:val="24"/>
        </w:rPr>
      </w:pPr>
      <w:r w:rsidRPr="008D4A6C">
        <w:rPr>
          <w:rFonts w:ascii="Times New Roman" w:hAnsi="Times New Roman" w:cs="Times New Roman"/>
          <w:color w:val="000000"/>
          <w:sz w:val="24"/>
          <w:szCs w:val="24"/>
        </w:rPr>
        <w:t xml:space="preserve">XVIII. Opis sposobu obliczania i podania ceny  </w:t>
      </w:r>
    </w:p>
    <w:p w:rsidR="00F30F14" w:rsidRPr="00881294" w:rsidRDefault="000A35E8">
      <w:pPr>
        <w:pStyle w:val="Tekstpodstawowy"/>
        <w:jc w:val="both"/>
        <w:rPr>
          <w:rFonts w:ascii="Times New Roman" w:hAnsi="Times New Roman" w:cs="Times New Roman"/>
        </w:rPr>
      </w:pPr>
      <w:r w:rsidRPr="008D4A6C">
        <w:rPr>
          <w:rFonts w:ascii="Times New Roman" w:hAnsi="Times New Roman" w:cs="Times New Roman"/>
          <w:color w:val="000000"/>
        </w:rPr>
        <w:t>Przez cenę – należy rozumieć cenę w rozumieniu art. 3 ust. 1 pkt 1 ustawy z dnia 9 maja 2014 roku, o informowaniu o cenach towarów i usług (</w:t>
      </w:r>
      <w:proofErr w:type="spellStart"/>
      <w:r w:rsidRPr="008D4A6C">
        <w:rPr>
          <w:rFonts w:ascii="Times New Roman" w:hAnsi="Times New Roman" w:cs="Times New Roman"/>
          <w:color w:val="000000"/>
        </w:rPr>
        <w:t>t.j</w:t>
      </w:r>
      <w:proofErr w:type="spellEnd"/>
      <w:r w:rsidRPr="008D4A6C">
        <w:rPr>
          <w:rFonts w:ascii="Times New Roman" w:hAnsi="Times New Roman" w:cs="Times New Roman"/>
          <w:color w:val="000000"/>
        </w:rPr>
        <w:t>. Dz. U. z 2017 r. poz. 1830 ze zm.)</w:t>
      </w:r>
    </w:p>
    <w:p w:rsidR="00F30F14" w:rsidRPr="00881294" w:rsidRDefault="000A35E8" w:rsidP="00881294">
      <w:pPr>
        <w:pStyle w:val="Tekstpodstawowy"/>
        <w:ind w:left="60" w:hanging="60"/>
        <w:jc w:val="both"/>
        <w:rPr>
          <w:rFonts w:ascii="Times New Roman" w:hAnsi="Times New Roman" w:cs="Times New Roman"/>
        </w:rPr>
      </w:pPr>
      <w:r w:rsidRPr="008D4A6C">
        <w:rPr>
          <w:rFonts w:ascii="Times New Roman" w:hAnsi="Times New Roman" w:cs="Times New Roman"/>
          <w:b/>
          <w:bCs/>
          <w:color w:val="000000"/>
          <w:u w:val="single"/>
        </w:rPr>
        <w:t>Zamawiający  wymaga  by  cena  ostateczna  oferty  była  podana  w  złotych  polskich  brutto – cyfrowo</w:t>
      </w:r>
      <w:r w:rsidRPr="008D4A6C">
        <w:rPr>
          <w:rFonts w:ascii="Times New Roman" w:hAnsi="Times New Roman" w:cs="Times New Roman"/>
          <w:color w:val="000000"/>
          <w:u w:val="single"/>
        </w:rPr>
        <w:t xml:space="preserve"> </w:t>
      </w:r>
      <w:r w:rsidRPr="008D4A6C">
        <w:rPr>
          <w:rFonts w:ascii="Times New Roman" w:hAnsi="Times New Roman" w:cs="Times New Roman"/>
          <w:b/>
          <w:bCs/>
          <w:color w:val="000000"/>
          <w:u w:val="single"/>
        </w:rPr>
        <w:t>i słownie z dokładnością do dwóch miejsc po przecinku.</w:t>
      </w:r>
      <w:r w:rsidRPr="008D4A6C">
        <w:rPr>
          <w:rFonts w:ascii="Times New Roman" w:hAnsi="Times New Roman" w:cs="Times New Roman"/>
          <w:color w:val="000000"/>
          <w:u w:val="single"/>
        </w:rPr>
        <w:t xml:space="preserve">   </w:t>
      </w:r>
    </w:p>
    <w:p w:rsidR="00F30F14" w:rsidRPr="00881294" w:rsidRDefault="000A35E8" w:rsidP="00881294">
      <w:pPr>
        <w:pStyle w:val="Tekstpodstawowy"/>
        <w:ind w:left="60" w:hanging="60"/>
        <w:rPr>
          <w:rFonts w:ascii="Times New Roman" w:hAnsi="Times New Roman" w:cs="Times New Roman"/>
        </w:rPr>
      </w:pPr>
      <w:r w:rsidRPr="008D4A6C">
        <w:rPr>
          <w:rFonts w:ascii="Times New Roman" w:hAnsi="Times New Roman" w:cs="Times New Roman"/>
          <w:b/>
          <w:bCs/>
          <w:color w:val="000000"/>
          <w:u w:val="single"/>
        </w:rPr>
        <w:t>Obowiązkiem składającego ofertę jest</w:t>
      </w:r>
      <w:r w:rsidRPr="008D4A6C">
        <w:rPr>
          <w:rFonts w:ascii="Times New Roman" w:hAnsi="Times New Roman" w:cs="Times New Roman"/>
          <w:b/>
          <w:bCs/>
          <w:color w:val="000000"/>
        </w:rPr>
        <w:t>:</w:t>
      </w:r>
    </w:p>
    <w:p w:rsidR="00F30F14" w:rsidRPr="008D4A6C" w:rsidRDefault="000A35E8" w:rsidP="009E2BDC">
      <w:pPr>
        <w:pStyle w:val="Tekstpodstawowy"/>
        <w:numPr>
          <w:ilvl w:val="0"/>
          <w:numId w:val="19"/>
        </w:numPr>
        <w:tabs>
          <w:tab w:val="left" w:pos="0"/>
          <w:tab w:val="left" w:pos="360"/>
          <w:tab w:val="left" w:pos="1475"/>
          <w:tab w:val="left" w:pos="3811"/>
        </w:tabs>
        <w:ind w:left="360"/>
        <w:jc w:val="both"/>
        <w:rPr>
          <w:rFonts w:ascii="Times New Roman" w:hAnsi="Times New Roman" w:cs="Times New Roman"/>
          <w:color w:val="000000"/>
        </w:rPr>
      </w:pPr>
      <w:r w:rsidRPr="008D4A6C">
        <w:rPr>
          <w:rFonts w:ascii="Times New Roman" w:hAnsi="Times New Roman" w:cs="Times New Roman"/>
          <w:color w:val="000000"/>
        </w:rPr>
        <w:t xml:space="preserve"> Wykonawca  uwzględniając wszystkie  wymogi, o których  mowa  w  niniejszej Specyfikacji Warunków Zamówienia, powinien w cenie brutto  ująć  wszelkie  koszty  niezbędne  dla prawidłowego i pełnego wykonania   przedmiotu zamówienia oraz uwzględnić inne opłaty i podatki, a także ewentualne upusty i rabaty zastosowane przez Wykonawcę.  </w:t>
      </w:r>
    </w:p>
    <w:p w:rsidR="00F30F14" w:rsidRPr="008D4A6C" w:rsidRDefault="000A35E8" w:rsidP="009E2BDC">
      <w:pPr>
        <w:pStyle w:val="Tekstpodstawowy"/>
        <w:numPr>
          <w:ilvl w:val="0"/>
          <w:numId w:val="19"/>
        </w:numPr>
        <w:tabs>
          <w:tab w:val="left" w:pos="0"/>
          <w:tab w:val="left" w:pos="360"/>
          <w:tab w:val="left" w:pos="1475"/>
          <w:tab w:val="left" w:pos="3811"/>
        </w:tabs>
        <w:ind w:left="360"/>
        <w:jc w:val="both"/>
        <w:rPr>
          <w:rFonts w:ascii="Times New Roman" w:hAnsi="Times New Roman" w:cs="Times New Roman"/>
        </w:rPr>
      </w:pPr>
      <w:r w:rsidRPr="008D4A6C">
        <w:rPr>
          <w:rFonts w:ascii="Times New Roman" w:hAnsi="Times New Roman" w:cs="Times New Roman"/>
          <w:color w:val="000000"/>
        </w:rPr>
        <w:t xml:space="preserve"> Cena brutto za realizację zamówienia zostanie przedstawiona w składanej Ofercie </w:t>
      </w:r>
      <w:r w:rsidRPr="008D4A6C">
        <w:rPr>
          <w:rFonts w:ascii="Times New Roman" w:hAnsi="Times New Roman" w:cs="Times New Roman"/>
          <w:color w:val="000000"/>
        </w:rPr>
        <w:br/>
        <w:t xml:space="preserve">z dokładnością do 2 miejsc po </w:t>
      </w:r>
      <w:r w:rsidRPr="008D4A6C">
        <w:rPr>
          <w:rFonts w:ascii="Times New Roman" w:hAnsi="Times New Roman" w:cs="Times New Roman"/>
        </w:rPr>
        <w:t>przecinku  (wzór Formularz ofertowy  załącznik nr 2).</w:t>
      </w:r>
      <w:r w:rsidRPr="008D4A6C">
        <w:rPr>
          <w:rFonts w:ascii="Times New Roman" w:hAnsi="Times New Roman" w:cs="Times New Roman"/>
          <w:color w:val="000000"/>
        </w:rPr>
        <w:t xml:space="preserve">            </w:t>
      </w:r>
    </w:p>
    <w:p w:rsidR="00F30F14" w:rsidRPr="008D4A6C" w:rsidRDefault="000A35E8" w:rsidP="009E2BDC">
      <w:pPr>
        <w:pStyle w:val="Tekstpodstawowy"/>
        <w:numPr>
          <w:ilvl w:val="0"/>
          <w:numId w:val="19"/>
        </w:numPr>
        <w:tabs>
          <w:tab w:val="left" w:pos="0"/>
          <w:tab w:val="left" w:pos="360"/>
          <w:tab w:val="left" w:pos="1475"/>
          <w:tab w:val="left" w:pos="3811"/>
        </w:tabs>
        <w:ind w:left="360"/>
        <w:jc w:val="both"/>
        <w:rPr>
          <w:rFonts w:ascii="Times New Roman" w:hAnsi="Times New Roman" w:cs="Times New Roman"/>
          <w:color w:val="000000"/>
        </w:rPr>
      </w:pPr>
      <w:r w:rsidRPr="008D4A6C">
        <w:rPr>
          <w:rFonts w:ascii="Times New Roman" w:hAnsi="Times New Roman" w:cs="Times New Roman"/>
          <w:color w:val="000000"/>
        </w:rPr>
        <w:t xml:space="preserve"> Ostateczna cena oferty, obejmuje wartość przedmiotu zamówienia wraz z właściwą zgodną z obowiązującymi przepisami prawa stawką podatku VAT – ewentualny błąd </w:t>
      </w:r>
      <w:r w:rsidRPr="008D4A6C">
        <w:rPr>
          <w:rFonts w:ascii="Times New Roman" w:hAnsi="Times New Roman" w:cs="Times New Roman"/>
          <w:color w:val="000000"/>
        </w:rPr>
        <w:br/>
        <w:t xml:space="preserve">w tym zakresie będzie stanowił podstawę do odrzucenia oferty, jako zawierającej błąd </w:t>
      </w:r>
      <w:r w:rsidRPr="008D4A6C">
        <w:rPr>
          <w:rFonts w:ascii="Times New Roman" w:hAnsi="Times New Roman" w:cs="Times New Roman"/>
          <w:color w:val="000000"/>
        </w:rPr>
        <w:br/>
        <w:t>w obliczeniu ceny.</w:t>
      </w:r>
    </w:p>
    <w:p w:rsidR="00F30F14" w:rsidRPr="00881294" w:rsidRDefault="000A35E8" w:rsidP="009E2BDC">
      <w:pPr>
        <w:pStyle w:val="Tekstpodstawowy"/>
        <w:numPr>
          <w:ilvl w:val="0"/>
          <w:numId w:val="19"/>
        </w:numPr>
        <w:tabs>
          <w:tab w:val="left" w:pos="0"/>
          <w:tab w:val="left" w:pos="360"/>
          <w:tab w:val="left" w:pos="1475"/>
          <w:tab w:val="left" w:pos="3811"/>
        </w:tabs>
        <w:ind w:left="284"/>
        <w:jc w:val="both"/>
        <w:rPr>
          <w:rFonts w:ascii="Times New Roman" w:hAnsi="Times New Roman" w:cs="Times New Roman"/>
          <w:color w:val="000000"/>
        </w:rPr>
      </w:pPr>
      <w:r w:rsidRPr="008D4A6C">
        <w:rPr>
          <w:rFonts w:ascii="Times New Roman" w:hAnsi="Times New Roman" w:cs="Times New Roman"/>
          <w:color w:val="000000"/>
        </w:rPr>
        <w:t>Każdy z Wykonawców może zaproponować tylko jedną cenę.</w:t>
      </w:r>
    </w:p>
    <w:p w:rsidR="00F30F14" w:rsidRPr="008D4A6C" w:rsidRDefault="000A35E8" w:rsidP="00881294">
      <w:pPr>
        <w:jc w:val="both"/>
        <w:rPr>
          <w:rFonts w:ascii="Times New Roman" w:hAnsi="Times New Roman" w:cs="Times New Roman"/>
          <w:b/>
          <w:bCs/>
          <w:color w:val="000000"/>
        </w:rPr>
      </w:pPr>
      <w:r w:rsidRPr="008D4A6C">
        <w:rPr>
          <w:rFonts w:ascii="Times New Roman" w:hAnsi="Times New Roman" w:cs="Times New Roman"/>
          <w:b/>
          <w:bCs/>
          <w:color w:val="000000"/>
        </w:rPr>
        <w:t xml:space="preserve">XIX Odrzucenie oferty  </w:t>
      </w:r>
    </w:p>
    <w:p w:rsidR="00F30F14" w:rsidRPr="008D4A6C" w:rsidRDefault="000A35E8">
      <w:pPr>
        <w:pStyle w:val="Tekstpodstawowy"/>
        <w:spacing w:after="0" w:line="240" w:lineRule="auto"/>
        <w:rPr>
          <w:rFonts w:ascii="Times New Roman" w:hAnsi="Times New Roman" w:cs="Times New Roman"/>
          <w:color w:val="000000"/>
        </w:rPr>
      </w:pPr>
      <w:r w:rsidRPr="008D4A6C">
        <w:rPr>
          <w:rFonts w:ascii="Times New Roman" w:hAnsi="Times New Roman" w:cs="Times New Roman"/>
          <w:color w:val="000000"/>
        </w:rPr>
        <w:t>Zamawiający odrzuca ofertę, jeżeli:</w:t>
      </w:r>
    </w:p>
    <w:p w:rsidR="00F30F14" w:rsidRPr="008D4A6C" w:rsidRDefault="000A35E8" w:rsidP="009E2BDC">
      <w:pPr>
        <w:pStyle w:val="Tekstpodstawowy"/>
        <w:numPr>
          <w:ilvl w:val="0"/>
          <w:numId w:val="20"/>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została złożona po terminie składania ofert;</w:t>
      </w:r>
    </w:p>
    <w:p w:rsidR="00F30F14" w:rsidRPr="008D4A6C" w:rsidRDefault="000A35E8" w:rsidP="009E2BDC">
      <w:pPr>
        <w:pStyle w:val="Tekstpodstawowy"/>
        <w:numPr>
          <w:ilvl w:val="0"/>
          <w:numId w:val="20"/>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została złożona przez wykonawcę:</w:t>
      </w:r>
    </w:p>
    <w:p w:rsidR="00F30F14" w:rsidRPr="008D4A6C" w:rsidRDefault="000A35E8">
      <w:pPr>
        <w:pStyle w:val="Tekstpodstawowy"/>
        <w:spacing w:after="0" w:line="240" w:lineRule="auto"/>
        <w:ind w:left="993" w:hanging="360"/>
        <w:jc w:val="both"/>
        <w:rPr>
          <w:rFonts w:ascii="Times New Roman" w:hAnsi="Times New Roman" w:cs="Times New Roman"/>
        </w:rPr>
      </w:pPr>
      <w:r w:rsidRPr="008D4A6C">
        <w:rPr>
          <w:rFonts w:ascii="Times New Roman" w:hAnsi="Times New Roman" w:cs="Times New Roman"/>
          <w:color w:val="000000"/>
        </w:rPr>
        <w:t>-podlegającego wykluczeniu z postępowania;</w:t>
      </w:r>
    </w:p>
    <w:p w:rsidR="00F30F14" w:rsidRPr="008D4A6C" w:rsidRDefault="000A35E8">
      <w:pPr>
        <w:pStyle w:val="Tekstpodstawowy"/>
        <w:spacing w:after="0" w:line="240" w:lineRule="auto"/>
        <w:ind w:left="993" w:hanging="360"/>
        <w:jc w:val="both"/>
        <w:rPr>
          <w:rFonts w:ascii="Times New Roman" w:hAnsi="Times New Roman" w:cs="Times New Roman"/>
          <w:color w:val="000000"/>
        </w:rPr>
      </w:pPr>
      <w:r w:rsidRPr="008D4A6C">
        <w:rPr>
          <w:rFonts w:ascii="Times New Roman" w:hAnsi="Times New Roman" w:cs="Times New Roman"/>
          <w:color w:val="000000"/>
        </w:rPr>
        <w:t>-niespełniającego warunków udziału w postępowaniu,</w:t>
      </w:r>
    </w:p>
    <w:p w:rsidR="00F30F14" w:rsidRPr="008D4A6C" w:rsidRDefault="000A35E8">
      <w:pPr>
        <w:pStyle w:val="Tekstpodstawowy"/>
        <w:spacing w:after="0" w:line="240" w:lineRule="auto"/>
        <w:ind w:left="993" w:hanging="360"/>
        <w:jc w:val="both"/>
        <w:rPr>
          <w:rFonts w:ascii="Times New Roman" w:hAnsi="Times New Roman" w:cs="Times New Roman"/>
          <w:color w:val="000000"/>
        </w:rPr>
      </w:pPr>
      <w:r w:rsidRPr="008D4A6C">
        <w:rPr>
          <w:rFonts w:ascii="Times New Roman" w:hAnsi="Times New Roman" w:cs="Times New Roman"/>
          <w:color w:val="000000"/>
        </w:rPr>
        <w:t>-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rsidR="00F30F14" w:rsidRPr="008D4A6C" w:rsidRDefault="000A35E8" w:rsidP="009E2BDC">
      <w:pPr>
        <w:pStyle w:val="Tekstpodstawowy"/>
        <w:numPr>
          <w:ilvl w:val="0"/>
          <w:numId w:val="20"/>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jest niezgodna z przepisami ustawy;</w:t>
      </w:r>
    </w:p>
    <w:p w:rsidR="00F30F14" w:rsidRPr="008D4A6C" w:rsidRDefault="000A35E8" w:rsidP="009E2BDC">
      <w:pPr>
        <w:pStyle w:val="Tekstpodstawowy"/>
        <w:numPr>
          <w:ilvl w:val="0"/>
          <w:numId w:val="20"/>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jest nieważna na podstawie odrębnych przepisów;</w:t>
      </w:r>
    </w:p>
    <w:p w:rsidR="00F30F14" w:rsidRPr="008D4A6C" w:rsidRDefault="000A35E8" w:rsidP="009E2BDC">
      <w:pPr>
        <w:pStyle w:val="Tekstpodstawowy"/>
        <w:numPr>
          <w:ilvl w:val="0"/>
          <w:numId w:val="20"/>
        </w:numPr>
        <w:tabs>
          <w:tab w:val="left" w:pos="0"/>
        </w:tabs>
        <w:spacing w:after="0" w:line="240" w:lineRule="auto"/>
        <w:jc w:val="both"/>
        <w:rPr>
          <w:rFonts w:ascii="Times New Roman" w:hAnsi="Times New Roman" w:cs="Times New Roman"/>
          <w:color w:val="000000"/>
        </w:rPr>
      </w:pPr>
      <w:r w:rsidRPr="008D4A6C">
        <w:rPr>
          <w:rFonts w:ascii="Times New Roman" w:hAnsi="Times New Roman" w:cs="Times New Roman"/>
          <w:color w:val="000000"/>
        </w:rPr>
        <w:t xml:space="preserve"> jej treść jest niezgodna z warunkami zamówienia;</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nie została sporządzona lub przekazana w sposób zgodny z wymaganiami technicznymi oraz organizacyjnymi sporządzania lub przekazywania ofert przy użyciu środków komunikacji elektronicznej określonymi przez zamawiającego;</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została złożona w warunkach czynu nieuczciwej konkurencji w rozumieniu ustawy </w:t>
      </w:r>
      <w:r w:rsidRPr="008D4A6C">
        <w:rPr>
          <w:rFonts w:ascii="Times New Roman" w:hAnsi="Times New Roman" w:cs="Times New Roman"/>
          <w:color w:val="000000"/>
        </w:rPr>
        <w:br/>
        <w:t>z dnia 16 kwietnia 1993 r. o zwalczaniu nieuczciwej konkurencji;</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zawiera rażąco niską cenę lub koszt w stosunku do przedmiotu zamówienia;</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została złożona przez wykonawcę niezaproszonego do składania ofert;</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zawiera błędy w obliczeniu ceny lub kosztu;</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w wyznaczonym terminie zakwestionował poprawienie omyłki, o której mowa w art. 223 ust. 2 pkt 3;</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wyraził pisemnej zgody na przedłużenie terminu związania ofertą;</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lastRenderedPageBreak/>
        <w:t xml:space="preserve"> wykonawca nie wyraził pisemnej zgody na wybór jego oferty po upływie terminu związania ofertą;</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wykonawca nie wniósł wadium, lub wniósł w sposób nieprawidłowy lub nie utrzymywał wadium nieprzerwanie do upływu terminu związania ofertą lub złożył wniosek o zwrot wadium w przypadku, o którym mowa w art. 98 ust. 2 pkt 3;</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oferta wariantowa nie została złożona lub nie spełnia minimalnych wymagań określonych przez zamawiającego, w przypadku gdy zamawiający wymagał jej złożenia;</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jej przyjęcie naruszałoby bezpieczeństwo publiczne lub istotny interes bezpieczeństwa państwa, a tego bezpieczeństwa lub interesu nie można zagwarantować w inny sposób;</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color w:val="000000"/>
        </w:rPr>
      </w:pPr>
      <w:r w:rsidRPr="008D4A6C">
        <w:rPr>
          <w:rFonts w:ascii="Times New Roman" w:hAnsi="Times New Roman" w:cs="Times New Roman"/>
          <w:color w:val="000000"/>
        </w:rPr>
        <w:t xml:space="preserve"> obejmuje ona urządzenia informatyczne lub oprogramowanie wskazane </w:t>
      </w:r>
      <w:r w:rsidRPr="008D4A6C">
        <w:rPr>
          <w:rFonts w:ascii="Times New Roman" w:hAnsi="Times New Roman" w:cs="Times New Roman"/>
          <w:color w:val="000000"/>
        </w:rPr>
        <w:br/>
        <w:t xml:space="preserve">w rekomendacji, o której mowa w art. 33 ust. 4 ustawy z dnia 5 lipca 2018 r. </w:t>
      </w:r>
      <w:r w:rsidRPr="008D4A6C">
        <w:rPr>
          <w:rFonts w:ascii="Times New Roman" w:hAnsi="Times New Roman" w:cs="Times New Roman"/>
          <w:color w:val="000000"/>
        </w:rPr>
        <w:br/>
        <w:t xml:space="preserve">o krajowym systemie </w:t>
      </w:r>
      <w:proofErr w:type="spellStart"/>
      <w:r w:rsidRPr="008D4A6C">
        <w:rPr>
          <w:rFonts w:ascii="Times New Roman" w:hAnsi="Times New Roman" w:cs="Times New Roman"/>
          <w:color w:val="000000"/>
        </w:rPr>
        <w:t>cyberbezpieczeństwa</w:t>
      </w:r>
      <w:proofErr w:type="spellEnd"/>
      <w:r w:rsidRPr="008D4A6C">
        <w:rPr>
          <w:rFonts w:ascii="Times New Roman" w:hAnsi="Times New Roman" w:cs="Times New Roman"/>
          <w:color w:val="000000"/>
        </w:rPr>
        <w:t xml:space="preserve"> (Dz. U. poz. 1560), stwierdzającej </w:t>
      </w:r>
      <w:r w:rsidRPr="008D4A6C">
        <w:rPr>
          <w:rFonts w:ascii="Times New Roman" w:hAnsi="Times New Roman" w:cs="Times New Roman"/>
          <w:color w:val="000000"/>
        </w:rPr>
        <w:br/>
        <w:t>ich negatywny wpływ na bezpieczeństwo publiczne lub bezpieczeństwo narodowe;</w:t>
      </w:r>
    </w:p>
    <w:p w:rsidR="00F30F14" w:rsidRPr="008D4A6C" w:rsidRDefault="000A35E8" w:rsidP="009E2BDC">
      <w:pPr>
        <w:pStyle w:val="Tekstpodstawowy"/>
        <w:numPr>
          <w:ilvl w:val="0"/>
          <w:numId w:val="20"/>
        </w:numPr>
        <w:tabs>
          <w:tab w:val="left" w:pos="0"/>
        </w:tabs>
        <w:spacing w:after="0" w:line="240" w:lineRule="auto"/>
        <w:ind w:left="567"/>
        <w:jc w:val="both"/>
        <w:rPr>
          <w:rFonts w:ascii="Times New Roman" w:hAnsi="Times New Roman" w:cs="Times New Roman"/>
        </w:rPr>
      </w:pPr>
      <w:r w:rsidRPr="008D4A6C">
        <w:rPr>
          <w:rFonts w:ascii="Times New Roman" w:hAnsi="Times New Roman" w:cs="Times New Roman"/>
          <w:color w:val="000000"/>
        </w:rPr>
        <w:t xml:space="preserve"> została złożona bez odbycia wizji lokalnej lub bez sprawdzenia dokumentów niezbędnych do realizacji zamówienia dostępnych na miejscu u zamawiającego, </w:t>
      </w:r>
      <w:r w:rsidRPr="008D4A6C">
        <w:rPr>
          <w:rFonts w:ascii="Times New Roman" w:hAnsi="Times New Roman" w:cs="Times New Roman"/>
          <w:color w:val="000000"/>
        </w:rPr>
        <w:br/>
        <w:t>w przypadku gdy zamawiający tego wymagał w dokumentach zamówienia.</w:t>
      </w:r>
    </w:p>
    <w:p w:rsidR="00F30F14" w:rsidRPr="008D4A6C" w:rsidRDefault="00F30F14">
      <w:pPr>
        <w:pStyle w:val="Tekstpodstawowy"/>
        <w:spacing w:after="0" w:line="240" w:lineRule="auto"/>
        <w:ind w:left="567"/>
        <w:jc w:val="both"/>
        <w:rPr>
          <w:rFonts w:ascii="Times New Roman" w:hAnsi="Times New Roman" w:cs="Times New Roman"/>
        </w:rPr>
      </w:pPr>
    </w:p>
    <w:p w:rsidR="00F30F14" w:rsidRPr="003B6A29" w:rsidRDefault="003B6A29">
      <w:pPr>
        <w:rPr>
          <w:rFonts w:ascii="Times New Roman" w:hAnsi="Times New Roman" w:cs="Times New Roman"/>
          <w:b/>
          <w:bCs/>
          <w:color w:val="000000"/>
          <w:u w:val="single"/>
        </w:rPr>
      </w:pPr>
      <w:r>
        <w:rPr>
          <w:rFonts w:ascii="Times New Roman" w:hAnsi="Times New Roman" w:cs="Times New Roman"/>
          <w:b/>
          <w:bCs/>
          <w:color w:val="000000"/>
          <w:u w:val="single"/>
        </w:rPr>
        <w:t xml:space="preserve">XX.  </w:t>
      </w:r>
      <w:r w:rsidR="000A35E8" w:rsidRPr="003B6A29">
        <w:rPr>
          <w:rFonts w:ascii="Times New Roman" w:hAnsi="Times New Roman" w:cs="Times New Roman"/>
          <w:b/>
          <w:bCs/>
          <w:color w:val="000000"/>
          <w:u w:val="single"/>
        </w:rPr>
        <w:t>Wybór wykonawcy i zawarcie umowy</w:t>
      </w:r>
    </w:p>
    <w:p w:rsidR="00F30F14" w:rsidRPr="008D4A6C" w:rsidRDefault="00F30F14">
      <w:pPr>
        <w:jc w:val="center"/>
        <w:rPr>
          <w:rFonts w:ascii="Times New Roman" w:hAnsi="Times New Roman" w:cs="Times New Roman"/>
          <w:b/>
          <w:bCs/>
          <w:color w:val="000000"/>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Wybór wykonawcy:</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Zamawiający podpisze umowę z wykonawcą, który:</w:t>
      </w:r>
    </w:p>
    <w:p w:rsidR="00F30F14" w:rsidRPr="008D4A6C" w:rsidRDefault="000A35E8">
      <w:pPr>
        <w:rPr>
          <w:rFonts w:ascii="Times New Roman" w:hAnsi="Times New Roman" w:cs="Times New Roman"/>
          <w:color w:val="000000"/>
        </w:rPr>
      </w:pPr>
      <w:r w:rsidRPr="008D4A6C">
        <w:rPr>
          <w:rFonts w:ascii="Times New Roman" w:hAnsi="Times New Roman" w:cs="Times New Roman"/>
          <w:color w:val="000000"/>
        </w:rPr>
        <w:t>1. Złożył ofertę odpowiadającą wymaganiom określonym w niniejszej specyfikacji,</w:t>
      </w:r>
    </w:p>
    <w:p w:rsidR="00F30F14" w:rsidRPr="008D4A6C" w:rsidRDefault="0092456C">
      <w:pPr>
        <w:jc w:val="both"/>
        <w:rPr>
          <w:rFonts w:ascii="Times New Roman" w:hAnsi="Times New Roman" w:cs="Times New Roman"/>
          <w:color w:val="000000"/>
        </w:rPr>
      </w:pPr>
      <w:r>
        <w:rPr>
          <w:rFonts w:ascii="Times New Roman" w:hAnsi="Times New Roman" w:cs="Times New Roman"/>
          <w:color w:val="000000"/>
        </w:rPr>
        <w:t>2..</w:t>
      </w:r>
      <w:r w:rsidR="000A35E8" w:rsidRPr="008D4A6C">
        <w:rPr>
          <w:rFonts w:ascii="Times New Roman" w:hAnsi="Times New Roman" w:cs="Times New Roman"/>
          <w:color w:val="000000"/>
        </w:rPr>
        <w:t xml:space="preserve">Przedłożył ofertę najkorzystniejszą z punktu </w:t>
      </w:r>
      <w:r>
        <w:rPr>
          <w:rFonts w:ascii="Times New Roman" w:hAnsi="Times New Roman" w:cs="Times New Roman"/>
          <w:color w:val="000000"/>
        </w:rPr>
        <w:t xml:space="preserve">widzenia kryteriów przyjętych </w:t>
      </w:r>
      <w:r w:rsidR="000A35E8" w:rsidRPr="008D4A6C">
        <w:rPr>
          <w:rFonts w:ascii="Times New Roman" w:hAnsi="Times New Roman" w:cs="Times New Roman"/>
          <w:color w:val="000000"/>
        </w:rPr>
        <w:t>w niniejszym postępowaniu,</w:t>
      </w:r>
    </w:p>
    <w:p w:rsidR="00F30F14" w:rsidRPr="008D4A6C" w:rsidRDefault="00F30F14">
      <w:pPr>
        <w:rPr>
          <w:rFonts w:ascii="Times New Roman" w:hAnsi="Times New Roman" w:cs="Times New Roman"/>
          <w:color w:val="000000"/>
        </w:rPr>
      </w:pPr>
    </w:p>
    <w:p w:rsidR="00F30F14" w:rsidRPr="008D4A6C" w:rsidRDefault="000A35E8">
      <w:pPr>
        <w:rPr>
          <w:rFonts w:ascii="Times New Roman" w:hAnsi="Times New Roman" w:cs="Times New Roman"/>
          <w:b/>
          <w:bCs/>
          <w:color w:val="000000"/>
        </w:rPr>
      </w:pPr>
      <w:r w:rsidRPr="008D4A6C">
        <w:rPr>
          <w:rFonts w:ascii="Times New Roman" w:hAnsi="Times New Roman" w:cs="Times New Roman"/>
          <w:b/>
          <w:bCs/>
          <w:color w:val="000000"/>
        </w:rPr>
        <w:t>Ogłoszenie wyników postępowania:</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Niezwłocznie po wyborze najkorzystniejszej oferty Zamawiający zawiadamia Wykonawców, którzy złożyli oferty, o:</w:t>
      </w:r>
    </w:p>
    <w:p w:rsidR="00F30F14" w:rsidRPr="008D4A6C" w:rsidRDefault="000A35E8" w:rsidP="009E2BDC">
      <w:pPr>
        <w:numPr>
          <w:ilvl w:val="1"/>
          <w:numId w:val="21"/>
        </w:numPr>
        <w:tabs>
          <w:tab w:val="left" w:pos="0"/>
        </w:tabs>
        <w:jc w:val="both"/>
        <w:rPr>
          <w:rFonts w:ascii="Times New Roman" w:hAnsi="Times New Roman" w:cs="Times New Roman"/>
          <w:color w:val="000000"/>
        </w:rPr>
      </w:pPr>
      <w:r w:rsidRPr="008D4A6C">
        <w:rPr>
          <w:rFonts w:ascii="Times New Roman" w:hAnsi="Times New Roman" w:cs="Times New Roman"/>
          <w:color w:val="000000"/>
        </w:rPr>
        <w:t>wyborze najkorzystniejszej oferty, podając nazwę (firmę), siedzibę i adres Wykonawcy, którego ofertę wybrano oraz uzasadnienie jej wyboru, a także nazwy (firmy), siedziby i adresy Wykonawc</w:t>
      </w:r>
      <w:r w:rsidR="0092456C">
        <w:rPr>
          <w:rFonts w:ascii="Times New Roman" w:hAnsi="Times New Roman" w:cs="Times New Roman"/>
          <w:color w:val="000000"/>
        </w:rPr>
        <w:t xml:space="preserve">ów, którzy złożyli oferty wraz </w:t>
      </w:r>
      <w:r w:rsidRPr="008D4A6C">
        <w:rPr>
          <w:rFonts w:ascii="Times New Roman" w:hAnsi="Times New Roman" w:cs="Times New Roman"/>
          <w:color w:val="000000"/>
        </w:rPr>
        <w:t xml:space="preserve">ze streszczeniem oceny i porównania złożonych ofert zawierającym punktacje przyznaną ofertom w każdym kryterium oceny ofert i łączną punktacje;      </w:t>
      </w:r>
    </w:p>
    <w:p w:rsidR="00F30F14" w:rsidRPr="008D4A6C" w:rsidRDefault="000A35E8" w:rsidP="009E2BDC">
      <w:pPr>
        <w:numPr>
          <w:ilvl w:val="1"/>
          <w:numId w:val="21"/>
        </w:numPr>
        <w:tabs>
          <w:tab w:val="left" w:pos="0"/>
        </w:tabs>
        <w:jc w:val="both"/>
        <w:rPr>
          <w:rFonts w:ascii="Times New Roman" w:hAnsi="Times New Roman" w:cs="Times New Roman"/>
          <w:color w:val="000000"/>
        </w:rPr>
      </w:pPr>
      <w:r w:rsidRPr="008D4A6C">
        <w:rPr>
          <w:rFonts w:ascii="Times New Roman" w:hAnsi="Times New Roman" w:cs="Times New Roman"/>
          <w:color w:val="000000"/>
        </w:rPr>
        <w:t xml:space="preserve">Wykonawcach, których oferty zostały odrzucone, podając uzasadnienie faktyczne i prawne;  </w:t>
      </w:r>
    </w:p>
    <w:p w:rsidR="00F30F14" w:rsidRPr="008D4A6C" w:rsidRDefault="000A35E8" w:rsidP="009E2BDC">
      <w:pPr>
        <w:numPr>
          <w:ilvl w:val="1"/>
          <w:numId w:val="21"/>
        </w:numPr>
        <w:tabs>
          <w:tab w:val="left" w:pos="0"/>
        </w:tabs>
        <w:jc w:val="both"/>
        <w:rPr>
          <w:rFonts w:ascii="Times New Roman" w:hAnsi="Times New Roman" w:cs="Times New Roman"/>
          <w:color w:val="000000"/>
        </w:rPr>
      </w:pPr>
      <w:r w:rsidRPr="008D4A6C">
        <w:rPr>
          <w:rFonts w:ascii="Times New Roman" w:hAnsi="Times New Roman" w:cs="Times New Roman"/>
          <w:color w:val="000000"/>
        </w:rPr>
        <w:t>Wykonawcach, którzy zostali wykluczeni z postępowania o udzielenie zamówienia podając uzasadnienie faktyczne i prawne;</w:t>
      </w:r>
    </w:p>
    <w:p w:rsidR="00F30F14" w:rsidRPr="008D4A6C" w:rsidRDefault="00F30F14">
      <w:pPr>
        <w:jc w:val="both"/>
        <w:rPr>
          <w:rFonts w:ascii="Times New Roman" w:hAnsi="Times New Roman" w:cs="Times New Roman"/>
          <w:b/>
          <w:bCs/>
          <w:color w:val="000000"/>
        </w:rPr>
      </w:pPr>
    </w:p>
    <w:p w:rsidR="00F30F14" w:rsidRPr="008D4A6C" w:rsidRDefault="000A35E8">
      <w:pPr>
        <w:jc w:val="both"/>
        <w:rPr>
          <w:rFonts w:ascii="Times New Roman" w:hAnsi="Times New Roman" w:cs="Times New Roman"/>
          <w:b/>
          <w:bCs/>
          <w:color w:val="000000"/>
        </w:rPr>
      </w:pPr>
      <w:r w:rsidRPr="008D4A6C">
        <w:rPr>
          <w:rFonts w:ascii="Times New Roman" w:hAnsi="Times New Roman" w:cs="Times New Roman"/>
          <w:b/>
          <w:bCs/>
          <w:color w:val="000000"/>
        </w:rPr>
        <w:t>Zawarcie umowy:</w:t>
      </w:r>
    </w:p>
    <w:p w:rsidR="00F30F14" w:rsidRPr="008D4A6C" w:rsidRDefault="000A35E8">
      <w:pPr>
        <w:jc w:val="both"/>
        <w:rPr>
          <w:rFonts w:ascii="Times New Roman" w:hAnsi="Times New Roman" w:cs="Times New Roman"/>
          <w:color w:val="000000"/>
        </w:rPr>
      </w:pPr>
      <w:r w:rsidRPr="008D4A6C">
        <w:rPr>
          <w:rFonts w:ascii="Times New Roman" w:hAnsi="Times New Roman" w:cs="Times New Roman"/>
          <w:color w:val="000000"/>
        </w:rPr>
        <w:t>Zamawiający zawiera umowę w sprawie zam</w:t>
      </w:r>
      <w:r w:rsidR="0092456C">
        <w:rPr>
          <w:rFonts w:ascii="Times New Roman" w:hAnsi="Times New Roman" w:cs="Times New Roman"/>
          <w:color w:val="000000"/>
        </w:rPr>
        <w:t xml:space="preserve">ówienia publicznego w terminie </w:t>
      </w:r>
      <w:r w:rsidRPr="008D4A6C">
        <w:rPr>
          <w:rFonts w:ascii="Times New Roman" w:hAnsi="Times New Roman" w:cs="Times New Roman"/>
          <w:color w:val="000000"/>
        </w:rPr>
        <w:t>nie krótszym niż 10 dni od dnia przekazania zawiadomienia o wyborze oferty.</w:t>
      </w:r>
    </w:p>
    <w:p w:rsidR="00F30F14" w:rsidRPr="008D4A6C" w:rsidRDefault="00F30F14">
      <w:pPr>
        <w:ind w:left="705"/>
        <w:jc w:val="both"/>
        <w:rPr>
          <w:rFonts w:ascii="Times New Roman" w:hAnsi="Times New Roman" w:cs="Times New Roman"/>
          <w:color w:val="000000"/>
        </w:rPr>
      </w:pPr>
    </w:p>
    <w:p w:rsidR="00F30F14" w:rsidRPr="008D4A6C" w:rsidRDefault="000A35E8">
      <w:pPr>
        <w:pStyle w:val="temp"/>
        <w:suppressAutoHyphens w:val="0"/>
        <w:ind w:left="540" w:hanging="540"/>
        <w:rPr>
          <w:rFonts w:ascii="Times New Roman" w:hAnsi="Times New Roman" w:cs="Times New Roman"/>
          <w:color w:val="000000"/>
          <w:sz w:val="24"/>
          <w:szCs w:val="24"/>
        </w:rPr>
      </w:pPr>
      <w:r w:rsidRPr="008D4A6C">
        <w:rPr>
          <w:rFonts w:ascii="Times New Roman" w:hAnsi="Times New Roman" w:cs="Times New Roman"/>
          <w:color w:val="000000"/>
          <w:sz w:val="24"/>
          <w:szCs w:val="24"/>
        </w:rPr>
        <w:t>XXI Istotne dla stron postanowienia, które zostaną wprowadzone do treści zawartej umowy w sprawie zamówienia publicznego.</w:t>
      </w:r>
    </w:p>
    <w:p w:rsidR="00F30F14" w:rsidRPr="008D4A6C" w:rsidRDefault="00F30F14">
      <w:pPr>
        <w:pStyle w:val="Tekstpodstawowy"/>
        <w:ind w:left="720"/>
        <w:rPr>
          <w:rFonts w:ascii="Times New Roman" w:hAnsi="Times New Roman" w:cs="Times New Roman"/>
          <w:color w:val="FF0000"/>
        </w:rPr>
      </w:pPr>
    </w:p>
    <w:p w:rsidR="008E16B3" w:rsidRPr="000832B6" w:rsidRDefault="000A35E8" w:rsidP="000832B6">
      <w:pPr>
        <w:tabs>
          <w:tab w:val="left" w:pos="426"/>
        </w:tabs>
        <w:rPr>
          <w:rFonts w:ascii="Times New Roman" w:hAnsi="Times New Roman" w:cs="Times New Roman"/>
          <w:color w:val="000000"/>
        </w:rPr>
      </w:pPr>
      <w:r w:rsidRPr="008D4A6C">
        <w:rPr>
          <w:rFonts w:ascii="Times New Roman" w:hAnsi="Times New Roman" w:cs="Times New Roman"/>
          <w:color w:val="000000"/>
        </w:rPr>
        <w:t>Projekt istotnych postanowień umowy stanowi załącznik Nr 4.</w:t>
      </w:r>
    </w:p>
    <w:p w:rsidR="008E16B3" w:rsidRPr="003B6A29" w:rsidRDefault="008E16B3">
      <w:pPr>
        <w:ind w:left="705"/>
        <w:jc w:val="center"/>
        <w:rPr>
          <w:rFonts w:ascii="Times New Roman" w:hAnsi="Times New Roman" w:cs="Times New Roman"/>
          <w:b/>
          <w:bCs/>
          <w:color w:val="000000"/>
          <w:u w:val="single"/>
        </w:rPr>
      </w:pPr>
    </w:p>
    <w:p w:rsidR="00F30F14" w:rsidRPr="003B6A29" w:rsidRDefault="000A35E8">
      <w:pPr>
        <w:rPr>
          <w:rFonts w:ascii="Times New Roman" w:hAnsi="Times New Roman" w:cs="Times New Roman"/>
          <w:b/>
          <w:bCs/>
          <w:color w:val="000000"/>
          <w:u w:val="single"/>
        </w:rPr>
      </w:pPr>
      <w:r w:rsidRPr="003B6A29">
        <w:rPr>
          <w:rFonts w:ascii="Times New Roman" w:hAnsi="Times New Roman" w:cs="Times New Roman"/>
          <w:b/>
          <w:bCs/>
          <w:color w:val="000000"/>
          <w:u w:val="single"/>
        </w:rPr>
        <w:t>XXII Środki ochrony prawnej</w:t>
      </w:r>
    </w:p>
    <w:p w:rsidR="00F30F14" w:rsidRPr="008D4A6C" w:rsidRDefault="00F30F14">
      <w:pPr>
        <w:ind w:right="28"/>
        <w:jc w:val="both"/>
        <w:rPr>
          <w:rFonts w:ascii="Times New Roman" w:hAnsi="Times New Roman" w:cs="Times New Roman"/>
          <w:b/>
          <w:bCs/>
          <w:color w:val="000000"/>
          <w:u w:val="single"/>
        </w:rPr>
      </w:pPr>
    </w:p>
    <w:p w:rsidR="00F30F14" w:rsidRPr="008D4A6C" w:rsidRDefault="000A35E8" w:rsidP="009E2BDC">
      <w:pPr>
        <w:numPr>
          <w:ilvl w:val="0"/>
          <w:numId w:val="22"/>
        </w:numPr>
        <w:tabs>
          <w:tab w:val="left" w:pos="0"/>
          <w:tab w:val="left" w:pos="426"/>
          <w:tab w:val="left" w:pos="900"/>
        </w:tabs>
        <w:ind w:left="425" w:right="28"/>
        <w:jc w:val="both"/>
        <w:rPr>
          <w:rFonts w:ascii="Times New Roman" w:hAnsi="Times New Roman" w:cs="Times New Roman"/>
        </w:rPr>
      </w:pPr>
      <w:r w:rsidRPr="008D4A6C">
        <w:rPr>
          <w:rFonts w:ascii="Times New Roman" w:hAnsi="Times New Roman" w:cs="Times New Roman"/>
        </w:rPr>
        <w:t>Środki ochrony prawnej przysługują Wykonawcy oraz innemu podmiotowi, jeżeli ma lub miał interes w uzyskaniu zamówienia oraz poniósł lub może ponieść szkodę w wyniku naruszenia przez zamawiającego przepisów ustawy.</w:t>
      </w:r>
    </w:p>
    <w:p w:rsidR="00F30F14" w:rsidRPr="008D4A6C" w:rsidRDefault="00F30F14">
      <w:pPr>
        <w:tabs>
          <w:tab w:val="left" w:pos="900"/>
        </w:tabs>
        <w:ind w:right="28"/>
        <w:jc w:val="both"/>
        <w:rPr>
          <w:rFonts w:ascii="Times New Roman" w:hAnsi="Times New Roman" w:cs="Times New Roman"/>
        </w:rPr>
      </w:pPr>
    </w:p>
    <w:p w:rsidR="00F30F14" w:rsidRPr="0094579E" w:rsidRDefault="000A35E8" w:rsidP="009E2BDC">
      <w:pPr>
        <w:numPr>
          <w:ilvl w:val="0"/>
          <w:numId w:val="22"/>
        </w:numPr>
        <w:tabs>
          <w:tab w:val="left" w:pos="0"/>
          <w:tab w:val="left" w:pos="900"/>
        </w:tabs>
        <w:ind w:left="425" w:right="28"/>
        <w:jc w:val="both"/>
        <w:rPr>
          <w:rFonts w:ascii="Times New Roman" w:hAnsi="Times New Roman" w:cs="Times New Roman"/>
        </w:rPr>
      </w:pPr>
      <w:r w:rsidRPr="008D4A6C">
        <w:rPr>
          <w:rFonts w:ascii="Times New Roman" w:hAnsi="Times New Roman" w:cs="Times New Roman"/>
        </w:rPr>
        <w:lastRenderedPageBreak/>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F30F14" w:rsidRPr="008D4A6C" w:rsidRDefault="000A35E8" w:rsidP="009E2BDC">
      <w:pPr>
        <w:numPr>
          <w:ilvl w:val="0"/>
          <w:numId w:val="22"/>
        </w:numPr>
        <w:tabs>
          <w:tab w:val="left" w:pos="0"/>
        </w:tabs>
        <w:jc w:val="both"/>
        <w:rPr>
          <w:rFonts w:ascii="Times New Roman" w:hAnsi="Times New Roman" w:cs="Times New Roman"/>
        </w:rPr>
      </w:pPr>
      <w:r w:rsidRPr="008D4A6C">
        <w:rPr>
          <w:rFonts w:ascii="Times New Roman" w:hAnsi="Times New Roman" w:cs="Times New Roman"/>
        </w:rPr>
        <w:t>Odwołanie przysługuje na:</w:t>
      </w:r>
    </w:p>
    <w:p w:rsidR="00F30F14" w:rsidRPr="008D4A6C" w:rsidRDefault="000A35E8" w:rsidP="009E2BDC">
      <w:pPr>
        <w:numPr>
          <w:ilvl w:val="0"/>
          <w:numId w:val="23"/>
        </w:numPr>
        <w:tabs>
          <w:tab w:val="left" w:pos="0"/>
          <w:tab w:val="left" w:pos="851"/>
        </w:tabs>
        <w:ind w:left="567"/>
        <w:jc w:val="both"/>
        <w:rPr>
          <w:rFonts w:ascii="Times New Roman" w:hAnsi="Times New Roman" w:cs="Times New Roman"/>
        </w:rPr>
      </w:pPr>
      <w:r w:rsidRPr="008D4A6C">
        <w:rPr>
          <w:rFonts w:ascii="Times New Roman" w:hAnsi="Times New Roman" w:cs="Times New Roman"/>
        </w:rPr>
        <w:t>niezgodną z przepisami ustawy czynność zamawiającego, podjętą w postępowaniu o udzielenie zamówienia, w tym na projektowane postanowienie umowy</w:t>
      </w:r>
    </w:p>
    <w:p w:rsidR="00F30F14" w:rsidRPr="008D4A6C" w:rsidRDefault="000A35E8" w:rsidP="009E2BDC">
      <w:pPr>
        <w:numPr>
          <w:ilvl w:val="0"/>
          <w:numId w:val="23"/>
        </w:numPr>
        <w:tabs>
          <w:tab w:val="left" w:pos="0"/>
          <w:tab w:val="left" w:pos="851"/>
        </w:tabs>
        <w:ind w:left="567"/>
        <w:jc w:val="both"/>
        <w:rPr>
          <w:rFonts w:ascii="Times New Roman" w:hAnsi="Times New Roman" w:cs="Times New Roman"/>
        </w:rPr>
      </w:pPr>
      <w:r w:rsidRPr="008D4A6C">
        <w:rPr>
          <w:rFonts w:ascii="Times New Roman" w:hAnsi="Times New Roman" w:cs="Times New Roman"/>
        </w:rPr>
        <w:t>zaniechanie czynności w postępowaniu o udzielenie zamówienia, do której zamawiający był obowiązany na podstawie ustawy;</w:t>
      </w:r>
    </w:p>
    <w:p w:rsidR="00F30F14" w:rsidRPr="008D4A6C" w:rsidRDefault="000A35E8" w:rsidP="009E2BDC">
      <w:pPr>
        <w:widowControl w:val="0"/>
        <w:numPr>
          <w:ilvl w:val="0"/>
          <w:numId w:val="22"/>
        </w:numPr>
        <w:tabs>
          <w:tab w:val="left" w:pos="0"/>
        </w:tabs>
        <w:ind w:left="720" w:right="40"/>
        <w:jc w:val="both"/>
        <w:rPr>
          <w:rFonts w:ascii="Times New Roman" w:eastAsia="Trebuchet MS" w:hAnsi="Times New Roman" w:cs="Times New Roman"/>
          <w:lang w:bidi="pl-PL"/>
        </w:rPr>
      </w:pPr>
      <w:r w:rsidRPr="008D4A6C">
        <w:rPr>
          <w:rFonts w:ascii="Times New Roman" w:eastAsia="Trebuchet MS" w:hAnsi="Times New Roman" w:cs="Times New Roman"/>
          <w:lang w:bidi="pl-PL"/>
        </w:rPr>
        <w:t>Odwołanie wnosi się do Prezesa Krajowej Izby Odwoławczej.</w:t>
      </w:r>
    </w:p>
    <w:p w:rsidR="00F30F14" w:rsidRPr="008D4A6C" w:rsidRDefault="000A35E8" w:rsidP="009E2BDC">
      <w:pPr>
        <w:pStyle w:val="Bezodstpw"/>
        <w:numPr>
          <w:ilvl w:val="0"/>
          <w:numId w:val="22"/>
        </w:numPr>
        <w:tabs>
          <w:tab w:val="left" w:pos="0"/>
        </w:tabs>
        <w:ind w:left="709"/>
        <w:jc w:val="both"/>
      </w:pPr>
      <w:r w:rsidRPr="008D4A6C">
        <w:rPr>
          <w:lang w:bidi="pl-PL"/>
        </w:rPr>
        <w:t xml:space="preserve">Na orzeczenie Krajowej Izby Odwoławczej oraz postanowienie Prezesa Krajowej Izby Odwoławczej, o którym mowa w art. 519 ust. 1 ustawy </w:t>
      </w:r>
      <w:proofErr w:type="spellStart"/>
      <w:r w:rsidRPr="008D4A6C">
        <w:rPr>
          <w:lang w:bidi="pl-PL"/>
        </w:rPr>
        <w:t>Pzp</w:t>
      </w:r>
      <w:proofErr w:type="spellEnd"/>
      <w:r w:rsidRPr="008D4A6C">
        <w:rPr>
          <w:lang w:bidi="pl-PL"/>
        </w:rPr>
        <w:t xml:space="preserve">, stronom oraz uczestnikom postępowania odwoławczego przysługuje skarga do </w:t>
      </w:r>
      <w:r w:rsidRPr="008D4A6C">
        <w:t>sądu. Skargę wnosi się do Sądu Okręgowego</w:t>
      </w:r>
      <w:r w:rsidRPr="008D4A6C">
        <w:rPr>
          <w:lang w:bidi="pl-PL"/>
        </w:rPr>
        <w:t xml:space="preserve"> w Warszawie za pośrednictwem Prezesa Krajowej Izby </w:t>
      </w:r>
      <w:r w:rsidRPr="008D4A6C">
        <w:rPr>
          <w:lang w:bidi="pl-PL"/>
        </w:rPr>
        <w:br/>
        <w:t>Od</w:t>
      </w:r>
      <w:r w:rsidRPr="008D4A6C">
        <w:rPr>
          <w:lang w:bidi="pl-PL"/>
        </w:rPr>
        <w:softHyphen/>
        <w:t>woławczej.</w:t>
      </w:r>
    </w:p>
    <w:p w:rsidR="00F30F14" w:rsidRPr="008D4A6C" w:rsidRDefault="000A35E8" w:rsidP="009E2BDC">
      <w:pPr>
        <w:widowControl w:val="0"/>
        <w:numPr>
          <w:ilvl w:val="0"/>
          <w:numId w:val="22"/>
        </w:numPr>
        <w:tabs>
          <w:tab w:val="left" w:pos="0"/>
          <w:tab w:val="left" w:pos="11"/>
        </w:tabs>
        <w:ind w:left="709" w:right="28"/>
        <w:jc w:val="both"/>
        <w:rPr>
          <w:rFonts w:ascii="Times New Roman" w:hAnsi="Times New Roman" w:cs="Times New Roman"/>
        </w:rPr>
      </w:pPr>
      <w:r w:rsidRPr="008D4A6C">
        <w:rPr>
          <w:rFonts w:ascii="Times New Roman" w:eastAsia="Trebuchet MS" w:hAnsi="Times New Roman" w:cs="Times New Roman"/>
          <w:lang w:bidi="pl-PL"/>
        </w:rPr>
        <w:t>Szczegółowe informacje dotyczące środków ochrony prawnej (z</w:t>
      </w:r>
      <w:r w:rsidRPr="008D4A6C">
        <w:rPr>
          <w:rFonts w:ascii="Times New Roman" w:hAnsi="Times New Roman" w:cs="Times New Roman"/>
        </w:rPr>
        <w:t xml:space="preserve">asady, terminy oraz sposób korzystania ze środków ochrony prawnej) </w:t>
      </w:r>
      <w:r w:rsidRPr="008D4A6C">
        <w:rPr>
          <w:rFonts w:ascii="Times New Roman" w:eastAsia="Trebuchet MS" w:hAnsi="Times New Roman" w:cs="Times New Roman"/>
          <w:lang w:bidi="pl-PL"/>
        </w:rPr>
        <w:t xml:space="preserve">określone są w Dziale IX „Środki ochrony prawnej” ustawy </w:t>
      </w:r>
      <w:proofErr w:type="spellStart"/>
      <w:r w:rsidRPr="008D4A6C">
        <w:rPr>
          <w:rFonts w:ascii="Times New Roman" w:eastAsia="Trebuchet MS" w:hAnsi="Times New Roman" w:cs="Times New Roman"/>
          <w:lang w:bidi="pl-PL"/>
        </w:rPr>
        <w:t>Pzp</w:t>
      </w:r>
      <w:proofErr w:type="spellEnd"/>
      <w:r w:rsidRPr="008D4A6C">
        <w:rPr>
          <w:rFonts w:ascii="Times New Roman" w:eastAsia="Trebuchet MS" w:hAnsi="Times New Roman" w:cs="Times New Roman"/>
          <w:lang w:bidi="pl-PL"/>
        </w:rPr>
        <w:t>.</w:t>
      </w:r>
    </w:p>
    <w:p w:rsidR="00F30F14" w:rsidRPr="008D4A6C" w:rsidRDefault="00F30F14">
      <w:pPr>
        <w:widowControl w:val="0"/>
        <w:tabs>
          <w:tab w:val="left" w:pos="360"/>
        </w:tabs>
        <w:ind w:left="360" w:right="28"/>
        <w:jc w:val="both"/>
        <w:rPr>
          <w:rFonts w:ascii="Times New Roman" w:eastAsia="Trebuchet MS" w:hAnsi="Times New Roman" w:cs="Times New Roman"/>
          <w:lang w:bidi="pl-PL"/>
        </w:rPr>
      </w:pPr>
    </w:p>
    <w:p w:rsidR="00F30F14" w:rsidRDefault="000A35E8">
      <w:pPr>
        <w:tabs>
          <w:tab w:val="left" w:pos="2492"/>
        </w:tabs>
        <w:rPr>
          <w:rFonts w:ascii="Times New Roman" w:hAnsi="Times New Roman" w:cs="Times New Roman"/>
          <w:b/>
          <w:color w:val="000000"/>
          <w:u w:val="single"/>
        </w:rPr>
      </w:pPr>
      <w:r w:rsidRPr="003B6A29">
        <w:rPr>
          <w:rFonts w:ascii="Times New Roman" w:hAnsi="Times New Roman" w:cs="Times New Roman"/>
          <w:b/>
          <w:color w:val="000000"/>
          <w:u w:val="single"/>
        </w:rPr>
        <w:t>XXIII KLAUZULA INFORMACYJNA Z ART. 13 RODO</w:t>
      </w:r>
    </w:p>
    <w:p w:rsidR="003B6A29" w:rsidRPr="003B6A29" w:rsidRDefault="003B6A29">
      <w:pPr>
        <w:tabs>
          <w:tab w:val="left" w:pos="2492"/>
        </w:tabs>
        <w:rPr>
          <w:rFonts w:ascii="Times New Roman" w:hAnsi="Times New Roman" w:cs="Times New Roman"/>
          <w:b/>
          <w:color w:val="000000"/>
          <w:u w:val="single"/>
        </w:rPr>
      </w:pPr>
    </w:p>
    <w:p w:rsidR="00F30F14" w:rsidRPr="008D4A6C" w:rsidRDefault="000A35E8">
      <w:pPr>
        <w:jc w:val="both"/>
        <w:rPr>
          <w:rFonts w:ascii="Times New Roman" w:hAnsi="Times New Roman" w:cs="Times New Roman"/>
        </w:rPr>
      </w:pPr>
      <w:r w:rsidRPr="008D4A6C">
        <w:rPr>
          <w:rFonts w:ascii="Times New Roman" w:hAnsi="Times New Roman" w:cs="Times New Roman"/>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Administratorem Pani/Pana danych osobowych jest Samodzielny Publiczny Zespół Zakładów Opieki Zdrowotnej               w Przasnyszu (SP ZZOZ w Przasnyszu), adres siedziby: ul. Sadowa 9, 06 – 300 Przasnysz, tel. 29 753 43 00, fax 29 753 43 80, NIP 7611333881, REGON 000302480, KRS 0000137844.</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W sprawach związanych z ochroną danych osobowych można kontaktować się z inspektorem ochrony danych: Natalią Jabłońską - za pośrednictwem poczty elektronicznej pod adresem e-mail: </w:t>
      </w:r>
      <w:hyperlink r:id="rId35" w:tgtFrame="_top">
        <w:r w:rsidRPr="008D4A6C">
          <w:rPr>
            <w:rStyle w:val="czeinternetowe"/>
            <w:rFonts w:ascii="Times New Roman" w:hAnsi="Times New Roman" w:cs="Times New Roman"/>
          </w:rPr>
          <w:t>iod@szpitalprzasnysz.pl</w:t>
        </w:r>
      </w:hyperlink>
      <w:r w:rsidRPr="008D4A6C">
        <w:rPr>
          <w:rFonts w:ascii="Times New Roman" w:hAnsi="Times New Roman" w:cs="Times New Roman"/>
        </w:rPr>
        <w:t xml:space="preserve"> lub poczty tradycyjnej pod adresem siedziby administratora danych.</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Pani/Pana dane osobowe przetwarzane będą na podstawie art. 6 ust. 1 lit. c RODO w celu związanym  z postępowaniem o udzielenie zamówienia publicznego;</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odbiorcami Pani/Pana danych osobowych będą osoby lub podmioty, którym udostępniona zostanie dokumentacja postępowania w oparciu o art. 18 oraz art. 74 ustawy z dnia 11 września 2019r. - Prawo zamówień publicznych  (Dz. U. 2019 r., poz. 2019 z </w:t>
      </w:r>
      <w:proofErr w:type="spellStart"/>
      <w:r w:rsidRPr="008D4A6C">
        <w:rPr>
          <w:rFonts w:ascii="Times New Roman" w:hAnsi="Times New Roman" w:cs="Times New Roman"/>
        </w:rPr>
        <w:t>późn</w:t>
      </w:r>
      <w:proofErr w:type="spellEnd"/>
      <w:r w:rsidRPr="008D4A6C">
        <w:rPr>
          <w:rFonts w:ascii="Times New Roman" w:hAnsi="Times New Roman" w:cs="Times New Roman"/>
        </w:rPr>
        <w:t xml:space="preserve">. zm.), dalej „ustawa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Pani/Pana dane osobowe będą przechowywane, zgodnie z art. 78 ustawy </w:t>
      </w:r>
      <w:proofErr w:type="spellStart"/>
      <w:r w:rsidRPr="008D4A6C">
        <w:rPr>
          <w:rFonts w:ascii="Times New Roman" w:hAnsi="Times New Roman" w:cs="Times New Roman"/>
        </w:rPr>
        <w:t>Pzp</w:t>
      </w:r>
      <w:proofErr w:type="spellEnd"/>
      <w:r w:rsidRPr="008D4A6C">
        <w:rPr>
          <w:rFonts w:ascii="Times New Roman" w:hAnsi="Times New Roman" w:cs="Times New Roman"/>
        </w:rPr>
        <w:t>, przez okres 4 lat od dnia zakończenia postępowania o udzielenie zamówienia, a jeżeli czas trwania umowy przekracza 4 lata, okres przechowywania obejmuje cały czas obowiązywania umowy;</w:t>
      </w:r>
    </w:p>
    <w:p w:rsidR="00F30F14" w:rsidRPr="008D4A6C" w:rsidRDefault="000A35E8">
      <w:pPr>
        <w:ind w:left="284" w:hanging="284"/>
        <w:jc w:val="both"/>
        <w:rPr>
          <w:rFonts w:ascii="Times New Roman" w:hAnsi="Times New Roman" w:cs="Times New Roman"/>
        </w:rPr>
      </w:pPr>
      <w:r w:rsidRPr="008D4A6C">
        <w:rPr>
          <w:rFonts w:ascii="Times New Roman" w:hAnsi="Times New Roman" w:cs="Times New Roman"/>
        </w:rPr>
        <w:t xml:space="preserve">▪ obowiązek podania przez Panią/Pana danych osobowych bezpośrednio Pani/Pana dotyczących jest wymogiem ustawowym określonym w przepisach ustawy </w:t>
      </w:r>
      <w:proofErr w:type="spellStart"/>
      <w:r w:rsidRPr="008D4A6C">
        <w:rPr>
          <w:rFonts w:ascii="Times New Roman" w:hAnsi="Times New Roman" w:cs="Times New Roman"/>
        </w:rPr>
        <w:t>Pzp</w:t>
      </w:r>
      <w:proofErr w:type="spellEnd"/>
      <w:r w:rsidRPr="008D4A6C">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8D4A6C">
        <w:rPr>
          <w:rFonts w:ascii="Times New Roman" w:hAnsi="Times New Roman" w:cs="Times New Roman"/>
        </w:rPr>
        <w:t>Pzp</w:t>
      </w:r>
      <w:proofErr w:type="spellEnd"/>
      <w:r w:rsidRPr="008D4A6C">
        <w:rPr>
          <w:rFonts w:ascii="Times New Roman" w:hAnsi="Times New Roman" w:cs="Times New Roman"/>
        </w:rPr>
        <w:t>;</w:t>
      </w:r>
    </w:p>
    <w:p w:rsidR="00F30F14" w:rsidRPr="008D4A6C" w:rsidRDefault="00F30F14">
      <w:pPr>
        <w:jc w:val="both"/>
        <w:rPr>
          <w:rFonts w:ascii="Times New Roman" w:hAnsi="Times New Roman" w:cs="Times New Roman"/>
        </w:rPr>
      </w:pPr>
    </w:p>
    <w:p w:rsidR="00F30F14" w:rsidRPr="008D4A6C" w:rsidRDefault="000A35E8">
      <w:pPr>
        <w:jc w:val="both"/>
        <w:rPr>
          <w:rFonts w:ascii="Times New Roman" w:hAnsi="Times New Roman" w:cs="Times New Roman"/>
        </w:rPr>
      </w:pPr>
      <w:r w:rsidRPr="008D4A6C">
        <w:rPr>
          <w:rFonts w:ascii="Times New Roman" w:hAnsi="Times New Roman" w:cs="Times New Roman"/>
        </w:rPr>
        <w:t>▪ w odniesieniu do Pani/Pana danych osobowych decyzje nie będą podejmowane w sposób zautomatyzowany, stosowanie do art. 22 RODO;</w:t>
      </w:r>
    </w:p>
    <w:p w:rsidR="00F30F14" w:rsidRPr="008D4A6C" w:rsidRDefault="00F30F14">
      <w:pPr>
        <w:jc w:val="both"/>
        <w:rPr>
          <w:rFonts w:ascii="Times New Roman" w:hAnsi="Times New Roman" w:cs="Times New Roman"/>
        </w:rPr>
      </w:pPr>
    </w:p>
    <w:p w:rsidR="00F30F14" w:rsidRPr="008D4A6C" w:rsidRDefault="000A35E8">
      <w:pPr>
        <w:jc w:val="both"/>
        <w:rPr>
          <w:rFonts w:ascii="Times New Roman" w:hAnsi="Times New Roman" w:cs="Times New Roman"/>
        </w:rPr>
      </w:pPr>
      <w:r w:rsidRPr="008D4A6C">
        <w:rPr>
          <w:rFonts w:ascii="Times New Roman" w:hAnsi="Times New Roman" w:cs="Times New Roman"/>
        </w:rPr>
        <w:t>▪ posiada Pani/Pan:</w:t>
      </w:r>
    </w:p>
    <w:p w:rsidR="00F30F14" w:rsidRPr="008D4A6C" w:rsidRDefault="000A35E8">
      <w:pPr>
        <w:jc w:val="both"/>
        <w:rPr>
          <w:rFonts w:ascii="Times New Roman" w:hAnsi="Times New Roman" w:cs="Times New Roman"/>
        </w:rPr>
      </w:pPr>
      <w:r w:rsidRPr="008D4A6C">
        <w:rPr>
          <w:rFonts w:ascii="Times New Roman" w:hAnsi="Times New Roman" w:cs="Times New Roman"/>
        </w:rPr>
        <w:t>− na podstawie art. 15 RODO prawo dostępu do danych osobowych Pani/Pana dotyczących;</w:t>
      </w:r>
    </w:p>
    <w:p w:rsidR="00F30F14" w:rsidRPr="008D4A6C" w:rsidRDefault="000A35E8">
      <w:pPr>
        <w:jc w:val="both"/>
        <w:rPr>
          <w:rFonts w:ascii="Times New Roman" w:hAnsi="Times New Roman" w:cs="Times New Roman"/>
        </w:rPr>
      </w:pPr>
      <w:r w:rsidRPr="008D4A6C">
        <w:rPr>
          <w:rFonts w:ascii="Times New Roman" w:hAnsi="Times New Roman" w:cs="Times New Roman"/>
        </w:rPr>
        <w:lastRenderedPageBreak/>
        <w:t xml:space="preserve">− na podstawie art. 16 RODO prawo do sprostowania lub uzupełnienia Pani/Pana danych  </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osobowych *;</w:t>
      </w:r>
    </w:p>
    <w:p w:rsidR="00F30F14" w:rsidRPr="008D4A6C" w:rsidRDefault="000A35E8">
      <w:pPr>
        <w:jc w:val="both"/>
        <w:rPr>
          <w:rFonts w:ascii="Times New Roman" w:hAnsi="Times New Roman" w:cs="Times New Roman"/>
        </w:rPr>
      </w:pPr>
      <w:r w:rsidRPr="008D4A6C">
        <w:rPr>
          <w:rFonts w:ascii="Times New Roman" w:hAnsi="Times New Roman" w:cs="Times New Roman"/>
        </w:rPr>
        <w:t>− na podstawie art. 18 RODO prawo żądania od administratora ograniczenia przetwarzania dan</w:t>
      </w:r>
      <w:r w:rsidR="008E16B3">
        <w:rPr>
          <w:rFonts w:ascii="Times New Roman" w:hAnsi="Times New Roman" w:cs="Times New Roman"/>
        </w:rPr>
        <w:t>ych osobowych</w:t>
      </w:r>
      <w:r w:rsidRPr="008D4A6C">
        <w:rPr>
          <w:rFonts w:ascii="Times New Roman" w:hAnsi="Times New Roman" w:cs="Times New Roman"/>
        </w:rPr>
        <w:t xml:space="preserve">   z zastrzeżeniem przypadków, o których mowa w art. 18 ust. 2 RODO **;</w:t>
      </w:r>
    </w:p>
    <w:p w:rsidR="00F30F14" w:rsidRPr="008D4A6C" w:rsidRDefault="000A35E8">
      <w:pPr>
        <w:jc w:val="both"/>
        <w:rPr>
          <w:rFonts w:ascii="Times New Roman" w:hAnsi="Times New Roman" w:cs="Times New Roman"/>
        </w:rPr>
      </w:pPr>
      <w:r w:rsidRPr="008D4A6C">
        <w:rPr>
          <w:rFonts w:ascii="Times New Roman" w:hAnsi="Times New Roman" w:cs="Times New Roman"/>
        </w:rPr>
        <w:t>− prawo do wniesienia skargi do Prezesa Urzędu Ochrony Danych Osobowych, gdy uzna Pani/Pan,</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że przetwarzanie danych osobowych Pani/Pana dotyczących narusza przepisy RODO;</w:t>
      </w:r>
    </w:p>
    <w:p w:rsidR="00F30F14" w:rsidRPr="008D4A6C" w:rsidRDefault="00F30F14">
      <w:pPr>
        <w:jc w:val="both"/>
        <w:rPr>
          <w:rFonts w:ascii="Times New Roman" w:hAnsi="Times New Roman" w:cs="Times New Roman"/>
        </w:rPr>
      </w:pPr>
    </w:p>
    <w:p w:rsidR="00F30F14" w:rsidRPr="008D4A6C" w:rsidRDefault="000A35E8">
      <w:pPr>
        <w:jc w:val="both"/>
        <w:rPr>
          <w:rFonts w:ascii="Times New Roman" w:hAnsi="Times New Roman" w:cs="Times New Roman"/>
        </w:rPr>
      </w:pPr>
      <w:r w:rsidRPr="008D4A6C">
        <w:rPr>
          <w:rFonts w:ascii="Times New Roman" w:hAnsi="Times New Roman" w:cs="Times New Roman"/>
        </w:rPr>
        <w:t>▪ nie przysługuje Pani/Panu:</w:t>
      </w:r>
    </w:p>
    <w:p w:rsidR="00F30F14" w:rsidRPr="008D4A6C" w:rsidRDefault="000A35E8">
      <w:pPr>
        <w:jc w:val="both"/>
        <w:rPr>
          <w:rFonts w:ascii="Times New Roman" w:hAnsi="Times New Roman" w:cs="Times New Roman"/>
        </w:rPr>
      </w:pPr>
      <w:r w:rsidRPr="008D4A6C">
        <w:rPr>
          <w:rFonts w:ascii="Times New Roman" w:hAnsi="Times New Roman" w:cs="Times New Roman"/>
        </w:rPr>
        <w:t>− w związku z art. 17 ust. 3 lit. b, d lub e RODO prawo do usunięcia danych osobowych;</w:t>
      </w:r>
    </w:p>
    <w:p w:rsidR="00F30F14" w:rsidRPr="008D4A6C" w:rsidRDefault="000A35E8">
      <w:pPr>
        <w:jc w:val="both"/>
        <w:rPr>
          <w:rFonts w:ascii="Times New Roman" w:hAnsi="Times New Roman" w:cs="Times New Roman"/>
        </w:rPr>
      </w:pPr>
      <w:r w:rsidRPr="008D4A6C">
        <w:rPr>
          <w:rFonts w:ascii="Times New Roman" w:hAnsi="Times New Roman" w:cs="Times New Roman"/>
        </w:rPr>
        <w:t>− prawo do przenoszenia danych osobowych, o którym mowa w art. 20 RODO;</w:t>
      </w:r>
    </w:p>
    <w:p w:rsidR="00F30F14" w:rsidRPr="008D4A6C" w:rsidRDefault="000A35E8">
      <w:pPr>
        <w:jc w:val="both"/>
        <w:rPr>
          <w:rFonts w:ascii="Times New Roman" w:hAnsi="Times New Roman" w:cs="Times New Roman"/>
        </w:rPr>
      </w:pPr>
      <w:r w:rsidRPr="008D4A6C">
        <w:rPr>
          <w:rFonts w:ascii="Times New Roman" w:hAnsi="Times New Roman" w:cs="Times New Roman"/>
        </w:rPr>
        <w:t xml:space="preserve">− </w:t>
      </w:r>
      <w:r w:rsidRPr="008D4A6C">
        <w:rPr>
          <w:rFonts w:ascii="Times New Roman" w:hAnsi="Times New Roman" w:cs="Times New Roman"/>
          <w:bCs/>
        </w:rPr>
        <w:t>na podstawie art. 21 RODO prawo sprzeciwu, wobec przetwarzania danych osobowych, gdyż podstawą prawną przetwarzania Pani/Pana danych osobowych jest art. 6 ust. 1 lit. c RODO.</w:t>
      </w:r>
    </w:p>
    <w:p w:rsidR="00F30F14" w:rsidRPr="008D4A6C" w:rsidRDefault="00F30F14">
      <w:pPr>
        <w:jc w:val="both"/>
        <w:rPr>
          <w:rFonts w:ascii="Times New Roman" w:hAnsi="Times New Roman" w:cs="Times New Roman"/>
          <w:b/>
          <w:bCs/>
        </w:rPr>
      </w:pPr>
    </w:p>
    <w:p w:rsidR="00F30F14" w:rsidRPr="008D4A6C" w:rsidRDefault="000A35E8">
      <w:pPr>
        <w:jc w:val="both"/>
        <w:rPr>
          <w:rFonts w:ascii="Times New Roman" w:hAnsi="Times New Roman" w:cs="Times New Roman"/>
        </w:rPr>
      </w:pPr>
      <w:r w:rsidRPr="008D4A6C">
        <w:rPr>
          <w:rFonts w:ascii="Times New Roman" w:hAnsi="Times New Roman" w:cs="Times New Roman"/>
          <w:b/>
          <w:bCs/>
          <w:i/>
          <w:iCs/>
        </w:rPr>
        <w:t xml:space="preserve">*Wyjaśnienie: </w:t>
      </w:r>
      <w:r w:rsidRPr="008D4A6C">
        <w:rPr>
          <w:rFonts w:ascii="Times New Roman" w:hAnsi="Times New Roman" w:cs="Times New Roman"/>
          <w:bCs/>
          <w:i/>
          <w:iCs/>
        </w:rPr>
        <w:t xml:space="preserve">skorzystanie z prawa do sprostowania lub uzupełnienia nie może skutkować zmianą wyniku postępowania o udzielenie zamówienia publicznego ani zmianą postanowień umowy w zakresie niezgodnym z ustawą </w:t>
      </w:r>
      <w:proofErr w:type="spellStart"/>
      <w:r w:rsidRPr="008D4A6C">
        <w:rPr>
          <w:rFonts w:ascii="Times New Roman" w:hAnsi="Times New Roman" w:cs="Times New Roman"/>
          <w:bCs/>
          <w:i/>
          <w:iCs/>
        </w:rPr>
        <w:t>Pzp</w:t>
      </w:r>
      <w:proofErr w:type="spellEnd"/>
      <w:r w:rsidRPr="008D4A6C">
        <w:rPr>
          <w:rFonts w:ascii="Times New Roman" w:hAnsi="Times New Roman" w:cs="Times New Roman"/>
          <w:bCs/>
          <w:i/>
          <w:iCs/>
        </w:rPr>
        <w:t xml:space="preserve"> oraz nie może naruszać integralności protokołu oraz jego załączników.</w:t>
      </w:r>
    </w:p>
    <w:p w:rsidR="00F30F14" w:rsidRPr="008D4A6C" w:rsidRDefault="000A35E8">
      <w:pPr>
        <w:jc w:val="both"/>
        <w:rPr>
          <w:rFonts w:ascii="Times New Roman" w:hAnsi="Times New Roman" w:cs="Times New Roman"/>
        </w:rPr>
      </w:pPr>
      <w:r w:rsidRPr="008D4A6C">
        <w:rPr>
          <w:rFonts w:ascii="Times New Roman" w:hAnsi="Times New Roman" w:cs="Times New Roman"/>
          <w:b/>
          <w:bCs/>
          <w:i/>
          <w:iCs/>
        </w:rPr>
        <w:t xml:space="preserve">**Wyjaśnienie: </w:t>
      </w:r>
      <w:r w:rsidRPr="008D4A6C">
        <w:rPr>
          <w:rFonts w:ascii="Times New Roman" w:hAnsi="Times New Roman" w:cs="Times New Roman"/>
          <w:bCs/>
          <w:i/>
          <w:iCs/>
        </w:rPr>
        <w:t>zgłoszenie żądania ograniczenia przetwarzania nie ogranicza przetwarzania danych osobowych do czasu zakończenia postępowania.</w:t>
      </w:r>
      <w:r w:rsidRPr="008D4A6C">
        <w:rPr>
          <w:rFonts w:ascii="Times New Roman" w:hAnsi="Times New Roman" w:cs="Times New Roman"/>
          <w:b/>
          <w:bCs/>
          <w:i/>
          <w:iCs/>
        </w:rPr>
        <w:t xml:space="preserve"> </w:t>
      </w:r>
      <w:r w:rsidRPr="008D4A6C">
        <w:rPr>
          <w:rFonts w:ascii="Times New Roman" w:hAnsi="Times New Roman" w:cs="Times New Roman"/>
          <w:bCs/>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30F14" w:rsidRDefault="00F30F14">
      <w:pPr>
        <w:rPr>
          <w:rFonts w:ascii="Times New Roman" w:hAnsi="Times New Roman" w:cs="Times New Roman"/>
          <w:color w:val="000000"/>
        </w:rPr>
      </w:pPr>
    </w:p>
    <w:p w:rsidR="00522C2A" w:rsidRDefault="00522C2A">
      <w:pPr>
        <w:rPr>
          <w:rFonts w:ascii="Times New Roman" w:hAnsi="Times New Roman" w:cs="Times New Roman"/>
          <w:color w:val="000000"/>
        </w:rPr>
      </w:pPr>
    </w:p>
    <w:p w:rsidR="00522C2A" w:rsidRDefault="00522C2A">
      <w:pPr>
        <w:rPr>
          <w:rFonts w:ascii="Times New Roman" w:hAnsi="Times New Roman" w:cs="Times New Roman"/>
          <w:color w:val="000000"/>
        </w:rPr>
      </w:pPr>
    </w:p>
    <w:p w:rsidR="00522C2A" w:rsidRDefault="00522C2A">
      <w:pPr>
        <w:rPr>
          <w:rFonts w:ascii="Times New Roman" w:hAnsi="Times New Roman" w:cs="Times New Roman"/>
          <w:color w:val="000000"/>
        </w:rPr>
      </w:pPr>
    </w:p>
    <w:p w:rsidR="00522C2A" w:rsidRDefault="00522C2A">
      <w:pPr>
        <w:rPr>
          <w:rFonts w:ascii="Times New Roman" w:hAnsi="Times New Roman" w:cs="Times New Roman"/>
          <w:color w:val="000000"/>
        </w:rPr>
      </w:pPr>
    </w:p>
    <w:p w:rsidR="00522C2A" w:rsidRDefault="00522C2A">
      <w:pPr>
        <w:rPr>
          <w:rFonts w:ascii="Times New Roman" w:hAnsi="Times New Roman" w:cs="Times New Roman"/>
          <w:color w:val="000000"/>
        </w:rPr>
      </w:pPr>
    </w:p>
    <w:p w:rsidR="00522C2A" w:rsidRDefault="00522C2A">
      <w:pPr>
        <w:rPr>
          <w:rFonts w:ascii="Times New Roman" w:hAnsi="Times New Roman" w:cs="Times New Roman"/>
          <w:color w:val="000000"/>
        </w:rPr>
      </w:pPr>
    </w:p>
    <w:p w:rsidR="00522C2A" w:rsidRDefault="00522C2A">
      <w:pPr>
        <w:rPr>
          <w:rFonts w:ascii="Times New Roman" w:hAnsi="Times New Roman" w:cs="Times New Roman"/>
          <w:color w:val="000000"/>
        </w:rPr>
      </w:pPr>
    </w:p>
    <w:p w:rsidR="00522C2A" w:rsidRDefault="00522C2A">
      <w:pPr>
        <w:rPr>
          <w:rFonts w:ascii="Times New Roman" w:hAnsi="Times New Roman" w:cs="Times New Roman"/>
          <w:color w:val="000000"/>
        </w:rPr>
      </w:pPr>
    </w:p>
    <w:p w:rsidR="00522C2A" w:rsidRDefault="00522C2A">
      <w:pPr>
        <w:rPr>
          <w:rFonts w:ascii="Times New Roman" w:hAnsi="Times New Roman" w:cs="Times New Roman"/>
          <w:color w:val="000000"/>
        </w:rPr>
      </w:pPr>
    </w:p>
    <w:p w:rsidR="00522C2A" w:rsidRDefault="00522C2A">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94579E" w:rsidRDefault="0094579E">
      <w:pPr>
        <w:rPr>
          <w:rFonts w:ascii="Times New Roman" w:hAnsi="Times New Roman" w:cs="Times New Roman"/>
          <w:color w:val="000000"/>
        </w:rPr>
      </w:pPr>
    </w:p>
    <w:p w:rsidR="00360915" w:rsidRPr="00522C2A" w:rsidRDefault="00360915" w:rsidP="00360915">
      <w:pPr>
        <w:spacing w:after="200"/>
        <w:jc w:val="right"/>
        <w:rPr>
          <w:rFonts w:ascii="Times New Roman" w:eastAsiaTheme="minorHAnsi" w:hAnsi="Times New Roman" w:cstheme="minorBidi"/>
          <w:kern w:val="0"/>
          <w:sz w:val="22"/>
          <w:szCs w:val="22"/>
          <w:lang w:eastAsia="en-US" w:bidi="ar-SA"/>
        </w:rPr>
      </w:pPr>
      <w:r w:rsidRPr="00522C2A">
        <w:rPr>
          <w:rFonts w:ascii="Times New Roman" w:eastAsia="Calibri" w:hAnsi="Times New Roman" w:cstheme="minorBidi"/>
          <w:i/>
          <w:kern w:val="0"/>
          <w:sz w:val="20"/>
          <w:szCs w:val="20"/>
          <w:lang w:eastAsia="en-US" w:bidi="ar-SA"/>
        </w:rPr>
        <w:lastRenderedPageBreak/>
        <w:t xml:space="preserve">Załącznik Nr </w:t>
      </w:r>
      <w:r>
        <w:rPr>
          <w:rFonts w:ascii="Times New Roman" w:eastAsia="Calibri" w:hAnsi="Times New Roman" w:cstheme="minorBidi"/>
          <w:i/>
          <w:kern w:val="0"/>
          <w:sz w:val="20"/>
          <w:szCs w:val="20"/>
          <w:lang w:eastAsia="en-US" w:bidi="ar-SA"/>
        </w:rPr>
        <w:t>1</w:t>
      </w:r>
      <w:r w:rsidRPr="00522C2A">
        <w:rPr>
          <w:rFonts w:ascii="Times New Roman" w:eastAsia="Calibri" w:hAnsi="Times New Roman" w:cstheme="minorBidi"/>
          <w:i/>
          <w:kern w:val="0"/>
          <w:sz w:val="20"/>
          <w:szCs w:val="20"/>
          <w:lang w:eastAsia="en-US" w:bidi="ar-SA"/>
        </w:rPr>
        <w:t xml:space="preserve"> do SWZ</w:t>
      </w:r>
    </w:p>
    <w:p w:rsidR="00522C2A" w:rsidRPr="00522C2A" w:rsidRDefault="00522C2A" w:rsidP="00522C2A">
      <w:pPr>
        <w:suppressAutoHyphens/>
        <w:ind w:left="5954"/>
        <w:rPr>
          <w:rFonts w:ascii="Arial" w:eastAsia="Calibri" w:hAnsi="Arial"/>
          <w:b/>
          <w:i/>
          <w:kern w:val="0"/>
          <w:lang w:eastAsia="en-US" w:bidi="ar-SA"/>
        </w:rPr>
      </w:pPr>
    </w:p>
    <w:p w:rsidR="00522C2A" w:rsidRPr="00522C2A" w:rsidRDefault="00522C2A" w:rsidP="00522C2A">
      <w:pPr>
        <w:suppressAutoHyphens/>
        <w:spacing w:line="360" w:lineRule="auto"/>
        <w:rPr>
          <w:rFonts w:ascii="Times New Roman" w:eastAsia="Times New Roman" w:hAnsi="Times New Roman" w:cs="Times New Roman"/>
          <w:kern w:val="0"/>
          <w:sz w:val="20"/>
          <w:szCs w:val="20"/>
          <w:lang w:bidi="ar-SA"/>
        </w:rPr>
      </w:pPr>
      <w:r w:rsidRPr="00522C2A">
        <w:rPr>
          <w:rFonts w:ascii="Arial" w:eastAsia="Calibri" w:hAnsi="Arial"/>
          <w:b/>
          <w:kern w:val="0"/>
          <w:sz w:val="21"/>
          <w:szCs w:val="21"/>
          <w:lang w:eastAsia="en-US" w:bidi="ar-SA"/>
        </w:rPr>
        <w:t>Wykonawca:</w:t>
      </w:r>
    </w:p>
    <w:p w:rsidR="00522C2A" w:rsidRPr="00522C2A" w:rsidRDefault="00522C2A" w:rsidP="00522C2A">
      <w:pPr>
        <w:suppressAutoHyphens/>
        <w:spacing w:line="360" w:lineRule="auto"/>
        <w:ind w:right="5954"/>
        <w:rPr>
          <w:rFonts w:ascii="Times New Roman" w:eastAsia="Times New Roman" w:hAnsi="Times New Roman" w:cs="Times New Roman"/>
          <w:kern w:val="0"/>
          <w:sz w:val="20"/>
          <w:szCs w:val="20"/>
          <w:lang w:bidi="ar-SA"/>
        </w:rPr>
      </w:pPr>
      <w:r w:rsidRPr="00522C2A">
        <w:rPr>
          <w:rFonts w:ascii="Arial" w:eastAsia="Calibri" w:hAnsi="Arial"/>
          <w:kern w:val="0"/>
          <w:sz w:val="21"/>
          <w:szCs w:val="21"/>
          <w:lang w:eastAsia="en-US" w:bidi="ar-SA"/>
        </w:rPr>
        <w:t>…………………………………………………………………………</w:t>
      </w:r>
    </w:p>
    <w:p w:rsidR="00522C2A" w:rsidRPr="00522C2A" w:rsidRDefault="00522C2A" w:rsidP="00522C2A">
      <w:pPr>
        <w:suppressAutoHyphens/>
        <w:spacing w:line="360" w:lineRule="auto"/>
        <w:ind w:right="5954"/>
        <w:rPr>
          <w:rFonts w:ascii="Times New Roman" w:eastAsia="Times New Roman" w:hAnsi="Times New Roman" w:cs="Times New Roman"/>
          <w:kern w:val="0"/>
          <w:sz w:val="20"/>
          <w:szCs w:val="20"/>
          <w:lang w:bidi="ar-SA"/>
        </w:rPr>
      </w:pPr>
      <w:r w:rsidRPr="00522C2A">
        <w:rPr>
          <w:rFonts w:ascii="Arial" w:eastAsia="Calibri" w:hAnsi="Arial"/>
          <w:kern w:val="0"/>
          <w:sz w:val="21"/>
          <w:szCs w:val="21"/>
          <w:lang w:eastAsia="en-US" w:bidi="ar-SA"/>
        </w:rPr>
        <w:t>e-mail:…………………………..</w:t>
      </w:r>
    </w:p>
    <w:p w:rsidR="00522C2A" w:rsidRPr="00522C2A" w:rsidRDefault="00522C2A" w:rsidP="00522C2A">
      <w:pPr>
        <w:suppressAutoHyphens/>
        <w:spacing w:after="200" w:line="276" w:lineRule="auto"/>
        <w:ind w:right="5953"/>
        <w:rPr>
          <w:rFonts w:ascii="Times New Roman" w:eastAsia="Times New Roman" w:hAnsi="Times New Roman" w:cs="Times New Roman"/>
          <w:kern w:val="0"/>
          <w:sz w:val="20"/>
          <w:szCs w:val="20"/>
          <w:lang w:bidi="ar-SA"/>
        </w:rPr>
      </w:pPr>
      <w:r w:rsidRPr="00522C2A">
        <w:rPr>
          <w:rFonts w:ascii="Arial" w:eastAsia="Calibri" w:hAnsi="Arial"/>
          <w:i/>
          <w:kern w:val="0"/>
          <w:sz w:val="16"/>
          <w:szCs w:val="16"/>
          <w:lang w:eastAsia="en-US" w:bidi="ar-SA"/>
        </w:rPr>
        <w:t>(pełna nazwa/firma, adres, w zależności od podmiotu: NIP/PESEL, KRS/</w:t>
      </w:r>
      <w:proofErr w:type="spellStart"/>
      <w:r w:rsidRPr="00522C2A">
        <w:rPr>
          <w:rFonts w:ascii="Arial" w:eastAsia="Calibri" w:hAnsi="Arial"/>
          <w:i/>
          <w:kern w:val="0"/>
          <w:sz w:val="16"/>
          <w:szCs w:val="16"/>
          <w:lang w:eastAsia="en-US" w:bidi="ar-SA"/>
        </w:rPr>
        <w:t>CEiDG</w:t>
      </w:r>
      <w:proofErr w:type="spellEnd"/>
      <w:r w:rsidRPr="00522C2A">
        <w:rPr>
          <w:rFonts w:ascii="Arial" w:eastAsia="Calibri" w:hAnsi="Arial"/>
          <w:i/>
          <w:kern w:val="0"/>
          <w:sz w:val="16"/>
          <w:szCs w:val="16"/>
          <w:lang w:eastAsia="en-US" w:bidi="ar-SA"/>
        </w:rPr>
        <w:t>)</w:t>
      </w:r>
    </w:p>
    <w:p w:rsidR="00522C2A" w:rsidRPr="00522C2A" w:rsidRDefault="00522C2A" w:rsidP="00522C2A">
      <w:pPr>
        <w:suppressAutoHyphens/>
        <w:spacing w:line="480" w:lineRule="auto"/>
        <w:rPr>
          <w:rFonts w:ascii="Times New Roman" w:eastAsia="Times New Roman" w:hAnsi="Times New Roman" w:cs="Times New Roman"/>
          <w:kern w:val="0"/>
          <w:sz w:val="20"/>
          <w:szCs w:val="20"/>
          <w:lang w:bidi="ar-SA"/>
        </w:rPr>
      </w:pPr>
      <w:r w:rsidRPr="00522C2A">
        <w:rPr>
          <w:rFonts w:ascii="Arial" w:eastAsia="Calibri" w:hAnsi="Arial"/>
          <w:kern w:val="0"/>
          <w:sz w:val="21"/>
          <w:szCs w:val="21"/>
          <w:u w:val="single"/>
          <w:lang w:eastAsia="en-US" w:bidi="ar-SA"/>
        </w:rPr>
        <w:t>reprezentowany przez:</w:t>
      </w:r>
    </w:p>
    <w:p w:rsidR="00522C2A" w:rsidRPr="00522C2A" w:rsidRDefault="0094579E" w:rsidP="00522C2A">
      <w:pPr>
        <w:suppressAutoHyphens/>
        <w:spacing w:line="480" w:lineRule="auto"/>
        <w:ind w:right="5954"/>
        <w:rPr>
          <w:rFonts w:ascii="Times New Roman" w:eastAsia="Times New Roman" w:hAnsi="Times New Roman" w:cs="Times New Roman"/>
          <w:kern w:val="0"/>
          <w:sz w:val="20"/>
          <w:szCs w:val="20"/>
          <w:lang w:bidi="ar-SA"/>
        </w:rPr>
      </w:pPr>
      <w:r>
        <w:rPr>
          <w:rFonts w:ascii="Arial" w:eastAsia="Calibri" w:hAnsi="Arial"/>
          <w:kern w:val="0"/>
          <w:sz w:val="21"/>
          <w:szCs w:val="21"/>
          <w:lang w:eastAsia="en-US" w:bidi="ar-SA"/>
        </w:rPr>
        <w:t>……………………………</w:t>
      </w:r>
    </w:p>
    <w:p w:rsidR="00522C2A" w:rsidRPr="00522C2A" w:rsidRDefault="00522C2A" w:rsidP="00522C2A">
      <w:pPr>
        <w:suppressAutoHyphens/>
        <w:spacing w:line="276" w:lineRule="auto"/>
        <w:ind w:right="5953"/>
        <w:rPr>
          <w:rFonts w:ascii="Times New Roman" w:eastAsia="Times New Roman" w:hAnsi="Times New Roman" w:cs="Times New Roman"/>
          <w:kern w:val="0"/>
          <w:sz w:val="20"/>
          <w:szCs w:val="20"/>
          <w:lang w:bidi="ar-SA"/>
        </w:rPr>
      </w:pPr>
      <w:r w:rsidRPr="00522C2A">
        <w:rPr>
          <w:rFonts w:ascii="Arial" w:eastAsia="Calibri" w:hAnsi="Arial"/>
          <w:i/>
          <w:kern w:val="0"/>
          <w:sz w:val="16"/>
          <w:szCs w:val="16"/>
          <w:lang w:eastAsia="en-US" w:bidi="ar-SA"/>
        </w:rPr>
        <w:t>(imię, nazwisko, stanowisko/podstawa do  reprezentacji)</w:t>
      </w:r>
      <w:r w:rsidRPr="00522C2A">
        <w:rPr>
          <w:rFonts w:ascii="Arial" w:eastAsia="Calibri" w:hAnsi="Arial"/>
          <w:i/>
          <w:kern w:val="0"/>
          <w:sz w:val="21"/>
          <w:szCs w:val="21"/>
          <w:lang w:eastAsia="en-US" w:bidi="ar-SA"/>
        </w:rPr>
        <w:t xml:space="preserve">       </w:t>
      </w:r>
      <w:r w:rsidRPr="00522C2A">
        <w:rPr>
          <w:rFonts w:ascii="Arial" w:eastAsia="Arial" w:hAnsi="Arial"/>
          <w:i/>
          <w:kern w:val="0"/>
          <w:sz w:val="21"/>
          <w:szCs w:val="21"/>
          <w:lang w:eastAsia="en-US" w:bidi="ar-SA"/>
        </w:rPr>
        <w:t xml:space="preserve">   </w:t>
      </w:r>
    </w:p>
    <w:p w:rsidR="00522C2A" w:rsidRPr="00522C2A" w:rsidRDefault="00522C2A" w:rsidP="00522C2A">
      <w:pPr>
        <w:keepNext/>
        <w:suppressAutoHyphens/>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lang w:bidi="ar-SA"/>
        </w:rPr>
        <w:t>OFERTA</w:t>
      </w:r>
    </w:p>
    <w:p w:rsidR="00522C2A" w:rsidRPr="00522C2A" w:rsidRDefault="00522C2A" w:rsidP="00522C2A">
      <w:pPr>
        <w:suppressAutoHyphens/>
        <w:jc w:val="both"/>
        <w:rPr>
          <w:rFonts w:ascii="Times New Roman" w:eastAsia="Times New Roman" w:hAnsi="Times New Roman" w:cs="Times New Roman"/>
          <w:b/>
          <w:kern w:val="0"/>
          <w:lang w:bidi="ar-SA"/>
        </w:rPr>
      </w:pPr>
    </w:p>
    <w:p w:rsidR="00522C2A" w:rsidRPr="00522C2A" w:rsidRDefault="00522C2A" w:rsidP="009E2BDC">
      <w:pPr>
        <w:numPr>
          <w:ilvl w:val="2"/>
          <w:numId w:val="28"/>
        </w:numPr>
        <w:tabs>
          <w:tab w:val="left" w:pos="284"/>
        </w:tabs>
        <w:suppressAutoHyphens/>
        <w:spacing w:after="200" w:line="276" w:lineRule="auto"/>
        <w:ind w:left="567" w:right="289" w:hanging="567"/>
        <w:contextualSpacing/>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lang w:bidi="ar-SA"/>
        </w:rPr>
        <w:t xml:space="preserve">Oferujemy wykonanie zamówienia publicznego zgodnie z załącznikiem nr 1 do SWZ </w:t>
      </w:r>
    </w:p>
    <w:p w:rsidR="00522C2A" w:rsidRPr="00522C2A" w:rsidRDefault="00522C2A" w:rsidP="00522C2A">
      <w:pPr>
        <w:suppressAutoHyphens/>
        <w:ind w:left="1440"/>
        <w:contextualSpacing/>
        <w:jc w:val="both"/>
        <w:rPr>
          <w:rFonts w:ascii="Times New Roman" w:eastAsia="Times New Roman" w:hAnsi="Times New Roman" w:cs="Times New Roman"/>
          <w:b/>
          <w:kern w:val="0"/>
          <w:lang w:bidi="ar-SA"/>
        </w:rPr>
      </w:pPr>
    </w:p>
    <w:p w:rsidR="00522C2A" w:rsidRPr="00522C2A" w:rsidRDefault="00522C2A" w:rsidP="00522C2A">
      <w:pPr>
        <w:suppressAutoHyphens/>
        <w:ind w:left="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Kwota netto .......................................PLN</w:t>
      </w:r>
    </w:p>
    <w:p w:rsidR="00522C2A" w:rsidRPr="00522C2A" w:rsidRDefault="00522C2A" w:rsidP="00522C2A">
      <w:pPr>
        <w:suppressAutoHyphens/>
        <w:ind w:left="284"/>
        <w:jc w:val="both"/>
        <w:rPr>
          <w:rFonts w:ascii="Times New Roman" w:eastAsia="Times New Roman" w:hAnsi="Times New Roman" w:cs="Times New Roman"/>
          <w:kern w:val="0"/>
          <w:lang w:bidi="ar-SA"/>
        </w:rPr>
      </w:pPr>
      <w:r w:rsidRPr="00522C2A">
        <w:rPr>
          <w:rFonts w:ascii="Times New Roman" w:eastAsia="Times New Roman" w:hAnsi="Times New Roman" w:cs="Times New Roman"/>
          <w:kern w:val="0"/>
          <w:lang w:bidi="ar-SA"/>
        </w:rPr>
        <w:t>(słownie: .............................................................................................................................…)</w:t>
      </w:r>
    </w:p>
    <w:p w:rsidR="00522C2A" w:rsidRPr="00522C2A" w:rsidRDefault="00522C2A" w:rsidP="00522C2A">
      <w:pPr>
        <w:suppressAutoHyphens/>
        <w:ind w:left="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Kwota brutto…………………………PLN</w:t>
      </w:r>
    </w:p>
    <w:p w:rsidR="00522C2A" w:rsidRPr="00522C2A" w:rsidRDefault="00522C2A" w:rsidP="00522C2A">
      <w:pPr>
        <w:suppressAutoHyphens/>
        <w:ind w:left="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(słownie: .............................................................................................................................…)</w:t>
      </w:r>
    </w:p>
    <w:p w:rsidR="00522C2A" w:rsidRPr="00522C2A" w:rsidRDefault="00522C2A" w:rsidP="00522C2A">
      <w:pPr>
        <w:suppressAutoHyphens/>
        <w:ind w:left="284"/>
        <w:jc w:val="both"/>
        <w:rPr>
          <w:rFonts w:ascii="Times New Roman" w:eastAsia="Times New Roman" w:hAnsi="Times New Roman" w:cs="Times New Roman"/>
          <w:kern w:val="0"/>
          <w:lang w:bidi="ar-SA"/>
        </w:rPr>
      </w:pPr>
    </w:p>
    <w:p w:rsidR="00522C2A" w:rsidRPr="00522C2A" w:rsidRDefault="00522C2A" w:rsidP="009E2BDC">
      <w:pPr>
        <w:numPr>
          <w:ilvl w:val="0"/>
          <w:numId w:val="28"/>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Termin płatności ………… dni.</w:t>
      </w:r>
    </w:p>
    <w:p w:rsidR="00522C2A" w:rsidRPr="00522C2A" w:rsidRDefault="00522C2A" w:rsidP="00522C2A">
      <w:pPr>
        <w:suppressAutoHyphens/>
        <w:ind w:left="284"/>
        <w:jc w:val="both"/>
        <w:rPr>
          <w:rFonts w:ascii="Times New Roman" w:eastAsia="Times New Roman" w:hAnsi="Times New Roman" w:cs="Times New Roman"/>
          <w:kern w:val="0"/>
          <w:sz w:val="6"/>
          <w:szCs w:val="6"/>
          <w:lang w:bidi="ar-SA"/>
        </w:rPr>
      </w:pPr>
    </w:p>
    <w:p w:rsidR="00522C2A" w:rsidRPr="00522C2A" w:rsidRDefault="00522C2A" w:rsidP="009E2BDC">
      <w:pPr>
        <w:numPr>
          <w:ilvl w:val="0"/>
          <w:numId w:val="28"/>
        </w:numPr>
        <w:tabs>
          <w:tab w:val="left" w:pos="284"/>
        </w:tabs>
        <w:suppressAutoHyphens/>
        <w:spacing w:after="200" w:line="360" w:lineRule="auto"/>
        <w:ind w:left="284" w:right="289" w:hanging="284"/>
        <w:contextualSpacing/>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xml:space="preserve">Oświadczamy, że jesteśmy: </w:t>
      </w:r>
    </w:p>
    <w:p w:rsidR="00522C2A" w:rsidRPr="00522C2A" w:rsidRDefault="00522C2A" w:rsidP="00522C2A">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mikro przedsiębiorstwem</w:t>
      </w:r>
    </w:p>
    <w:p w:rsidR="00522C2A" w:rsidRPr="00522C2A" w:rsidRDefault="00522C2A" w:rsidP="00522C2A">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małym przedsiębiorstwem</w:t>
      </w:r>
    </w:p>
    <w:p w:rsidR="00522C2A" w:rsidRPr="00522C2A" w:rsidRDefault="00522C2A" w:rsidP="00522C2A">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średnim przedsiębiorstwem</w:t>
      </w:r>
    </w:p>
    <w:p w:rsidR="00522C2A" w:rsidRPr="00522C2A" w:rsidRDefault="00522C2A" w:rsidP="00522C2A">
      <w:pPr>
        <w:suppressAutoHyphens/>
        <w:spacing w:line="360" w:lineRule="auto"/>
        <w:ind w:left="284"/>
        <w:contextualSpacing/>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dużym przedsiębiorstwem</w:t>
      </w:r>
      <w:r w:rsidRPr="00522C2A">
        <w:rPr>
          <w:rFonts w:ascii="Times New Roman" w:eastAsia="Times New Roman" w:hAnsi="Times New Roman" w:cs="Times New Roman"/>
          <w:kern w:val="0"/>
          <w:vertAlign w:val="superscript"/>
          <w:lang w:bidi="ar-SA"/>
        </w:rPr>
        <w:t>*</w:t>
      </w:r>
    </w:p>
    <w:p w:rsidR="00522C2A" w:rsidRPr="00522C2A" w:rsidRDefault="00522C2A" w:rsidP="00522C2A">
      <w:pPr>
        <w:suppressAutoHyphens/>
        <w:ind w:left="284"/>
        <w:contextualSpacing/>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vertAlign w:val="superscript"/>
          <w:lang w:bidi="ar-SA"/>
        </w:rPr>
        <w:t xml:space="preserve">* </w:t>
      </w:r>
      <w:r w:rsidRPr="00522C2A">
        <w:rPr>
          <w:rFonts w:ascii="Times New Roman" w:eastAsia="Times New Roman" w:hAnsi="Times New Roman" w:cs="Times New Roman"/>
          <w:kern w:val="0"/>
          <w:lang w:bidi="ar-SA"/>
        </w:rPr>
        <w:t>właściwe zakreślić</w:t>
      </w:r>
    </w:p>
    <w:p w:rsidR="00522C2A" w:rsidRPr="00522C2A" w:rsidRDefault="00522C2A" w:rsidP="00522C2A">
      <w:pPr>
        <w:suppressAutoHyphens/>
        <w:ind w:left="284"/>
        <w:contextualSpacing/>
        <w:jc w:val="both"/>
        <w:rPr>
          <w:rFonts w:ascii="Times New Roman" w:eastAsia="Times New Roman" w:hAnsi="Times New Roman" w:cs="Times New Roman"/>
          <w:kern w:val="0"/>
          <w:sz w:val="10"/>
          <w:szCs w:val="10"/>
          <w:lang w:bidi="ar-SA"/>
        </w:rPr>
      </w:pPr>
    </w:p>
    <w:p w:rsidR="00522C2A" w:rsidRPr="00522C2A" w:rsidRDefault="00522C2A" w:rsidP="009E2BDC">
      <w:pPr>
        <w:numPr>
          <w:ilvl w:val="0"/>
          <w:numId w:val="28"/>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xml:space="preserve">Uważamy się za związanych niniejszą ofertą przez okres do dnia </w:t>
      </w:r>
      <w:r w:rsidR="00E712B2">
        <w:rPr>
          <w:rFonts w:ascii="Times New Roman" w:eastAsia="Times New Roman" w:hAnsi="Times New Roman" w:cs="Times New Roman"/>
          <w:kern w:val="0"/>
          <w:lang w:bidi="ar-SA"/>
        </w:rPr>
        <w:t>27.12</w:t>
      </w:r>
      <w:r w:rsidRPr="00522C2A">
        <w:rPr>
          <w:rFonts w:ascii="Times New Roman" w:eastAsia="Times New Roman" w:hAnsi="Times New Roman" w:cs="Times New Roman"/>
          <w:kern w:val="0"/>
          <w:lang w:bidi="ar-SA"/>
        </w:rPr>
        <w:t>.2022 r .</w:t>
      </w:r>
    </w:p>
    <w:p w:rsidR="00522C2A" w:rsidRPr="00522C2A" w:rsidRDefault="00522C2A" w:rsidP="009E2BDC">
      <w:pPr>
        <w:numPr>
          <w:ilvl w:val="0"/>
          <w:numId w:val="28"/>
        </w:numPr>
        <w:tabs>
          <w:tab w:val="left" w:pos="284"/>
        </w:tabs>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W razie wybrania naszej oferty zobowiązujemy się do podpisania umowy na warunkach zawartych w dokumentacji oraz w miejscu i terminie określonym przez Zamawiającego.</w:t>
      </w:r>
    </w:p>
    <w:p w:rsidR="00522C2A" w:rsidRPr="00522C2A" w:rsidRDefault="00522C2A" w:rsidP="009E2BDC">
      <w:pPr>
        <w:numPr>
          <w:ilvl w:val="0"/>
          <w:numId w:val="28"/>
        </w:numPr>
        <w:tabs>
          <w:tab w:val="left" w:pos="284"/>
        </w:tabs>
        <w:suppressAutoHyphens/>
        <w:spacing w:after="200" w:line="276" w:lineRule="auto"/>
        <w:ind w:right="289" w:hanging="720"/>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xml:space="preserve">Cena ofertowa zawiera wszystkie koszty związane z realizacją przedmiotu zamówienia. </w:t>
      </w:r>
    </w:p>
    <w:p w:rsidR="00522C2A" w:rsidRPr="0094579E" w:rsidRDefault="00522C2A" w:rsidP="009E2BDC">
      <w:pPr>
        <w:numPr>
          <w:ilvl w:val="0"/>
          <w:numId w:val="28"/>
        </w:numPr>
        <w:tabs>
          <w:tab w:val="left" w:pos="284"/>
        </w:tabs>
        <w:suppressAutoHyphens/>
        <w:spacing w:after="200" w:line="276" w:lineRule="auto"/>
        <w:ind w:left="426" w:right="289" w:hanging="426"/>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xml:space="preserve"> Cześć zamów</w:t>
      </w:r>
      <w:r w:rsidR="0094579E">
        <w:rPr>
          <w:rFonts w:ascii="Times New Roman" w:eastAsia="Times New Roman" w:hAnsi="Times New Roman" w:cs="Times New Roman"/>
          <w:kern w:val="0"/>
          <w:lang w:bidi="ar-SA"/>
        </w:rPr>
        <w:t xml:space="preserve">ienia powierzamy podwykonawcom </w:t>
      </w:r>
      <w:r w:rsidRPr="00522C2A">
        <w:rPr>
          <w:rFonts w:ascii="Times New Roman" w:eastAsia="Times New Roman" w:hAnsi="Times New Roman" w:cs="Times New Roman"/>
          <w:kern w:val="0"/>
          <w:lang w:bidi="ar-SA"/>
        </w:rPr>
        <w:t>wpisać nazwę o ile jest znana i zakres) ……………………………………………………………………………………………………………………………………………………………………</w:t>
      </w:r>
    </w:p>
    <w:p w:rsidR="00522C2A" w:rsidRPr="00522C2A" w:rsidRDefault="00522C2A" w:rsidP="00522C2A">
      <w:pPr>
        <w:spacing w:after="200"/>
        <w:jc w:val="both"/>
        <w:rPr>
          <w:rFonts w:ascii="Times New Roman" w:eastAsiaTheme="minorHAnsi" w:hAnsi="Times New Roman" w:cstheme="minorBidi"/>
          <w:kern w:val="0"/>
          <w:sz w:val="22"/>
          <w:szCs w:val="22"/>
          <w:lang w:eastAsia="en-US" w:bidi="ar-SA"/>
        </w:rPr>
      </w:pPr>
      <w:r w:rsidRPr="00522C2A">
        <w:rPr>
          <w:rFonts w:ascii="Times New Roman" w:eastAsiaTheme="minorHAnsi" w:hAnsi="Times New Roman" w:cstheme="minorBidi"/>
          <w:kern w:val="0"/>
          <w:sz w:val="22"/>
          <w:szCs w:val="22"/>
          <w:lang w:eastAsia="en-US" w:bidi="ar-SA"/>
        </w:rPr>
        <w:t>..................................................</w:t>
      </w:r>
      <w:r w:rsidRPr="00522C2A">
        <w:rPr>
          <w:rFonts w:ascii="Times New Roman" w:eastAsiaTheme="minorHAnsi" w:hAnsi="Times New Roman" w:cstheme="minorBidi"/>
          <w:kern w:val="0"/>
          <w:sz w:val="22"/>
          <w:szCs w:val="22"/>
          <w:lang w:eastAsia="en-US" w:bidi="ar-SA"/>
        </w:rPr>
        <w:tab/>
      </w:r>
      <w:r w:rsidRPr="00522C2A">
        <w:rPr>
          <w:rFonts w:ascii="Times New Roman" w:eastAsiaTheme="minorHAnsi" w:hAnsi="Times New Roman" w:cstheme="minorBidi"/>
          <w:kern w:val="0"/>
          <w:sz w:val="22"/>
          <w:szCs w:val="22"/>
          <w:lang w:eastAsia="en-US" w:bidi="ar-SA"/>
        </w:rPr>
        <w:tab/>
        <w:t xml:space="preserve">  </w:t>
      </w:r>
      <w:r w:rsidRPr="00522C2A">
        <w:rPr>
          <w:rFonts w:ascii="Times New Roman" w:eastAsiaTheme="minorHAnsi" w:hAnsi="Times New Roman" w:cstheme="minorBidi"/>
          <w:kern w:val="0"/>
          <w:sz w:val="22"/>
          <w:szCs w:val="22"/>
          <w:lang w:eastAsia="en-US" w:bidi="ar-SA"/>
        </w:rPr>
        <w:tab/>
        <w:t xml:space="preserve">                               ............................................</w:t>
      </w:r>
    </w:p>
    <w:p w:rsidR="00522C2A" w:rsidRPr="00522C2A" w:rsidRDefault="00522C2A" w:rsidP="00522C2A">
      <w:pPr>
        <w:tabs>
          <w:tab w:val="center" w:pos="6379"/>
          <w:tab w:val="right" w:pos="9072"/>
        </w:tabs>
        <w:suppressAutoHyphens/>
        <w:ind w:left="1416" w:hanging="1416"/>
        <w:jc w:val="center"/>
        <w:rPr>
          <w:rFonts w:ascii="Times New Roman" w:eastAsia="Times New Roman" w:hAnsi="Times New Roman" w:cs="Times New Roman"/>
          <w:i/>
          <w:kern w:val="0"/>
          <w:sz w:val="22"/>
          <w:szCs w:val="20"/>
          <w:lang w:eastAsia="ar-SA" w:bidi="ar-SA"/>
        </w:rPr>
      </w:pPr>
      <w:r w:rsidRPr="00522C2A">
        <w:rPr>
          <w:rFonts w:ascii="Times New Roman" w:eastAsia="Times New Roman" w:hAnsi="Times New Roman" w:cs="Times New Roman"/>
          <w:i/>
          <w:kern w:val="0"/>
          <w:sz w:val="22"/>
          <w:szCs w:val="20"/>
          <w:lang w:eastAsia="ar-SA" w:bidi="ar-SA"/>
        </w:rPr>
        <w:t>(miejscowość i data)</w:t>
      </w:r>
      <w:r w:rsidRPr="00522C2A">
        <w:rPr>
          <w:rFonts w:ascii="Times New Roman" w:eastAsia="Times New Roman" w:hAnsi="Times New Roman" w:cs="Times New Roman"/>
          <w:i/>
          <w:kern w:val="0"/>
          <w:sz w:val="22"/>
          <w:szCs w:val="20"/>
          <w:lang w:eastAsia="ar-SA" w:bidi="ar-SA"/>
        </w:rPr>
        <w:tab/>
        <w:t xml:space="preserve">        </w:t>
      </w:r>
      <w:r w:rsidRPr="00522C2A">
        <w:rPr>
          <w:rFonts w:ascii="Times New Roman" w:eastAsia="Times New Roman" w:hAnsi="Times New Roman" w:cs="Times New Roman"/>
          <w:i/>
          <w:kern w:val="0"/>
          <w:sz w:val="22"/>
          <w:szCs w:val="22"/>
          <w:lang w:eastAsia="ar-SA" w:bidi="ar-SA"/>
        </w:rPr>
        <w:t xml:space="preserve">     podpis Wykonawcy lub    </w:t>
      </w:r>
    </w:p>
    <w:p w:rsidR="00522C2A" w:rsidRPr="00522C2A" w:rsidRDefault="00522C2A" w:rsidP="00522C2A">
      <w:pPr>
        <w:widowControl w:val="0"/>
        <w:tabs>
          <w:tab w:val="center" w:pos="6379"/>
          <w:tab w:val="right" w:pos="9072"/>
        </w:tabs>
        <w:suppressAutoHyphens/>
        <w:ind w:left="1416" w:hanging="1416"/>
        <w:jc w:val="right"/>
        <w:rPr>
          <w:rFonts w:ascii="Times New Roman" w:eastAsia="Times New Roman" w:hAnsi="Times New Roman" w:cs="Times New Roman"/>
          <w:i/>
          <w:kern w:val="0"/>
          <w:sz w:val="22"/>
          <w:szCs w:val="22"/>
          <w:lang w:eastAsia="pl-PL" w:bidi="ar-SA"/>
        </w:rPr>
      </w:pPr>
      <w:r w:rsidRPr="00522C2A">
        <w:rPr>
          <w:rFonts w:ascii="Times New Roman" w:eastAsia="Times New Roman" w:hAnsi="Times New Roman" w:cs="Times New Roman"/>
          <w:i/>
          <w:kern w:val="0"/>
          <w:sz w:val="22"/>
          <w:szCs w:val="22"/>
          <w:lang w:eastAsia="pl-PL" w:bidi="ar-SA"/>
        </w:rPr>
        <w:t xml:space="preserve">  upoważnionego przedstawiciel</w:t>
      </w:r>
    </w:p>
    <w:p w:rsidR="00522C2A" w:rsidRPr="00522C2A" w:rsidRDefault="00522C2A" w:rsidP="00522C2A">
      <w:pPr>
        <w:suppressAutoHyphens/>
        <w:spacing w:line="480" w:lineRule="auto"/>
        <w:ind w:left="7090" w:firstLine="709"/>
        <w:jc w:val="both"/>
        <w:rPr>
          <w:rFonts w:ascii="Times New Roman" w:eastAsia="Calibri" w:hAnsi="Times New Roman" w:cs="Times New Roman"/>
          <w:b/>
          <w:i/>
          <w:kern w:val="0"/>
          <w:lang w:eastAsia="en-US" w:bidi="ar-SA"/>
        </w:rPr>
      </w:pPr>
    </w:p>
    <w:p w:rsidR="00360915" w:rsidRPr="00522C2A" w:rsidRDefault="00360915" w:rsidP="00360915">
      <w:pPr>
        <w:spacing w:after="200"/>
        <w:jc w:val="right"/>
        <w:rPr>
          <w:rFonts w:ascii="Times New Roman" w:eastAsiaTheme="minorHAnsi" w:hAnsi="Times New Roman" w:cstheme="minorBidi"/>
          <w:kern w:val="0"/>
          <w:sz w:val="22"/>
          <w:szCs w:val="22"/>
          <w:lang w:eastAsia="en-US" w:bidi="ar-SA"/>
        </w:rPr>
      </w:pPr>
      <w:r w:rsidRPr="00522C2A">
        <w:rPr>
          <w:rFonts w:ascii="Times New Roman" w:eastAsia="Calibri" w:hAnsi="Times New Roman" w:cstheme="minorBidi"/>
          <w:i/>
          <w:kern w:val="0"/>
          <w:sz w:val="20"/>
          <w:szCs w:val="20"/>
          <w:lang w:eastAsia="en-US" w:bidi="ar-SA"/>
        </w:rPr>
        <w:lastRenderedPageBreak/>
        <w:t xml:space="preserve">Załącznik Nr </w:t>
      </w:r>
      <w:r>
        <w:rPr>
          <w:rFonts w:ascii="Times New Roman" w:eastAsia="Calibri" w:hAnsi="Times New Roman" w:cstheme="minorBidi"/>
          <w:i/>
          <w:kern w:val="0"/>
          <w:sz w:val="20"/>
          <w:szCs w:val="20"/>
          <w:lang w:eastAsia="en-US" w:bidi="ar-SA"/>
        </w:rPr>
        <w:t>3</w:t>
      </w:r>
      <w:r w:rsidRPr="00522C2A">
        <w:rPr>
          <w:rFonts w:ascii="Times New Roman" w:eastAsia="Calibri" w:hAnsi="Times New Roman" w:cstheme="minorBidi"/>
          <w:i/>
          <w:kern w:val="0"/>
          <w:sz w:val="20"/>
          <w:szCs w:val="20"/>
          <w:lang w:eastAsia="en-US" w:bidi="ar-SA"/>
        </w:rPr>
        <w:t xml:space="preserve"> do SWZ</w:t>
      </w:r>
    </w:p>
    <w:p w:rsidR="00522C2A" w:rsidRPr="00522C2A" w:rsidRDefault="00522C2A" w:rsidP="00522C2A">
      <w:pPr>
        <w:widowControl w:val="0"/>
        <w:suppressLineNumbers/>
        <w:pBdr>
          <w:top w:val="none" w:sz="0" w:space="1" w:color="000000"/>
          <w:left w:val="none" w:sz="0" w:space="0" w:color="000000"/>
          <w:bottom w:val="none" w:sz="0" w:space="0" w:color="000000"/>
          <w:right w:val="none" w:sz="0" w:space="0" w:color="000000"/>
        </w:pBdr>
        <w:tabs>
          <w:tab w:val="center" w:pos="7795"/>
          <w:tab w:val="right" w:pos="10488"/>
        </w:tabs>
        <w:suppressAutoHyphens/>
        <w:spacing w:line="360" w:lineRule="auto"/>
        <w:ind w:left="1416" w:hanging="1416"/>
        <w:jc w:val="right"/>
        <w:textAlignment w:val="baseline"/>
        <w:rPr>
          <w:rFonts w:eastAsia="Times New Roman" w:cs="Times New Roman"/>
          <w:i/>
          <w:kern w:val="0"/>
          <w:sz w:val="22"/>
          <w:szCs w:val="20"/>
          <w:lang w:eastAsia="pl-PL" w:bidi="ar-SA"/>
        </w:rPr>
      </w:pPr>
    </w:p>
    <w:p w:rsidR="00522C2A" w:rsidRPr="00522C2A" w:rsidRDefault="00522C2A" w:rsidP="00522C2A">
      <w:pPr>
        <w:pBdr>
          <w:top w:val="none" w:sz="0" w:space="1" w:color="000000"/>
          <w:left w:val="none" w:sz="0" w:space="0" w:color="000000"/>
          <w:bottom w:val="none" w:sz="0" w:space="0" w:color="000000"/>
          <w:right w:val="none" w:sz="0" w:space="0" w:color="000000"/>
        </w:pBdr>
        <w:suppressAutoHyphens/>
        <w:jc w:val="center"/>
        <w:textAlignment w:val="baseline"/>
        <w:rPr>
          <w:b/>
          <w:u w:val="single"/>
        </w:rPr>
      </w:pPr>
      <w:r w:rsidRPr="00522C2A">
        <w:rPr>
          <w:rFonts w:ascii="Arial" w:hAnsi="Arial"/>
          <w:b/>
          <w:caps/>
          <w:sz w:val="20"/>
          <w:szCs w:val="20"/>
        </w:rPr>
        <w:t>Standardowy formularz jednolitego europejskiego dokumentu zamówienia</w:t>
      </w:r>
    </w:p>
    <w:p w:rsidR="00522C2A" w:rsidRPr="00522C2A" w:rsidRDefault="00522C2A" w:rsidP="00522C2A">
      <w:pPr>
        <w:keepNext/>
        <w:pBdr>
          <w:top w:val="none" w:sz="0" w:space="1" w:color="000000"/>
          <w:left w:val="none" w:sz="0" w:space="0" w:color="000000"/>
          <w:bottom w:val="none" w:sz="0" w:space="0" w:color="000000"/>
          <w:right w:val="none" w:sz="0" w:space="0" w:color="000000"/>
        </w:pBdr>
        <w:suppressAutoHyphens/>
        <w:spacing w:before="120" w:after="360"/>
        <w:jc w:val="center"/>
        <w:textAlignment w:val="baseline"/>
        <w:rPr>
          <w:b/>
          <w:sz w:val="32"/>
        </w:rPr>
      </w:pPr>
      <w:r w:rsidRPr="00522C2A">
        <w:rPr>
          <w:rFonts w:ascii="Arial" w:hAnsi="Arial"/>
          <w:b/>
          <w:sz w:val="20"/>
          <w:szCs w:val="20"/>
        </w:rPr>
        <w:t>Część I: Informacje dotyczące postępowania o udzielenie zamówienia oraz instytucji zamawiającej lub podmiotu zamawiającego</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rPr>
          <w:rFonts w:ascii="Arial" w:eastAsia="Arial" w:hAnsi="Arial"/>
          <w:sz w:val="20"/>
          <w:szCs w:val="20"/>
        </w:rPr>
        <w:t xml:space="preserve"> </w:t>
      </w:r>
      <w:r w:rsidRPr="00522C2A">
        <w:rPr>
          <w:rFonts w:ascii="Arial" w:hAnsi="Arial"/>
          <w:b/>
          <w:i/>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22C2A">
        <w:rPr>
          <w:rFonts w:ascii="Arial" w:hAnsi="Arial"/>
          <w:b/>
          <w:i/>
          <w:position w:val="24"/>
          <w:sz w:val="20"/>
          <w:szCs w:val="20"/>
        </w:rPr>
        <w:footnoteReference w:id="1"/>
      </w:r>
      <w:r w:rsidRPr="00522C2A">
        <w:rPr>
          <w:rFonts w:ascii="Arial" w:hAnsi="Arial"/>
          <w:b/>
          <w:i/>
          <w:sz w:val="20"/>
          <w:szCs w:val="20"/>
        </w:rPr>
        <w:t>.</w:t>
      </w:r>
      <w:r w:rsidRPr="00522C2A">
        <w:rPr>
          <w:rFonts w:ascii="Arial" w:hAnsi="Arial"/>
          <w:b/>
          <w:sz w:val="20"/>
          <w:szCs w:val="20"/>
        </w:rPr>
        <w:t xml:space="preserve"> Adres publikacyjny stosownego ogłoszenia</w:t>
      </w:r>
      <w:r w:rsidRPr="00522C2A">
        <w:rPr>
          <w:rFonts w:ascii="Arial" w:hAnsi="Arial"/>
          <w:b/>
          <w:i/>
          <w:position w:val="24"/>
          <w:sz w:val="20"/>
          <w:szCs w:val="20"/>
        </w:rPr>
        <w:footnoteReference w:id="2"/>
      </w:r>
      <w:r w:rsidRPr="00522C2A">
        <w:rPr>
          <w:rFonts w:ascii="Arial" w:hAnsi="Arial"/>
          <w:b/>
          <w:sz w:val="20"/>
          <w:szCs w:val="20"/>
        </w:rPr>
        <w:t xml:space="preserve"> w Dzienniku Urzędowym Unii Europejskiej:                                                                                         </w:t>
      </w:r>
    </w:p>
    <w:p w:rsidR="00522C2A" w:rsidRPr="00522C2A" w:rsidRDefault="00522DD4"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proofErr w:type="spellStart"/>
      <w:r>
        <w:rPr>
          <w:rFonts w:ascii="Arial" w:hAnsi="Arial"/>
          <w:b/>
          <w:sz w:val="20"/>
          <w:szCs w:val="20"/>
          <w:lang w:val="en-US"/>
        </w:rPr>
        <w:t>Dz.U</w:t>
      </w:r>
      <w:proofErr w:type="spellEnd"/>
      <w:r>
        <w:rPr>
          <w:rFonts w:ascii="Arial" w:hAnsi="Arial"/>
          <w:b/>
          <w:sz w:val="20"/>
          <w:szCs w:val="20"/>
          <w:lang w:val="en-US"/>
        </w:rPr>
        <w:t>. UE 2022/S 166- 470759</w:t>
      </w:r>
      <w:r w:rsidR="00522C2A" w:rsidRPr="00522C2A">
        <w:rPr>
          <w:rFonts w:ascii="Arial" w:hAnsi="Arial"/>
          <w:b/>
          <w:sz w:val="20"/>
          <w:szCs w:val="20"/>
          <w:lang w:val="en-US"/>
        </w:rPr>
        <w:t xml:space="preserve">                                                                                                          </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rPr>
          <w:rFonts w:ascii="Arial" w:hAnsi="Arial"/>
          <w:b/>
          <w:sz w:val="20"/>
          <w:szCs w:val="20"/>
        </w:rPr>
        <w:t xml:space="preserve">Numer ogłoszenia </w:t>
      </w:r>
      <w:r w:rsidR="00522DD4">
        <w:rPr>
          <w:rFonts w:ascii="Arial" w:hAnsi="Arial"/>
          <w:b/>
          <w:sz w:val="20"/>
          <w:szCs w:val="20"/>
        </w:rPr>
        <w:t>470759-2022</w:t>
      </w:r>
      <w:bookmarkStart w:id="5" w:name="_GoBack"/>
      <w:bookmarkEnd w:id="5"/>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rPr>
          <w:rFonts w:ascii="Arial" w:hAnsi="Arial"/>
          <w:b/>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rPr>
          <w:rFonts w:ascii="Arial" w:hAnsi="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rFonts w:ascii="Arial" w:hAnsi="Arial"/>
          <w:smallCaps/>
          <w:sz w:val="20"/>
          <w:szCs w:val="20"/>
        </w:rPr>
        <w:t>Informacje na temat postępowania o udzielenie zamówienia</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rPr>
          <w:rFonts w:ascii="Arial" w:hAnsi="Arial"/>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b/>
                <w:sz w:val="20"/>
                <w:szCs w:val="20"/>
              </w:rPr>
            </w:pPr>
            <w:r w:rsidRPr="00522C2A">
              <w:rPr>
                <w:rFonts w:ascii="Arial" w:hAnsi="Arial"/>
                <w:b/>
                <w:sz w:val="20"/>
                <w:szCs w:val="20"/>
              </w:rPr>
              <w:t>Tożsamość zamawiającego</w:t>
            </w:r>
            <w:r w:rsidRPr="00522C2A">
              <w:rPr>
                <w:rFonts w:ascii="Arial" w:hAnsi="Arial"/>
                <w:b/>
                <w:i/>
                <w:position w:val="24"/>
                <w:sz w:val="20"/>
                <w:szCs w:val="20"/>
              </w:rPr>
              <w:footnoteReference w:id="3"/>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 xml:space="preserve">Odpowiedź: </w:t>
            </w:r>
            <w:r w:rsidRPr="00522C2A">
              <w:rPr>
                <w:rFonts w:ascii="Arial" w:hAnsi="Arial"/>
                <w:sz w:val="20"/>
                <w:szCs w:val="20"/>
              </w:rPr>
              <w:t>SPZZOZ</w:t>
            </w:r>
          </w:p>
        </w:tc>
      </w:tr>
      <w:tr w:rsidR="00522C2A" w:rsidRPr="00522C2A" w:rsidTr="00E6553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Samodzielny Publiczny Zespół Zakładów Opieki Zdrowotnej ul. Sadowa 9, 06-300 Przasnysz</w:t>
            </w:r>
          </w:p>
        </w:tc>
      </w:tr>
      <w:tr w:rsidR="00522C2A" w:rsidRPr="00522C2A" w:rsidTr="00E6553D">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i/>
                <w:sz w:val="20"/>
                <w:szCs w:val="20"/>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i/>
                <w:sz w:val="20"/>
                <w:szCs w:val="20"/>
              </w:rPr>
              <w:t xml:space="preserve">Odpowiedź: </w:t>
            </w:r>
            <w:r w:rsidRPr="00522C2A">
              <w:rPr>
                <w:rFonts w:ascii="Arial" w:hAnsi="Arial"/>
                <w:i/>
                <w:sz w:val="20"/>
                <w:szCs w:val="20"/>
              </w:rPr>
              <w:t>Przetarg nieograniczony - dostawa</w:t>
            </w:r>
          </w:p>
        </w:tc>
      </w:tr>
      <w:tr w:rsidR="00522C2A" w:rsidRPr="00522C2A" w:rsidTr="00E6553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Tytuł lub krótki opis udzielanego zamówienia</w:t>
            </w:r>
            <w:r w:rsidRPr="00522C2A">
              <w:rPr>
                <w:rFonts w:ascii="Arial" w:hAnsi="Arial"/>
                <w:position w:val="24"/>
                <w:sz w:val="20"/>
                <w:szCs w:val="20"/>
              </w:rPr>
              <w:footnoteReference w:id="4"/>
            </w:r>
            <w:r w:rsidRPr="00522C2A">
              <w:rPr>
                <w:rFonts w:ascii="Arial" w:hAnsi="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both"/>
              <w:textAlignment w:val="baseline"/>
              <w:rPr>
                <w:rFonts w:ascii="Arial" w:hAnsi="Arial"/>
                <w:sz w:val="20"/>
                <w:szCs w:val="20"/>
              </w:rPr>
            </w:pPr>
          </w:p>
        </w:tc>
      </w:tr>
      <w:tr w:rsidR="00522C2A" w:rsidRPr="00522C2A" w:rsidTr="00E6553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Numer referencyjny nadany sprawie przez instytucję zamawiającą lub podmiot zamawiający (</w:t>
            </w:r>
            <w:r w:rsidRPr="00522C2A">
              <w:rPr>
                <w:rFonts w:ascii="Arial" w:hAnsi="Arial"/>
                <w:i/>
                <w:sz w:val="20"/>
                <w:szCs w:val="20"/>
              </w:rPr>
              <w:t>jeżeli dotyczy</w:t>
            </w:r>
            <w:r w:rsidRPr="00522C2A">
              <w:rPr>
                <w:rFonts w:ascii="Arial" w:hAnsi="Arial"/>
                <w:sz w:val="20"/>
                <w:szCs w:val="20"/>
              </w:rPr>
              <w:t>)</w:t>
            </w:r>
            <w:r w:rsidRPr="00522C2A">
              <w:rPr>
                <w:rFonts w:ascii="Arial" w:hAnsi="Arial"/>
                <w:position w:val="24"/>
                <w:sz w:val="20"/>
                <w:szCs w:val="20"/>
              </w:rPr>
              <w:footnoteReference w:id="5"/>
            </w:r>
            <w:r w:rsidRPr="00522C2A">
              <w:rPr>
                <w:rFonts w:ascii="Arial" w:hAnsi="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E712B2" w:rsidP="00522C2A">
            <w:pPr>
              <w:pBdr>
                <w:top w:val="none" w:sz="0" w:space="0" w:color="000000"/>
                <w:left w:val="none" w:sz="0" w:space="0" w:color="000000"/>
                <w:bottom w:val="none" w:sz="0" w:space="0" w:color="000000"/>
                <w:right w:val="none" w:sz="0" w:space="0" w:color="000000"/>
              </w:pBdr>
              <w:suppressAutoHyphens/>
              <w:textAlignment w:val="baseline"/>
            </w:pPr>
            <w:r>
              <w:rPr>
                <w:rFonts w:ascii="Arial" w:hAnsi="Arial"/>
                <w:sz w:val="20"/>
                <w:szCs w:val="20"/>
              </w:rPr>
              <w:t>SPZZOZ.ZP/49</w:t>
            </w:r>
            <w:r w:rsidR="00522C2A" w:rsidRPr="00522C2A">
              <w:rPr>
                <w:rFonts w:ascii="Arial" w:hAnsi="Arial"/>
                <w:sz w:val="20"/>
                <w:szCs w:val="20"/>
              </w:rPr>
              <w:t>/2022</w:t>
            </w:r>
          </w:p>
        </w:tc>
      </w:tr>
    </w:tbl>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textAlignment w:val="baseline"/>
      </w:pPr>
      <w:r w:rsidRPr="00522C2A">
        <w:rPr>
          <w:rFonts w:ascii="Arial" w:hAnsi="Arial"/>
          <w:b/>
          <w:sz w:val="20"/>
          <w:szCs w:val="20"/>
        </w:rPr>
        <w:t>Wszystkie pozostałe informacje we wszystkich sekcjach jednolitego europejskiego dokumentu zamówienia powinien wypełnić wykonawca</w:t>
      </w:r>
      <w:r w:rsidRPr="00522C2A">
        <w:rPr>
          <w:rFonts w:ascii="Arial" w:hAnsi="Arial"/>
          <w:b/>
          <w:i/>
          <w:sz w:val="20"/>
          <w:szCs w:val="20"/>
        </w:rPr>
        <w:t>.</w:t>
      </w:r>
    </w:p>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z w:val="32"/>
        </w:rPr>
      </w:pPr>
      <w:r w:rsidRPr="00522C2A">
        <w:rPr>
          <w:rFonts w:ascii="Arial" w:hAnsi="Arial"/>
          <w:b/>
          <w:sz w:val="20"/>
          <w:szCs w:val="20"/>
        </w:rPr>
        <w:lastRenderedPageBreak/>
        <w:t>Część II: Informacje dotyczące wykonawcy</w:t>
      </w:r>
    </w:p>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b/>
          <w:smallCaps/>
          <w:sz w:val="28"/>
        </w:rPr>
        <w:t>A: Informacje na temat wykonawcy</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ind w:left="850" w:hanging="850"/>
              <w:textAlignment w:val="baseline"/>
            </w:pPr>
            <w:r w:rsidRPr="00522C2A">
              <w:rPr>
                <w:rFonts w:ascii="Arial" w:hAnsi="Arial"/>
                <w:sz w:val="20"/>
                <w:szCs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w:t>
            </w:r>
          </w:p>
        </w:tc>
      </w:tr>
      <w:tr w:rsidR="00522C2A" w:rsidRPr="00522C2A" w:rsidTr="00E6553D">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Numer VAT, jeżeli dotyczy:</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Adres pocztowy: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Osoba lub osoby wyznaczone do kontaktów</w:t>
            </w:r>
            <w:r w:rsidRPr="00522C2A">
              <w:rPr>
                <w:rFonts w:ascii="Arial" w:hAnsi="Arial"/>
                <w:position w:val="24"/>
                <w:sz w:val="20"/>
                <w:szCs w:val="20"/>
              </w:rPr>
              <w:footnoteReference w:id="6"/>
            </w:r>
            <w:r w:rsidRPr="00522C2A">
              <w:rPr>
                <w:rFonts w:ascii="Arial" w:hAnsi="Arial"/>
                <w:sz w:val="20"/>
                <w:szCs w:val="20"/>
              </w:rPr>
              <w:t>:</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Telefon:</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Adres e-mail:</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Adres internetowy (adres www) (</w:t>
            </w:r>
            <w:r w:rsidRPr="00522C2A">
              <w:rPr>
                <w:rFonts w:ascii="Arial" w:hAnsi="Arial"/>
                <w:i/>
                <w:sz w:val="20"/>
                <w:szCs w:val="20"/>
              </w:rPr>
              <w:t>jeżeli dotyczy</w:t>
            </w:r>
            <w:r w:rsidRPr="00522C2A">
              <w:rPr>
                <w:rFonts w:ascii="Arial" w:hAnsi="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Czy wykonawca jest mikroprzedsiębiorstwem bądź małym lub średnim przedsiębiorstwem</w:t>
            </w:r>
            <w:r w:rsidRPr="00522C2A">
              <w:rPr>
                <w:rFonts w:ascii="Arial" w:hAnsi="Arial"/>
                <w:position w:val="24"/>
                <w:sz w:val="20"/>
                <w:szCs w:val="20"/>
              </w:rPr>
              <w:footnoteReference w:id="7"/>
            </w:r>
            <w:r w:rsidRPr="00522C2A">
              <w:rPr>
                <w:rFonts w:ascii="Arial" w:hAnsi="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u w:val="single"/>
              </w:rPr>
              <w:t>Jedynie w przypadku gdy zamówienie jest zastrzeżone</w:t>
            </w:r>
            <w:r w:rsidRPr="00522C2A">
              <w:rPr>
                <w:rFonts w:ascii="Arial" w:hAnsi="Arial"/>
                <w:b/>
                <w:position w:val="24"/>
                <w:sz w:val="20"/>
                <w:szCs w:val="20"/>
                <w:u w:val="single"/>
              </w:rPr>
              <w:footnoteReference w:id="8"/>
            </w:r>
            <w:r w:rsidRPr="00522C2A">
              <w:rPr>
                <w:rFonts w:ascii="Arial" w:hAnsi="Arial"/>
                <w:b/>
                <w:sz w:val="20"/>
                <w:szCs w:val="20"/>
                <w:u w:val="single"/>
              </w:rPr>
              <w:t>:</w:t>
            </w:r>
            <w:r w:rsidRPr="00522C2A">
              <w:rPr>
                <w:rFonts w:ascii="Arial" w:hAnsi="Arial"/>
                <w:b/>
                <w:sz w:val="20"/>
                <w:szCs w:val="20"/>
              </w:rPr>
              <w:t xml:space="preserve"> </w:t>
            </w:r>
            <w:r w:rsidRPr="00522C2A">
              <w:rPr>
                <w:rFonts w:ascii="Arial" w:hAnsi="Arial"/>
                <w:sz w:val="20"/>
                <w:szCs w:val="20"/>
              </w:rPr>
              <w:t>czy wykonawca jest zakładem pracy chronionej, „przedsiębiorstwem społecznym”</w:t>
            </w:r>
            <w:r w:rsidRPr="00522C2A">
              <w:rPr>
                <w:rFonts w:ascii="Arial" w:hAnsi="Arial"/>
                <w:position w:val="24"/>
                <w:sz w:val="20"/>
                <w:szCs w:val="20"/>
              </w:rPr>
              <w:footnoteReference w:id="9"/>
            </w:r>
            <w:r w:rsidRPr="00522C2A">
              <w:rPr>
                <w:rFonts w:ascii="Arial" w:hAnsi="Arial"/>
                <w:sz w:val="20"/>
                <w:szCs w:val="20"/>
              </w:rPr>
              <w:t xml:space="preserve"> lub czy będzie realizował zamówienie w ramach programów zatrudnienia chronionego?</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br/>
              <w:t xml:space="preserve">jaki jest odpowiedni odsetek pracowników niepełnosprawnych lub </w:t>
            </w:r>
            <w:proofErr w:type="spellStart"/>
            <w:r w:rsidRPr="00522C2A">
              <w:rPr>
                <w:rFonts w:ascii="Arial" w:hAnsi="Arial"/>
                <w:sz w:val="20"/>
                <w:szCs w:val="20"/>
              </w:rPr>
              <w:t>defaworyzowanych</w:t>
            </w:r>
            <w:proofErr w:type="spellEnd"/>
            <w:r w:rsidRPr="00522C2A">
              <w:rPr>
                <w:rFonts w:ascii="Arial" w:hAnsi="Arial"/>
                <w:sz w:val="20"/>
                <w:szCs w:val="20"/>
              </w:rPr>
              <w:t>?</w:t>
            </w:r>
            <w:r w:rsidRPr="00522C2A">
              <w:rPr>
                <w:rFonts w:ascii="Arial" w:hAnsi="Arial"/>
                <w:sz w:val="20"/>
                <w:szCs w:val="20"/>
              </w:rPr>
              <w:br/>
              <w:t xml:space="preserve">Jeżeli jest to wymagane, proszę określić, do której kategorii lub których kategorii pracowników niepełnosprawnych lub </w:t>
            </w:r>
            <w:proofErr w:type="spellStart"/>
            <w:r w:rsidRPr="00522C2A">
              <w:rPr>
                <w:rFonts w:ascii="Arial" w:hAnsi="Arial"/>
                <w:sz w:val="20"/>
                <w:szCs w:val="20"/>
              </w:rPr>
              <w:t>defaworyzowanych</w:t>
            </w:r>
            <w:proofErr w:type="spellEnd"/>
            <w:r w:rsidRPr="00522C2A">
              <w:rPr>
                <w:rFonts w:ascii="Arial" w:hAnsi="Arial"/>
                <w:sz w:val="20"/>
                <w:szCs w:val="20"/>
              </w:rPr>
              <w:t xml:space="preserve">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w:t>
            </w:r>
            <w:r w:rsidRPr="00522C2A">
              <w:rPr>
                <w:rFonts w:ascii="Arial" w:hAnsi="Arial"/>
                <w:sz w:val="20"/>
                <w:szCs w:val="20"/>
              </w:rPr>
              <w:br/>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Jeżeli dotyczy, czy wykonawca jest wpisany do </w:t>
            </w:r>
            <w:r w:rsidRPr="00522C2A">
              <w:rPr>
                <w:rFonts w:ascii="Arial" w:hAnsi="Arial"/>
                <w:sz w:val="20"/>
                <w:szCs w:val="20"/>
              </w:rPr>
              <w:lastRenderedPageBreak/>
              <w:t>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lastRenderedPageBreak/>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i/>
                <w:sz w:val="16"/>
                <w:szCs w:val="16"/>
              </w:rPr>
              <w:t>Wykonawca RP zaznacza nie dotyczy</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lastRenderedPageBreak/>
              <w:t>[] Tak [] Nie [] Nie dotyczy</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lastRenderedPageBreak/>
              <w:t>Jeżeli tak</w:t>
            </w:r>
            <w:r w:rsidRPr="00522C2A">
              <w:rPr>
                <w:rFonts w:ascii="Arial" w:hAnsi="Arial"/>
                <w:sz w:val="20"/>
                <w:szCs w:val="20"/>
              </w:rPr>
              <w:t>:</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Proszę udzielić odpowiedzi w pozostałych fragmentach niniejszej sekcji, w sekcji B i, w odpowiednich przypadkach, sekcji C niniejszej części, uzupełnić część V (w stosownych przypadkach) oraz w każdym przypadku wypełnić i podpisać część VI.</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a) Proszę podać nazwę wykazu lub zaświadczenia i odpowiedni numer rejestracyjny lub numer zaświadczenia, jeżeli dotyczy:</w:t>
            </w:r>
            <w:r w:rsidRPr="00522C2A">
              <w:rPr>
                <w:rFonts w:ascii="Arial" w:hAnsi="Arial"/>
                <w:sz w:val="20"/>
                <w:szCs w:val="20"/>
              </w:rPr>
              <w:br/>
              <w:t>b) Jeżeli poświadczenie wpisu do wykazu lub wydania zaświadczenia jest dostępne w formie elektronicznej, proszę podać:</w:t>
            </w:r>
            <w:r w:rsidRPr="00522C2A">
              <w:rPr>
                <w:rFonts w:ascii="Arial" w:hAnsi="Arial"/>
                <w:sz w:val="20"/>
                <w:szCs w:val="20"/>
              </w:rPr>
              <w:br/>
            </w:r>
            <w:r w:rsidRPr="00522C2A">
              <w:rPr>
                <w:rFonts w:ascii="Arial" w:hAnsi="Arial"/>
                <w:sz w:val="20"/>
                <w:szCs w:val="20"/>
              </w:rPr>
              <w:br/>
              <w:t>c) Proszę podać dane referencyjne stanowiące podstawę wpisu do wykazu lub wydania zaświadczenia oraz, w stosownych przypadkach, klasyfikację nadaną w urzędowym wykazie</w:t>
            </w:r>
            <w:r w:rsidRPr="00522C2A">
              <w:rPr>
                <w:rFonts w:ascii="Arial" w:hAnsi="Arial"/>
                <w:position w:val="24"/>
                <w:sz w:val="20"/>
                <w:szCs w:val="20"/>
              </w:rPr>
              <w:footnoteReference w:id="10"/>
            </w:r>
            <w:r w:rsidRPr="00522C2A">
              <w:rPr>
                <w:rFonts w:ascii="Arial" w:hAnsi="Arial"/>
                <w:sz w:val="20"/>
                <w:szCs w:val="20"/>
              </w:rPr>
              <w:t>:</w:t>
            </w:r>
            <w:r w:rsidRPr="00522C2A">
              <w:rPr>
                <w:rFonts w:ascii="Arial" w:hAnsi="Arial"/>
                <w:sz w:val="20"/>
                <w:szCs w:val="20"/>
              </w:rPr>
              <w:br/>
              <w:t>d) Czy wpis do wykazu lub wydane zaświadczenie obejmują wszystkie wymagane kryteria kwalifikacji?</w:t>
            </w:r>
            <w:r w:rsidRPr="00522C2A">
              <w:rPr>
                <w:rFonts w:ascii="Arial" w:hAnsi="Arial"/>
                <w:sz w:val="20"/>
                <w:szCs w:val="20"/>
              </w:rPr>
              <w:br/>
            </w:r>
            <w:r w:rsidRPr="00522C2A">
              <w:rPr>
                <w:rFonts w:ascii="Arial" w:hAnsi="Arial"/>
                <w:b/>
                <w:sz w:val="20"/>
                <w:szCs w:val="20"/>
              </w:rPr>
              <w:t>Jeżeli nie:</w:t>
            </w:r>
            <w:r w:rsidRPr="00522C2A">
              <w:rPr>
                <w:rFonts w:ascii="Arial" w:hAnsi="Arial"/>
                <w:sz w:val="20"/>
                <w:szCs w:val="20"/>
              </w:rPr>
              <w:br/>
            </w:r>
            <w:r w:rsidRPr="00522C2A">
              <w:rPr>
                <w:rFonts w:ascii="Arial" w:hAnsi="Arial"/>
                <w:b/>
                <w:sz w:val="20"/>
                <w:szCs w:val="20"/>
              </w:rPr>
              <w:t>Proszę dodatkowo uzupełnić brakujące informacje w części IV w sekcjach A, B, C lub D, w zależności od przypadku.</w:t>
            </w:r>
            <w:r w:rsidRPr="00522C2A">
              <w:rPr>
                <w:rFonts w:ascii="Arial" w:hAnsi="Arial"/>
                <w:sz w:val="20"/>
                <w:szCs w:val="20"/>
              </w:rPr>
              <w:t xml:space="preserve"> </w:t>
            </w:r>
            <w:r w:rsidRPr="00522C2A">
              <w:rPr>
                <w:rFonts w:ascii="Arial" w:hAnsi="Arial"/>
                <w:sz w:val="20"/>
                <w:szCs w:val="20"/>
              </w:rPr>
              <w:br/>
            </w:r>
            <w:r w:rsidRPr="00522C2A">
              <w:rPr>
                <w:rFonts w:ascii="Arial" w:hAnsi="Arial"/>
                <w:b/>
                <w:sz w:val="20"/>
                <w:szCs w:val="20"/>
              </w:rPr>
              <w:t>WYŁĄCZNIE jeżeli jest to wymagane w stosownym ogłoszeniu lub dokumentach zamówienia:</w:t>
            </w:r>
            <w:r w:rsidRPr="00522C2A">
              <w:rPr>
                <w:rFonts w:ascii="Arial" w:hAnsi="Arial"/>
                <w:b/>
                <w:i/>
                <w:sz w:val="20"/>
                <w:szCs w:val="20"/>
              </w:rPr>
              <w:br/>
            </w:r>
            <w:r w:rsidRPr="00522C2A">
              <w:rPr>
                <w:rFonts w:ascii="Arial" w:hAnsi="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22C2A">
              <w:rPr>
                <w:rFonts w:ascii="Arial" w:hAnsi="Arial"/>
                <w:sz w:val="20"/>
                <w:szCs w:val="20"/>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Jeżeli 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a) [……]</w:t>
            </w:r>
            <w:r w:rsidRPr="00522C2A">
              <w:rPr>
                <w:rFonts w:ascii="Arial" w:hAnsi="Arial"/>
                <w:sz w:val="20"/>
                <w:szCs w:val="20"/>
              </w:rPr>
              <w:br/>
            </w:r>
            <w:r w:rsidRPr="00522C2A">
              <w:rPr>
                <w:rFonts w:ascii="Arial" w:hAnsi="Arial"/>
                <w:sz w:val="20"/>
                <w:szCs w:val="20"/>
              </w:rPr>
              <w:br/>
              <w:t>b) (adres internetowy, wydający urząd lub organ, dokładne dane referencyjne dokumentacji):</w:t>
            </w:r>
            <w:r w:rsidRPr="00522C2A">
              <w:rPr>
                <w:rFonts w:ascii="Arial" w:hAnsi="Arial"/>
                <w:sz w:val="20"/>
                <w:szCs w:val="20"/>
              </w:rPr>
              <w:br/>
              <w:t>[……][……][……][……]</w:t>
            </w:r>
            <w:r w:rsidRPr="00522C2A">
              <w:rPr>
                <w:rFonts w:ascii="Arial" w:hAnsi="Arial"/>
                <w:sz w:val="20"/>
                <w:szCs w:val="20"/>
              </w:rPr>
              <w:br/>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c) [……]</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d) []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e) []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(adres internetowy, wydający urząd lub organ, dokładne dane referencyjne dokumentacji):</w:t>
            </w:r>
            <w:r w:rsidRPr="00522C2A">
              <w:rPr>
                <w:rFonts w:ascii="Arial" w:hAnsi="Arial"/>
                <w:sz w:val="20"/>
                <w:szCs w:val="20"/>
              </w:rPr>
              <w:b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Czy wykonawca bierze udział w postępowaniu o udzielenie zamówienia wspólnie z innymi wykonawcami</w:t>
            </w:r>
            <w:r w:rsidRPr="00522C2A">
              <w:rPr>
                <w:rFonts w:ascii="Arial" w:hAnsi="Arial"/>
                <w:position w:val="24"/>
                <w:sz w:val="20"/>
                <w:szCs w:val="20"/>
              </w:rPr>
              <w:footnoteReference w:id="11"/>
            </w:r>
            <w:r w:rsidRPr="00522C2A">
              <w:rPr>
                <w:rFonts w:ascii="Arial" w:hAnsi="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p>
        </w:tc>
      </w:tr>
      <w:tr w:rsidR="00522C2A" w:rsidRPr="00522C2A" w:rsidTr="00E6553D">
        <w:tc>
          <w:tcPr>
            <w:tcW w:w="9299" w:type="dxa"/>
            <w:gridSpan w:val="2"/>
            <w:tcBorders>
              <w:top w:val="single" w:sz="4" w:space="0" w:color="000000"/>
              <w:left w:val="single" w:sz="4" w:space="0" w:color="000000"/>
              <w:bottom w:val="single" w:sz="4" w:space="0" w:color="000000"/>
              <w:right w:val="single" w:sz="4" w:space="0" w:color="000000"/>
            </w:tcBorders>
            <w:shd w:val="clear" w:color="auto" w:fill="BFBFBF"/>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Jeżeli tak, proszę dopilnować, aby pozostali uczestnicy przedstawili odrębne jednolite europejskie dokumenty zamówienia.</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Jeżeli tak</w:t>
            </w:r>
            <w:r w:rsidRPr="00522C2A">
              <w:rPr>
                <w:rFonts w:ascii="Arial" w:hAnsi="Arial"/>
                <w:sz w:val="20"/>
                <w:szCs w:val="20"/>
              </w:rPr>
              <w:t>:</w:t>
            </w:r>
            <w:r w:rsidRPr="00522C2A">
              <w:rPr>
                <w:rFonts w:ascii="Arial" w:hAnsi="Arial"/>
                <w:sz w:val="20"/>
                <w:szCs w:val="20"/>
              </w:rPr>
              <w:br/>
              <w:t>a) Proszę wskazać rolę wykonawcy w grupie (lider, odpowiedzialny za określone zadania itd.):</w:t>
            </w:r>
            <w:r w:rsidRPr="00522C2A">
              <w:rPr>
                <w:rFonts w:ascii="Arial" w:hAnsi="Arial"/>
                <w:sz w:val="20"/>
                <w:szCs w:val="20"/>
              </w:rPr>
              <w:br/>
              <w:t xml:space="preserve">b) Proszę wskazać pozostałych wykonawców </w:t>
            </w:r>
            <w:r w:rsidRPr="00522C2A">
              <w:rPr>
                <w:rFonts w:ascii="Arial" w:hAnsi="Arial"/>
                <w:sz w:val="20"/>
                <w:szCs w:val="20"/>
              </w:rPr>
              <w:lastRenderedPageBreak/>
              <w:t>biorących wspólnie udział w postępowaniu o udzielenie zamówienia:</w:t>
            </w:r>
            <w:r w:rsidRPr="00522C2A">
              <w:rPr>
                <w:rFonts w:ascii="Arial" w:hAnsi="Arial"/>
                <w:sz w:val="20"/>
                <w:szCs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lastRenderedPageBreak/>
              <w:t>Jeżeli TAK należy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br/>
              <w:t>a): [……]</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lastRenderedPageBreak/>
              <w:t>b): [……]</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c):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lastRenderedPageBreak/>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tc>
      </w:tr>
    </w:tbl>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rFonts w:ascii="Arial" w:hAnsi="Arial"/>
          <w:smallCaps/>
          <w:sz w:val="20"/>
          <w:szCs w:val="20"/>
        </w:rPr>
        <w:t>B: Informacje na temat przedstawicieli wykonawcy</w:t>
      </w:r>
    </w:p>
    <w:p w:rsidR="00522C2A" w:rsidRPr="00522C2A" w:rsidRDefault="00522C2A" w:rsidP="00522C2A">
      <w:pPr>
        <w:pBdr>
          <w:top w:val="single" w:sz="4" w:space="1" w:color="000000"/>
          <w:left w:val="single" w:sz="4" w:space="4" w:color="000000"/>
          <w:bottom w:val="single" w:sz="4" w:space="1" w:color="000000"/>
          <w:right w:val="single" w:sz="4" w:space="0" w:color="000000"/>
        </w:pBdr>
        <w:suppressAutoHyphens/>
        <w:textAlignment w:val="baseline"/>
      </w:pPr>
      <w:r w:rsidRPr="00522C2A">
        <w:rPr>
          <w:rFonts w:ascii="Arial" w:hAnsi="Arial"/>
          <w:i/>
          <w:sz w:val="20"/>
          <w:szCs w:val="20"/>
        </w:rPr>
        <w:t>W stosownych przypadkach proszę podać imię i nazwisko (imiona i nazwiska) oraz adres(-y) osoby (osób) upoważnionej(-</w:t>
      </w:r>
      <w:proofErr w:type="spellStart"/>
      <w:r w:rsidRPr="00522C2A">
        <w:rPr>
          <w:rFonts w:ascii="Arial" w:hAnsi="Arial"/>
          <w:i/>
          <w:sz w:val="20"/>
          <w:szCs w:val="20"/>
        </w:rPr>
        <w:t>ych</w:t>
      </w:r>
      <w:proofErr w:type="spellEnd"/>
      <w:r w:rsidRPr="00522C2A">
        <w:rPr>
          <w:rFonts w:ascii="Arial" w:hAnsi="Arial"/>
          <w:i/>
          <w:sz w:val="20"/>
          <w:szCs w:val="20"/>
        </w:rPr>
        <w:t>)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Osoby upoważnione do reprezentowania, o ile istnieją:</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Imię i nazwisko, </w:t>
            </w:r>
            <w:r w:rsidRPr="00522C2A">
              <w:rPr>
                <w:rFonts w:ascii="Arial" w:hAnsi="Arial"/>
                <w:sz w:val="20"/>
                <w:szCs w:val="20"/>
              </w:rPr>
              <w:br/>
              <w:t>wraz z datą i miejscem urodzenia, jeżeli są wymagane: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r w:rsidRPr="00522C2A">
              <w:rPr>
                <w:rFonts w:ascii="Arial" w:hAnsi="Arial"/>
                <w:sz w:val="20"/>
                <w:szCs w:val="20"/>
              </w:rPr>
              <w:b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Stanowisko/Działający(-a) jako: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Adres pocztowy: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Telefon:</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Adres e-mail:</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 razie potrzeby proszę podać szczegółowe informacje dotyczące przedstawicielstwa (jego form, zakresu, celu itd.):</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bl>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b/>
          <w:smallCaps/>
          <w:sz w:val="28"/>
        </w:rP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Zależność od innych podmiotów: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Czy wykonawca polega na zdolności innych podmiotów w celu spełnienia kryteriów kwalifikacji określonych poniżej w części IV oraz (ewentualnych) kryteriów i zasad określonych poniżej w części V?</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p>
        </w:tc>
      </w:tr>
    </w:tbl>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rPr>
          <w:rFonts w:ascii="Arial" w:hAnsi="Arial"/>
          <w:b/>
          <w:sz w:val="20"/>
          <w:szCs w:val="20"/>
        </w:rPr>
        <w:t>Jeżeli tak</w:t>
      </w:r>
      <w:r w:rsidRPr="00522C2A">
        <w:rPr>
          <w:rFonts w:ascii="Arial" w:hAnsi="Arial"/>
          <w:sz w:val="20"/>
          <w:szCs w:val="20"/>
        </w:rPr>
        <w:t xml:space="preserve">, proszę przedstawić – </w:t>
      </w:r>
      <w:r w:rsidRPr="00522C2A">
        <w:rPr>
          <w:rFonts w:ascii="Arial" w:hAnsi="Arial"/>
          <w:b/>
          <w:sz w:val="20"/>
          <w:szCs w:val="20"/>
        </w:rPr>
        <w:t>dla każdego</w:t>
      </w:r>
      <w:r w:rsidRPr="00522C2A">
        <w:rPr>
          <w:rFonts w:ascii="Arial" w:hAnsi="Arial"/>
          <w:sz w:val="20"/>
          <w:szCs w:val="20"/>
        </w:rPr>
        <w:t xml:space="preserve"> z podmiotów, których to dotyczy – odrębny formularz jednolitego europejskiego dokumentu zamówienia zawierający informacje wymagane w </w:t>
      </w:r>
      <w:r w:rsidRPr="00522C2A">
        <w:rPr>
          <w:rFonts w:ascii="Arial" w:hAnsi="Arial"/>
          <w:b/>
          <w:sz w:val="20"/>
          <w:szCs w:val="20"/>
        </w:rPr>
        <w:t>niniejszej części sekcja A i B oraz w części III</w:t>
      </w:r>
      <w:r w:rsidRPr="00522C2A">
        <w:rPr>
          <w:rFonts w:ascii="Arial" w:hAnsi="Arial"/>
          <w:sz w:val="20"/>
          <w:szCs w:val="20"/>
        </w:rPr>
        <w:t xml:space="preserve">, należycie wypełniony i podpisany przez dane podmioty. </w:t>
      </w:r>
      <w:r w:rsidRPr="00522C2A">
        <w:rPr>
          <w:rFonts w:ascii="Arial" w:hAnsi="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22C2A">
        <w:rPr>
          <w:rFonts w:ascii="Arial" w:hAnsi="Arial"/>
          <w:sz w:val="20"/>
          <w:szCs w:val="20"/>
        </w:rPr>
        <w:br/>
        <w:t>O ile ma to znaczenie dla określonych zdolności, na których polega wykonawca, proszę dołączyć – dla każdego z podmiotów, których to dotyczy – informacje wymagane w częściach IV i V</w:t>
      </w:r>
      <w:r w:rsidRPr="00522C2A">
        <w:rPr>
          <w:rFonts w:ascii="Arial" w:hAnsi="Arial"/>
          <w:position w:val="24"/>
          <w:sz w:val="20"/>
          <w:szCs w:val="20"/>
        </w:rPr>
        <w:footnoteReference w:id="12"/>
      </w:r>
      <w:r w:rsidRPr="00522C2A">
        <w:rPr>
          <w:rFonts w:ascii="Arial" w:hAnsi="Arial"/>
          <w:sz w:val="20"/>
          <w:szCs w:val="20"/>
        </w:rPr>
        <w:t>.</w:t>
      </w:r>
    </w:p>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z w:val="32"/>
        </w:rPr>
      </w:pPr>
      <w:r w:rsidRPr="00522C2A">
        <w:rPr>
          <w:rFonts w:ascii="Arial" w:hAnsi="Arial"/>
          <w:smallCaps/>
          <w:sz w:val="20"/>
          <w:szCs w:val="20"/>
        </w:rPr>
        <w:t>D: Informacje dotyczące podwykonawców, na których zdolności wykonawca nie polega</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spacing w:after="120"/>
        <w:jc w:val="center"/>
        <w:textAlignment w:val="baseline"/>
        <w:rPr>
          <w:b/>
          <w:sz w:val="32"/>
        </w:rPr>
      </w:pPr>
      <w:r w:rsidRPr="00522C2A">
        <w:rPr>
          <w:b/>
          <w:sz w:val="32"/>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Podwykonawstwo: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Czy wykonawca zamierza zlecić osobom trzecim </w:t>
            </w:r>
            <w:r w:rsidRPr="00522C2A">
              <w:rPr>
                <w:rFonts w:ascii="Arial" w:hAnsi="Arial"/>
                <w:sz w:val="20"/>
                <w:szCs w:val="20"/>
              </w:rPr>
              <w:lastRenderedPageBreak/>
              <w:t>podwykonawstwo jakiejkolwiek części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lastRenderedPageBreak/>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lastRenderedPageBreak/>
              <w:t xml:space="preserve">Jeżeli </w:t>
            </w:r>
            <w:r w:rsidRPr="00522C2A">
              <w:rPr>
                <w:rFonts w:ascii="Arial" w:hAnsi="Arial"/>
                <w:b/>
                <w:sz w:val="20"/>
                <w:szCs w:val="20"/>
              </w:rPr>
              <w:t>tak i o ile jest to wiadome</w:t>
            </w:r>
            <w:r w:rsidRPr="00522C2A">
              <w:rPr>
                <w:rFonts w:ascii="Arial" w:hAnsi="Arial"/>
                <w:sz w:val="20"/>
                <w:szCs w:val="20"/>
              </w:rPr>
              <w:t>, proszę podać wykaz proponowanych podwykonawców:</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bl>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textAlignment w:val="baseline"/>
        <w:rPr>
          <w:b/>
          <w:sz w:val="32"/>
        </w:rPr>
      </w:pPr>
      <w:r w:rsidRPr="00522C2A">
        <w:rPr>
          <w:rFonts w:ascii="Arial" w:hAnsi="Arial"/>
          <w:b/>
          <w:sz w:val="20"/>
          <w:szCs w:val="20"/>
        </w:rPr>
        <w:lastRenderedPageBreak/>
        <w:t xml:space="preserve">Jeżeli instytucja zamawiająca lub podmiot zamawiający wyraźnie żąda przedstawienia tych informacji </w:t>
      </w:r>
      <w:r w:rsidRPr="00522C2A">
        <w:rPr>
          <w:rFonts w:ascii="Arial" w:hAnsi="Arial"/>
          <w:sz w:val="20"/>
          <w:szCs w:val="20"/>
        </w:rPr>
        <w:t xml:space="preserve">oprócz informacji </w:t>
      </w:r>
      <w:r w:rsidRPr="00522C2A">
        <w:rPr>
          <w:rFonts w:ascii="Arial" w:hAnsi="Arial"/>
          <w:b/>
          <w:sz w:val="20"/>
          <w:szCs w:val="20"/>
        </w:rPr>
        <w:t xml:space="preserve">wymaganych w niniejszej sekcji, proszę przedstawić – dla każdego podwykonawcy (każdej kategorii podwykonawców), których to dotyczy – informacje wymagane w niniejszej części sekcja A i B oraz w części </w:t>
      </w:r>
      <w:proofErr w:type="spellStart"/>
      <w:r w:rsidRPr="00522C2A">
        <w:rPr>
          <w:rFonts w:ascii="Arial" w:hAnsi="Arial"/>
          <w:b/>
          <w:sz w:val="20"/>
          <w:szCs w:val="20"/>
        </w:rPr>
        <w:t>IIICzęść</w:t>
      </w:r>
      <w:proofErr w:type="spellEnd"/>
      <w:r w:rsidRPr="00522C2A">
        <w:rPr>
          <w:rFonts w:ascii="Arial" w:hAnsi="Arial"/>
          <w:b/>
          <w:sz w:val="20"/>
          <w:szCs w:val="20"/>
        </w:rPr>
        <w:t xml:space="preserve"> III: Podstawy wykluczenia</w:t>
      </w:r>
    </w:p>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rFonts w:ascii="Arial" w:hAnsi="Arial"/>
          <w:smallCaps/>
          <w:sz w:val="20"/>
          <w:szCs w:val="20"/>
        </w:rPr>
        <w:t>A: Podstawy związane z wyrokami skazującymi za przestępstwo</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rPr>
          <w:rFonts w:ascii="Arial" w:hAnsi="Arial"/>
          <w:sz w:val="20"/>
          <w:szCs w:val="20"/>
        </w:rPr>
        <w:t>W art. 57 ust. 1 dyrektywy 2014/24/UE określono następujące powody wykluczenia:</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tabs>
          <w:tab w:val="left" w:pos="0"/>
          <w:tab w:val="num" w:pos="142"/>
        </w:tabs>
        <w:suppressAutoHyphens/>
        <w:ind w:left="142"/>
        <w:textAlignment w:val="baseline"/>
      </w:pPr>
      <w:r w:rsidRPr="00522C2A">
        <w:rPr>
          <w:rFonts w:ascii="Arial" w:hAnsi="Arial"/>
          <w:sz w:val="20"/>
          <w:szCs w:val="20"/>
        </w:rPr>
        <w:t xml:space="preserve">udział w </w:t>
      </w:r>
      <w:r w:rsidRPr="00522C2A">
        <w:rPr>
          <w:rFonts w:ascii="Arial" w:hAnsi="Arial"/>
          <w:b/>
          <w:sz w:val="20"/>
          <w:szCs w:val="20"/>
        </w:rPr>
        <w:t>organizacji przestępczej</w:t>
      </w:r>
      <w:r w:rsidRPr="00522C2A">
        <w:rPr>
          <w:rFonts w:ascii="Arial" w:hAnsi="Arial"/>
          <w:b/>
          <w:position w:val="24"/>
          <w:sz w:val="20"/>
          <w:szCs w:val="20"/>
        </w:rPr>
        <w:footnoteReference w:id="13"/>
      </w:r>
      <w:r w:rsidRPr="00522C2A">
        <w:rPr>
          <w:rFonts w:ascii="Arial" w:hAnsi="Arial"/>
          <w:sz w:val="20"/>
          <w:szCs w:val="20"/>
        </w:rPr>
        <w:t>;</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tabs>
          <w:tab w:val="left" w:pos="0"/>
          <w:tab w:val="num" w:pos="142"/>
        </w:tabs>
        <w:suppressAutoHyphens/>
        <w:ind w:left="142"/>
        <w:textAlignment w:val="baseline"/>
      </w:pPr>
      <w:r w:rsidRPr="00522C2A">
        <w:rPr>
          <w:rFonts w:ascii="Arial" w:hAnsi="Arial"/>
          <w:b/>
          <w:sz w:val="20"/>
          <w:szCs w:val="20"/>
        </w:rPr>
        <w:t>korupcja</w:t>
      </w:r>
      <w:r w:rsidRPr="00522C2A">
        <w:rPr>
          <w:rFonts w:ascii="Arial" w:hAnsi="Arial"/>
          <w:b/>
          <w:position w:val="24"/>
          <w:sz w:val="20"/>
          <w:szCs w:val="20"/>
        </w:rPr>
        <w:footnoteReference w:id="14"/>
      </w:r>
      <w:r w:rsidRPr="00522C2A">
        <w:rPr>
          <w:rFonts w:ascii="Arial" w:hAnsi="Arial"/>
          <w:sz w:val="20"/>
          <w:szCs w:val="20"/>
        </w:rPr>
        <w:t>;</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tabs>
          <w:tab w:val="left" w:pos="0"/>
          <w:tab w:val="num" w:pos="142"/>
        </w:tabs>
        <w:suppressAutoHyphens/>
        <w:ind w:left="142"/>
        <w:textAlignment w:val="baseline"/>
      </w:pPr>
      <w:bookmarkStart w:id="6" w:name="_DV_M1264"/>
      <w:bookmarkEnd w:id="6"/>
      <w:r w:rsidRPr="00522C2A">
        <w:rPr>
          <w:rFonts w:ascii="Arial" w:hAnsi="Arial"/>
          <w:b/>
          <w:sz w:val="20"/>
          <w:szCs w:val="20"/>
        </w:rPr>
        <w:t>nadużycie finansowe</w:t>
      </w:r>
      <w:r w:rsidRPr="00522C2A">
        <w:rPr>
          <w:rFonts w:ascii="Arial" w:hAnsi="Arial"/>
          <w:b/>
          <w:position w:val="24"/>
          <w:sz w:val="20"/>
          <w:szCs w:val="20"/>
        </w:rPr>
        <w:footnoteReference w:id="15"/>
      </w:r>
      <w:r w:rsidRPr="00522C2A">
        <w:rPr>
          <w:rFonts w:ascii="Arial" w:hAnsi="Arial"/>
          <w:sz w:val="20"/>
          <w:szCs w:val="20"/>
        </w:rPr>
        <w:t>;</w:t>
      </w:r>
      <w:bookmarkStart w:id="7" w:name="_DV_M1266"/>
      <w:bookmarkEnd w:id="7"/>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tabs>
          <w:tab w:val="left" w:pos="0"/>
          <w:tab w:val="num" w:pos="142"/>
        </w:tabs>
        <w:suppressAutoHyphens/>
        <w:ind w:left="142"/>
        <w:textAlignment w:val="baseline"/>
        <w:rPr>
          <w:rFonts w:ascii="Arial" w:hAnsi="Arial"/>
          <w:b/>
          <w:sz w:val="20"/>
          <w:szCs w:val="20"/>
        </w:rPr>
      </w:pPr>
      <w:r w:rsidRPr="00522C2A">
        <w:rPr>
          <w:rFonts w:ascii="Arial" w:hAnsi="Arial"/>
          <w:b/>
          <w:sz w:val="20"/>
          <w:szCs w:val="20"/>
        </w:rPr>
        <w:t>przestępstwa terrorystyczne lub przestępstwa związane z działalnością terrorystyczną</w:t>
      </w:r>
      <w:bookmarkStart w:id="8" w:name="_DV_M1268"/>
      <w:bookmarkEnd w:id="8"/>
      <w:r w:rsidRPr="00522C2A">
        <w:rPr>
          <w:rFonts w:ascii="Arial" w:hAnsi="Arial"/>
          <w:b/>
          <w:position w:val="24"/>
          <w:sz w:val="20"/>
          <w:szCs w:val="20"/>
        </w:rPr>
        <w:footnoteReference w:id="16"/>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tabs>
          <w:tab w:val="left" w:pos="0"/>
          <w:tab w:val="num" w:pos="142"/>
        </w:tabs>
        <w:suppressAutoHyphens/>
        <w:ind w:left="142"/>
        <w:textAlignment w:val="baseline"/>
        <w:rPr>
          <w:rFonts w:ascii="Arial" w:hAnsi="Arial"/>
          <w:b/>
          <w:sz w:val="20"/>
          <w:szCs w:val="20"/>
        </w:rPr>
      </w:pPr>
      <w:r w:rsidRPr="00522C2A">
        <w:rPr>
          <w:rFonts w:ascii="Arial" w:hAnsi="Arial"/>
          <w:b/>
          <w:sz w:val="20"/>
          <w:szCs w:val="20"/>
        </w:rPr>
        <w:t>pranie pieniędzy lub finansowanie terroryzmu</w:t>
      </w:r>
      <w:r w:rsidRPr="00522C2A">
        <w:rPr>
          <w:rFonts w:ascii="Arial" w:hAnsi="Arial"/>
          <w:b/>
          <w:position w:val="24"/>
          <w:sz w:val="20"/>
          <w:szCs w:val="20"/>
        </w:rPr>
        <w:footnoteReference w:id="17"/>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tabs>
          <w:tab w:val="left" w:pos="0"/>
          <w:tab w:val="num" w:pos="142"/>
        </w:tabs>
        <w:suppressAutoHyphens/>
        <w:ind w:left="142"/>
        <w:textAlignment w:val="baseline"/>
      </w:pPr>
      <w:r w:rsidRPr="00522C2A">
        <w:rPr>
          <w:rFonts w:ascii="Arial" w:hAnsi="Arial"/>
          <w:b/>
          <w:sz w:val="20"/>
          <w:szCs w:val="20"/>
        </w:rPr>
        <w:t>praca dzieci</w:t>
      </w:r>
      <w:r w:rsidRPr="00522C2A">
        <w:rPr>
          <w:rFonts w:ascii="Arial" w:hAnsi="Arial"/>
          <w:sz w:val="20"/>
          <w:szCs w:val="20"/>
        </w:rPr>
        <w:t xml:space="preserve"> i inne formy </w:t>
      </w:r>
      <w:r w:rsidRPr="00522C2A">
        <w:rPr>
          <w:rFonts w:ascii="Arial" w:hAnsi="Arial"/>
          <w:b/>
          <w:sz w:val="20"/>
          <w:szCs w:val="20"/>
        </w:rPr>
        <w:t>handlu ludźmi</w:t>
      </w:r>
      <w:r w:rsidRPr="00522C2A">
        <w:rPr>
          <w:rFonts w:ascii="Arial" w:hAnsi="Arial"/>
          <w:b/>
          <w:position w:val="24"/>
          <w:sz w:val="20"/>
          <w:szCs w:val="20"/>
        </w:rPr>
        <w:footnoteReference w:id="18"/>
      </w:r>
      <w:r w:rsidRPr="00522C2A">
        <w:rPr>
          <w:rFonts w:ascii="Arial" w:hAnsi="Arial"/>
          <w:sz w:val="20"/>
          <w:szCs w:val="20"/>
        </w:rPr>
        <w:t>.</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Czy w stosunku do </w:t>
            </w:r>
            <w:r w:rsidRPr="00522C2A">
              <w:rPr>
                <w:rFonts w:ascii="Arial" w:hAnsi="Arial"/>
                <w:b/>
                <w:sz w:val="20"/>
                <w:szCs w:val="20"/>
              </w:rPr>
              <w:t>samego wykonawcy</w:t>
            </w:r>
            <w:r w:rsidRPr="00522C2A">
              <w:rPr>
                <w:rFonts w:ascii="Arial" w:hAnsi="Arial"/>
                <w:sz w:val="20"/>
                <w:szCs w:val="20"/>
              </w:rPr>
              <w:t xml:space="preserve"> bądź </w:t>
            </w:r>
            <w:r w:rsidRPr="00522C2A">
              <w:rPr>
                <w:rFonts w:ascii="Arial" w:hAnsi="Arial"/>
                <w:b/>
                <w:sz w:val="20"/>
                <w:szCs w:val="20"/>
              </w:rPr>
              <w:t>jakiejkolwiek</w:t>
            </w:r>
            <w:r w:rsidRPr="00522C2A">
              <w:rPr>
                <w:rFonts w:ascii="Arial" w:hAnsi="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522C2A">
              <w:rPr>
                <w:rFonts w:ascii="Arial" w:hAnsi="Arial"/>
                <w:b/>
                <w:sz w:val="20"/>
                <w:szCs w:val="20"/>
              </w:rPr>
              <w:t>wydany został prawomocny wyrok</w:t>
            </w:r>
            <w:r w:rsidRPr="00522C2A">
              <w:rPr>
                <w:rFonts w:ascii="Arial" w:hAnsi="Arial"/>
                <w:sz w:val="20"/>
                <w:szCs w:val="20"/>
              </w:rPr>
              <w:t xml:space="preserve"> z jednego z wyżej wymienionych powodów, orzeczeniem sprzed najwyżej pięciu lat lub w którym okres wykluczenia określony </w:t>
            </w:r>
            <w:r w:rsidRPr="00522C2A">
              <w:rPr>
                <w:rFonts w:ascii="Arial" w:hAnsi="Arial"/>
                <w:sz w:val="20"/>
                <w:szCs w:val="20"/>
              </w:rPr>
              <w:lastRenderedPageBreak/>
              <w:t>bezpośrednio w wyroku nadal obowiązuje?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lastRenderedPageBreak/>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b/>
                <w:sz w:val="20"/>
                <w:szCs w:val="20"/>
              </w:rPr>
            </w:pPr>
            <w:r w:rsidRPr="00522C2A">
              <w:rPr>
                <w:rFonts w:ascii="Arial" w:hAnsi="Arial"/>
                <w:sz w:val="20"/>
                <w:szCs w:val="20"/>
              </w:rPr>
              <w:t>Jeżeli odnośna dokumentacja jest dostępna w formie elektronicznej, proszę wskazać: (adres internetowy, wydający urząd lub organ, dokładne dane referencyjne dokumentacji):</w:t>
            </w:r>
            <w:r w:rsidRPr="00522C2A">
              <w:rPr>
                <w:rFonts w:ascii="Arial" w:hAnsi="Arial"/>
                <w:sz w:val="20"/>
                <w:szCs w:val="20"/>
              </w:rPr>
              <w:br/>
              <w:t>[……][……][……][……]</w:t>
            </w:r>
            <w:r w:rsidRPr="00522C2A">
              <w:rPr>
                <w:rFonts w:ascii="Arial" w:hAnsi="Arial"/>
                <w:position w:val="24"/>
                <w:sz w:val="20"/>
                <w:szCs w:val="20"/>
              </w:rPr>
              <w:footnoteReference w:id="19"/>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Jeżeli tak</w:t>
            </w:r>
            <w:r w:rsidRPr="00522C2A">
              <w:rPr>
                <w:rFonts w:ascii="Arial" w:hAnsi="Arial"/>
                <w:sz w:val="20"/>
                <w:szCs w:val="20"/>
              </w:rPr>
              <w:t>, proszę podać</w:t>
            </w:r>
            <w:r w:rsidRPr="00522C2A">
              <w:rPr>
                <w:rFonts w:ascii="Arial" w:hAnsi="Arial"/>
                <w:position w:val="24"/>
                <w:sz w:val="20"/>
                <w:szCs w:val="20"/>
              </w:rPr>
              <w:footnoteReference w:id="20"/>
            </w:r>
            <w:r w:rsidRPr="00522C2A">
              <w:rPr>
                <w:rFonts w:ascii="Arial" w:hAnsi="Arial"/>
                <w:sz w:val="20"/>
                <w:szCs w:val="20"/>
              </w:rPr>
              <w:t>:</w:t>
            </w:r>
            <w:r w:rsidRPr="00522C2A">
              <w:rPr>
                <w:rFonts w:ascii="Arial" w:hAnsi="Arial"/>
                <w:sz w:val="20"/>
                <w:szCs w:val="20"/>
              </w:rPr>
              <w:br/>
              <w:t>a) datę wyroku, określić, których spośród punktów 1–6 on dotyczy, oraz podać powód(-ody) skazania;</w:t>
            </w:r>
            <w:r w:rsidRPr="00522C2A">
              <w:rPr>
                <w:rFonts w:ascii="Arial" w:hAnsi="Arial"/>
                <w:sz w:val="20"/>
                <w:szCs w:val="20"/>
              </w:rPr>
              <w:br/>
              <w:t>b) wskazać, kto został skazany [ ];</w:t>
            </w:r>
            <w:r w:rsidRPr="00522C2A">
              <w:rPr>
                <w:rFonts w:ascii="Arial" w:hAnsi="Arial"/>
                <w:sz w:val="20"/>
                <w:szCs w:val="20"/>
              </w:rPr>
              <w:br/>
            </w:r>
            <w:r w:rsidRPr="00522C2A">
              <w:rPr>
                <w:rFonts w:ascii="Arial" w:hAnsi="Arial"/>
                <w:b/>
                <w:sz w:val="20"/>
                <w:szCs w:val="20"/>
              </w:rP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Jeżeli TAK  należy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br/>
              <w:t>a) data: [   ], punkt(-y): [   ], powód(-ody): [   ]</w:t>
            </w:r>
            <w:r w:rsidRPr="00522C2A">
              <w:rPr>
                <w:rFonts w:ascii="Arial" w:hAnsi="Arial"/>
                <w:i/>
                <w:position w:val="20"/>
                <w:sz w:val="20"/>
                <w:szCs w:val="20"/>
              </w:rPr>
              <w:t xml:space="preserve"> </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b) [……]</w:t>
            </w:r>
            <w:r w:rsidRPr="00522C2A">
              <w:rPr>
                <w:rFonts w:ascii="Arial" w:hAnsi="Arial"/>
                <w:sz w:val="20"/>
                <w:szCs w:val="20"/>
              </w:rPr>
              <w:br/>
              <w:t>c) długość okresu wykluczenia [……] oraz punkt(-y), którego(-</w:t>
            </w:r>
            <w:proofErr w:type="spellStart"/>
            <w:r w:rsidRPr="00522C2A">
              <w:rPr>
                <w:rFonts w:ascii="Arial" w:hAnsi="Arial"/>
                <w:sz w:val="20"/>
                <w:szCs w:val="20"/>
              </w:rPr>
              <w:t>ych</w:t>
            </w:r>
            <w:proofErr w:type="spellEnd"/>
            <w:r w:rsidRPr="00522C2A">
              <w:rPr>
                <w:rFonts w:ascii="Arial" w:hAnsi="Arial"/>
                <w:sz w:val="20"/>
                <w:szCs w:val="20"/>
              </w:rPr>
              <w:t>) to dotyczy.</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sz w:val="20"/>
                <w:szCs w:val="20"/>
              </w:rPr>
            </w:pPr>
            <w:r w:rsidRPr="00522C2A">
              <w:rPr>
                <w:rFonts w:ascii="Arial" w:hAnsi="Arial"/>
                <w:sz w:val="20"/>
                <w:szCs w:val="20"/>
              </w:rPr>
              <w:t>Jeżeli odnośna dokumentacja jest dostępna w formie elektronicznej, proszę wskazać: (adres internetowy, wydający urząd lub organ, dokładne dane referencyjne dokumentacji): [……][……][……][……]</w:t>
            </w:r>
            <w:r w:rsidRPr="00522C2A">
              <w:rPr>
                <w:rFonts w:ascii="Arial" w:hAnsi="Arial"/>
                <w:position w:val="24"/>
                <w:sz w:val="20"/>
                <w:szCs w:val="20"/>
              </w:rPr>
              <w:footnoteReference w:id="21"/>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 przypadku skazania, czy wykonawca przedsięwziął środki w celu wykazania swojej rzetelności pomimo istnienia odpowiedniej podstawy wykluczenia</w:t>
            </w:r>
            <w:r w:rsidRPr="00522C2A">
              <w:rPr>
                <w:rFonts w:ascii="Arial" w:hAnsi="Arial"/>
                <w:position w:val="24"/>
                <w:sz w:val="20"/>
                <w:szCs w:val="20"/>
              </w:rPr>
              <w:footnoteReference w:id="22"/>
            </w:r>
            <w:r w:rsidRPr="00522C2A">
              <w:rPr>
                <w:rFonts w:ascii="Arial" w:hAnsi="Arial"/>
                <w:sz w:val="20"/>
                <w:szCs w:val="20"/>
              </w:rPr>
              <w:t xml:space="preserve"> („</w:t>
            </w:r>
            <w:r w:rsidRPr="00522C2A">
              <w:rPr>
                <w:rFonts w:ascii="Arial" w:eastAsia="Calibri" w:hAnsi="Arial"/>
                <w:sz w:val="20"/>
                <w:szCs w:val="20"/>
              </w:rPr>
              <w:t>samooczyszczenie”)</w:t>
            </w:r>
            <w:r w:rsidRPr="00522C2A">
              <w:rPr>
                <w:rFonts w:ascii="Arial" w:hAnsi="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Jeżeli TAK  należy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Jeżeli tak</w:t>
            </w:r>
            <w:r w:rsidRPr="00522C2A">
              <w:rPr>
                <w:rFonts w:ascii="Arial" w:hAnsi="Arial"/>
                <w:sz w:val="20"/>
                <w:szCs w:val="20"/>
              </w:rPr>
              <w:t>, proszę opisać przedsięwzięte środki</w:t>
            </w:r>
            <w:r w:rsidRPr="00522C2A">
              <w:rPr>
                <w:rFonts w:ascii="Arial" w:hAnsi="Arial"/>
                <w:position w:val="24"/>
                <w:sz w:val="20"/>
                <w:szCs w:val="20"/>
              </w:rPr>
              <w:footnoteReference w:id="23"/>
            </w:r>
            <w:r w:rsidRPr="00522C2A">
              <w:rPr>
                <w:rFonts w:ascii="Arial" w:hAnsi="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Jeżeli TAK  należy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bl>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b/>
          <w:smallCaps/>
          <w:sz w:val="28"/>
        </w:rPr>
        <w:t>B: Podstawy związane z płatnością podatków lub składek na ubezpieczenie społeczne</w:t>
      </w:r>
    </w:p>
    <w:tbl>
      <w:tblPr>
        <w:tblW w:w="0" w:type="auto"/>
        <w:tblInd w:w="-5" w:type="dxa"/>
        <w:tblLayout w:type="fixed"/>
        <w:tblLook w:val="0000" w:firstRow="0" w:lastRow="0" w:firstColumn="0" w:lastColumn="0" w:noHBand="0" w:noVBand="0"/>
      </w:tblPr>
      <w:tblGrid>
        <w:gridCol w:w="4644"/>
        <w:gridCol w:w="2322"/>
        <w:gridCol w:w="2333"/>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Czy wykonawca wywiązał się ze wszystkich </w:t>
            </w:r>
            <w:r w:rsidRPr="00522C2A">
              <w:rPr>
                <w:rFonts w:ascii="Arial" w:hAnsi="Arial"/>
                <w:b/>
                <w:sz w:val="20"/>
                <w:szCs w:val="20"/>
              </w:rPr>
              <w:t>obowiązków dotyczących płatności podatków lub składek na ubezpieczenie społeczne</w:t>
            </w:r>
            <w:r w:rsidRPr="00522C2A">
              <w:rPr>
                <w:rFonts w:ascii="Arial" w:hAnsi="Arial"/>
                <w:sz w:val="20"/>
                <w:szCs w:val="20"/>
              </w:rPr>
              <w:t>,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p>
        </w:tc>
      </w:tr>
      <w:tr w:rsidR="00522C2A" w:rsidRPr="00522C2A" w:rsidTr="00E6553D">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br/>
            </w:r>
            <w:r w:rsidRPr="00522C2A">
              <w:rPr>
                <w:rFonts w:ascii="Arial" w:hAnsi="Arial"/>
                <w:b/>
                <w:sz w:val="20"/>
                <w:szCs w:val="20"/>
              </w:rPr>
              <w:br/>
            </w:r>
            <w:r w:rsidRPr="00522C2A">
              <w:rPr>
                <w:rFonts w:ascii="Arial" w:hAnsi="Arial"/>
                <w:b/>
                <w:sz w:val="20"/>
                <w:szCs w:val="20"/>
              </w:rPr>
              <w:br/>
            </w:r>
            <w:r w:rsidRPr="00522C2A">
              <w:rPr>
                <w:rFonts w:ascii="Arial" w:hAnsi="Arial"/>
                <w:b/>
                <w:sz w:val="20"/>
                <w:szCs w:val="20"/>
              </w:rPr>
              <w:br/>
              <w:t>Jeżeli nie</w:t>
            </w:r>
            <w:r w:rsidRPr="00522C2A">
              <w:rPr>
                <w:rFonts w:ascii="Arial" w:hAnsi="Arial"/>
                <w:sz w:val="20"/>
                <w:szCs w:val="20"/>
              </w:rPr>
              <w:t>, proszę wskazać:</w:t>
            </w:r>
            <w:r w:rsidRPr="00522C2A">
              <w:rPr>
                <w:rFonts w:ascii="Arial" w:hAnsi="Arial"/>
                <w:sz w:val="20"/>
                <w:szCs w:val="20"/>
              </w:rPr>
              <w:br/>
              <w:t>a) państwo lub państwo członkowskie, którego to dotyczy;</w:t>
            </w:r>
            <w:r w:rsidRPr="00522C2A">
              <w:rPr>
                <w:rFonts w:ascii="Arial" w:hAnsi="Arial"/>
                <w:sz w:val="20"/>
                <w:szCs w:val="20"/>
              </w:rPr>
              <w:br/>
              <w:t>b) jakiej kwoty to dotyczy?</w:t>
            </w:r>
            <w:r w:rsidRPr="00522C2A">
              <w:rPr>
                <w:rFonts w:ascii="Arial" w:hAnsi="Arial"/>
                <w:sz w:val="20"/>
                <w:szCs w:val="20"/>
              </w:rPr>
              <w:br/>
              <w:t>c) w jaki sposób zostało ustalone to naruszenie obowiązków:</w:t>
            </w:r>
            <w:r w:rsidRPr="00522C2A">
              <w:rPr>
                <w:rFonts w:ascii="Arial" w:hAnsi="Arial"/>
                <w:sz w:val="20"/>
                <w:szCs w:val="20"/>
              </w:rPr>
              <w:br/>
              <w:t xml:space="preserve">1) w trybie </w:t>
            </w:r>
            <w:r w:rsidRPr="00522C2A">
              <w:rPr>
                <w:rFonts w:ascii="Arial" w:hAnsi="Arial"/>
                <w:b/>
                <w:sz w:val="20"/>
                <w:szCs w:val="20"/>
              </w:rPr>
              <w:t>decyzji</w:t>
            </w:r>
            <w:r w:rsidRPr="00522C2A">
              <w:rPr>
                <w:rFonts w:ascii="Arial" w:hAnsi="Arial"/>
                <w:sz w:val="20"/>
                <w:szCs w:val="20"/>
              </w:rPr>
              <w:t xml:space="preserve"> sądowej lub administracyjnej:</w:t>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Czy ta decyzja jest ostateczna i wiążąca?</w:t>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Proszę podać datę wyroku lub decyzji.</w:t>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 xml:space="preserve">W przypadku wyroku, </w:t>
            </w:r>
            <w:r w:rsidRPr="00522C2A">
              <w:rPr>
                <w:rFonts w:ascii="Arial" w:hAnsi="Arial"/>
                <w:b/>
                <w:sz w:val="20"/>
                <w:szCs w:val="20"/>
              </w:rPr>
              <w:t xml:space="preserve">o ile została w nim </w:t>
            </w:r>
            <w:r w:rsidRPr="00522C2A">
              <w:rPr>
                <w:rFonts w:ascii="Arial" w:hAnsi="Arial"/>
                <w:b/>
                <w:sz w:val="20"/>
                <w:szCs w:val="20"/>
              </w:rPr>
              <w:lastRenderedPageBreak/>
              <w:t>bezpośrednio określona</w:t>
            </w:r>
            <w:r w:rsidRPr="00522C2A">
              <w:rPr>
                <w:rFonts w:ascii="Arial" w:hAnsi="Arial"/>
                <w:sz w:val="20"/>
                <w:szCs w:val="20"/>
              </w:rPr>
              <w:t>, długość okresu wykluczenia:</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2) w </w:t>
            </w:r>
            <w:r w:rsidRPr="00522C2A">
              <w:rPr>
                <w:rFonts w:ascii="Arial" w:hAnsi="Arial"/>
                <w:b/>
                <w:sz w:val="20"/>
                <w:szCs w:val="20"/>
              </w:rPr>
              <w:t>inny sposób</w:t>
            </w:r>
            <w:r w:rsidRPr="00522C2A">
              <w:rPr>
                <w:rFonts w:ascii="Arial" w:hAnsi="Arial"/>
                <w:sz w:val="20"/>
                <w:szCs w:val="20"/>
              </w:rPr>
              <w:t>? Proszę sprecyzować, w jaki:</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Składki na ubezpieczenia społeczne</w:t>
            </w:r>
          </w:p>
        </w:tc>
      </w:tr>
      <w:tr w:rsidR="00522C2A" w:rsidRPr="00522C2A" w:rsidTr="00E6553D">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br/>
              <w:t>a) [……]</w:t>
            </w:r>
            <w:r w:rsidRPr="00522C2A">
              <w:rPr>
                <w:rFonts w:ascii="Arial" w:hAnsi="Arial"/>
                <w:sz w:val="20"/>
                <w:szCs w:val="20"/>
              </w:rPr>
              <w:br/>
            </w:r>
            <w:r w:rsidRPr="00522C2A">
              <w:rPr>
                <w:rFonts w:ascii="Arial" w:hAnsi="Arial"/>
                <w:sz w:val="20"/>
                <w:szCs w:val="20"/>
              </w:rPr>
              <w:br/>
              <w:t>b) [……]</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c1) [] Tak [] Nie</w:t>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 Tak [] Nie</w:t>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w:t>
            </w:r>
            <w:r w:rsidRPr="00522C2A">
              <w:rPr>
                <w:rFonts w:ascii="Arial" w:hAnsi="Arial"/>
                <w:sz w:val="20"/>
                <w:szCs w:val="20"/>
              </w:rPr>
              <w:br/>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lastRenderedPageBreak/>
              <w:t>[……]</w:t>
            </w:r>
            <w:r w:rsidRPr="00522C2A">
              <w:rPr>
                <w:rFonts w:ascii="Arial" w:hAnsi="Arial"/>
                <w:sz w:val="20"/>
                <w:szCs w:val="20"/>
              </w:rPr>
              <w:br/>
            </w:r>
            <w:r w:rsidRPr="00522C2A">
              <w:rPr>
                <w:rFonts w:ascii="Arial" w:hAnsi="Arial"/>
                <w:sz w:val="20"/>
                <w:szCs w:val="20"/>
              </w:rPr>
              <w:br/>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c2) [ …]</w:t>
            </w:r>
            <w:r w:rsidRPr="00522C2A">
              <w:rPr>
                <w:rFonts w:ascii="Arial" w:hAnsi="Arial"/>
                <w:sz w:val="20"/>
                <w:szCs w:val="20"/>
              </w:rPr>
              <w:br/>
            </w:r>
            <w:r w:rsidRPr="00522C2A">
              <w:rPr>
                <w:rFonts w:ascii="Arial" w:hAnsi="Arial"/>
                <w:sz w:val="20"/>
                <w:szCs w:val="20"/>
              </w:rPr>
              <w:br/>
              <w:t>d) [] Tak [] Nie</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lastRenderedPageBreak/>
              <w:br/>
              <w:t>a) [……]</w:t>
            </w:r>
            <w:r w:rsidRPr="00522C2A">
              <w:rPr>
                <w:rFonts w:ascii="Arial" w:hAnsi="Arial"/>
                <w:sz w:val="20"/>
                <w:szCs w:val="20"/>
              </w:rPr>
              <w:br/>
            </w:r>
            <w:r w:rsidRPr="00522C2A">
              <w:rPr>
                <w:rFonts w:ascii="Arial" w:hAnsi="Arial"/>
                <w:sz w:val="20"/>
                <w:szCs w:val="20"/>
              </w:rPr>
              <w:br/>
              <w:t>b) [……]</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c1) [] Tak [] Nie</w:t>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 Tak [] Nie</w:t>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w:t>
            </w:r>
            <w:r w:rsidRPr="00522C2A">
              <w:rPr>
                <w:rFonts w:ascii="Arial" w:hAnsi="Arial"/>
                <w:sz w:val="20"/>
                <w:szCs w:val="20"/>
              </w:rPr>
              <w:br/>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lastRenderedPageBreak/>
              <w:t>[……]</w:t>
            </w:r>
            <w:r w:rsidRPr="00522C2A">
              <w:rPr>
                <w:rFonts w:ascii="Arial" w:hAnsi="Arial"/>
                <w:sz w:val="20"/>
                <w:szCs w:val="20"/>
              </w:rPr>
              <w:br/>
            </w:r>
            <w:r w:rsidRPr="00522C2A">
              <w:rPr>
                <w:rFonts w:ascii="Arial" w:hAnsi="Arial"/>
                <w:sz w:val="20"/>
                <w:szCs w:val="20"/>
              </w:rPr>
              <w:br/>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c2) [ …]</w:t>
            </w:r>
            <w:r w:rsidRPr="00522C2A">
              <w:rPr>
                <w:rFonts w:ascii="Arial" w:hAnsi="Arial"/>
                <w:sz w:val="20"/>
                <w:szCs w:val="20"/>
              </w:rPr>
              <w:br/>
            </w:r>
            <w:r w:rsidRPr="00522C2A">
              <w:rPr>
                <w:rFonts w:ascii="Arial" w:hAnsi="Arial"/>
                <w:sz w:val="20"/>
                <w:szCs w:val="20"/>
              </w:rPr>
              <w:br/>
              <w:t>d) [] Tak [] Nie</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podać szczegółowe informacje na ten temat: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lastRenderedPageBreak/>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(adres internetowy, wydający urząd lub organ, dokładne dane referencyjne dokumentacji):</w:t>
            </w:r>
            <w:r w:rsidRPr="00522C2A">
              <w:rPr>
                <w:rFonts w:ascii="Arial" w:hAnsi="Arial"/>
                <w:position w:val="24"/>
                <w:sz w:val="20"/>
                <w:szCs w:val="20"/>
              </w:rPr>
              <w:t xml:space="preserve"> </w:t>
            </w:r>
            <w:r w:rsidRPr="00522C2A">
              <w:rPr>
                <w:rFonts w:ascii="Arial" w:hAnsi="Arial"/>
                <w:position w:val="24"/>
                <w:sz w:val="20"/>
                <w:szCs w:val="20"/>
              </w:rPr>
              <w:footnoteReference w:id="24"/>
            </w:r>
            <w:r w:rsidRPr="00522C2A">
              <w:rPr>
                <w:rFonts w:ascii="Arial" w:hAnsi="Arial"/>
                <w:position w:val="24"/>
                <w:sz w:val="20"/>
                <w:szCs w:val="20"/>
              </w:rPr>
              <w:br/>
            </w:r>
            <w:r w:rsidRPr="00522C2A">
              <w:rPr>
                <w:rFonts w:ascii="Arial" w:hAnsi="Arial"/>
                <w:sz w:val="20"/>
                <w:szCs w:val="20"/>
              </w:rPr>
              <w:t>[……][……][……]</w:t>
            </w:r>
          </w:p>
        </w:tc>
      </w:tr>
    </w:tbl>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rFonts w:ascii="Arial" w:hAnsi="Arial"/>
          <w:smallCaps/>
          <w:sz w:val="20"/>
          <w:szCs w:val="20"/>
        </w:rPr>
        <w:t>C: Podstawy związane z niewypłacalnością, konfliktem interesów lub wykroczeniami zawodowymi</w:t>
      </w:r>
      <w:r w:rsidRPr="00522C2A">
        <w:rPr>
          <w:rFonts w:ascii="Arial" w:hAnsi="Arial"/>
          <w:b/>
          <w:smallCaps/>
          <w:position w:val="24"/>
          <w:sz w:val="20"/>
          <w:szCs w:val="20"/>
        </w:rPr>
        <w:footnoteReference w:id="25"/>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t>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Czy wykonawca, </w:t>
            </w:r>
            <w:r w:rsidRPr="00522C2A">
              <w:rPr>
                <w:rFonts w:ascii="Arial" w:hAnsi="Arial"/>
                <w:b/>
                <w:sz w:val="20"/>
                <w:szCs w:val="20"/>
              </w:rPr>
              <w:t>wedle własnej wiedzy</w:t>
            </w:r>
            <w:r w:rsidRPr="00522C2A">
              <w:rPr>
                <w:rFonts w:ascii="Arial" w:hAnsi="Arial"/>
                <w:sz w:val="20"/>
                <w:szCs w:val="20"/>
              </w:rPr>
              <w:t xml:space="preserve">, naruszył </w:t>
            </w:r>
            <w:r w:rsidRPr="00522C2A">
              <w:rPr>
                <w:rFonts w:ascii="Arial" w:hAnsi="Arial"/>
                <w:b/>
                <w:sz w:val="20"/>
                <w:szCs w:val="20"/>
              </w:rPr>
              <w:t>swoje obowiązki</w:t>
            </w:r>
            <w:r w:rsidRPr="00522C2A">
              <w:rPr>
                <w:rFonts w:ascii="Arial" w:hAnsi="Arial"/>
                <w:sz w:val="20"/>
                <w:szCs w:val="20"/>
              </w:rPr>
              <w:t xml:space="preserve"> w dziedzinie </w:t>
            </w:r>
            <w:r w:rsidRPr="00522C2A">
              <w:rPr>
                <w:rFonts w:ascii="Arial" w:hAnsi="Arial"/>
                <w:b/>
                <w:sz w:val="20"/>
                <w:szCs w:val="20"/>
              </w:rPr>
              <w:t>prawa środowiska, prawa socjalnego i prawa pracy</w:t>
            </w:r>
            <w:r w:rsidRPr="00522C2A">
              <w:rPr>
                <w:rFonts w:ascii="Arial" w:hAnsi="Arial"/>
                <w:b/>
                <w:position w:val="24"/>
                <w:sz w:val="20"/>
                <w:szCs w:val="20"/>
              </w:rPr>
              <w:footnoteReference w:id="26"/>
            </w:r>
            <w:r w:rsidRPr="00522C2A">
              <w:rPr>
                <w:rFonts w:ascii="Arial" w:hAnsi="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p>
        </w:tc>
      </w:tr>
      <w:tr w:rsidR="00522C2A" w:rsidRPr="00522C2A" w:rsidTr="00E6553D">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Jeżeli tak</w:t>
            </w:r>
            <w:r w:rsidRPr="00522C2A">
              <w:rPr>
                <w:rFonts w:ascii="Arial" w:hAnsi="Arial"/>
                <w:sz w:val="20"/>
                <w:szCs w:val="20"/>
              </w:rPr>
              <w:t>, czy wykonawca przedsięwziął środki w celu wykazania swojej rzetelności pomimo istnienia odpowiedniej podstawy wykluczenia („samooczyszczenie”)?</w:t>
            </w:r>
            <w:r w:rsidRPr="00522C2A">
              <w:rPr>
                <w:rFonts w:ascii="Arial" w:hAnsi="Arial"/>
                <w:sz w:val="20"/>
                <w:szCs w:val="20"/>
              </w:rPr>
              <w:br/>
              <w:t>[] Tak [] Nie</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opisać przedsięwzięte środki: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Czy wykonawca znajduje się w jednej z następujących sytuacji:</w:t>
            </w:r>
            <w:r w:rsidRPr="00522C2A">
              <w:rPr>
                <w:rFonts w:ascii="Arial" w:hAnsi="Arial"/>
                <w:sz w:val="20"/>
                <w:szCs w:val="20"/>
              </w:rPr>
              <w:br/>
              <w:t xml:space="preserve">a) </w:t>
            </w:r>
            <w:r w:rsidRPr="00522C2A">
              <w:rPr>
                <w:rFonts w:ascii="Arial" w:hAnsi="Arial"/>
                <w:b/>
                <w:sz w:val="20"/>
                <w:szCs w:val="20"/>
              </w:rPr>
              <w:t>zbankrutował</w:t>
            </w:r>
            <w:r w:rsidRPr="00522C2A">
              <w:rPr>
                <w:rFonts w:ascii="Arial" w:hAnsi="Arial"/>
                <w:sz w:val="20"/>
                <w:szCs w:val="20"/>
              </w:rPr>
              <w:t>; lub</w:t>
            </w:r>
            <w:r w:rsidRPr="00522C2A">
              <w:rPr>
                <w:rFonts w:ascii="Arial" w:hAnsi="Arial"/>
                <w:sz w:val="20"/>
                <w:szCs w:val="20"/>
              </w:rPr>
              <w:br/>
              <w:t xml:space="preserve">b) </w:t>
            </w:r>
            <w:r w:rsidRPr="00522C2A">
              <w:rPr>
                <w:rFonts w:ascii="Arial" w:hAnsi="Arial"/>
                <w:b/>
                <w:sz w:val="20"/>
                <w:szCs w:val="20"/>
              </w:rPr>
              <w:t>prowadzone jest wobec niego postępowanie upadłościowe</w:t>
            </w:r>
            <w:r w:rsidRPr="00522C2A">
              <w:rPr>
                <w:rFonts w:ascii="Arial" w:hAnsi="Arial"/>
                <w:sz w:val="20"/>
                <w:szCs w:val="20"/>
              </w:rPr>
              <w:t xml:space="preserve"> lub likwidacyjne; lub</w:t>
            </w:r>
            <w:r w:rsidRPr="00522C2A">
              <w:rPr>
                <w:rFonts w:ascii="Arial" w:hAnsi="Arial"/>
                <w:sz w:val="20"/>
                <w:szCs w:val="20"/>
              </w:rPr>
              <w:br/>
              <w:t xml:space="preserve">c) zawarł </w:t>
            </w:r>
            <w:r w:rsidRPr="00522C2A">
              <w:rPr>
                <w:rFonts w:ascii="Arial" w:hAnsi="Arial"/>
                <w:b/>
                <w:sz w:val="20"/>
                <w:szCs w:val="20"/>
              </w:rPr>
              <w:t>układ z wierzycielami</w:t>
            </w:r>
            <w:r w:rsidRPr="00522C2A">
              <w:rPr>
                <w:rFonts w:ascii="Arial" w:hAnsi="Arial"/>
                <w:sz w:val="20"/>
                <w:szCs w:val="20"/>
              </w:rPr>
              <w:t>; lub</w:t>
            </w:r>
            <w:r w:rsidRPr="00522C2A">
              <w:rPr>
                <w:rFonts w:ascii="Arial" w:hAnsi="Arial"/>
                <w:sz w:val="20"/>
                <w:szCs w:val="20"/>
              </w:rPr>
              <w:br/>
              <w:t>d) znajduje się w innej tego rodzaju sytuacji wynikającej z podobnej procedury przewidzianej w krajowych przepisach ustawowych i wykonawczych</w:t>
            </w:r>
            <w:r w:rsidRPr="00522C2A">
              <w:rPr>
                <w:rFonts w:ascii="Arial" w:hAnsi="Arial"/>
                <w:position w:val="24"/>
                <w:sz w:val="20"/>
                <w:szCs w:val="20"/>
              </w:rPr>
              <w:footnoteReference w:id="27"/>
            </w:r>
            <w:r w:rsidRPr="00522C2A">
              <w:rPr>
                <w:rFonts w:ascii="Arial" w:hAnsi="Arial"/>
                <w:sz w:val="20"/>
                <w:szCs w:val="20"/>
              </w:rPr>
              <w:t>; lub</w:t>
            </w:r>
            <w:r w:rsidRPr="00522C2A">
              <w:rPr>
                <w:rFonts w:ascii="Arial" w:hAnsi="Arial"/>
                <w:sz w:val="20"/>
                <w:szCs w:val="20"/>
              </w:rPr>
              <w:br/>
              <w:t>e) jego aktywami zarządza likwidator lub sąd; lub</w:t>
            </w:r>
            <w:r w:rsidRPr="00522C2A">
              <w:rPr>
                <w:rFonts w:ascii="Arial" w:hAnsi="Arial"/>
                <w:sz w:val="20"/>
                <w:szCs w:val="20"/>
              </w:rPr>
              <w:br/>
              <w:t>f) jego działalność gospodarcza jest zawieszona?</w:t>
            </w:r>
            <w:r w:rsidRPr="00522C2A">
              <w:rPr>
                <w:rFonts w:ascii="Arial" w:hAnsi="Arial"/>
                <w:sz w:val="20"/>
                <w:szCs w:val="20"/>
              </w:rPr>
              <w:br/>
            </w:r>
            <w:r w:rsidRPr="00522C2A">
              <w:rPr>
                <w:rFonts w:ascii="Arial" w:hAnsi="Arial"/>
                <w:b/>
                <w:sz w:val="20"/>
                <w:szCs w:val="20"/>
              </w:rPr>
              <w:lastRenderedPageBreak/>
              <w:t>Jeżeli tak:</w:t>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Proszę podać szczegółowe informacje:</w:t>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Proszę podać powody, które pomimo powyższej sytuacji umożliwiają realizację zamówienia, z uwzględnieniem mających zastosowanie przepisów krajowych i środków dotyczących kontynuowania działalności gospodarczej</w:t>
            </w:r>
            <w:r w:rsidRPr="00522C2A">
              <w:rPr>
                <w:rFonts w:ascii="Arial" w:hAnsi="Arial"/>
                <w:position w:val="24"/>
                <w:sz w:val="20"/>
                <w:szCs w:val="20"/>
              </w:rPr>
              <w:footnoteReference w:id="28"/>
            </w:r>
            <w:r w:rsidRPr="00522C2A">
              <w:rPr>
                <w:rFonts w:ascii="Arial" w:hAnsi="Arial"/>
                <w:sz w:val="20"/>
                <w:szCs w:val="20"/>
              </w:rPr>
              <w:t>.</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lastRenderedPageBreak/>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w:t>
            </w:r>
          </w:p>
          <w:p w:rsidR="00522C2A" w:rsidRPr="00522C2A" w:rsidRDefault="00522C2A" w:rsidP="00522C2A">
            <w:pPr>
              <w:pBdr>
                <w:top w:val="none" w:sz="0" w:space="0" w:color="000000"/>
                <w:left w:val="none" w:sz="0" w:space="0" w:color="000000"/>
                <w:bottom w:val="none" w:sz="0" w:space="0" w:color="000000"/>
                <w:right w:val="none" w:sz="0" w:space="0" w:color="000000"/>
              </w:pBdr>
              <w:tabs>
                <w:tab w:val="left" w:pos="0"/>
              </w:tabs>
              <w:suppressAutoHyphens/>
              <w:textAlignment w:val="baseline"/>
            </w:pPr>
            <w:r w:rsidRPr="00522C2A">
              <w:rPr>
                <w:rFonts w:ascii="Arial" w:hAnsi="Arial"/>
                <w:sz w:val="20"/>
                <w:szCs w:val="20"/>
              </w:rPr>
              <w:t>[……]</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ind w:left="85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(adres internetowy, wydający urząd lub organ, dokładne dane referencyjne dokumentacji): [……][……][……]</w:t>
            </w:r>
          </w:p>
        </w:tc>
      </w:tr>
      <w:tr w:rsidR="00522C2A" w:rsidRPr="00522C2A" w:rsidTr="00E6553D">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Czy wykonawca jest winien </w:t>
            </w:r>
            <w:r w:rsidRPr="00522C2A">
              <w:rPr>
                <w:rFonts w:ascii="Arial" w:hAnsi="Arial"/>
                <w:b/>
                <w:sz w:val="20"/>
                <w:szCs w:val="20"/>
              </w:rPr>
              <w:t>poważnego wykroczenia zawodowego</w:t>
            </w:r>
            <w:r w:rsidRPr="00522C2A">
              <w:rPr>
                <w:rFonts w:ascii="Arial" w:hAnsi="Arial"/>
                <w:b/>
                <w:position w:val="24"/>
                <w:sz w:val="20"/>
                <w:szCs w:val="20"/>
              </w:rPr>
              <w:footnoteReference w:id="29"/>
            </w:r>
            <w:r w:rsidRPr="00522C2A">
              <w:rPr>
                <w:rFonts w:ascii="Arial" w:hAnsi="Arial"/>
                <w:sz w:val="20"/>
                <w:szCs w:val="20"/>
              </w:rPr>
              <w:t xml:space="preserve">? </w:t>
            </w:r>
            <w:r w:rsidRPr="00522C2A">
              <w:rPr>
                <w:rFonts w:ascii="Arial" w:hAnsi="Arial"/>
                <w:sz w:val="20"/>
                <w:szCs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t xml:space="preserve"> [……]</w:t>
            </w:r>
          </w:p>
        </w:tc>
      </w:tr>
      <w:tr w:rsidR="00522C2A" w:rsidRPr="00522C2A" w:rsidTr="00E6553D">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Jeżeli tak</w:t>
            </w:r>
            <w:r w:rsidRPr="00522C2A">
              <w:rPr>
                <w:rFonts w:ascii="Arial" w:hAnsi="Arial"/>
                <w:sz w:val="20"/>
                <w:szCs w:val="20"/>
              </w:rPr>
              <w:t>, czy wykonawca przedsięwziął środki w celu samooczyszczenia? [] Tak [] Nie</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opisać przedsięwzięte środki: [……]</w:t>
            </w:r>
          </w:p>
        </w:tc>
      </w:tr>
      <w:tr w:rsidR="00522C2A" w:rsidRPr="00522C2A" w:rsidTr="00E6553D">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eastAsia="Calibri" w:hAnsi="Arial"/>
                <w:sz w:val="20"/>
                <w:szCs w:val="20"/>
              </w:rPr>
              <w:t>Czy wykonawca</w:t>
            </w:r>
            <w:r w:rsidRPr="00522C2A">
              <w:rPr>
                <w:rFonts w:ascii="Arial" w:hAnsi="Arial"/>
                <w:sz w:val="20"/>
                <w:szCs w:val="20"/>
              </w:rPr>
              <w:t xml:space="preserve"> zawarł z innymi wykonawcami </w:t>
            </w:r>
            <w:r w:rsidRPr="00522C2A">
              <w:rPr>
                <w:rFonts w:ascii="Arial" w:hAnsi="Arial"/>
                <w:b/>
                <w:sz w:val="20"/>
                <w:szCs w:val="20"/>
              </w:rPr>
              <w:t>porozumienia mające na celu zakłócenie konkurencji</w:t>
            </w:r>
            <w:r w:rsidRPr="00522C2A">
              <w:rPr>
                <w:rFonts w:ascii="Arial" w:hAnsi="Arial"/>
                <w:sz w:val="20"/>
                <w:szCs w:val="20"/>
              </w:rPr>
              <w:t>?</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w:t>
            </w:r>
          </w:p>
        </w:tc>
      </w:tr>
      <w:tr w:rsidR="00522C2A" w:rsidRPr="00522C2A" w:rsidTr="00E6553D">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Jeżeli tak</w:t>
            </w:r>
            <w:r w:rsidRPr="00522C2A">
              <w:rPr>
                <w:rFonts w:ascii="Arial" w:hAnsi="Arial"/>
                <w:sz w:val="20"/>
                <w:szCs w:val="20"/>
              </w:rPr>
              <w:t>, czy wykonawca przedsięwziął środki w celu samooczyszczenia? [] Tak [] Nie</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opisać przedsięwzięte środki: [……]</w:t>
            </w:r>
          </w:p>
        </w:tc>
      </w:tr>
      <w:tr w:rsidR="00522C2A" w:rsidRPr="00522C2A" w:rsidTr="00E6553D">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eastAsia="Calibri" w:hAnsi="Arial"/>
                <w:sz w:val="20"/>
                <w:szCs w:val="20"/>
              </w:rPr>
              <w:t xml:space="preserve">Czy wykonawca wie o jakimkolwiek </w:t>
            </w:r>
            <w:r w:rsidRPr="00522C2A">
              <w:rPr>
                <w:rFonts w:ascii="Arial" w:hAnsi="Arial"/>
                <w:b/>
                <w:sz w:val="20"/>
                <w:szCs w:val="20"/>
              </w:rPr>
              <w:t>konflikcie interesów</w:t>
            </w:r>
            <w:r w:rsidRPr="00522C2A">
              <w:rPr>
                <w:rFonts w:ascii="Arial" w:hAnsi="Arial"/>
                <w:b/>
                <w:position w:val="24"/>
                <w:sz w:val="20"/>
                <w:szCs w:val="20"/>
              </w:rPr>
              <w:footnoteReference w:id="30"/>
            </w:r>
            <w:r w:rsidRPr="00522C2A">
              <w:rPr>
                <w:rFonts w:ascii="Arial" w:hAnsi="Arial"/>
                <w:sz w:val="20"/>
                <w:szCs w:val="20"/>
              </w:rPr>
              <w:t xml:space="preserve"> spowodowanym jego udziałem w postępowaniu o udzielenie zamówienia?</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w:t>
            </w:r>
          </w:p>
        </w:tc>
      </w:tr>
      <w:tr w:rsidR="00522C2A" w:rsidRPr="00522C2A" w:rsidTr="00E6553D">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eastAsia="Calibri" w:hAnsi="Arial"/>
                <w:sz w:val="20"/>
                <w:szCs w:val="20"/>
              </w:rPr>
              <w:t xml:space="preserve">Czy wykonawca lub </w:t>
            </w:r>
            <w:r w:rsidRPr="00522C2A">
              <w:rPr>
                <w:rFonts w:ascii="Arial" w:hAnsi="Arial"/>
                <w:sz w:val="20"/>
                <w:szCs w:val="20"/>
              </w:rPr>
              <w:t xml:space="preserve">przedsiębiorstwo związane z wykonawcą </w:t>
            </w:r>
            <w:r w:rsidRPr="00522C2A">
              <w:rPr>
                <w:rFonts w:ascii="Arial" w:hAnsi="Arial"/>
                <w:b/>
                <w:sz w:val="20"/>
                <w:szCs w:val="20"/>
              </w:rPr>
              <w:t>doradzał(-o)</w:t>
            </w:r>
            <w:r w:rsidRPr="00522C2A">
              <w:rPr>
                <w:rFonts w:ascii="Arial" w:hAnsi="Arial"/>
                <w:sz w:val="20"/>
                <w:szCs w:val="20"/>
              </w:rPr>
              <w:t xml:space="preserve"> instytucji zamawiającej lub podmiotowi zamawiającemu bądź był(-o) w inny sposób </w:t>
            </w:r>
            <w:r w:rsidRPr="00522C2A">
              <w:rPr>
                <w:rFonts w:ascii="Arial" w:hAnsi="Arial"/>
                <w:b/>
                <w:sz w:val="20"/>
                <w:szCs w:val="20"/>
              </w:rPr>
              <w:t>zaangażowany(-e) w przygotowanie</w:t>
            </w:r>
            <w:r w:rsidRPr="00522C2A">
              <w:rPr>
                <w:rFonts w:ascii="Arial" w:hAnsi="Arial"/>
                <w:sz w:val="20"/>
                <w:szCs w:val="20"/>
              </w:rPr>
              <w:t xml:space="preserve"> postępowania o udzielenie zamówienia?</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w:t>
            </w:r>
          </w:p>
        </w:tc>
      </w:tr>
      <w:tr w:rsidR="00522C2A" w:rsidRPr="00522C2A" w:rsidTr="00E6553D">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Czy wykonawca znajdował się w sytuacji, w której wcześniejsza umowa w sprawie zamówienia publicznego, wcześniejsza umowa z podmiotem zamawiającym lub wcześniejsza umowa w sprawie koncesji została </w:t>
            </w:r>
            <w:r w:rsidRPr="00522C2A">
              <w:rPr>
                <w:rFonts w:ascii="Arial" w:hAnsi="Arial"/>
                <w:b/>
                <w:sz w:val="20"/>
                <w:szCs w:val="20"/>
              </w:rPr>
              <w:t>rozwiązana przed czasem</w:t>
            </w:r>
            <w:r w:rsidRPr="00522C2A">
              <w:rPr>
                <w:rFonts w:ascii="Arial" w:hAnsi="Arial"/>
                <w:sz w:val="20"/>
                <w:szCs w:val="20"/>
              </w:rPr>
              <w:t xml:space="preserve">, lub w której nałożone zostało </w:t>
            </w:r>
            <w:r w:rsidRPr="00522C2A">
              <w:rPr>
                <w:rFonts w:ascii="Arial" w:hAnsi="Arial"/>
                <w:sz w:val="20"/>
                <w:szCs w:val="20"/>
              </w:rPr>
              <w:lastRenderedPageBreak/>
              <w:t>odszkodowanie bądź inne porównywalne sankcje w związku z tą wcześniejszą umową?</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lastRenderedPageBreak/>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w:t>
            </w:r>
          </w:p>
        </w:tc>
      </w:tr>
      <w:tr w:rsidR="00522C2A" w:rsidRPr="00522C2A" w:rsidTr="00E6553D">
        <w:trPr>
          <w:trHeight w:val="1082"/>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Jeżeli tak</w:t>
            </w:r>
            <w:r w:rsidRPr="00522C2A">
              <w:rPr>
                <w:rFonts w:ascii="Arial" w:hAnsi="Arial"/>
                <w:sz w:val="20"/>
                <w:szCs w:val="20"/>
              </w:rPr>
              <w:t>, czy wykonawca przedsięwziął środki w celu samooczyszczenia? [] Tak [] Nie</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opisać przedsięwzięte środki: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lastRenderedPageBreak/>
              <w:t>Czy wykonawca może potwierdzić, że:</w:t>
            </w:r>
            <w:r w:rsidRPr="00522C2A">
              <w:rPr>
                <w:rFonts w:ascii="Arial" w:hAnsi="Arial"/>
                <w:sz w:val="20"/>
                <w:szCs w:val="20"/>
              </w:rPr>
              <w:br/>
            </w:r>
            <w:r w:rsidRPr="00522C2A">
              <w:rPr>
                <w:rFonts w:ascii="Arial" w:eastAsia="Calibri" w:hAnsi="Arial"/>
                <w:sz w:val="20"/>
                <w:szCs w:val="20"/>
              </w:rPr>
              <w:t>nie jest</w:t>
            </w:r>
            <w:r w:rsidRPr="00522C2A">
              <w:rPr>
                <w:rFonts w:ascii="Arial" w:hAnsi="Arial"/>
                <w:sz w:val="20"/>
                <w:szCs w:val="20"/>
              </w:rPr>
              <w:t xml:space="preserve"> winny poważnego </w:t>
            </w:r>
            <w:r w:rsidRPr="00522C2A">
              <w:rPr>
                <w:rFonts w:ascii="Arial" w:hAnsi="Arial"/>
                <w:b/>
                <w:sz w:val="20"/>
                <w:szCs w:val="20"/>
              </w:rPr>
              <w:t>wprowadzenia w błąd</w:t>
            </w:r>
            <w:r w:rsidRPr="00522C2A">
              <w:rPr>
                <w:rFonts w:ascii="Arial" w:hAnsi="Arial"/>
                <w:sz w:val="20"/>
                <w:szCs w:val="20"/>
              </w:rPr>
              <w:t xml:space="preserve"> przy dostarczaniu informacji wymaganych do weryfikacji braku podstaw wykluczenia lub do weryfikacji spełnienia kryteriów kwalifikacji;</w:t>
            </w:r>
            <w:r w:rsidRPr="00522C2A">
              <w:rPr>
                <w:rFonts w:ascii="Arial" w:hAnsi="Arial"/>
                <w:sz w:val="20"/>
                <w:szCs w:val="20"/>
              </w:rPr>
              <w:br/>
              <w:t xml:space="preserve">b) </w:t>
            </w:r>
            <w:r w:rsidRPr="00522C2A">
              <w:rPr>
                <w:rFonts w:ascii="Arial" w:eastAsia="Calibri" w:hAnsi="Arial"/>
                <w:sz w:val="20"/>
                <w:szCs w:val="20"/>
              </w:rPr>
              <w:t xml:space="preserve">nie </w:t>
            </w:r>
            <w:r w:rsidRPr="00522C2A">
              <w:rPr>
                <w:rFonts w:ascii="Arial" w:hAnsi="Arial"/>
                <w:b/>
                <w:sz w:val="20"/>
                <w:szCs w:val="20"/>
              </w:rPr>
              <w:t>zataił</w:t>
            </w:r>
            <w:r w:rsidRPr="00522C2A">
              <w:rPr>
                <w:rFonts w:ascii="Arial" w:hAnsi="Arial"/>
                <w:sz w:val="20"/>
                <w:szCs w:val="20"/>
              </w:rPr>
              <w:t xml:space="preserve"> tych informacji;</w:t>
            </w:r>
            <w:r w:rsidRPr="00522C2A">
              <w:rPr>
                <w:rFonts w:ascii="Arial" w:hAnsi="Arial"/>
                <w:sz w:val="20"/>
                <w:szCs w:val="20"/>
              </w:rPr>
              <w:br/>
              <w:t>c) jest w stanie niezwłocznie przedstawić dokumenty potwierdzające wymagane przez instytucję zamawiającą lub podmiot zamawiający; oraz</w:t>
            </w:r>
            <w:r w:rsidRPr="00522C2A">
              <w:rPr>
                <w:rFonts w:ascii="Arial" w:hAnsi="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p>
        </w:tc>
      </w:tr>
    </w:tbl>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right"/>
        <w:textAlignment w:val="baseline"/>
        <w:rPr>
          <w:b/>
          <w:smallCaps/>
          <w:sz w:val="28"/>
        </w:rPr>
      </w:pPr>
      <w:r w:rsidRPr="00522C2A">
        <w:rPr>
          <w:b/>
          <w:smallCaps/>
          <w:sz w:val="28"/>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rPr>
          <w:trHeight w:val="563"/>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Czy mają zastosowanie </w:t>
            </w:r>
            <w:r w:rsidRPr="00522C2A">
              <w:rPr>
                <w:rFonts w:ascii="Arial" w:hAnsi="Arial"/>
                <w:b/>
                <w:sz w:val="20"/>
                <w:szCs w:val="20"/>
              </w:rPr>
              <w:t>podstawy wykluczenia o charakterze wyłącznie krajowym</w:t>
            </w:r>
            <w:r w:rsidRPr="00522C2A">
              <w:rPr>
                <w:rFonts w:ascii="Arial" w:hAnsi="Arial"/>
                <w:sz w:val="20"/>
                <w:szCs w:val="20"/>
              </w:rPr>
              <w:t xml:space="preserve"> określone w stosownym ogłoszeniu lub w dokumentach zamówienia?</w:t>
            </w:r>
            <w:r w:rsidRPr="00522C2A">
              <w:rPr>
                <w:rFonts w:ascii="Arial" w:hAnsi="Arial"/>
                <w:sz w:val="20"/>
                <w:szCs w:val="20"/>
              </w:rPr>
              <w:br/>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eastAsia="Calibri" w:hAnsi="Arial"/>
                <w:b/>
                <w:sz w:val="20"/>
                <w:szCs w:val="20"/>
              </w:rPr>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(adres internetowy, wydający urząd lub organ, dokładne dane referencyjne dokumentacji):</w:t>
            </w:r>
            <w:r w:rsidRPr="00522C2A">
              <w:rPr>
                <w:rFonts w:ascii="Arial" w:hAnsi="Arial"/>
                <w:sz w:val="20"/>
                <w:szCs w:val="20"/>
              </w:rPr>
              <w:br/>
              <w:t>[……][……][……]</w:t>
            </w:r>
            <w:r w:rsidRPr="00522C2A">
              <w:rPr>
                <w:rFonts w:ascii="Arial" w:hAnsi="Arial"/>
                <w:position w:val="24"/>
                <w:sz w:val="20"/>
                <w:szCs w:val="20"/>
              </w:rPr>
              <w:footnoteReference w:id="31"/>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eastAsia="Calibri" w:hAnsi="Arial"/>
                <w:b/>
                <w:sz w:val="20"/>
                <w:szCs w:val="20"/>
              </w:rPr>
              <w:t>W przypadku gdy ma zastosowanie którakolwiek z podstaw wykluczenia o charakterze wyłącznie krajowym</w:t>
            </w:r>
            <w:r w:rsidRPr="00522C2A">
              <w:rPr>
                <w:rFonts w:ascii="Arial" w:hAnsi="Arial"/>
                <w:sz w:val="20"/>
                <w:szCs w:val="20"/>
              </w:rPr>
              <w:t xml:space="preserve">, czy wykonawca przedsięwziął środki w celu samooczyszczenia? </w:t>
            </w:r>
            <w:r w:rsidRPr="00522C2A">
              <w:rPr>
                <w:rFonts w:ascii="Arial" w:hAnsi="Arial"/>
                <w:sz w:val="20"/>
                <w:szCs w:val="20"/>
              </w:rPr>
              <w:br/>
            </w:r>
            <w:r w:rsidRPr="00522C2A">
              <w:rPr>
                <w:rFonts w:ascii="Arial" w:hAnsi="Arial"/>
                <w:b/>
                <w:sz w:val="20"/>
                <w:szCs w:val="20"/>
              </w:rPr>
              <w:t>Jeżeli tak</w:t>
            </w:r>
            <w:r w:rsidRPr="00522C2A">
              <w:rPr>
                <w:rFonts w:ascii="Arial" w:hAnsi="Arial"/>
                <w:sz w:val="20"/>
                <w:szCs w:val="20"/>
              </w:rPr>
              <w:t>, proszę opisać przedsięwzięte środki: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w:t>
            </w:r>
          </w:p>
        </w:tc>
      </w:tr>
    </w:tbl>
    <w:p w:rsidR="00522C2A" w:rsidRPr="00522C2A" w:rsidRDefault="00522C2A" w:rsidP="00522C2A">
      <w:pPr>
        <w:pageBreakBefore/>
        <w:pBdr>
          <w:top w:val="none" w:sz="0" w:space="0" w:color="000000"/>
          <w:left w:val="none" w:sz="0" w:space="0" w:color="000000"/>
          <w:bottom w:val="none" w:sz="0" w:space="0" w:color="000000"/>
          <w:right w:val="none" w:sz="0" w:space="0" w:color="000000"/>
        </w:pBdr>
        <w:suppressAutoHyphens/>
        <w:textAlignment w:val="baseline"/>
      </w:pPr>
    </w:p>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z w:val="32"/>
        </w:rPr>
      </w:pPr>
      <w:r w:rsidRPr="00522C2A">
        <w:rPr>
          <w:rFonts w:ascii="Arial" w:hAnsi="Arial"/>
          <w:b/>
          <w:sz w:val="20"/>
          <w:szCs w:val="20"/>
        </w:rPr>
        <w:t>Część IV: Kryteria kwalifikacji</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W odniesieniu do kryteriów kwalifikacji (sekcja </w:t>
      </w:r>
      <w:r w:rsidRPr="00522C2A">
        <w:rPr>
          <w:rFonts w:ascii="Symbol" w:eastAsia="Symbol" w:hAnsi="Symbol" w:cs="Symbol"/>
          <w:sz w:val="20"/>
          <w:szCs w:val="20"/>
        </w:rPr>
        <w:t></w:t>
      </w:r>
      <w:r w:rsidRPr="00522C2A">
        <w:rPr>
          <w:rFonts w:ascii="Arial" w:hAnsi="Arial"/>
          <w:sz w:val="20"/>
          <w:szCs w:val="20"/>
        </w:rPr>
        <w:t xml:space="preserve"> lub sekcje A–D w niniejszej części) wykonawca oświadcza, że:</w:t>
      </w:r>
    </w:p>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rFonts w:ascii="Symbol" w:eastAsia="Symbol" w:hAnsi="Symbol" w:cs="Symbol"/>
          <w:smallCaps/>
          <w:sz w:val="20"/>
          <w:szCs w:val="20"/>
        </w:rPr>
        <w:t></w:t>
      </w:r>
      <w:r w:rsidRPr="00522C2A">
        <w:rPr>
          <w:rFonts w:ascii="Arial" w:hAnsi="Arial"/>
          <w:smallCaps/>
          <w:sz w:val="20"/>
          <w:szCs w:val="20"/>
        </w:rPr>
        <w:t>: Ogólne oświadczenie dotyczące wszystkich kryteriów kwalifikacji</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rPr>
          <w:rFonts w:ascii="Arial" w:hAnsi="Arial"/>
          <w:b/>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22C2A">
        <w:rPr>
          <w:rFonts w:ascii="Arial" w:eastAsia="Symbol" w:hAnsi="Arial"/>
          <w:b/>
          <w:sz w:val="20"/>
          <w:szCs w:val="20"/>
        </w:rPr>
        <w:t></w:t>
      </w:r>
      <w:r w:rsidRPr="00522C2A">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522C2A" w:rsidRPr="00522C2A" w:rsidTr="00E6553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p>
        </w:tc>
      </w:tr>
    </w:tbl>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rFonts w:ascii="Arial" w:hAnsi="Arial"/>
          <w:smallCaps/>
          <w:sz w:val="20"/>
          <w:szCs w:val="20"/>
        </w:rPr>
        <w:t>A: Kompetencje</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1) Figuruje w odpowiednim rejestrze zawodowym lub handlowym</w:t>
            </w:r>
            <w:r w:rsidRPr="00522C2A">
              <w:rPr>
                <w:rFonts w:ascii="Arial" w:hAnsi="Arial"/>
                <w:sz w:val="20"/>
                <w:szCs w:val="20"/>
              </w:rPr>
              <w:t xml:space="preserve"> prowadzonym w państwie członkowskim siedziby wykonawcy</w:t>
            </w:r>
            <w:r w:rsidRPr="00522C2A">
              <w:rPr>
                <w:rFonts w:ascii="Arial" w:hAnsi="Arial"/>
                <w:position w:val="24"/>
                <w:sz w:val="20"/>
                <w:szCs w:val="20"/>
              </w:rPr>
              <w:footnoteReference w:id="32"/>
            </w:r>
            <w:r w:rsidRPr="00522C2A">
              <w:rPr>
                <w:rFonts w:ascii="Arial" w:hAnsi="Arial"/>
                <w:sz w:val="20"/>
                <w:szCs w:val="20"/>
              </w:rPr>
              <w:t>:</w:t>
            </w:r>
            <w:r w:rsidRPr="00522C2A">
              <w:rPr>
                <w:rFonts w:ascii="Arial" w:hAnsi="Arial"/>
                <w:sz w:val="20"/>
                <w:szCs w:val="20"/>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r w:rsidRPr="00522C2A">
              <w:rPr>
                <w:rFonts w:ascii="Arial" w:hAnsi="Arial"/>
                <w:sz w:val="20"/>
                <w:szCs w:val="20"/>
              </w:rPr>
              <w:br/>
            </w:r>
            <w:r w:rsidRPr="00522C2A">
              <w:rPr>
                <w:rFonts w:ascii="Arial" w:hAnsi="Arial"/>
                <w:sz w:val="20"/>
                <w:szCs w:val="20"/>
              </w:rPr>
              <w:br/>
              <w:t>(adres internetowy, wydający urząd lub organ, dokładne dane referencyjne dokumentacji):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2) W odniesieniu do zamówień publicznych na usługi:</w:t>
            </w:r>
            <w:r w:rsidRPr="00522C2A">
              <w:rPr>
                <w:rFonts w:ascii="Arial" w:hAnsi="Arial"/>
                <w:b/>
                <w:sz w:val="20"/>
                <w:szCs w:val="20"/>
              </w:rPr>
              <w:br/>
            </w:r>
            <w:r w:rsidRPr="00522C2A">
              <w:rPr>
                <w:rFonts w:ascii="Arial" w:hAnsi="Arial"/>
                <w:sz w:val="20"/>
                <w:szCs w:val="20"/>
              </w:rPr>
              <w:t xml:space="preserve">Czy konieczne jest </w:t>
            </w:r>
            <w:r w:rsidRPr="00522C2A">
              <w:rPr>
                <w:rFonts w:ascii="Arial" w:hAnsi="Arial"/>
                <w:b/>
                <w:sz w:val="20"/>
                <w:szCs w:val="20"/>
              </w:rPr>
              <w:t>posiadanie</w:t>
            </w:r>
            <w:r w:rsidRPr="00522C2A">
              <w:rPr>
                <w:rFonts w:ascii="Arial" w:hAnsi="Arial"/>
                <w:sz w:val="20"/>
                <w:szCs w:val="20"/>
              </w:rPr>
              <w:t xml:space="preserve"> określonego </w:t>
            </w:r>
            <w:r w:rsidRPr="00522C2A">
              <w:rPr>
                <w:rFonts w:ascii="Arial" w:hAnsi="Arial"/>
                <w:b/>
                <w:sz w:val="20"/>
                <w:szCs w:val="20"/>
              </w:rPr>
              <w:t>zezwolenia lub bycie członkiem</w:t>
            </w:r>
            <w:r w:rsidRPr="00522C2A">
              <w:rPr>
                <w:rFonts w:ascii="Arial" w:hAnsi="Arial"/>
                <w:sz w:val="20"/>
                <w:szCs w:val="20"/>
              </w:rPr>
              <w:t xml:space="preserve"> określonej organizacji, aby mieć możliwość świadczenia usługi, o której mowa, w państwie siedziby wykonawcy? </w:t>
            </w:r>
            <w:r w:rsidRPr="00522C2A">
              <w:rPr>
                <w:rFonts w:ascii="Arial" w:hAnsi="Arial"/>
                <w:sz w:val="20"/>
                <w:szCs w:val="20"/>
              </w:rPr>
              <w:br/>
            </w:r>
            <w:r w:rsidRPr="00522C2A">
              <w:rPr>
                <w:rFonts w:ascii="Arial" w:hAnsi="Arial"/>
                <w:sz w:val="20"/>
                <w:szCs w:val="20"/>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br/>
              <w:t>[] Tak [] Nie</w:t>
            </w:r>
            <w:r w:rsidRPr="00522C2A">
              <w:rPr>
                <w:rFonts w:ascii="Arial" w:hAnsi="Arial"/>
                <w:sz w:val="20"/>
                <w:szCs w:val="20"/>
              </w:rPr>
              <w:br/>
            </w:r>
            <w:r w:rsidRPr="00522C2A">
              <w:rPr>
                <w:rFonts w:ascii="Arial" w:hAnsi="Arial"/>
                <w:sz w:val="20"/>
                <w:szCs w:val="20"/>
              </w:rPr>
              <w:br/>
              <w:t>Jeżeli tak, proszę określić, o jakie zezwolenie lub status członkowski chodzi, i wskazać, czy wykonawca je posiada: [ …] [] Tak [] Nie</w:t>
            </w:r>
            <w:r w:rsidRPr="00522C2A">
              <w:rPr>
                <w:rFonts w:ascii="Arial" w:hAnsi="Arial"/>
                <w:sz w:val="20"/>
                <w:szCs w:val="20"/>
              </w:rPr>
              <w:br/>
            </w:r>
            <w:r w:rsidRPr="00522C2A">
              <w:rPr>
                <w:rFonts w:ascii="Arial" w:hAnsi="Arial"/>
                <w:sz w:val="20"/>
                <w:szCs w:val="20"/>
              </w:rPr>
              <w:br/>
              <w:t>(adres internetowy, wydający urząd lub organ, dokładne dane referencyjne dokumentacji): [……][……][……]</w:t>
            </w:r>
          </w:p>
        </w:tc>
      </w:tr>
    </w:tbl>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rFonts w:ascii="Arial" w:hAnsi="Arial"/>
          <w:smallCaps/>
          <w:sz w:val="20"/>
          <w:szCs w:val="20"/>
        </w:rPr>
        <w:t>B: Sytuacja ekonomiczna i finansowa</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1a) Jego („ogólny”) </w:t>
            </w:r>
            <w:r w:rsidRPr="00522C2A">
              <w:rPr>
                <w:rFonts w:ascii="Arial" w:hAnsi="Arial"/>
                <w:b/>
                <w:sz w:val="20"/>
                <w:szCs w:val="20"/>
              </w:rPr>
              <w:t>roczny obrót</w:t>
            </w:r>
            <w:r w:rsidRPr="00522C2A">
              <w:rPr>
                <w:rFonts w:ascii="Arial" w:hAnsi="Arial"/>
                <w:sz w:val="20"/>
                <w:szCs w:val="20"/>
              </w:rPr>
              <w:t xml:space="preserve"> w ciągu określonej liczby lat obrotowych wymaganej w stosownym ogłoszeniu lub dokumentach zamówienia jest następujący</w:t>
            </w:r>
            <w:r w:rsidRPr="00522C2A">
              <w:rPr>
                <w:rFonts w:ascii="Arial" w:hAnsi="Arial"/>
                <w:b/>
                <w:sz w:val="20"/>
                <w:szCs w:val="20"/>
              </w:rPr>
              <w:t>:</w:t>
            </w:r>
            <w:r w:rsidRPr="00522C2A">
              <w:rPr>
                <w:rFonts w:ascii="Arial" w:hAnsi="Arial"/>
                <w:b/>
                <w:sz w:val="20"/>
                <w:szCs w:val="20"/>
              </w:rPr>
              <w:br/>
              <w:t>i/lub</w:t>
            </w:r>
            <w:r w:rsidRPr="00522C2A">
              <w:rPr>
                <w:rFonts w:ascii="Arial" w:hAnsi="Arial"/>
                <w:sz w:val="20"/>
                <w:szCs w:val="20"/>
              </w:rPr>
              <w:br/>
            </w:r>
            <w:r w:rsidRPr="00522C2A">
              <w:rPr>
                <w:rFonts w:ascii="Arial" w:hAnsi="Arial"/>
                <w:sz w:val="20"/>
                <w:szCs w:val="20"/>
              </w:rPr>
              <w:lastRenderedPageBreak/>
              <w:t xml:space="preserve">1b) Jego </w:t>
            </w:r>
            <w:r w:rsidRPr="00522C2A">
              <w:rPr>
                <w:rFonts w:ascii="Arial" w:hAnsi="Arial"/>
                <w:b/>
                <w:sz w:val="20"/>
                <w:szCs w:val="20"/>
              </w:rPr>
              <w:t>średni</w:t>
            </w:r>
            <w:r w:rsidRPr="00522C2A">
              <w:rPr>
                <w:rFonts w:ascii="Arial" w:hAnsi="Arial"/>
                <w:sz w:val="20"/>
                <w:szCs w:val="20"/>
              </w:rPr>
              <w:t xml:space="preserve"> roczny </w:t>
            </w:r>
            <w:r w:rsidRPr="00522C2A">
              <w:rPr>
                <w:rFonts w:ascii="Arial" w:hAnsi="Arial"/>
                <w:b/>
                <w:sz w:val="20"/>
                <w:szCs w:val="20"/>
              </w:rPr>
              <w:t>obrót w ciągu określonej liczby lat wymaganej w stosownym ogłoszeniu lub dokumentach zamówienia jest następujący</w:t>
            </w:r>
            <w:r w:rsidRPr="00522C2A">
              <w:rPr>
                <w:rFonts w:ascii="Arial" w:hAnsi="Arial"/>
                <w:b/>
                <w:position w:val="24"/>
                <w:sz w:val="20"/>
                <w:szCs w:val="20"/>
              </w:rPr>
              <w:footnoteReference w:id="33"/>
            </w:r>
            <w:r w:rsidRPr="00522C2A">
              <w:rPr>
                <w:rFonts w:ascii="Arial" w:hAnsi="Arial"/>
                <w:b/>
                <w:sz w:val="20"/>
                <w:szCs w:val="20"/>
              </w:rPr>
              <w:t xml:space="preserve"> (</w:t>
            </w:r>
            <w:r w:rsidRPr="00522C2A">
              <w:rPr>
                <w:rFonts w:ascii="Arial" w:hAnsi="Arial"/>
                <w:sz w:val="20"/>
                <w:szCs w:val="20"/>
              </w:rPr>
              <w:t>)</w:t>
            </w:r>
            <w:r w:rsidRPr="00522C2A">
              <w:rPr>
                <w:rFonts w:ascii="Arial" w:hAnsi="Arial"/>
                <w:b/>
                <w:sz w:val="20"/>
                <w:szCs w:val="20"/>
              </w:rPr>
              <w:t>:</w:t>
            </w:r>
            <w:r w:rsidRPr="00522C2A">
              <w:rPr>
                <w:rFonts w:ascii="Arial" w:hAnsi="Arial"/>
                <w:b/>
                <w:sz w:val="20"/>
                <w:szCs w:val="20"/>
              </w:rPr>
              <w:br/>
            </w:r>
            <w:r w:rsidRPr="00522C2A">
              <w:rPr>
                <w:rFonts w:ascii="Arial" w:hAnsi="Arial"/>
                <w:sz w:val="20"/>
                <w:szCs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lastRenderedPageBreak/>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rok: [……] obrót: [……] […] waluta</w:t>
            </w:r>
            <w:r w:rsidRPr="00522C2A">
              <w:rPr>
                <w:rFonts w:ascii="Arial" w:hAnsi="Arial"/>
                <w:sz w:val="20"/>
                <w:szCs w:val="20"/>
              </w:rPr>
              <w:br/>
              <w:t>rok: [……] obrót: [……] […] waluta</w:t>
            </w:r>
            <w:r w:rsidRPr="00522C2A">
              <w:rPr>
                <w:rFonts w:ascii="Arial" w:hAnsi="Arial"/>
                <w:sz w:val="20"/>
                <w:szCs w:val="20"/>
              </w:rPr>
              <w:br/>
              <w:t>rok: [……] obrót: [……] […] waluta</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lastRenderedPageBreak/>
              <w:t>(liczba lat, średni obrót)</w:t>
            </w:r>
            <w:r w:rsidRPr="00522C2A">
              <w:rPr>
                <w:rFonts w:ascii="Arial" w:hAnsi="Arial"/>
                <w:b/>
                <w:sz w:val="20"/>
                <w:szCs w:val="20"/>
              </w:rPr>
              <w:t>:</w:t>
            </w:r>
            <w:r w:rsidRPr="00522C2A">
              <w:rPr>
                <w:rFonts w:ascii="Arial" w:hAnsi="Arial"/>
                <w:sz w:val="20"/>
                <w:szCs w:val="20"/>
              </w:rPr>
              <w:t xml:space="preserve"> [……], [……] […] waluta</w:t>
            </w:r>
            <w:r w:rsidRPr="00522C2A">
              <w:rPr>
                <w:rFonts w:ascii="Arial" w:hAnsi="Arial"/>
                <w:sz w:val="20"/>
                <w:szCs w:val="20"/>
              </w:rPr>
              <w:br/>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(adres internetowy, wydający urząd lub organ, dokładne dane referencyjne dokumentacji):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2a) Jego roczny („specyficzny”) </w:t>
            </w:r>
            <w:r w:rsidRPr="00522C2A">
              <w:rPr>
                <w:rFonts w:ascii="Arial" w:hAnsi="Arial"/>
                <w:b/>
                <w:sz w:val="20"/>
                <w:szCs w:val="20"/>
              </w:rPr>
              <w:t>obrót w obszarze działalności gospodarczej objętym zamówieniem</w:t>
            </w:r>
            <w:r w:rsidRPr="00522C2A">
              <w:rPr>
                <w:rFonts w:ascii="Arial" w:hAnsi="Arial"/>
                <w:sz w:val="20"/>
                <w:szCs w:val="20"/>
              </w:rPr>
              <w:t xml:space="preserve"> i określonym w stosownym ogłoszeniu lub dokumentach zamówienia w ciągu wymaganej liczby lat obrotowych jest następujący:</w:t>
            </w:r>
            <w:r w:rsidRPr="00522C2A">
              <w:rPr>
                <w:rFonts w:ascii="Arial" w:hAnsi="Arial"/>
                <w:sz w:val="20"/>
                <w:szCs w:val="20"/>
              </w:rPr>
              <w:br/>
            </w:r>
            <w:r w:rsidRPr="00522C2A">
              <w:rPr>
                <w:rFonts w:ascii="Arial" w:hAnsi="Arial"/>
                <w:b/>
                <w:sz w:val="20"/>
                <w:szCs w:val="20"/>
              </w:rPr>
              <w:t>i/lub</w:t>
            </w:r>
            <w:r w:rsidRPr="00522C2A">
              <w:rPr>
                <w:rFonts w:ascii="Arial" w:hAnsi="Arial"/>
                <w:b/>
                <w:sz w:val="20"/>
                <w:szCs w:val="20"/>
              </w:rPr>
              <w:br/>
            </w:r>
            <w:r w:rsidRPr="00522C2A">
              <w:rPr>
                <w:rFonts w:ascii="Arial" w:hAnsi="Arial"/>
                <w:sz w:val="20"/>
                <w:szCs w:val="20"/>
              </w:rPr>
              <w:t xml:space="preserve">2b) Jego </w:t>
            </w:r>
            <w:r w:rsidRPr="00522C2A">
              <w:rPr>
                <w:rFonts w:ascii="Arial" w:hAnsi="Arial"/>
                <w:b/>
                <w:sz w:val="20"/>
                <w:szCs w:val="20"/>
              </w:rPr>
              <w:t>średni</w:t>
            </w:r>
            <w:r w:rsidRPr="00522C2A">
              <w:rPr>
                <w:rFonts w:ascii="Arial" w:hAnsi="Arial"/>
                <w:sz w:val="20"/>
                <w:szCs w:val="20"/>
              </w:rPr>
              <w:t xml:space="preserve"> roczny </w:t>
            </w:r>
            <w:r w:rsidRPr="00522C2A">
              <w:rPr>
                <w:rFonts w:ascii="Arial" w:hAnsi="Arial"/>
                <w:b/>
                <w:sz w:val="20"/>
                <w:szCs w:val="20"/>
              </w:rPr>
              <w:t>obrót w przedmiotowym obszarze i w ciągu określonej liczby lat wymaganej w stosownym ogłoszeniu lub dokumentach zamówienia jest następujący</w:t>
            </w:r>
            <w:r w:rsidRPr="00522C2A">
              <w:rPr>
                <w:rFonts w:ascii="Arial" w:hAnsi="Arial"/>
                <w:b/>
                <w:position w:val="24"/>
                <w:sz w:val="20"/>
                <w:szCs w:val="20"/>
              </w:rPr>
              <w:footnoteReference w:id="34"/>
            </w:r>
            <w:r w:rsidRPr="00522C2A">
              <w:rPr>
                <w:rFonts w:ascii="Arial" w:hAnsi="Arial"/>
                <w:b/>
                <w:sz w:val="20"/>
                <w:szCs w:val="20"/>
              </w:rPr>
              <w:t>:</w:t>
            </w:r>
            <w:r w:rsidRPr="00522C2A">
              <w:rPr>
                <w:rFonts w:ascii="Arial" w:hAnsi="Arial"/>
                <w:b/>
                <w:sz w:val="20"/>
                <w:szCs w:val="20"/>
              </w:rPr>
              <w:br/>
            </w:r>
            <w:r w:rsidRPr="00522C2A">
              <w:rPr>
                <w:rFonts w:ascii="Arial" w:hAnsi="Arial"/>
                <w:sz w:val="20"/>
                <w:szCs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rok: [……] obrót: [……] […] waluta</w:t>
            </w:r>
            <w:r w:rsidRPr="00522C2A">
              <w:rPr>
                <w:rFonts w:ascii="Arial" w:hAnsi="Arial"/>
                <w:sz w:val="20"/>
                <w:szCs w:val="20"/>
              </w:rPr>
              <w:br/>
              <w:t>rok: [……] obrót: [……] […] waluta</w:t>
            </w:r>
            <w:r w:rsidRPr="00522C2A">
              <w:rPr>
                <w:rFonts w:ascii="Arial" w:hAnsi="Arial"/>
                <w:sz w:val="20"/>
                <w:szCs w:val="20"/>
              </w:rPr>
              <w:br/>
              <w:t>rok: [……] obrót: [……] […] waluta</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(liczba lat, średni obrót)</w:t>
            </w:r>
            <w:r w:rsidRPr="00522C2A">
              <w:rPr>
                <w:rFonts w:ascii="Arial" w:hAnsi="Arial"/>
                <w:b/>
                <w:sz w:val="20"/>
                <w:szCs w:val="20"/>
              </w:rPr>
              <w:t>:</w:t>
            </w:r>
            <w:r w:rsidRPr="00522C2A">
              <w:rPr>
                <w:rFonts w:ascii="Arial" w:hAnsi="Arial"/>
                <w:sz w:val="20"/>
                <w:szCs w:val="20"/>
              </w:rPr>
              <w:t xml:space="preserve"> [……], [……] […] waluta</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(adres internetowy, wydający urząd lub organ, dokładne dane referencyjne dokumentacji):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4) W odniesieniu do </w:t>
            </w:r>
            <w:r w:rsidRPr="00522C2A">
              <w:rPr>
                <w:rFonts w:ascii="Arial" w:hAnsi="Arial"/>
                <w:b/>
                <w:sz w:val="20"/>
                <w:szCs w:val="20"/>
              </w:rPr>
              <w:t>wskaźników finansowych</w:t>
            </w:r>
            <w:r w:rsidRPr="00522C2A">
              <w:rPr>
                <w:rFonts w:ascii="Arial" w:hAnsi="Arial"/>
                <w:b/>
                <w:position w:val="24"/>
                <w:sz w:val="20"/>
                <w:szCs w:val="20"/>
              </w:rPr>
              <w:footnoteReference w:id="35"/>
            </w:r>
            <w:r w:rsidRPr="00522C2A">
              <w:rPr>
                <w:rFonts w:ascii="Arial" w:hAnsi="Arial"/>
                <w:sz w:val="20"/>
                <w:szCs w:val="20"/>
              </w:rPr>
              <w:t xml:space="preserve"> określonych w stosownym ogłoszeniu lub dokumentach zamówienia wykonawca oświadcza, że aktualna(-e) wartość(-ci) wymaganego(-</w:t>
            </w:r>
            <w:proofErr w:type="spellStart"/>
            <w:r w:rsidRPr="00522C2A">
              <w:rPr>
                <w:rFonts w:ascii="Arial" w:hAnsi="Arial"/>
                <w:sz w:val="20"/>
                <w:szCs w:val="20"/>
              </w:rPr>
              <w:t>ych</w:t>
            </w:r>
            <w:proofErr w:type="spellEnd"/>
            <w:r w:rsidRPr="00522C2A">
              <w:rPr>
                <w:rFonts w:ascii="Arial" w:hAnsi="Arial"/>
                <w:sz w:val="20"/>
                <w:szCs w:val="20"/>
              </w:rPr>
              <w:t>) wskaźnika(-ów) jest (są) następująca(-e):</w:t>
            </w:r>
            <w:r w:rsidRPr="00522C2A">
              <w:rPr>
                <w:rFonts w:ascii="Arial" w:hAnsi="Arial"/>
                <w:sz w:val="20"/>
                <w:szCs w:val="20"/>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(określenie wymaganego wskaźnika – stosunek X do Y</w:t>
            </w:r>
            <w:r w:rsidRPr="00522C2A">
              <w:rPr>
                <w:rFonts w:ascii="Arial" w:hAnsi="Arial"/>
                <w:position w:val="24"/>
                <w:sz w:val="20"/>
                <w:szCs w:val="20"/>
              </w:rPr>
              <w:footnoteReference w:id="36"/>
            </w:r>
            <w:r w:rsidRPr="00522C2A">
              <w:rPr>
                <w:rFonts w:ascii="Arial" w:hAnsi="Arial"/>
                <w:sz w:val="20"/>
                <w:szCs w:val="20"/>
              </w:rPr>
              <w:t xml:space="preserve"> – oraz wartość):</w:t>
            </w:r>
            <w:r w:rsidRPr="00522C2A">
              <w:rPr>
                <w:rFonts w:ascii="Arial" w:hAnsi="Arial"/>
                <w:sz w:val="20"/>
                <w:szCs w:val="20"/>
              </w:rPr>
              <w:br/>
              <w:t>[……], [……]</w:t>
            </w:r>
            <w:r w:rsidRPr="00522C2A">
              <w:rPr>
                <w:rFonts w:ascii="Arial" w:hAnsi="Arial"/>
                <w:position w:val="24"/>
                <w:sz w:val="20"/>
                <w:szCs w:val="20"/>
              </w:rPr>
              <w:footnoteReference w:id="37"/>
            </w:r>
            <w:r w:rsidRPr="00522C2A">
              <w:rPr>
                <w:rFonts w:ascii="Arial" w:hAnsi="Arial"/>
                <w:sz w:val="20"/>
                <w:szCs w:val="20"/>
              </w:rPr>
              <w:br/>
            </w:r>
            <w:r w:rsidRPr="00522C2A">
              <w:rPr>
                <w:rFonts w:ascii="Arial" w:hAnsi="Arial"/>
                <w:i/>
                <w:sz w:val="20"/>
                <w:szCs w:val="20"/>
              </w:rPr>
              <w:br/>
            </w:r>
            <w:r w:rsidRPr="00522C2A">
              <w:rPr>
                <w:rFonts w:ascii="Arial" w:hAnsi="Arial"/>
                <w:i/>
                <w:sz w:val="20"/>
                <w:szCs w:val="20"/>
              </w:rPr>
              <w:br/>
            </w:r>
            <w:r w:rsidRPr="00522C2A">
              <w:rPr>
                <w:rFonts w:ascii="Arial" w:hAnsi="Arial"/>
                <w:sz w:val="20"/>
                <w:szCs w:val="20"/>
              </w:rPr>
              <w:t>(adres internetowy, wydający urząd lub organ, dokładne dane referencyjne dokumentacji):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5) W ramach </w:t>
            </w:r>
            <w:r w:rsidRPr="00522C2A">
              <w:rPr>
                <w:rFonts w:ascii="Arial" w:hAnsi="Arial"/>
                <w:b/>
                <w:sz w:val="20"/>
                <w:szCs w:val="20"/>
              </w:rPr>
              <w:t>ubezpieczenia z tytułu ryzyka zawodowego</w:t>
            </w:r>
            <w:r w:rsidRPr="00522C2A">
              <w:rPr>
                <w:rFonts w:ascii="Arial" w:hAnsi="Arial"/>
                <w:sz w:val="20"/>
                <w:szCs w:val="20"/>
              </w:rPr>
              <w:t xml:space="preserve"> wykonawca jest ubezpieczony na następującą kwotę:</w:t>
            </w:r>
            <w:r w:rsidRPr="00522C2A">
              <w:rPr>
                <w:rFonts w:ascii="Arial" w:hAnsi="Arial"/>
                <w:sz w:val="20"/>
                <w:szCs w:val="20"/>
              </w:rPr>
              <w:br/>
            </w:r>
            <w:r w:rsidRPr="00522C2A">
              <w:rPr>
                <w:rFonts w:ascii="Arial" w:eastAsia="Calibri" w:hAnsi="Arial"/>
                <w:sz w:val="20"/>
                <w:szCs w:val="20"/>
              </w:rPr>
              <w:t>Jeżeli t</w:t>
            </w:r>
            <w:r w:rsidRPr="00522C2A">
              <w:rPr>
                <w:rFonts w:ascii="Arial" w:hAnsi="Arial"/>
                <w:sz w:val="20"/>
                <w:szCs w:val="20"/>
              </w:rPr>
              <w:t>e informacje są dostępne w formie elektronicznej, proszę wskazać: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i/>
                <w:sz w:val="20"/>
                <w:szCs w:val="20"/>
              </w:rPr>
              <w:t>Wykonawca musi posiadać ubezpieczenie od odpowiedzialności cywilnej w zakresie prowadzonej działalności związanej z przedmiotem zamówienia z sumą ubezpieczenia nie mniejszą niż 1 000 000,00 zł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 waluta</w:t>
            </w:r>
            <w:r w:rsidRPr="00522C2A">
              <w:rPr>
                <w:rFonts w:ascii="Arial" w:hAnsi="Arial"/>
                <w:sz w:val="20"/>
                <w:szCs w:val="20"/>
              </w:rPr>
              <w:br/>
            </w:r>
            <w:r w:rsidRPr="00522C2A">
              <w:rPr>
                <w:rFonts w:ascii="Arial" w:hAnsi="Arial"/>
                <w:sz w:val="20"/>
                <w:szCs w:val="20"/>
              </w:rPr>
              <w:br/>
              <w:t>(adres internetowy, wydający urząd lub organ, dokładne dane referencyjne dokumentacji):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lastRenderedPageBreak/>
              <w:t xml:space="preserve">6) W odniesieniu do </w:t>
            </w:r>
            <w:r w:rsidRPr="00522C2A">
              <w:rPr>
                <w:rFonts w:ascii="Arial" w:hAnsi="Arial"/>
                <w:b/>
                <w:sz w:val="20"/>
                <w:szCs w:val="20"/>
              </w:rPr>
              <w:t>innych ewentualnych wymogów ekonomicznych lub finansowych</w:t>
            </w:r>
            <w:r w:rsidRPr="00522C2A">
              <w:rPr>
                <w:rFonts w:ascii="Arial" w:hAnsi="Arial"/>
                <w:sz w:val="20"/>
                <w:szCs w:val="20"/>
              </w:rPr>
              <w:t>, które mogły zostać określone w stosownym ogłoszeniu lub dokumentach zamówienia, wykonawca oświadcza, że</w:t>
            </w:r>
            <w:r w:rsidRPr="00522C2A">
              <w:rPr>
                <w:rFonts w:ascii="Arial" w:hAnsi="Arial"/>
                <w:sz w:val="20"/>
                <w:szCs w:val="20"/>
              </w:rPr>
              <w:br/>
              <w:t xml:space="preserve">Jeżeli odnośna dokumentacja, która </w:t>
            </w:r>
            <w:r w:rsidRPr="00522C2A">
              <w:rPr>
                <w:rFonts w:ascii="Arial" w:hAnsi="Arial"/>
                <w:b/>
                <w:sz w:val="20"/>
                <w:szCs w:val="20"/>
              </w:rPr>
              <w:t>mogła</w:t>
            </w:r>
            <w:r w:rsidRPr="00522C2A">
              <w:rPr>
                <w:rFonts w:ascii="Arial" w:hAnsi="Arial"/>
                <w:sz w:val="20"/>
                <w:szCs w:val="20"/>
              </w:rPr>
              <w:t xml:space="preserve"> zostać określona w stosownym ogłoszeniu lub w dokumentach zamówienia, jest dostępna w formie elektronicznej, proszę wskazać: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i/>
                <w:sz w:val="20"/>
                <w:szCs w:val="20"/>
              </w:rPr>
              <w:t>Wykonawca musi posiadać środki finansowe lub zdolność kredytową w wysokości nie mniejszej niż:  500.000,00 zł,</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i/>
                <w:sz w:val="20"/>
                <w:szCs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lastRenderedPageBreak/>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lastRenderedPageBreak/>
              <w:t>[……]</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(adres internetowy, wydający urząd lub organ, dokładne dane referencyjne dokumentacji): [……][……][……]</w:t>
            </w:r>
          </w:p>
        </w:tc>
      </w:tr>
    </w:tbl>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r w:rsidRPr="00522C2A">
        <w:rPr>
          <w:rFonts w:ascii="Arial" w:hAnsi="Arial"/>
          <w:smallCaps/>
          <w:sz w:val="20"/>
          <w:szCs w:val="20"/>
        </w:rPr>
        <w:lastRenderedPageBreak/>
        <w:t>C: Zdolność techniczna i zawodowa</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bookmarkStart w:id="9" w:name="_DV_M4300"/>
            <w:bookmarkStart w:id="10" w:name="_DV_M4301"/>
            <w:bookmarkEnd w:id="9"/>
            <w:bookmarkEnd w:id="10"/>
            <w:r w:rsidRPr="00522C2A">
              <w:rPr>
                <w:rFonts w:ascii="Arial" w:hAnsi="Arial"/>
                <w:b/>
                <w:sz w:val="20"/>
                <w:szCs w:val="20"/>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highlight w:val="white"/>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highlight w:val="white"/>
              </w:rPr>
              <w:t xml:space="preserve">1a) Jedynie w odniesieniu do </w:t>
            </w:r>
            <w:r w:rsidRPr="00522C2A">
              <w:rPr>
                <w:rFonts w:ascii="Arial" w:hAnsi="Arial"/>
                <w:b/>
                <w:sz w:val="20"/>
                <w:szCs w:val="20"/>
                <w:highlight w:val="white"/>
              </w:rPr>
              <w:t>zamówień publicznych na roboty budowlane</w:t>
            </w:r>
            <w:r w:rsidRPr="00522C2A">
              <w:rPr>
                <w:rFonts w:ascii="Arial" w:hAnsi="Arial"/>
                <w:sz w:val="20"/>
                <w:szCs w:val="20"/>
                <w:highlight w:val="white"/>
              </w:rPr>
              <w:t>:</w:t>
            </w:r>
            <w:r w:rsidRPr="00522C2A">
              <w:rPr>
                <w:rFonts w:ascii="Arial" w:hAnsi="Arial"/>
                <w:sz w:val="20"/>
                <w:szCs w:val="20"/>
                <w:highlight w:val="lightGray"/>
              </w:rPr>
              <w:br/>
            </w:r>
            <w:r w:rsidRPr="00522C2A">
              <w:rPr>
                <w:rFonts w:ascii="Arial" w:hAnsi="Arial"/>
                <w:sz w:val="20"/>
                <w:szCs w:val="20"/>
              </w:rPr>
              <w:t>W okresie odniesienia</w:t>
            </w:r>
            <w:r w:rsidRPr="00522C2A">
              <w:rPr>
                <w:rFonts w:ascii="Arial" w:hAnsi="Arial"/>
                <w:position w:val="24"/>
                <w:sz w:val="20"/>
                <w:szCs w:val="20"/>
              </w:rPr>
              <w:footnoteReference w:id="38"/>
            </w:r>
            <w:r w:rsidRPr="00522C2A">
              <w:rPr>
                <w:rFonts w:ascii="Arial" w:hAnsi="Arial"/>
                <w:sz w:val="20"/>
                <w:szCs w:val="20"/>
              </w:rPr>
              <w:t xml:space="preserve"> wykonawca </w:t>
            </w:r>
            <w:r w:rsidRPr="00522C2A">
              <w:rPr>
                <w:rFonts w:ascii="Arial" w:hAnsi="Arial"/>
                <w:b/>
                <w:sz w:val="20"/>
                <w:szCs w:val="20"/>
              </w:rPr>
              <w:t>wykonał następujące roboty budowlane określonego rodzaju</w:t>
            </w:r>
            <w:r w:rsidRPr="00522C2A">
              <w:rPr>
                <w:rFonts w:ascii="Arial" w:hAnsi="Arial"/>
                <w:sz w:val="20"/>
                <w:szCs w:val="20"/>
              </w:rPr>
              <w:t xml:space="preserve">: </w:t>
            </w:r>
            <w:r w:rsidRPr="00522C2A">
              <w:rPr>
                <w:rFonts w:ascii="Arial" w:hAnsi="Arial"/>
                <w:sz w:val="20"/>
                <w:szCs w:val="20"/>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Liczba lat (okres ten został wskazany w stosownym ogłoszeniu lub dokumentach zamówienia): […]</w:t>
            </w:r>
            <w:r w:rsidRPr="00522C2A">
              <w:rPr>
                <w:rFonts w:ascii="Arial" w:hAnsi="Arial"/>
                <w:sz w:val="20"/>
                <w:szCs w:val="20"/>
              </w:rPr>
              <w:br/>
              <w:t>Roboty budowlane: [……]</w:t>
            </w:r>
            <w:r w:rsidRPr="00522C2A">
              <w:rPr>
                <w:rFonts w:ascii="Arial" w:hAnsi="Arial"/>
                <w:sz w:val="20"/>
                <w:szCs w:val="20"/>
              </w:rPr>
              <w:br/>
            </w:r>
            <w:r w:rsidRPr="00522C2A">
              <w:rPr>
                <w:rFonts w:ascii="Arial" w:hAnsi="Arial"/>
                <w:sz w:val="20"/>
                <w:szCs w:val="20"/>
              </w:rPr>
              <w:br/>
              <w:t>(adres internetowy, wydający urząd lub organ, dokładne dane referencyjne dokumentacji):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highlight w:val="white"/>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highlight w:val="white"/>
              </w:rPr>
              <w:t xml:space="preserve">1b) Jedynie w odniesieniu do </w:t>
            </w:r>
            <w:r w:rsidRPr="00522C2A">
              <w:rPr>
                <w:rFonts w:ascii="Arial" w:hAnsi="Arial"/>
                <w:b/>
                <w:sz w:val="20"/>
                <w:szCs w:val="20"/>
                <w:highlight w:val="white"/>
              </w:rPr>
              <w:t>zamówień publicznych na dostawy i zamówień publicznych na usługi</w:t>
            </w:r>
            <w:r w:rsidRPr="00522C2A">
              <w:rPr>
                <w:rFonts w:ascii="Arial" w:hAnsi="Arial"/>
                <w:sz w:val="20"/>
                <w:szCs w:val="20"/>
                <w:highlight w:val="white"/>
              </w:rPr>
              <w:t>:</w:t>
            </w:r>
            <w:r w:rsidRPr="00522C2A">
              <w:rPr>
                <w:rFonts w:ascii="Arial" w:hAnsi="Arial"/>
                <w:sz w:val="20"/>
                <w:szCs w:val="20"/>
                <w:highlight w:val="lightGray"/>
              </w:rPr>
              <w:br/>
            </w:r>
            <w:r w:rsidRPr="00522C2A">
              <w:rPr>
                <w:rFonts w:ascii="Arial" w:hAnsi="Arial"/>
                <w:sz w:val="20"/>
                <w:szCs w:val="20"/>
              </w:rPr>
              <w:t>W okresie odniesienia</w:t>
            </w:r>
            <w:r w:rsidRPr="00522C2A">
              <w:rPr>
                <w:rFonts w:ascii="Arial" w:hAnsi="Arial"/>
                <w:position w:val="24"/>
                <w:sz w:val="20"/>
                <w:szCs w:val="20"/>
              </w:rPr>
              <w:footnoteReference w:id="39"/>
            </w:r>
            <w:r w:rsidRPr="00522C2A">
              <w:rPr>
                <w:rFonts w:ascii="Arial" w:hAnsi="Arial"/>
                <w:sz w:val="20"/>
                <w:szCs w:val="20"/>
              </w:rPr>
              <w:t xml:space="preserve"> wykonawca </w:t>
            </w:r>
            <w:r w:rsidRPr="00522C2A">
              <w:rPr>
                <w:rFonts w:ascii="Arial" w:hAnsi="Arial"/>
                <w:b/>
                <w:sz w:val="20"/>
                <w:szCs w:val="20"/>
              </w:rPr>
              <w:t>zrealizował następujące główne dostawy określonego rodzaju lub wyświadczył następujące główne usługi określonego rodzaju</w:t>
            </w:r>
            <w:r w:rsidRPr="00522C2A">
              <w:rPr>
                <w:rFonts w:ascii="Arial" w:hAnsi="Arial"/>
                <w:sz w:val="20"/>
                <w:szCs w:val="20"/>
              </w:rPr>
              <w:t>:</w:t>
            </w:r>
            <w:r w:rsidRPr="00522C2A">
              <w:rPr>
                <w:rFonts w:ascii="Arial" w:hAnsi="Arial"/>
                <w:b/>
                <w:sz w:val="20"/>
                <w:szCs w:val="20"/>
              </w:rPr>
              <w:t xml:space="preserve"> </w:t>
            </w:r>
            <w:r w:rsidRPr="00522C2A">
              <w:rPr>
                <w:rFonts w:ascii="Arial" w:hAnsi="Arial"/>
                <w:sz w:val="20"/>
                <w:szCs w:val="20"/>
              </w:rPr>
              <w:t>Przy sporządzaniu wykazu proszę podać kwoty, daty i odbiorców, zarówno publicznych, jak i prywatnych</w:t>
            </w:r>
            <w:r w:rsidRPr="00522C2A">
              <w:rPr>
                <w:rFonts w:ascii="Arial" w:hAnsi="Arial"/>
                <w:position w:val="24"/>
                <w:sz w:val="20"/>
                <w:szCs w:val="20"/>
              </w:rPr>
              <w:footnoteReference w:id="40"/>
            </w:r>
            <w:r w:rsidRPr="00522C2A">
              <w:rPr>
                <w:rFonts w:ascii="Arial" w:hAnsi="Arial"/>
                <w:sz w:val="20"/>
                <w:szCs w:val="20"/>
              </w:rPr>
              <w:t>:</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i/>
                <w:sz w:val="20"/>
                <w:szCs w:val="20"/>
              </w:rPr>
              <w:t xml:space="preserve">Wykonawca musi wykazać że należycie zrealizował lub realizuje co najmniej 2 usługi polegające na świadczeniu usług w zakresie żywienia pacjentów oraz eksploatacji bloku żywienia w szpitalu wraz z dystrybucją posiłków na oddziały, w szpitalach, w których ilość łóżek jest nie mniejsza niż 250 o wartości zrealizowanej umowy co najmniej 1 000 000,00 zł brutto rocznie </w:t>
            </w:r>
            <w:r w:rsidRPr="00522C2A">
              <w:rPr>
                <w:rFonts w:ascii="Arial" w:hAnsi="Arial"/>
                <w:i/>
                <w:sz w:val="20"/>
                <w:szCs w:val="20"/>
              </w:rPr>
              <w:lastRenderedPageBreak/>
              <w:t>każda - w okresie ostatnich  3 lat, przed dniem wszczęcia postępowania o udzielenie zamówienia, a jeżeli okres prowadzenia działalności jest krótszy – to w tym okresie, wraz z podaniem ich wartości oraz daty wykonania i podmiotów na rzecz których usługi zostały wykonane.</w:t>
            </w:r>
            <w:r w:rsidRPr="00522C2A">
              <w:t xml:space="preserve"> </w:t>
            </w:r>
            <w:r w:rsidRPr="00522C2A">
              <w:rPr>
                <w:rFonts w:ascii="Arial" w:hAnsi="Arial"/>
                <w:i/>
                <w:sz w:val="20"/>
                <w:szCs w:val="20"/>
              </w:rPr>
              <w:t>Przynajmniej jedna z usług wykazanych w wykazie musi być wykonana/wykonywana w systemie tacowym oraz załączenie dowodów, czy zostały wykonane lub są wykonywane należycie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lastRenderedPageBreak/>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522C2A" w:rsidRPr="00522C2A" w:rsidTr="00E6553D">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Kwoty</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Odbiorcy</w:t>
                  </w:r>
                </w:p>
              </w:tc>
            </w:tr>
            <w:tr w:rsidR="00522C2A" w:rsidRPr="00522C2A" w:rsidTr="00E6553D">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tc>
            </w:tr>
          </w:tbl>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sz w:val="20"/>
                <w:szCs w:val="20"/>
              </w:rPr>
            </w:pP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2) Może skorzystać z usług następujących </w:t>
            </w:r>
            <w:r w:rsidRPr="00522C2A">
              <w:rPr>
                <w:rFonts w:ascii="Arial" w:hAnsi="Arial"/>
                <w:b/>
                <w:sz w:val="20"/>
                <w:szCs w:val="20"/>
              </w:rPr>
              <w:t>pracowników technicznych lub służb technicznych</w:t>
            </w:r>
            <w:r w:rsidRPr="00522C2A">
              <w:rPr>
                <w:rFonts w:ascii="Arial" w:hAnsi="Arial"/>
                <w:b/>
                <w:position w:val="24"/>
                <w:sz w:val="20"/>
                <w:szCs w:val="20"/>
              </w:rPr>
              <w:footnoteReference w:id="41"/>
            </w:r>
            <w:r w:rsidRPr="00522C2A">
              <w:rPr>
                <w:rFonts w:ascii="Arial" w:hAnsi="Arial"/>
                <w:sz w:val="20"/>
                <w:szCs w:val="20"/>
              </w:rPr>
              <w:t>, w szczególności tych odpowiedzialnych za kontrolę jakości:</w:t>
            </w:r>
            <w:r w:rsidRPr="00522C2A">
              <w:rPr>
                <w:rFonts w:ascii="Arial" w:hAnsi="Arial"/>
                <w:sz w:val="20"/>
                <w:szCs w:val="20"/>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3) Korzysta z następujących </w:t>
            </w:r>
            <w:r w:rsidRPr="00522C2A">
              <w:rPr>
                <w:rFonts w:ascii="Arial" w:hAnsi="Arial"/>
                <w:b/>
                <w:sz w:val="20"/>
                <w:szCs w:val="20"/>
              </w:rPr>
              <w:t>urządzeń technicznych oraz środków w celu zapewnienia jakości</w:t>
            </w:r>
            <w:r w:rsidRPr="00522C2A">
              <w:rPr>
                <w:rFonts w:ascii="Arial" w:hAnsi="Arial"/>
                <w:sz w:val="20"/>
                <w:szCs w:val="20"/>
              </w:rPr>
              <w:t xml:space="preserve">, a jego </w:t>
            </w:r>
            <w:r w:rsidRPr="00522C2A">
              <w:rPr>
                <w:rFonts w:ascii="Arial" w:hAnsi="Arial"/>
                <w:b/>
                <w:sz w:val="20"/>
                <w:szCs w:val="20"/>
              </w:rPr>
              <w:t>zaplecze naukowo-badawcze</w:t>
            </w:r>
            <w:r w:rsidRPr="00522C2A">
              <w:rPr>
                <w:rFonts w:ascii="Arial" w:hAnsi="Arial"/>
                <w:sz w:val="20"/>
                <w:szCs w:val="20"/>
              </w:rPr>
              <w:t xml:space="preserve"> jest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4) Podczas realizacji zamówienia będzie mógł stosować następujące systemy </w:t>
            </w:r>
            <w:r w:rsidRPr="00522C2A">
              <w:rPr>
                <w:rFonts w:ascii="Arial" w:hAnsi="Arial"/>
                <w:b/>
                <w:sz w:val="20"/>
                <w:szCs w:val="20"/>
              </w:rPr>
              <w:t>zarządzania łańcuchem dostaw</w:t>
            </w:r>
            <w:r w:rsidRPr="00522C2A">
              <w:rPr>
                <w:rFonts w:ascii="Arial" w:hAnsi="Arial"/>
                <w:sz w:val="20"/>
                <w:szCs w:val="20"/>
              </w:rPr>
              <w:t xml:space="preserve">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highlight w:val="white"/>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highlight w:val="white"/>
              </w:rPr>
              <w:t>5)</w:t>
            </w:r>
            <w:r w:rsidRPr="00522C2A">
              <w:rPr>
                <w:rFonts w:ascii="Arial" w:hAnsi="Arial"/>
                <w:b/>
                <w:sz w:val="20"/>
                <w:szCs w:val="20"/>
                <w:highlight w:val="white"/>
              </w:rPr>
              <w:t xml:space="preserve"> W odniesieniu do produktów lub usług o złożonym charakterze, które mają zostać dostarczone, lub – wyjątkowo – w odniesieniu do produktów lub usług o szczególnym przeznaczeniu:</w:t>
            </w:r>
            <w:r w:rsidRPr="00522C2A">
              <w:rPr>
                <w:rFonts w:ascii="Arial" w:hAnsi="Arial"/>
                <w:b/>
                <w:sz w:val="20"/>
                <w:szCs w:val="20"/>
                <w:highlight w:val="lightGray"/>
              </w:rPr>
              <w:br/>
            </w:r>
            <w:r w:rsidRPr="00522C2A">
              <w:rPr>
                <w:rFonts w:ascii="Arial" w:hAnsi="Arial"/>
                <w:sz w:val="20"/>
                <w:szCs w:val="20"/>
              </w:rPr>
              <w:t xml:space="preserve">Czy wykonawca </w:t>
            </w:r>
            <w:r w:rsidRPr="00522C2A">
              <w:rPr>
                <w:rFonts w:ascii="Arial" w:hAnsi="Arial"/>
                <w:b/>
                <w:sz w:val="20"/>
                <w:szCs w:val="20"/>
              </w:rPr>
              <w:t>zezwoli</w:t>
            </w:r>
            <w:r w:rsidRPr="00522C2A">
              <w:rPr>
                <w:rFonts w:ascii="Arial" w:hAnsi="Arial"/>
                <w:sz w:val="20"/>
                <w:szCs w:val="20"/>
              </w:rPr>
              <w:t xml:space="preserve"> na przeprowadzenie </w:t>
            </w:r>
            <w:r w:rsidRPr="00522C2A">
              <w:rPr>
                <w:rFonts w:ascii="Arial" w:hAnsi="Arial"/>
                <w:b/>
                <w:sz w:val="20"/>
                <w:szCs w:val="20"/>
              </w:rPr>
              <w:t>kontroli</w:t>
            </w:r>
            <w:r w:rsidRPr="00522C2A">
              <w:rPr>
                <w:rFonts w:ascii="Arial" w:hAnsi="Arial"/>
                <w:b/>
                <w:position w:val="24"/>
                <w:sz w:val="20"/>
                <w:szCs w:val="20"/>
              </w:rPr>
              <w:footnoteReference w:id="42"/>
            </w:r>
            <w:r w:rsidRPr="00522C2A">
              <w:rPr>
                <w:rFonts w:ascii="Arial" w:hAnsi="Arial"/>
                <w:sz w:val="20"/>
                <w:szCs w:val="20"/>
              </w:rPr>
              <w:t xml:space="preserve"> swoich </w:t>
            </w:r>
            <w:r w:rsidRPr="00522C2A">
              <w:rPr>
                <w:rFonts w:ascii="Arial" w:hAnsi="Arial"/>
                <w:b/>
                <w:sz w:val="20"/>
                <w:szCs w:val="20"/>
              </w:rPr>
              <w:t>zdolności produkcyjnych</w:t>
            </w:r>
            <w:r w:rsidRPr="00522C2A">
              <w:rPr>
                <w:rFonts w:ascii="Arial" w:hAnsi="Arial"/>
                <w:sz w:val="20"/>
                <w:szCs w:val="20"/>
              </w:rPr>
              <w:t xml:space="preserve"> lub </w:t>
            </w:r>
            <w:r w:rsidRPr="00522C2A">
              <w:rPr>
                <w:rFonts w:ascii="Arial" w:hAnsi="Arial"/>
                <w:b/>
                <w:sz w:val="20"/>
                <w:szCs w:val="20"/>
              </w:rPr>
              <w:t>zdolności technicznych</w:t>
            </w:r>
            <w:r w:rsidRPr="00522C2A">
              <w:rPr>
                <w:rFonts w:ascii="Arial" w:hAnsi="Arial"/>
                <w:sz w:val="20"/>
                <w:szCs w:val="20"/>
              </w:rPr>
              <w:t xml:space="preserve">, a w razie konieczności także dostępnych mu </w:t>
            </w:r>
            <w:r w:rsidRPr="00522C2A">
              <w:rPr>
                <w:rFonts w:ascii="Arial" w:hAnsi="Arial"/>
                <w:b/>
                <w:sz w:val="20"/>
                <w:szCs w:val="20"/>
              </w:rPr>
              <w:t>środków naukowych i badawczych</w:t>
            </w:r>
            <w:r w:rsidRPr="00522C2A">
              <w:rPr>
                <w:rFonts w:ascii="Arial" w:hAnsi="Arial"/>
                <w:sz w:val="20"/>
                <w:szCs w:val="20"/>
              </w:rPr>
              <w:t xml:space="preserve">, jak również </w:t>
            </w:r>
            <w:r w:rsidRPr="00522C2A">
              <w:rPr>
                <w:rFonts w:ascii="Arial" w:hAnsi="Arial"/>
                <w:b/>
                <w:sz w:val="20"/>
                <w:szCs w:val="20"/>
              </w:rPr>
              <w:t>środków kontroli jakości</w:t>
            </w:r>
            <w:r w:rsidRPr="00522C2A">
              <w:rPr>
                <w:rFonts w:ascii="Arial" w:hAnsi="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br/>
            </w:r>
            <w:r w:rsidRPr="00522C2A">
              <w:rPr>
                <w:rFonts w:ascii="Arial" w:hAnsi="Arial"/>
                <w:sz w:val="20"/>
                <w:szCs w:val="20"/>
              </w:rPr>
              <w:br/>
              <w:t>[] Tak [] Nie</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6) Następującym </w:t>
            </w:r>
            <w:r w:rsidRPr="00522C2A">
              <w:rPr>
                <w:rFonts w:ascii="Arial" w:hAnsi="Arial"/>
                <w:b/>
                <w:sz w:val="20"/>
                <w:szCs w:val="20"/>
              </w:rPr>
              <w:t>wykształceniem i kwalifikacjami zawodowymi</w:t>
            </w:r>
            <w:r w:rsidRPr="00522C2A">
              <w:rPr>
                <w:rFonts w:ascii="Arial" w:hAnsi="Arial"/>
                <w:sz w:val="20"/>
                <w:szCs w:val="20"/>
              </w:rPr>
              <w:t xml:space="preserve"> legitymuje się:</w:t>
            </w:r>
            <w:r w:rsidRPr="00522C2A">
              <w:rPr>
                <w:rFonts w:ascii="Arial" w:hAnsi="Arial"/>
                <w:sz w:val="20"/>
                <w:szCs w:val="20"/>
              </w:rPr>
              <w:br/>
              <w:t>a) sam usługodawca lub wykonawca:</w:t>
            </w:r>
            <w:r w:rsidRPr="00522C2A">
              <w:rPr>
                <w:rFonts w:ascii="Arial" w:hAnsi="Arial"/>
                <w:sz w:val="20"/>
                <w:szCs w:val="20"/>
              </w:rPr>
              <w:br/>
            </w:r>
            <w:r w:rsidRPr="00522C2A">
              <w:rPr>
                <w:rFonts w:ascii="Arial" w:hAnsi="Arial"/>
                <w:b/>
                <w:sz w:val="20"/>
                <w:szCs w:val="20"/>
              </w:rPr>
              <w:t>lub</w:t>
            </w:r>
            <w:r w:rsidRPr="00522C2A">
              <w:rPr>
                <w:rFonts w:ascii="Arial" w:hAnsi="Arial"/>
                <w:sz w:val="20"/>
                <w:szCs w:val="20"/>
              </w:rPr>
              <w:t xml:space="preserve"> (w zależności od wymogów określonych w stosownym ogłoszeniu lub dokumentach zamówienia):</w:t>
            </w:r>
            <w:r w:rsidRPr="00522C2A">
              <w:rPr>
                <w:rFonts w:ascii="Arial" w:hAnsi="Arial"/>
                <w:sz w:val="20"/>
                <w:szCs w:val="20"/>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br/>
              <w:t>a) [……]</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b)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7) Podczas realizacji zamówienia wykonawca będzie mógł stosować następujące </w:t>
            </w:r>
            <w:r w:rsidRPr="00522C2A">
              <w:rPr>
                <w:rFonts w:ascii="Arial" w:hAnsi="Arial"/>
                <w:b/>
                <w:sz w:val="20"/>
                <w:szCs w:val="20"/>
              </w:rPr>
              <w:t>środki zarządzania środowiskowego</w:t>
            </w:r>
            <w:r w:rsidRPr="00522C2A">
              <w:rPr>
                <w:rFonts w:ascii="Arial" w:hAnsi="Arial"/>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8) Wielkość </w:t>
            </w:r>
            <w:r w:rsidRPr="00522C2A">
              <w:rPr>
                <w:rFonts w:ascii="Arial" w:hAnsi="Arial"/>
                <w:b/>
                <w:sz w:val="20"/>
                <w:szCs w:val="20"/>
              </w:rPr>
              <w:t>średniego rocznego zatrudnienia</w:t>
            </w:r>
            <w:r w:rsidRPr="00522C2A">
              <w:rPr>
                <w:rFonts w:ascii="Arial" w:hAnsi="Arial"/>
                <w:sz w:val="20"/>
                <w:szCs w:val="20"/>
              </w:rPr>
              <w:t xml:space="preserve">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Rok, średnie roczne zatrudnienie:</w:t>
            </w:r>
            <w:r w:rsidRPr="00522C2A">
              <w:rPr>
                <w:rFonts w:ascii="Arial" w:hAnsi="Arial"/>
                <w:sz w:val="20"/>
                <w:szCs w:val="20"/>
              </w:rPr>
              <w:br/>
              <w:t>[……], [……]</w:t>
            </w:r>
            <w:r w:rsidRPr="00522C2A">
              <w:rPr>
                <w:rFonts w:ascii="Arial" w:hAnsi="Arial"/>
                <w:sz w:val="20"/>
                <w:szCs w:val="20"/>
              </w:rPr>
              <w:br/>
              <w:t>[……], [……]</w:t>
            </w:r>
            <w:r w:rsidRPr="00522C2A">
              <w:rPr>
                <w:rFonts w:ascii="Arial" w:hAnsi="Arial"/>
                <w:sz w:val="20"/>
                <w:szCs w:val="20"/>
              </w:rPr>
              <w:br/>
              <w:t>[……], [……]</w:t>
            </w:r>
            <w:r w:rsidRPr="00522C2A">
              <w:rPr>
                <w:rFonts w:ascii="Arial" w:hAnsi="Arial"/>
                <w:sz w:val="20"/>
                <w:szCs w:val="20"/>
              </w:rPr>
              <w:br/>
              <w:t>Rok, liczebność kadry kierowniczej:</w:t>
            </w:r>
            <w:r w:rsidRPr="00522C2A">
              <w:rPr>
                <w:rFonts w:ascii="Arial" w:hAnsi="Arial"/>
                <w:sz w:val="20"/>
                <w:szCs w:val="20"/>
              </w:rPr>
              <w:br/>
              <w:t>[……], [……]</w:t>
            </w:r>
            <w:r w:rsidRPr="00522C2A">
              <w:rPr>
                <w:rFonts w:ascii="Arial" w:hAnsi="Arial"/>
                <w:sz w:val="20"/>
                <w:szCs w:val="20"/>
              </w:rPr>
              <w:br/>
              <w:t>[……], [……]</w:t>
            </w:r>
            <w:r w:rsidRPr="00522C2A">
              <w:rPr>
                <w:rFonts w:ascii="Arial" w:hAnsi="Arial"/>
                <w:sz w:val="20"/>
                <w:szCs w:val="20"/>
              </w:rPr>
              <w:br/>
              <w:t>[……],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9) Będzie dysponował następującymi </w:t>
            </w:r>
            <w:r w:rsidRPr="00522C2A">
              <w:rPr>
                <w:rFonts w:ascii="Arial" w:hAnsi="Arial"/>
                <w:b/>
                <w:sz w:val="20"/>
                <w:szCs w:val="20"/>
              </w:rPr>
              <w:t>narzędziami, wyposażeniem zakładu i urządzeniami technicznymi</w:t>
            </w:r>
            <w:r w:rsidRPr="00522C2A">
              <w:rPr>
                <w:rFonts w:ascii="Arial" w:hAnsi="Arial"/>
                <w:sz w:val="20"/>
                <w:szCs w:val="20"/>
              </w:rPr>
              <w:t xml:space="preserve">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10) Wykonawca </w:t>
            </w:r>
            <w:r w:rsidRPr="00522C2A">
              <w:rPr>
                <w:rFonts w:ascii="Arial" w:hAnsi="Arial"/>
                <w:b/>
                <w:sz w:val="20"/>
                <w:szCs w:val="20"/>
              </w:rPr>
              <w:t>zamierza ewentualnie zlecić podwykonawcom</w:t>
            </w:r>
            <w:r w:rsidRPr="00522C2A">
              <w:rPr>
                <w:rFonts w:ascii="Arial" w:hAnsi="Arial"/>
                <w:b/>
                <w:position w:val="24"/>
                <w:sz w:val="20"/>
                <w:szCs w:val="20"/>
              </w:rPr>
              <w:footnoteReference w:id="43"/>
            </w:r>
            <w:r w:rsidRPr="00522C2A">
              <w:rPr>
                <w:rFonts w:ascii="Arial" w:hAnsi="Arial"/>
                <w:sz w:val="20"/>
                <w:szCs w:val="20"/>
              </w:rPr>
              <w:t xml:space="preserve"> następującą </w:t>
            </w:r>
            <w:r w:rsidRPr="00522C2A">
              <w:rPr>
                <w:rFonts w:ascii="Arial" w:hAnsi="Arial"/>
                <w:b/>
                <w:sz w:val="20"/>
                <w:szCs w:val="20"/>
              </w:rPr>
              <w:t>część (procentową)</w:t>
            </w:r>
            <w:r w:rsidRPr="00522C2A">
              <w:rPr>
                <w:rFonts w:ascii="Arial" w:hAnsi="Arial"/>
                <w:sz w:val="20"/>
                <w:szCs w:val="20"/>
              </w:rPr>
              <w:t xml:space="preserve">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Wypełnić w przypadku gdy dotyczy</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11) W odniesieniu do </w:t>
            </w:r>
            <w:r w:rsidRPr="00522C2A">
              <w:rPr>
                <w:rFonts w:ascii="Arial" w:hAnsi="Arial"/>
                <w:b/>
                <w:sz w:val="20"/>
                <w:szCs w:val="20"/>
              </w:rPr>
              <w:t>zamówień publicznych na dostawy</w:t>
            </w:r>
            <w:r w:rsidRPr="00522C2A">
              <w:rPr>
                <w:rFonts w:ascii="Arial" w:hAnsi="Arial"/>
                <w:sz w:val="20"/>
                <w:szCs w:val="20"/>
              </w:rPr>
              <w:t>:</w:t>
            </w:r>
            <w:r w:rsidRPr="00522C2A">
              <w:rPr>
                <w:rFonts w:ascii="Arial" w:hAnsi="Arial"/>
                <w:sz w:val="20"/>
                <w:szCs w:val="20"/>
              </w:rPr>
              <w:br/>
              <w:t>Wykonawca dostarczy wymagane próbki, opisy lub fotografie produktów, które mają być dostarczone i którym nie musi towarzyszyć świadectwo autentyczności.</w:t>
            </w:r>
            <w:r w:rsidRPr="00522C2A">
              <w:rPr>
                <w:rFonts w:ascii="Arial" w:hAnsi="Arial"/>
                <w:sz w:val="20"/>
                <w:szCs w:val="20"/>
              </w:rPr>
              <w:br/>
              <w:t>Wykonawca oświadcza ponadto, że w stosownych przypadkach przedstawi wymagane świadectwa autentyczności.</w:t>
            </w:r>
            <w:r w:rsidRPr="00522C2A">
              <w:rPr>
                <w:rFonts w:ascii="Arial" w:hAnsi="Arial"/>
                <w:sz w:val="20"/>
                <w:szCs w:val="20"/>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(adres internetowy, wydający urząd lub organ,</w:t>
            </w:r>
            <w:r w:rsidRPr="00522C2A">
              <w:rPr>
                <w:rFonts w:ascii="Arial" w:hAnsi="Arial"/>
                <w:i/>
                <w:sz w:val="20"/>
                <w:szCs w:val="20"/>
              </w:rPr>
              <w:t xml:space="preserve"> </w:t>
            </w:r>
            <w:r w:rsidRPr="00522C2A">
              <w:rPr>
                <w:rFonts w:ascii="Arial" w:hAnsi="Arial"/>
                <w:sz w:val="20"/>
                <w:szCs w:val="20"/>
              </w:rPr>
              <w:t>dokładne dane referencyjne dokumentacji):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12) W odniesieniu do </w:t>
            </w:r>
            <w:r w:rsidRPr="00522C2A">
              <w:rPr>
                <w:rFonts w:ascii="Arial" w:hAnsi="Arial"/>
                <w:b/>
                <w:sz w:val="20"/>
                <w:szCs w:val="20"/>
              </w:rPr>
              <w:t>zamówień publicznych na dostawy</w:t>
            </w:r>
            <w:r w:rsidRPr="00522C2A">
              <w:rPr>
                <w:rFonts w:ascii="Arial" w:hAnsi="Arial"/>
                <w:sz w:val="20"/>
                <w:szCs w:val="20"/>
              </w:rPr>
              <w:t>:</w:t>
            </w:r>
            <w:r w:rsidRPr="00522C2A">
              <w:rPr>
                <w:rFonts w:ascii="Arial" w:hAnsi="Arial"/>
                <w:sz w:val="20"/>
                <w:szCs w:val="20"/>
              </w:rPr>
              <w:br/>
              <w:t xml:space="preserve">Czy wykonawca może przedstawić wymagane </w:t>
            </w:r>
            <w:r w:rsidRPr="00522C2A">
              <w:rPr>
                <w:rFonts w:ascii="Arial" w:hAnsi="Arial"/>
                <w:b/>
                <w:sz w:val="20"/>
                <w:szCs w:val="20"/>
              </w:rPr>
              <w:t>zaświadczenia</w:t>
            </w:r>
            <w:r w:rsidRPr="00522C2A">
              <w:rPr>
                <w:rFonts w:ascii="Arial" w:hAnsi="Arial"/>
                <w:sz w:val="20"/>
                <w:szCs w:val="20"/>
              </w:rPr>
              <w:t xml:space="preserve"> sporządzone przez urzędowe </w:t>
            </w:r>
            <w:r w:rsidRPr="00522C2A">
              <w:rPr>
                <w:rFonts w:ascii="Arial" w:hAnsi="Arial"/>
                <w:b/>
                <w:sz w:val="20"/>
                <w:szCs w:val="20"/>
              </w:rPr>
              <w:t>instytuty</w:t>
            </w:r>
            <w:r w:rsidRPr="00522C2A">
              <w:rPr>
                <w:rFonts w:ascii="Arial" w:hAnsi="Arial"/>
                <w:sz w:val="20"/>
                <w:szCs w:val="20"/>
              </w:rPr>
              <w:t xml:space="preserve"> lub agencje </w:t>
            </w:r>
            <w:r w:rsidRPr="00522C2A">
              <w:rPr>
                <w:rFonts w:ascii="Arial" w:hAnsi="Arial"/>
                <w:b/>
                <w:sz w:val="20"/>
                <w:szCs w:val="20"/>
              </w:rPr>
              <w:t>kontroli jakości</w:t>
            </w:r>
            <w:r w:rsidRPr="00522C2A">
              <w:rPr>
                <w:rFonts w:ascii="Arial" w:hAnsi="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522C2A">
              <w:rPr>
                <w:rFonts w:ascii="Arial" w:hAnsi="Arial"/>
                <w:sz w:val="20"/>
                <w:szCs w:val="20"/>
              </w:rPr>
              <w:br/>
            </w:r>
            <w:r w:rsidRPr="00522C2A">
              <w:rPr>
                <w:rFonts w:ascii="Arial" w:hAnsi="Arial"/>
                <w:b/>
                <w:sz w:val="20"/>
                <w:szCs w:val="20"/>
              </w:rPr>
              <w:t>Jeżeli nie</w:t>
            </w:r>
            <w:r w:rsidRPr="00522C2A">
              <w:rPr>
                <w:rFonts w:ascii="Arial" w:hAnsi="Arial"/>
                <w:sz w:val="20"/>
                <w:szCs w:val="20"/>
              </w:rPr>
              <w:t>, proszę wyjaśnić dlaczego, i wskazać, jakie inne środki dowodowe mogą zostać przedstawione:</w:t>
            </w:r>
            <w:r w:rsidRPr="00522C2A">
              <w:rPr>
                <w:rFonts w:ascii="Arial" w:hAnsi="Arial"/>
                <w:sz w:val="20"/>
                <w:szCs w:val="20"/>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b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w:t>
            </w:r>
            <w:r w:rsidRPr="00522C2A">
              <w:rPr>
                <w:rFonts w:ascii="Arial" w:hAnsi="Arial"/>
                <w:sz w:val="20"/>
                <w:szCs w:val="20"/>
              </w:rPr>
              <w:br/>
            </w:r>
            <w:r w:rsidRPr="00522C2A">
              <w:rPr>
                <w:rFonts w:ascii="Arial" w:hAnsi="Arial"/>
                <w:sz w:val="20"/>
                <w:szCs w:val="20"/>
              </w:rPr>
              <w:br/>
              <w:t>(adres internetowy, wydający urząd lub organ, dokładne dane referencyjne dokumentacji): [……][……][……]</w:t>
            </w:r>
          </w:p>
        </w:tc>
      </w:tr>
    </w:tbl>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mallCaps/>
          <w:sz w:val="28"/>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522C2A">
        <w:rPr>
          <w:rFonts w:ascii="Arial" w:hAnsi="Arial"/>
          <w:smallCaps/>
          <w:sz w:val="20"/>
          <w:szCs w:val="20"/>
        </w:rPr>
        <w:t>D: Systemy zapewniania jakości i normy zarządzania środowiskowego</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rPr>
          <w:rFonts w:ascii="Arial" w:hAnsi="Arial"/>
          <w:b/>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Systemy zapewniania jakości i normy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lastRenderedPageBreak/>
              <w:t xml:space="preserve">Czy wykonawca będzie w stanie przedstawić </w:t>
            </w:r>
            <w:r w:rsidRPr="00522C2A">
              <w:rPr>
                <w:rFonts w:ascii="Arial" w:hAnsi="Arial"/>
                <w:b/>
                <w:sz w:val="20"/>
                <w:szCs w:val="20"/>
              </w:rPr>
              <w:t>zaświadczenia</w:t>
            </w:r>
            <w:r w:rsidRPr="00522C2A">
              <w:rPr>
                <w:rFonts w:ascii="Arial" w:hAnsi="Arial"/>
                <w:sz w:val="20"/>
                <w:szCs w:val="20"/>
              </w:rPr>
              <w:t xml:space="preserve"> sporządzone przez niezależne jednostki, poświadczające spełnienie przez wykonawcę wymaganych </w:t>
            </w:r>
            <w:r w:rsidRPr="00522C2A">
              <w:rPr>
                <w:rFonts w:ascii="Arial" w:hAnsi="Arial"/>
                <w:b/>
                <w:sz w:val="20"/>
                <w:szCs w:val="20"/>
              </w:rPr>
              <w:t>norm zapewniania jakości</w:t>
            </w:r>
            <w:r w:rsidRPr="00522C2A">
              <w:rPr>
                <w:rFonts w:ascii="Arial" w:hAnsi="Arial"/>
                <w:sz w:val="20"/>
                <w:szCs w:val="20"/>
              </w:rPr>
              <w:t>, w tym w zakresie dostępności dla osób niepełnosprawnych?</w:t>
            </w:r>
            <w:r w:rsidRPr="00522C2A">
              <w:rPr>
                <w:rFonts w:ascii="Arial" w:hAnsi="Arial"/>
                <w:sz w:val="20"/>
                <w:szCs w:val="20"/>
              </w:rPr>
              <w:br/>
            </w:r>
            <w:r w:rsidRPr="00522C2A">
              <w:rPr>
                <w:rFonts w:ascii="Arial" w:hAnsi="Arial"/>
                <w:b/>
                <w:sz w:val="20"/>
                <w:szCs w:val="20"/>
              </w:rPr>
              <w:t>Jeżeli nie</w:t>
            </w:r>
            <w:r w:rsidRPr="00522C2A">
              <w:rPr>
                <w:rFonts w:ascii="Arial" w:hAnsi="Arial"/>
                <w:sz w:val="20"/>
                <w:szCs w:val="20"/>
              </w:rPr>
              <w:t>, proszę wyjaśnić dlaczego, i określić, jakie inne środki dowodowe dotyczące systemu zapewniania jakości mogą zostać przedstawione:</w:t>
            </w:r>
            <w:r w:rsidRPr="00522C2A">
              <w:rPr>
                <w:rFonts w:ascii="Arial" w:hAnsi="Arial"/>
                <w:sz w:val="20"/>
                <w:szCs w:val="20"/>
              </w:rPr>
              <w:br/>
              <w:t>Jeżeli odnośna dokumentacja jest dostępna w formie elektronicznej, proszę wskazać: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 </w:t>
            </w:r>
            <w:r w:rsidRPr="00522C2A">
              <w:rPr>
                <w:rFonts w:ascii="Arial" w:hAnsi="Arial"/>
                <w:i/>
                <w:sz w:val="20"/>
                <w:szCs w:val="20"/>
              </w:rPr>
              <w:t>Wykonawca posiada wdrożony System Zarządzania Jakością ISO 9001:2008 oraz zobowiązuje się do jego utrzymania przez okres obowiązywania umowy</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i/>
                <w:sz w:val="20"/>
                <w:szCs w:val="20"/>
              </w:rPr>
              <w:t>-  Wykonawca posiada wdrożony System Zarządzania Jakością ISO 22000</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lastRenderedPageBreak/>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lastRenderedPageBreak/>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 [……]</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(adres internetowy, wydający urząd lub organ, dokładne dane referencyjne dokumentacji): [……][……][……]</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Czy wykonawca będzie w stanie przedstawić </w:t>
            </w:r>
            <w:r w:rsidRPr="00522C2A">
              <w:rPr>
                <w:rFonts w:ascii="Arial" w:hAnsi="Arial"/>
                <w:b/>
                <w:sz w:val="20"/>
                <w:szCs w:val="20"/>
              </w:rPr>
              <w:t>zaświadczenia</w:t>
            </w:r>
            <w:r w:rsidRPr="00522C2A">
              <w:rPr>
                <w:rFonts w:ascii="Arial" w:hAnsi="Arial"/>
                <w:sz w:val="20"/>
                <w:szCs w:val="20"/>
              </w:rPr>
              <w:t xml:space="preserve"> sporządzone przez niezależne jednostki, poświadczające spełnienie przez wykonawcę wymogów określonych </w:t>
            </w:r>
            <w:r w:rsidRPr="00522C2A">
              <w:rPr>
                <w:rFonts w:ascii="Arial" w:hAnsi="Arial"/>
                <w:b/>
                <w:sz w:val="20"/>
                <w:szCs w:val="20"/>
              </w:rPr>
              <w:t>systemów lub norm zarządzania środowiskowego</w:t>
            </w:r>
            <w:r w:rsidRPr="00522C2A">
              <w:rPr>
                <w:rFonts w:ascii="Arial" w:hAnsi="Arial"/>
                <w:sz w:val="20"/>
                <w:szCs w:val="20"/>
              </w:rPr>
              <w:t>?</w:t>
            </w:r>
            <w:r w:rsidRPr="00522C2A">
              <w:rPr>
                <w:rFonts w:ascii="Arial" w:hAnsi="Arial"/>
                <w:sz w:val="20"/>
                <w:szCs w:val="20"/>
              </w:rPr>
              <w:br/>
            </w:r>
            <w:r w:rsidRPr="00522C2A">
              <w:rPr>
                <w:rFonts w:ascii="Arial" w:hAnsi="Arial"/>
                <w:b/>
                <w:sz w:val="20"/>
                <w:szCs w:val="20"/>
              </w:rPr>
              <w:t>Jeżeli nie</w:t>
            </w:r>
            <w:r w:rsidRPr="00522C2A">
              <w:rPr>
                <w:rFonts w:ascii="Arial" w:hAnsi="Arial"/>
                <w:sz w:val="20"/>
                <w:szCs w:val="20"/>
              </w:rPr>
              <w:t xml:space="preserve">, proszę wyjaśnić dlaczego, i określić, jakie inne środki dowodowe dotyczące </w:t>
            </w:r>
            <w:r w:rsidRPr="00522C2A">
              <w:rPr>
                <w:rFonts w:ascii="Arial" w:hAnsi="Arial"/>
                <w:b/>
                <w:sz w:val="20"/>
                <w:szCs w:val="20"/>
              </w:rPr>
              <w:t>systemów lub norm zarządzania środowiskowego</w:t>
            </w:r>
            <w:r w:rsidRPr="00522C2A">
              <w:rPr>
                <w:rFonts w:ascii="Arial" w:hAnsi="Arial"/>
                <w:sz w:val="20"/>
                <w:szCs w:val="20"/>
              </w:rPr>
              <w:t xml:space="preserve"> mogą zostać przedstawione:</w:t>
            </w:r>
            <w:r w:rsidRPr="00522C2A">
              <w:rPr>
                <w:rFonts w:ascii="Arial" w:hAnsi="Arial"/>
                <w:sz w:val="20"/>
                <w:szCs w:val="20"/>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Dotyczy  wypełnić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Tak [] Nie</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 [……]</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(adres internetowy, wydający urząd lub organ, dokładne dane referencyjne dokumentacji): [……][……][……]</w:t>
            </w:r>
          </w:p>
        </w:tc>
      </w:tr>
    </w:tbl>
    <w:p w:rsidR="00522C2A" w:rsidRPr="00522C2A" w:rsidRDefault="00522C2A" w:rsidP="00522C2A">
      <w:pPr>
        <w:pageBreakBefore/>
        <w:pBdr>
          <w:top w:val="none" w:sz="0" w:space="0" w:color="000000"/>
          <w:left w:val="none" w:sz="0" w:space="0" w:color="000000"/>
          <w:bottom w:val="none" w:sz="0" w:space="0" w:color="000000"/>
          <w:right w:val="none" w:sz="0" w:space="0" w:color="000000"/>
        </w:pBdr>
        <w:suppressAutoHyphens/>
        <w:textAlignment w:val="baseline"/>
      </w:pPr>
    </w:p>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z w:val="32"/>
        </w:rPr>
      </w:pPr>
      <w:r w:rsidRPr="00522C2A">
        <w:rPr>
          <w:rFonts w:ascii="Arial" w:hAnsi="Arial"/>
          <w:b/>
          <w:sz w:val="20"/>
          <w:szCs w:val="20"/>
        </w:rPr>
        <w:t>Część V: Ograniczanie liczby kwalifikujących się kandydatów</w:t>
      </w:r>
    </w:p>
    <w:p w:rsidR="00522C2A" w:rsidRPr="00522C2A" w:rsidRDefault="00522C2A" w:rsidP="00522C2A">
      <w:pPr>
        <w:pBdr>
          <w:top w:val="single" w:sz="4" w:space="1" w:color="000000"/>
          <w:left w:val="single" w:sz="4" w:space="4" w:color="000000"/>
          <w:bottom w:val="single" w:sz="4" w:space="1" w:color="000000"/>
          <w:right w:val="single" w:sz="4" w:space="4" w:color="000000"/>
        </w:pBdr>
        <w:shd w:val="clear" w:color="auto" w:fill="BFBFBF"/>
        <w:suppressAutoHyphens/>
        <w:textAlignment w:val="baseline"/>
      </w:pPr>
      <w:r w:rsidRPr="00522C2A">
        <w:rPr>
          <w:rFonts w:ascii="Arial" w:hAnsi="Arial"/>
          <w:b/>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22C2A">
        <w:rPr>
          <w:rFonts w:ascii="Arial" w:hAnsi="Arial"/>
          <w:b/>
          <w:sz w:val="20"/>
          <w:szCs w:val="20"/>
        </w:rPr>
        <w:br/>
        <w:t>Dotyczy jedynie procedury ograniczonej, procedury konkurencyjnej z negocjacjami, dialogu konkurencyjnego i partnerstwa innowacyjnego:</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t>Wykonawca oświadcza, że:</w:t>
      </w:r>
    </w:p>
    <w:tbl>
      <w:tblPr>
        <w:tblW w:w="0" w:type="auto"/>
        <w:tblInd w:w="-5" w:type="dxa"/>
        <w:tblLayout w:type="fixed"/>
        <w:tblLook w:val="0000" w:firstRow="0" w:lastRow="0" w:firstColumn="0" w:lastColumn="0" w:noHBand="0" w:noVBand="0"/>
      </w:tblPr>
      <w:tblGrid>
        <w:gridCol w:w="4644"/>
        <w:gridCol w:w="4655"/>
      </w:tblGrid>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b/>
                <w:sz w:val="20"/>
                <w:szCs w:val="20"/>
              </w:rPr>
              <w:t>Odpowiedź:</w:t>
            </w:r>
          </w:p>
        </w:tc>
      </w:tr>
      <w:tr w:rsidR="00522C2A" w:rsidRPr="00522C2A" w:rsidTr="00E6553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snapToGrid w:val="0"/>
              <w:textAlignment w:val="baseline"/>
              <w:rPr>
                <w:rFonts w:ascii="Arial" w:hAnsi="Arial"/>
                <w:b/>
                <w:sz w:val="20"/>
                <w:szCs w:val="20"/>
              </w:rPr>
            </w:pP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sz w:val="20"/>
                <w:szCs w:val="20"/>
              </w:rPr>
              <w:t xml:space="preserve">W następujący sposób </w:t>
            </w:r>
            <w:r w:rsidRPr="00522C2A">
              <w:rPr>
                <w:rFonts w:ascii="Arial" w:hAnsi="Arial"/>
                <w:b/>
                <w:sz w:val="20"/>
                <w:szCs w:val="20"/>
              </w:rPr>
              <w:t>spełnia</w:t>
            </w:r>
            <w:r w:rsidRPr="00522C2A">
              <w:rPr>
                <w:rFonts w:ascii="Arial" w:hAnsi="Arial"/>
                <w:sz w:val="20"/>
                <w:szCs w:val="20"/>
              </w:rPr>
              <w:t xml:space="preserve"> obiektywne i niedyskryminacyjne kryteria lub zasady, które mają być stosowane w celu ograniczenia liczby kandydatów:</w:t>
            </w:r>
            <w:r w:rsidRPr="00522C2A">
              <w:rPr>
                <w:rFonts w:ascii="Arial" w:hAnsi="Arial"/>
                <w:sz w:val="20"/>
                <w:szCs w:val="20"/>
              </w:rPr>
              <w:br/>
              <w:t xml:space="preserve">W przypadku gdy wymagane są określone zaświadczenia lub inne rodzaje dowodów w formie dokumentów, proszę wskazać dla </w:t>
            </w:r>
            <w:r w:rsidRPr="00522C2A">
              <w:rPr>
                <w:rFonts w:ascii="Arial" w:hAnsi="Arial"/>
                <w:b/>
                <w:sz w:val="20"/>
                <w:szCs w:val="20"/>
              </w:rPr>
              <w:t>każdego</w:t>
            </w:r>
            <w:r w:rsidRPr="00522C2A">
              <w:rPr>
                <w:rFonts w:ascii="Arial" w:hAnsi="Arial"/>
                <w:sz w:val="20"/>
                <w:szCs w:val="20"/>
              </w:rPr>
              <w:t xml:space="preserve"> z nich, czy wykonawca posiada wymagane dokumenty:</w:t>
            </w:r>
            <w:r w:rsidRPr="00522C2A">
              <w:rPr>
                <w:rFonts w:ascii="Arial" w:hAnsi="Arial"/>
                <w:sz w:val="20"/>
                <w:szCs w:val="20"/>
              </w:rPr>
              <w:br/>
              <w:t>Jeżeli niektóre z tych zaświadczeń lub rodzajów dowodów w formie dokumentów są dostępne w postaci elektronicznej</w:t>
            </w:r>
            <w:r w:rsidRPr="00522C2A">
              <w:rPr>
                <w:rFonts w:ascii="Arial" w:hAnsi="Arial"/>
                <w:position w:val="24"/>
                <w:sz w:val="20"/>
                <w:szCs w:val="20"/>
              </w:rPr>
              <w:footnoteReference w:id="44"/>
            </w:r>
            <w:r w:rsidRPr="00522C2A">
              <w:rPr>
                <w:rFonts w:ascii="Arial" w:hAnsi="Arial"/>
                <w:sz w:val="20"/>
                <w:szCs w:val="20"/>
              </w:rPr>
              <w:t xml:space="preserve">, proszę wskazać dla </w:t>
            </w:r>
            <w:r w:rsidRPr="00522C2A">
              <w:rPr>
                <w:rFonts w:ascii="Arial" w:hAnsi="Arial"/>
                <w:b/>
                <w:sz w:val="20"/>
                <w:szCs w:val="20"/>
              </w:rPr>
              <w:t>każdego</w:t>
            </w:r>
            <w:r w:rsidRPr="00522C2A">
              <w:rPr>
                <w:rFonts w:ascii="Arial" w:hAnsi="Arial"/>
                <w:sz w:val="20"/>
                <w:szCs w:val="20"/>
              </w:rPr>
              <w:t xml:space="preserve">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rsidR="00522C2A" w:rsidRPr="00522C2A" w:rsidRDefault="00522C2A" w:rsidP="00522C2A">
            <w:pPr>
              <w:pBdr>
                <w:top w:val="none" w:sz="0" w:space="0" w:color="000000"/>
                <w:left w:val="none" w:sz="0" w:space="0" w:color="000000"/>
                <w:bottom w:val="none" w:sz="0" w:space="0" w:color="000000"/>
                <w:right w:val="none" w:sz="0" w:space="0" w:color="000000"/>
              </w:pBdr>
              <w:suppressAutoHyphens/>
              <w:jc w:val="right"/>
              <w:textAlignment w:val="baseline"/>
            </w:pPr>
            <w:r w:rsidRPr="00522C2A">
              <w:rPr>
                <w:rFonts w:ascii="Arial" w:hAnsi="Arial"/>
                <w:sz w:val="16"/>
                <w:szCs w:val="16"/>
              </w:rPr>
              <w:t>Nie dotyczy nie wypełniać</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rPr>
                <w:rFonts w:ascii="Arial" w:hAnsi="Arial"/>
                <w:sz w:val="20"/>
                <w:szCs w:val="20"/>
              </w:rPr>
            </w:pPr>
            <w:r w:rsidRPr="00522C2A">
              <w:rPr>
                <w:rFonts w:ascii="Arial" w:hAnsi="Arial"/>
                <w:sz w:val="20"/>
                <w:szCs w:val="20"/>
              </w:rPr>
              <w:t>[….]</w:t>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 Tak [] Nie</w:t>
            </w:r>
            <w:r w:rsidRPr="00522C2A">
              <w:rPr>
                <w:rFonts w:ascii="Arial" w:hAnsi="Arial"/>
                <w:position w:val="24"/>
                <w:sz w:val="20"/>
                <w:szCs w:val="20"/>
              </w:rPr>
              <w:footnoteReference w:id="45"/>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r>
            <w:r w:rsidRPr="00522C2A">
              <w:rPr>
                <w:rFonts w:ascii="Arial" w:hAnsi="Arial"/>
                <w:sz w:val="20"/>
                <w:szCs w:val="20"/>
              </w:rPr>
              <w:br/>
              <w:t>(adres internetowy, wydający urząd lub organ, dokładne dane referencyjne dokumentacji): [……][……][……]</w:t>
            </w:r>
            <w:r w:rsidRPr="00522C2A">
              <w:rPr>
                <w:rFonts w:ascii="Arial" w:hAnsi="Arial"/>
                <w:position w:val="24"/>
                <w:sz w:val="20"/>
                <w:szCs w:val="20"/>
              </w:rPr>
              <w:footnoteReference w:id="46"/>
            </w:r>
          </w:p>
        </w:tc>
      </w:tr>
    </w:tbl>
    <w:p w:rsidR="00522C2A" w:rsidRPr="00522C2A" w:rsidRDefault="00522C2A" w:rsidP="00522C2A">
      <w:pPr>
        <w:keepNext/>
        <w:pBdr>
          <w:top w:val="none" w:sz="0" w:space="0" w:color="000000"/>
          <w:left w:val="none" w:sz="0" w:space="0" w:color="000000"/>
          <w:bottom w:val="none" w:sz="0" w:space="0" w:color="000000"/>
          <w:right w:val="none" w:sz="0" w:space="0" w:color="000000"/>
        </w:pBdr>
        <w:suppressAutoHyphens/>
        <w:spacing w:before="120" w:after="360"/>
        <w:jc w:val="center"/>
        <w:textAlignment w:val="baseline"/>
        <w:rPr>
          <w:b/>
          <w:sz w:val="32"/>
        </w:rPr>
      </w:pPr>
      <w:r w:rsidRPr="00522C2A">
        <w:rPr>
          <w:rFonts w:ascii="Arial" w:hAnsi="Arial"/>
          <w:b/>
          <w:sz w:val="20"/>
          <w:szCs w:val="20"/>
        </w:rPr>
        <w:t>Część VI: Oświadczenia końcowe</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i/>
          <w:sz w:val="20"/>
          <w:szCs w:val="20"/>
        </w:rPr>
        <w:t>Niżej podpisany(-a)(-i) oficjalnie oświadcza(-ją), że jest (są) w stanie, na żądanie i bez zwłoki, przedstawić zaświadczenia i inne rodzaje dowodów w formie dokumentów, z wyjątkiem przypadków, w których:</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i/>
          <w:sz w:val="20"/>
          <w:szCs w:val="20"/>
        </w:rPr>
        <w:t>a) instytucja zamawiająca lub podmiot zamawiający ma możliwość uzyskania odpowiednich dokumentów potwierdzających bezpośrednio za pomocą bezpłatnej krajowej bazy danych w dowolnym państwie członkowskim</w:t>
      </w:r>
      <w:r w:rsidRPr="00522C2A">
        <w:rPr>
          <w:rFonts w:ascii="Arial" w:hAnsi="Arial"/>
          <w:position w:val="24"/>
          <w:sz w:val="20"/>
          <w:szCs w:val="20"/>
        </w:rPr>
        <w:footnoteReference w:id="47"/>
      </w:r>
      <w:r w:rsidRPr="00522C2A">
        <w:rPr>
          <w:rFonts w:ascii="Arial" w:hAnsi="Arial"/>
          <w:i/>
          <w:sz w:val="20"/>
          <w:szCs w:val="20"/>
        </w:rPr>
        <w:t>, lub</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i/>
          <w:sz w:val="20"/>
          <w:szCs w:val="20"/>
        </w:rPr>
        <w:t>b) najpóźniej od dnia 18 kwietnia 2018 r.</w:t>
      </w:r>
      <w:r w:rsidRPr="00522C2A">
        <w:rPr>
          <w:rFonts w:ascii="Arial" w:hAnsi="Arial"/>
          <w:position w:val="24"/>
          <w:sz w:val="20"/>
          <w:szCs w:val="20"/>
        </w:rPr>
        <w:footnoteReference w:id="48"/>
      </w:r>
      <w:r w:rsidRPr="00522C2A">
        <w:rPr>
          <w:rFonts w:ascii="Arial" w:hAnsi="Arial"/>
          <w:i/>
          <w:sz w:val="20"/>
          <w:szCs w:val="20"/>
        </w:rPr>
        <w:t>, instytucja zamawiająca lub podmiot zamawiający już posiada odpowiednią dokumentację</w:t>
      </w:r>
      <w:r w:rsidRPr="00522C2A">
        <w:rPr>
          <w:rFonts w:ascii="Arial" w:hAnsi="Arial"/>
          <w:sz w:val="20"/>
          <w:szCs w:val="20"/>
        </w:rPr>
        <w:t>.</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hAnsi="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22C2A">
        <w:rPr>
          <w:rFonts w:ascii="Arial" w:hAnsi="Arial"/>
          <w:sz w:val="20"/>
          <w:szCs w:val="20"/>
        </w:rPr>
        <w:t xml:space="preserve">[określić postępowanie o udzielenie </w:t>
      </w:r>
      <w:r w:rsidRPr="00522C2A">
        <w:rPr>
          <w:rFonts w:ascii="Arial" w:hAnsi="Arial"/>
          <w:sz w:val="20"/>
          <w:szCs w:val="20"/>
        </w:rPr>
        <w:lastRenderedPageBreak/>
        <w:t xml:space="preserve">zamówienia: (skrócony opis, adres publikacyjny w </w:t>
      </w:r>
      <w:r w:rsidRPr="00522C2A">
        <w:rPr>
          <w:rFonts w:ascii="Arial" w:hAnsi="Arial"/>
          <w:i/>
          <w:sz w:val="20"/>
          <w:szCs w:val="20"/>
        </w:rPr>
        <w:t>Dzienniku Urzędowym Unii Europejskiej</w:t>
      </w:r>
      <w:r w:rsidRPr="00522C2A">
        <w:rPr>
          <w:rFonts w:ascii="Arial" w:hAnsi="Arial"/>
          <w:sz w:val="20"/>
          <w:szCs w:val="20"/>
        </w:rPr>
        <w:t>, numer referencyjny)].</w:t>
      </w:r>
    </w:p>
    <w:p w:rsidR="00522C2A" w:rsidRPr="00522C2A" w:rsidRDefault="00522C2A" w:rsidP="00522C2A">
      <w:pPr>
        <w:pBdr>
          <w:top w:val="none" w:sz="0" w:space="0" w:color="000000"/>
          <w:left w:val="none" w:sz="0" w:space="0" w:color="000000"/>
          <w:bottom w:val="none" w:sz="0" w:space="0" w:color="000000"/>
          <w:right w:val="none" w:sz="0" w:space="0" w:color="000000"/>
        </w:pBdr>
        <w:suppressAutoHyphens/>
        <w:textAlignment w:val="baseline"/>
      </w:pPr>
      <w:r w:rsidRPr="00522C2A">
        <w:rPr>
          <w:rFonts w:ascii="Arial" w:eastAsia="Arial" w:hAnsi="Arial"/>
          <w:i/>
          <w:sz w:val="20"/>
          <w:szCs w:val="20"/>
        </w:rPr>
        <w:t xml:space="preserve"> </w:t>
      </w:r>
    </w:p>
    <w:p w:rsidR="00522C2A" w:rsidRPr="00522C2A" w:rsidRDefault="00522C2A"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pPr>
      <w:r w:rsidRPr="00522C2A">
        <w:rPr>
          <w:rFonts w:ascii="Arial" w:eastAsia="Times New Roman" w:hAnsi="Arial"/>
          <w:i/>
          <w:kern w:val="0"/>
          <w:sz w:val="20"/>
          <w:szCs w:val="20"/>
          <w:lang w:eastAsia="pl-PL" w:bidi="ar-SA"/>
        </w:rPr>
        <w:t>Data, miejscowość oraz – jeżeli jest to wymagane lub konieczne – podpis(-y): [……]</w:t>
      </w:r>
    </w:p>
    <w:p w:rsidR="00522C2A" w:rsidRPr="00522C2A" w:rsidRDefault="00522C2A"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522C2A" w:rsidRPr="00522C2A" w:rsidRDefault="00522C2A"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522C2A" w:rsidRDefault="00522C2A"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Pr="00522C2A" w:rsidRDefault="0094579E"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94579E" w:rsidRPr="00522C2A" w:rsidRDefault="0094579E" w:rsidP="0094579E">
      <w:pPr>
        <w:spacing w:after="200" w:line="276" w:lineRule="auto"/>
        <w:ind w:left="1418" w:right="289" w:hanging="1418"/>
        <w:jc w:val="right"/>
        <w:rPr>
          <w:rFonts w:asciiTheme="minorHAnsi" w:eastAsiaTheme="minorHAnsi" w:hAnsiTheme="minorHAnsi" w:cstheme="minorBidi"/>
          <w:kern w:val="0"/>
          <w:sz w:val="20"/>
          <w:szCs w:val="20"/>
          <w:lang w:eastAsia="en-US" w:bidi="ar-SA"/>
        </w:rPr>
      </w:pPr>
      <w:r>
        <w:rPr>
          <w:rFonts w:ascii="Times New Roman" w:eastAsiaTheme="minorHAnsi" w:hAnsi="Times New Roman" w:cstheme="minorBidi"/>
          <w:i/>
          <w:iCs/>
          <w:color w:val="000000"/>
          <w:kern w:val="0"/>
          <w:sz w:val="20"/>
          <w:szCs w:val="20"/>
          <w:lang w:eastAsia="en-US" w:bidi="ar-SA"/>
        </w:rPr>
        <w:t>Załącznik Nr 4</w:t>
      </w:r>
      <w:r w:rsidRPr="00522C2A">
        <w:rPr>
          <w:rFonts w:ascii="Times New Roman" w:eastAsiaTheme="minorHAnsi" w:hAnsi="Times New Roman" w:cstheme="minorBidi"/>
          <w:i/>
          <w:iCs/>
          <w:color w:val="000000"/>
          <w:kern w:val="0"/>
          <w:sz w:val="20"/>
          <w:szCs w:val="20"/>
          <w:lang w:eastAsia="en-US" w:bidi="ar-SA"/>
        </w:rPr>
        <w:t xml:space="preserve"> do SWZ</w:t>
      </w:r>
    </w:p>
    <w:p w:rsidR="0094579E" w:rsidRPr="00522C2A" w:rsidRDefault="0094579E" w:rsidP="0094579E">
      <w:pPr>
        <w:suppressAutoHyphens/>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szCs w:val="20"/>
          <w:lang w:bidi="ar-SA"/>
        </w:rPr>
        <w:t xml:space="preserve">WZÓR  UMOWY </w:t>
      </w:r>
    </w:p>
    <w:p w:rsidR="0094579E" w:rsidRPr="00522C2A" w:rsidRDefault="0094579E" w:rsidP="0094579E">
      <w:pPr>
        <w:suppressAutoHyphens/>
        <w:rPr>
          <w:rFonts w:ascii="Times New Roman" w:eastAsia="Times New Roman" w:hAnsi="Times New Roman" w:cs="Times New Roman"/>
          <w:b/>
          <w:kern w:val="0"/>
          <w:szCs w:val="20"/>
          <w:lang w:bidi="ar-SA"/>
        </w:rPr>
      </w:pPr>
    </w:p>
    <w:p w:rsidR="0094579E" w:rsidRPr="00522C2A" w:rsidRDefault="0094579E" w:rsidP="0094579E">
      <w:pPr>
        <w:suppressAutoHyphens/>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zawarta w  Przasnyszu w dniu .................r.  pomiędzy</w:t>
      </w:r>
    </w:p>
    <w:p w:rsidR="0094579E" w:rsidRPr="00522C2A" w:rsidRDefault="0094579E" w:rsidP="0094579E">
      <w:pPr>
        <w:suppressAutoHyphens/>
        <w:rPr>
          <w:rFonts w:ascii="Times New Roman" w:eastAsia="Times New Roman" w:hAnsi="Times New Roman" w:cs="Times New Roman"/>
          <w:kern w:val="0"/>
          <w:szCs w:val="20"/>
          <w:lang w:bidi="ar-SA"/>
        </w:rPr>
      </w:pPr>
    </w:p>
    <w:p w:rsidR="0094579E" w:rsidRPr="00522C2A" w:rsidRDefault="0094579E" w:rsidP="0094579E">
      <w:pPr>
        <w:suppressAutoHyphens/>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szCs w:val="20"/>
          <w:lang w:bidi="ar-SA"/>
        </w:rPr>
        <w:t xml:space="preserve">Samodzielnym Publicznym Zespołem Zakładów Opieki Zdrowotnej  </w:t>
      </w:r>
    </w:p>
    <w:p w:rsidR="0094579E" w:rsidRPr="00522C2A" w:rsidRDefault="0094579E" w:rsidP="0094579E">
      <w:pPr>
        <w:suppressAutoHyphens/>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szCs w:val="20"/>
          <w:lang w:bidi="ar-SA"/>
        </w:rPr>
        <w:t>06-300  Przasnysz    ul. Sadowa 9</w:t>
      </w:r>
    </w:p>
    <w:p w:rsidR="0094579E" w:rsidRPr="00522C2A" w:rsidRDefault="0094579E" w:rsidP="0094579E">
      <w:pPr>
        <w:suppressAutoHyphens/>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reprezentowanym przez:</w:t>
      </w:r>
    </w:p>
    <w:p w:rsidR="0094579E" w:rsidRPr="00522C2A" w:rsidRDefault="0094579E" w:rsidP="0094579E">
      <w:pPr>
        <w:suppressAutoHyphens/>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sz w:val="16"/>
          <w:szCs w:val="20"/>
          <w:lang w:bidi="ar-SA"/>
        </w:rPr>
        <w:t xml:space="preserve">   </w:t>
      </w:r>
    </w:p>
    <w:p w:rsidR="0094579E" w:rsidRPr="00522C2A" w:rsidRDefault="0094579E" w:rsidP="0094579E">
      <w:pPr>
        <w:widowControl w:val="0"/>
        <w:tabs>
          <w:tab w:val="left" w:pos="494"/>
          <w:tab w:val="right" w:pos="9336"/>
        </w:tabs>
        <w:suppressAutoHyphens/>
        <w:spacing w:line="360" w:lineRule="auto"/>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b/>
          <w:bCs/>
          <w:lang w:eastAsia="en-US" w:bidi="ar-SA"/>
        </w:rPr>
        <w:t>mgr Grzegorz Magnuszewski =- Dyrektor SPZZOZ</w:t>
      </w:r>
    </w:p>
    <w:p w:rsidR="0094579E" w:rsidRPr="00522C2A" w:rsidRDefault="0094579E" w:rsidP="0094579E">
      <w:pPr>
        <w:widowControl w:val="0"/>
        <w:tabs>
          <w:tab w:val="left" w:pos="494"/>
          <w:tab w:val="right" w:pos="9336"/>
        </w:tabs>
        <w:suppressAutoHyphens/>
        <w:spacing w:line="360" w:lineRule="auto"/>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b/>
          <w:bCs/>
          <w:lang w:eastAsia="en-US" w:bidi="ar-SA"/>
        </w:rPr>
        <w:t>mgr Jolanta Pszczółkowska  - Główna Księgowa</w:t>
      </w:r>
    </w:p>
    <w:p w:rsidR="0094579E" w:rsidRPr="00522C2A" w:rsidRDefault="0094579E" w:rsidP="0094579E">
      <w:pPr>
        <w:suppressAutoHyphens/>
        <w:jc w:val="both"/>
        <w:rPr>
          <w:rFonts w:ascii="Times New Roman" w:eastAsia="Times New Roman" w:hAnsi="Times New Roman"/>
          <w:b/>
          <w:bCs/>
          <w:sz w:val="16"/>
          <w:lang w:eastAsia="en-US" w:bidi="ar-SA"/>
        </w:rPr>
      </w:pPr>
    </w:p>
    <w:p w:rsidR="0094579E" w:rsidRPr="00522C2A" w:rsidRDefault="0094579E" w:rsidP="0094579E">
      <w:pPr>
        <w:suppressAutoHyphens/>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xml:space="preserve">zwanym w dalszej treści umowy </w:t>
      </w:r>
      <w:r w:rsidRPr="00522C2A">
        <w:rPr>
          <w:rFonts w:ascii="Times New Roman" w:eastAsia="Times New Roman" w:hAnsi="Times New Roman" w:cs="Times New Roman"/>
          <w:i/>
          <w:kern w:val="0"/>
          <w:szCs w:val="20"/>
          <w:lang w:bidi="ar-SA"/>
        </w:rPr>
        <w:t>„Zamawiającym”</w:t>
      </w:r>
    </w:p>
    <w:p w:rsidR="0094579E" w:rsidRPr="00522C2A" w:rsidRDefault="0094579E" w:rsidP="0094579E">
      <w:pPr>
        <w:suppressAutoHyphens/>
        <w:jc w:val="both"/>
        <w:rPr>
          <w:rFonts w:ascii="Times New Roman" w:eastAsia="Times New Roman" w:hAnsi="Times New Roman" w:cs="Times New Roman"/>
          <w:i/>
          <w:kern w:val="0"/>
          <w:sz w:val="16"/>
          <w:szCs w:val="20"/>
          <w:lang w:bidi="ar-SA"/>
        </w:rPr>
      </w:pPr>
    </w:p>
    <w:p w:rsidR="0094579E" w:rsidRPr="00522C2A" w:rsidRDefault="0094579E" w:rsidP="0094579E">
      <w:pPr>
        <w:suppressAutoHyphens/>
        <w:spacing w:line="360" w:lineRule="auto"/>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xml:space="preserve">a </w:t>
      </w:r>
      <w:r w:rsidRPr="00522C2A">
        <w:rPr>
          <w:rFonts w:ascii="Times New Roman" w:eastAsia="Times New Roman" w:hAnsi="Times New Roman" w:cs="Times New Roman"/>
          <w:kern w:val="0"/>
          <w:szCs w:val="20"/>
          <w:lang w:bidi="ar-SA"/>
        </w:rPr>
        <w:tab/>
      </w:r>
      <w:r w:rsidRPr="00522C2A">
        <w:rPr>
          <w:rFonts w:ascii="Times New Roman" w:eastAsia="Times New Roman" w:hAnsi="Times New Roman" w:cs="Times New Roman"/>
          <w:kern w:val="0"/>
          <w:szCs w:val="20"/>
          <w:lang w:bidi="ar-SA"/>
        </w:rPr>
        <w:tab/>
      </w:r>
      <w:r w:rsidRPr="00522C2A">
        <w:rPr>
          <w:rFonts w:ascii="Times New Roman" w:eastAsia="Times New Roman" w:hAnsi="Times New Roman" w:cs="Times New Roman"/>
          <w:kern w:val="0"/>
          <w:szCs w:val="20"/>
          <w:lang w:bidi="ar-SA"/>
        </w:rPr>
        <w:tab/>
        <w:t>...................................................................................</w:t>
      </w:r>
    </w:p>
    <w:p w:rsidR="0094579E" w:rsidRPr="00522C2A" w:rsidRDefault="0094579E" w:rsidP="0094579E">
      <w:pPr>
        <w:suppressAutoHyphens/>
        <w:spacing w:line="360" w:lineRule="auto"/>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reprezentowanym przez:</w:t>
      </w:r>
    </w:p>
    <w:p w:rsidR="0094579E" w:rsidRPr="00522C2A" w:rsidRDefault="0094579E" w:rsidP="0094579E">
      <w:pPr>
        <w:suppressAutoHyphens/>
        <w:spacing w:line="360" w:lineRule="auto"/>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w:t>
      </w:r>
    </w:p>
    <w:p w:rsidR="0094579E" w:rsidRPr="00522C2A" w:rsidRDefault="0094579E" w:rsidP="0094579E">
      <w:pPr>
        <w:suppressAutoHyphens/>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xml:space="preserve">zwanym w dalszej treści umowy „ </w:t>
      </w:r>
      <w:r w:rsidRPr="00522C2A">
        <w:rPr>
          <w:rFonts w:ascii="Times New Roman" w:eastAsia="Times New Roman" w:hAnsi="Times New Roman" w:cs="Times New Roman"/>
          <w:i/>
          <w:kern w:val="0"/>
          <w:szCs w:val="20"/>
          <w:lang w:bidi="ar-SA"/>
        </w:rPr>
        <w:t>Dostawcą”</w:t>
      </w:r>
    </w:p>
    <w:p w:rsidR="0094579E" w:rsidRPr="00522C2A" w:rsidRDefault="0094579E" w:rsidP="0094579E">
      <w:pPr>
        <w:suppressAutoHyphens/>
        <w:jc w:val="both"/>
        <w:rPr>
          <w:rFonts w:ascii="Times New Roman" w:eastAsia="Times New Roman" w:hAnsi="Times New Roman" w:cs="Times New Roman"/>
          <w:i/>
          <w:kern w:val="0"/>
          <w:szCs w:val="20"/>
          <w:lang w:bidi="ar-SA"/>
        </w:rPr>
      </w:pPr>
    </w:p>
    <w:p w:rsidR="0094579E" w:rsidRPr="00522C2A" w:rsidRDefault="0094579E" w:rsidP="0094579E">
      <w:pPr>
        <w:suppressAutoHyphens/>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o treści następującej:</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1</w:t>
      </w:r>
    </w:p>
    <w:p w:rsidR="0094579E" w:rsidRPr="00522C2A" w:rsidRDefault="0094579E" w:rsidP="0094579E">
      <w:pPr>
        <w:keepNext/>
        <w:suppressAutoHyphens/>
        <w:ind w:left="1418" w:right="289"/>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szCs w:val="20"/>
          <w:lang w:bidi="ar-SA"/>
        </w:rPr>
        <w:t>PRZEDMIOT UMOWY</w:t>
      </w:r>
    </w:p>
    <w:p w:rsidR="0094579E" w:rsidRPr="00522C2A" w:rsidRDefault="0094579E" w:rsidP="009E2BDC">
      <w:pPr>
        <w:widowControl w:val="0"/>
        <w:numPr>
          <w:ilvl w:val="0"/>
          <w:numId w:val="35"/>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xml:space="preserve">Na podstawie przeprowadzonego postępowania w trybie </w:t>
      </w:r>
      <w:r w:rsidRPr="00522C2A">
        <w:rPr>
          <w:rFonts w:ascii="Times New Roman" w:eastAsia="Times New Roman" w:hAnsi="Times New Roman" w:cs="Times New Roman"/>
          <w:b/>
          <w:kern w:val="0"/>
          <w:szCs w:val="20"/>
          <w:lang w:bidi="ar-SA"/>
        </w:rPr>
        <w:t>podstawowym</w:t>
      </w:r>
      <w:r w:rsidRPr="00522C2A">
        <w:rPr>
          <w:rFonts w:ascii="Times New Roman" w:eastAsia="Times New Roman" w:hAnsi="Times New Roman" w:cs="Times New Roman"/>
          <w:kern w:val="0"/>
          <w:szCs w:val="20"/>
          <w:lang w:bidi="ar-SA"/>
        </w:rPr>
        <w:t xml:space="preserve"> z dnia ................. r, Wykonawca zobowiązuje się do sprzedaży artykułów do zabiegów artroskopowych zgodnie ze złożoną ofertą.</w:t>
      </w:r>
    </w:p>
    <w:p w:rsidR="0094579E" w:rsidRPr="00681482" w:rsidRDefault="0094579E" w:rsidP="009E2BDC">
      <w:pPr>
        <w:widowControl w:val="0"/>
        <w:numPr>
          <w:ilvl w:val="0"/>
          <w:numId w:val="35"/>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Szczegółowy asortyment oraz cenę brutto dostaw objętych umową określa załącznik Nr 1  dla zadania.</w:t>
      </w:r>
    </w:p>
    <w:p w:rsidR="0094579E" w:rsidRPr="00681482" w:rsidRDefault="0094579E" w:rsidP="009E2BDC">
      <w:pPr>
        <w:pStyle w:val="Akapitzlist"/>
        <w:widowControl w:val="0"/>
        <w:numPr>
          <w:ilvl w:val="0"/>
          <w:numId w:val="35"/>
        </w:numPr>
        <w:spacing w:before="100" w:after="100"/>
        <w:ind w:right="360"/>
        <w:jc w:val="both"/>
        <w:rPr>
          <w:rFonts w:ascii="Times New Roman" w:eastAsia="SimSun" w:hAnsi="Times New Roman" w:cs="Times New Roman"/>
          <w:color w:val="000000"/>
          <w:lang w:eastAsia="hi-IN"/>
        </w:rPr>
      </w:pPr>
      <w:r>
        <w:rPr>
          <w:rFonts w:ascii="Times New Roman" w:eastAsia="SimSun" w:hAnsi="Times New Roman" w:cs="Times New Roman"/>
          <w:color w:val="000000"/>
          <w:lang w:eastAsia="hi-IN"/>
        </w:rPr>
        <w:t xml:space="preserve">Sprzęt wymieniony w SWZ w pkt V </w:t>
      </w:r>
      <w:proofErr w:type="spellStart"/>
      <w:r>
        <w:rPr>
          <w:rFonts w:ascii="Times New Roman" w:eastAsia="SimSun" w:hAnsi="Times New Roman" w:cs="Times New Roman"/>
          <w:color w:val="000000"/>
          <w:lang w:eastAsia="hi-IN"/>
        </w:rPr>
        <w:t>ppkt</w:t>
      </w:r>
      <w:proofErr w:type="spellEnd"/>
      <w:r>
        <w:rPr>
          <w:rFonts w:ascii="Times New Roman" w:eastAsia="SimSun" w:hAnsi="Times New Roman" w:cs="Times New Roman"/>
          <w:color w:val="000000"/>
          <w:lang w:eastAsia="hi-IN"/>
        </w:rPr>
        <w:t>. 2 p</w:t>
      </w:r>
      <w:r w:rsidRPr="00681482">
        <w:rPr>
          <w:rFonts w:ascii="Times New Roman" w:eastAsia="SimSun" w:hAnsi="Times New Roman" w:cs="Times New Roman"/>
          <w:color w:val="000000"/>
          <w:lang w:eastAsia="hi-IN"/>
        </w:rPr>
        <w:t xml:space="preserve">o </w:t>
      </w:r>
      <w:r>
        <w:rPr>
          <w:rFonts w:ascii="Times New Roman" w:eastAsia="SimSun" w:hAnsi="Times New Roman" w:cs="Times New Roman"/>
          <w:color w:val="000000"/>
          <w:lang w:eastAsia="hi-IN"/>
        </w:rPr>
        <w:t>wygaśnięciu umowy</w:t>
      </w:r>
      <w:r w:rsidRPr="00681482">
        <w:rPr>
          <w:rFonts w:ascii="Times New Roman" w:eastAsia="SimSun" w:hAnsi="Times New Roman" w:cs="Times New Roman"/>
          <w:color w:val="000000"/>
          <w:lang w:eastAsia="hi-IN"/>
        </w:rPr>
        <w:t xml:space="preserve"> lub wyczerpaniu asortymentu sprzęt ten przechodzi na własność Zamawiającego na podstawie protokołu przekazania.</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2</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szCs w:val="20"/>
          <w:lang w:bidi="ar-SA"/>
        </w:rPr>
        <w:t>CENA UMOWY</w:t>
      </w:r>
    </w:p>
    <w:p w:rsidR="0094579E" w:rsidRPr="00522C2A" w:rsidRDefault="0094579E" w:rsidP="009E2BDC">
      <w:pPr>
        <w:widowControl w:val="0"/>
        <w:numPr>
          <w:ilvl w:val="0"/>
          <w:numId w:val="25"/>
        </w:numPr>
        <w:tabs>
          <w:tab w:val="clear" w:pos="0"/>
          <w:tab w:val="num" w:pos="360"/>
        </w:tabs>
        <w:suppressAutoHyphens/>
        <w:spacing w:after="200" w:line="276" w:lineRule="auto"/>
        <w:ind w:left="360" w:right="289" w:hanging="360"/>
        <w:jc w:val="both"/>
        <w:rPr>
          <w:rFonts w:ascii="Times New Roman" w:eastAsia="Times New Roman" w:hAnsi="Times New Roman" w:cs="Times New Roman"/>
          <w:kern w:val="0"/>
          <w:sz w:val="20"/>
          <w:szCs w:val="20"/>
          <w:lang w:bidi="ar-SA"/>
        </w:rPr>
      </w:pPr>
      <w:r>
        <w:rPr>
          <w:rFonts w:ascii="Times New Roman" w:eastAsia="Times New Roman" w:hAnsi="Times New Roman" w:cs="Times New Roman"/>
          <w:kern w:val="0"/>
          <w:szCs w:val="20"/>
          <w:lang w:bidi="ar-SA"/>
        </w:rPr>
        <w:t xml:space="preserve"> </w:t>
      </w:r>
      <w:r w:rsidRPr="00522C2A">
        <w:rPr>
          <w:rFonts w:ascii="Times New Roman" w:eastAsia="Times New Roman" w:hAnsi="Times New Roman" w:cs="Times New Roman"/>
          <w:kern w:val="0"/>
          <w:szCs w:val="20"/>
          <w:lang w:bidi="ar-SA"/>
        </w:rPr>
        <w:t xml:space="preserve">Strony uzgadniają wartość umowy ...................zł PLN netto (słownie:  ............................................................................................zł) </w:t>
      </w:r>
    </w:p>
    <w:p w:rsidR="0094579E" w:rsidRPr="00522C2A" w:rsidRDefault="0094579E" w:rsidP="0094579E">
      <w:pPr>
        <w:suppressAutoHyphens/>
        <w:ind w:left="600" w:right="289" w:hanging="240"/>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obowiązujący podatek VAT .... % w kwocie ............. PLN wartość umowy brutto ......................zł (słownie:  .................................................................................)</w:t>
      </w:r>
    </w:p>
    <w:p w:rsidR="0094579E" w:rsidRPr="00522C2A" w:rsidRDefault="0094579E" w:rsidP="0094579E">
      <w:pPr>
        <w:suppressAutoHyphens/>
        <w:ind w:left="284" w:right="289" w:hanging="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2. W cenach jednostkowych zawierają się wszystkie koszty związane z dostawą  artykułów do zabiegów artroskopowych do magazynu Zamawiającego.</w:t>
      </w:r>
    </w:p>
    <w:p w:rsidR="0094579E" w:rsidRPr="00522C2A" w:rsidRDefault="0094579E" w:rsidP="0094579E">
      <w:pPr>
        <w:suppressAutoHyphens/>
        <w:ind w:left="300" w:right="289" w:hanging="300"/>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3. Strony ustalają , że ceny jednostkowe  w załączniku nr 1 do umowy obowiązują przez okres związania z umową</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3</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szCs w:val="20"/>
          <w:lang w:bidi="ar-SA"/>
        </w:rPr>
        <w:t>WARUNKI PŁATNOŚCI</w:t>
      </w:r>
    </w:p>
    <w:p w:rsidR="0094579E" w:rsidRPr="00522C2A" w:rsidRDefault="0094579E" w:rsidP="0094579E">
      <w:pPr>
        <w:suppressAutoHyphens/>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Zamawiający przekazywać będzie należności przelewem na konto Wykonawcy w terminie ……….   dni od daty otrzymania przez Zamawiającego faktur.</w:t>
      </w:r>
    </w:p>
    <w:p w:rsidR="0094579E" w:rsidRPr="00522C2A" w:rsidRDefault="0094579E" w:rsidP="0094579E">
      <w:pPr>
        <w:suppressAutoHyphens/>
        <w:ind w:left="1418" w:right="289" w:hanging="1418"/>
        <w:jc w:val="both"/>
        <w:rPr>
          <w:rFonts w:ascii="Times New Roman" w:eastAsia="Times New Roman" w:hAnsi="Times New Roman" w:cs="Times New Roman"/>
          <w:kern w:val="0"/>
          <w:szCs w:val="20"/>
          <w:lang w:bidi="ar-SA"/>
        </w:rPr>
      </w:pP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lastRenderedPageBreak/>
        <w:t>§ 4</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szCs w:val="20"/>
          <w:lang w:bidi="ar-SA"/>
        </w:rPr>
        <w:t>WARUNKI I TERMIN DOSTAWY</w:t>
      </w:r>
    </w:p>
    <w:p w:rsidR="0094579E" w:rsidRPr="00522C2A" w:rsidRDefault="0094579E" w:rsidP="009E2BDC">
      <w:pPr>
        <w:widowControl w:val="0"/>
        <w:numPr>
          <w:ilvl w:val="0"/>
          <w:numId w:val="31"/>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Wykonawca zobowiązany jest do wykonania dostaw cząstkowych przedmiotu umowy, na podstawie składanych zamówień, w ciągu 3 dni  od chwili otrzymania zamówienia telefonicznie lub na piśmie złożonych przez upoważnionego pracownika Zamawiającego. Jeżeli dostawa wypada w dniu wolnym od pracy lub poza godzinami pracy magazynu szpitalnego, dostawa nastąpi w pierwszym dniu roboczym po wyznaczonym terminie.</w:t>
      </w:r>
    </w:p>
    <w:p w:rsidR="0094579E" w:rsidRPr="00522C2A" w:rsidRDefault="0094579E" w:rsidP="009E2BDC">
      <w:pPr>
        <w:widowControl w:val="0"/>
        <w:numPr>
          <w:ilvl w:val="0"/>
          <w:numId w:val="31"/>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xml:space="preserve">Wykonawca zobowiązuje się dostarczyć towar transportem własnym lub za pośrednictwem firmy kurierskiej do siedziby Zamawiającego, tj. magazynu SPZZOZ w Przasnyszu przy ul. Sadowej 9 (od poniedziałku do piątku) w godz. 8.00 do 15.00. </w:t>
      </w:r>
    </w:p>
    <w:p w:rsidR="0094579E" w:rsidRPr="00522C2A" w:rsidRDefault="0094579E" w:rsidP="0094579E">
      <w:pPr>
        <w:suppressAutoHyphens/>
        <w:ind w:left="426" w:right="289" w:hanging="66"/>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xml:space="preserve">Wszelkie koszty związane z dostawą, </w:t>
      </w:r>
      <w:proofErr w:type="spellStart"/>
      <w:r w:rsidRPr="00522C2A">
        <w:rPr>
          <w:rFonts w:ascii="Times New Roman" w:eastAsia="Times New Roman" w:hAnsi="Times New Roman" w:cs="Times New Roman"/>
          <w:kern w:val="0"/>
          <w:szCs w:val="20"/>
          <w:lang w:bidi="ar-SA"/>
        </w:rPr>
        <w:t>loco</w:t>
      </w:r>
      <w:proofErr w:type="spellEnd"/>
      <w:r w:rsidRPr="00522C2A">
        <w:rPr>
          <w:rFonts w:ascii="Times New Roman" w:eastAsia="Times New Roman" w:hAnsi="Times New Roman" w:cs="Times New Roman"/>
          <w:kern w:val="0"/>
          <w:szCs w:val="20"/>
          <w:lang w:bidi="ar-SA"/>
        </w:rPr>
        <w:t xml:space="preserve"> magazyn Zamawiającego ponosi Wykonawca.</w:t>
      </w:r>
    </w:p>
    <w:p w:rsidR="0094579E" w:rsidRPr="00522C2A" w:rsidRDefault="0094579E" w:rsidP="009E2BDC">
      <w:pPr>
        <w:widowControl w:val="0"/>
        <w:numPr>
          <w:ilvl w:val="0"/>
          <w:numId w:val="31"/>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Wykonawca zobowiązuje się do elastycznego reagowania na zwiększone bądź zmniejszone potrzeby Zamawiającego w poszczególnych pozycjach.</w:t>
      </w:r>
    </w:p>
    <w:p w:rsidR="0094579E" w:rsidRPr="00522C2A" w:rsidRDefault="0094579E" w:rsidP="009E2BDC">
      <w:pPr>
        <w:widowControl w:val="0"/>
        <w:numPr>
          <w:ilvl w:val="0"/>
          <w:numId w:val="31"/>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Wykonawca gwarantuje, że przedmiot umowy jest wolny od wad.</w:t>
      </w:r>
    </w:p>
    <w:p w:rsidR="0094579E" w:rsidRPr="00522C2A" w:rsidRDefault="0094579E" w:rsidP="009E2BDC">
      <w:pPr>
        <w:widowControl w:val="0"/>
        <w:numPr>
          <w:ilvl w:val="0"/>
          <w:numId w:val="31"/>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O wszystkich stwierdzonych wadach Zamawiający zawiadomi na piśmie lub telefonicznie, nie później jednak niż w ciągu 7 dni od daty zrealizowania dostawy.</w:t>
      </w:r>
    </w:p>
    <w:p w:rsidR="0094579E" w:rsidRPr="00522C2A" w:rsidRDefault="0094579E" w:rsidP="009E2BDC">
      <w:pPr>
        <w:widowControl w:val="0"/>
        <w:numPr>
          <w:ilvl w:val="0"/>
          <w:numId w:val="31"/>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Reklamacje Zamawiającego będą załatwiane przez Wykonawcę, nie później niż w ciągu 14 dni od daty otrzymania zgłoszenia o wadzie.</w:t>
      </w:r>
    </w:p>
    <w:p w:rsidR="0094579E" w:rsidRPr="00522C2A" w:rsidRDefault="0094579E" w:rsidP="009E2BDC">
      <w:pPr>
        <w:widowControl w:val="0"/>
        <w:numPr>
          <w:ilvl w:val="0"/>
          <w:numId w:val="31"/>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Dostarczenie nowego przedmiotu umowy nastąpi na koszt i ryzyko Wykonawcy.</w:t>
      </w:r>
    </w:p>
    <w:p w:rsidR="0094579E" w:rsidRPr="00522C2A" w:rsidRDefault="0094579E" w:rsidP="009E2BDC">
      <w:pPr>
        <w:widowControl w:val="0"/>
        <w:numPr>
          <w:ilvl w:val="0"/>
          <w:numId w:val="31"/>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Zamawiający zastrzega sobie prawo do zrealizowania umowy w niepełnym zakresie. W takiej sytuacji Zamawiający jest zobowiązany do poinformowania Wykonawcy o tym fakcie w terminie min 1 miesiąca dni przed upływem terminu zakończenia umowy. Powyższy zapis wynika z faktu, że ilości podane w umowie są orientacyjne.</w:t>
      </w:r>
    </w:p>
    <w:p w:rsidR="0094579E" w:rsidRPr="00522C2A" w:rsidRDefault="0094579E" w:rsidP="0094579E">
      <w:pPr>
        <w:suppressAutoHyphens/>
        <w:ind w:right="289"/>
        <w:jc w:val="both"/>
        <w:rPr>
          <w:rFonts w:ascii="Times New Roman" w:eastAsia="Times New Roman" w:hAnsi="Times New Roman" w:cs="Times New Roman"/>
          <w:kern w:val="0"/>
          <w:szCs w:val="20"/>
          <w:lang w:bidi="ar-SA"/>
        </w:rPr>
      </w:pP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5</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szCs w:val="20"/>
          <w:lang w:bidi="ar-SA"/>
        </w:rPr>
        <w:t>KARY UMOWNE</w:t>
      </w:r>
    </w:p>
    <w:p w:rsidR="0094579E" w:rsidRPr="00522C2A" w:rsidRDefault="0094579E" w:rsidP="009E2BDC">
      <w:pPr>
        <w:widowControl w:val="0"/>
        <w:numPr>
          <w:ilvl w:val="0"/>
          <w:numId w:val="32"/>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Zamawiający może naliczyć Wykonawcy kary umowne:</w:t>
      </w:r>
    </w:p>
    <w:p w:rsidR="0094579E" w:rsidRPr="00522C2A" w:rsidRDefault="0094579E" w:rsidP="009E2BDC">
      <w:pPr>
        <w:widowControl w:val="0"/>
        <w:numPr>
          <w:ilvl w:val="0"/>
          <w:numId w:val="29"/>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za zwłokę w realizacji przedmiotu umowy w wysokości 2% wartości niezrealizowanego jednostkowego zamówienia, za każdy dzień zwłoki, jeżeli wina będzie leżeć po stronie Wykonawcy</w:t>
      </w:r>
    </w:p>
    <w:p w:rsidR="0094579E" w:rsidRPr="00522C2A" w:rsidRDefault="0094579E" w:rsidP="009E2BDC">
      <w:pPr>
        <w:widowControl w:val="0"/>
        <w:numPr>
          <w:ilvl w:val="0"/>
          <w:numId w:val="29"/>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w przypadku odstąpienia od umowy z winy Wykonawcy, zapłaci zamawiającemu karę umowną w wysokości 5% wartości niezrealizowanej części umowy.</w:t>
      </w:r>
    </w:p>
    <w:p w:rsidR="0094579E" w:rsidRPr="00522C2A" w:rsidRDefault="0094579E" w:rsidP="009E2BDC">
      <w:pPr>
        <w:widowControl w:val="0"/>
        <w:numPr>
          <w:ilvl w:val="0"/>
          <w:numId w:val="32"/>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Wykonawca może naliczyć Zamawiającemu kary umowne;</w:t>
      </w:r>
    </w:p>
    <w:p w:rsidR="0094579E" w:rsidRPr="00522C2A" w:rsidRDefault="0094579E" w:rsidP="009E2BDC">
      <w:pPr>
        <w:widowControl w:val="0"/>
        <w:numPr>
          <w:ilvl w:val="0"/>
          <w:numId w:val="34"/>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w razie nie uregulowania przez Zamawiającego płatności w wyznaczonym terminie umowy, Wykonawca ma prawo naliczyć odsetki w wysokości ustawowej za każdy dzień zwłoki.</w:t>
      </w:r>
    </w:p>
    <w:p w:rsidR="0094579E" w:rsidRPr="00522C2A" w:rsidRDefault="0094579E" w:rsidP="009E2BDC">
      <w:pPr>
        <w:widowControl w:val="0"/>
        <w:numPr>
          <w:ilvl w:val="0"/>
          <w:numId w:val="32"/>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Strony wprowadzają zakaz cesji wierzytelności wynikających z tytułu wykonania niniejszej umowy bez zgody Zamawiającego wyrażonej na piśmie.</w:t>
      </w:r>
    </w:p>
    <w:p w:rsidR="0094579E" w:rsidRPr="00522C2A" w:rsidRDefault="0094579E" w:rsidP="0094579E">
      <w:pPr>
        <w:suppressAutoHyphens/>
        <w:ind w:left="1418" w:right="289" w:hanging="1418"/>
        <w:jc w:val="both"/>
        <w:rPr>
          <w:rFonts w:ascii="Times New Roman" w:eastAsia="Times New Roman" w:hAnsi="Times New Roman" w:cs="Times New Roman"/>
          <w:kern w:val="0"/>
          <w:szCs w:val="20"/>
          <w:lang w:bidi="ar-SA"/>
        </w:rPr>
      </w:pP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6</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b/>
          <w:kern w:val="0"/>
          <w:szCs w:val="20"/>
          <w:lang w:bidi="ar-SA"/>
        </w:rPr>
        <w:t>POSTANOWIENIA KOŃCOWE</w:t>
      </w:r>
    </w:p>
    <w:p w:rsidR="0094579E" w:rsidRPr="00522C2A" w:rsidRDefault="0094579E" w:rsidP="009E2BDC">
      <w:pPr>
        <w:widowControl w:val="0"/>
        <w:numPr>
          <w:ilvl w:val="1"/>
          <w:numId w:val="33"/>
        </w:numPr>
        <w:tabs>
          <w:tab w:val="left" w:pos="426"/>
        </w:tabs>
        <w:suppressAutoHyphens/>
        <w:spacing w:after="200" w:line="276" w:lineRule="auto"/>
        <w:ind w:left="426" w:right="282" w:hanging="426"/>
        <w:jc w:val="both"/>
        <w:rPr>
          <w:rFonts w:ascii="Times New Roman" w:eastAsia="Times New Roman" w:hAnsi="Times New Roman" w:cs="Times New Roman"/>
          <w:kern w:val="0"/>
          <w:sz w:val="20"/>
          <w:szCs w:val="20"/>
          <w:lang w:bidi="ar-SA"/>
        </w:rPr>
      </w:pPr>
      <w:r w:rsidRPr="00522C2A">
        <w:rPr>
          <w:rFonts w:ascii="Times New Roman" w:eastAsia="Lucida Sans Unicode" w:hAnsi="Times New Roman" w:cs="Times New Roman"/>
          <w:bCs/>
          <w:lang w:eastAsia="en-US" w:bidi="ar-SA"/>
        </w:rPr>
        <w:t>Jakiekolwiek zmiany i uzupełnienia niniejszej umowy mogą być wprowadzone Aneksem za zgodą stron pod rygorem nieważności. Aneks musi być sporządzony w formie pisemnej i podpisanej przez obie strony.</w:t>
      </w:r>
    </w:p>
    <w:p w:rsidR="0094579E" w:rsidRPr="00522C2A" w:rsidRDefault="0094579E" w:rsidP="009E2BDC">
      <w:pPr>
        <w:widowControl w:val="0"/>
        <w:numPr>
          <w:ilvl w:val="1"/>
          <w:numId w:val="33"/>
        </w:numPr>
        <w:suppressAutoHyphens/>
        <w:spacing w:after="200" w:line="276" w:lineRule="auto"/>
        <w:ind w:left="426" w:right="289" w:hanging="426"/>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Wyklucza się takie zmiany umowy, które byłyby niekorzystne dla Zamawiającego, chyba, że konieczność wprowadzenia takich zmian wynika z okoliczności, których nie można było przewidzieć w chwili zawarcia umowy.</w:t>
      </w:r>
    </w:p>
    <w:p w:rsidR="0094579E" w:rsidRPr="00522C2A" w:rsidRDefault="0094579E" w:rsidP="009E2BDC">
      <w:pPr>
        <w:widowControl w:val="0"/>
        <w:numPr>
          <w:ilvl w:val="1"/>
          <w:numId w:val="33"/>
        </w:numPr>
        <w:suppressAutoHyphens/>
        <w:spacing w:after="200" w:line="276" w:lineRule="auto"/>
        <w:ind w:left="426" w:right="289" w:hanging="426"/>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W trakcie obowiązywania umowy zmiany cen mogą być wprowadzone Aneksem do umowy w przypadku:</w:t>
      </w:r>
    </w:p>
    <w:p w:rsidR="0094579E" w:rsidRPr="00522C2A" w:rsidRDefault="0094579E" w:rsidP="009E2BDC">
      <w:pPr>
        <w:widowControl w:val="0"/>
        <w:numPr>
          <w:ilvl w:val="0"/>
          <w:numId w:val="30"/>
        </w:numPr>
        <w:suppressAutoHyphens/>
        <w:spacing w:after="200" w:line="276" w:lineRule="auto"/>
        <w:ind w:left="709" w:right="289" w:hanging="283"/>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zmiany stawki podatku VAT, przy czym zmianie ulegnie wyłącznie cena brutto, cena netto pozostanie bez zmian;</w:t>
      </w:r>
    </w:p>
    <w:p w:rsidR="0094579E" w:rsidRPr="00522C2A" w:rsidRDefault="0094579E" w:rsidP="009E2BDC">
      <w:pPr>
        <w:widowControl w:val="0"/>
        <w:numPr>
          <w:ilvl w:val="0"/>
          <w:numId w:val="30"/>
        </w:numPr>
        <w:suppressAutoHyphens/>
        <w:spacing w:after="200" w:line="276" w:lineRule="auto"/>
        <w:ind w:left="709" w:right="289" w:hanging="283"/>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zmian stawek opłat celnych wprowadzonych decyzjami odnośnych władz:</w:t>
      </w:r>
    </w:p>
    <w:p w:rsidR="0094579E" w:rsidRPr="00522C2A" w:rsidRDefault="0094579E" w:rsidP="009E2BDC">
      <w:pPr>
        <w:widowControl w:val="0"/>
        <w:numPr>
          <w:ilvl w:val="0"/>
          <w:numId w:val="33"/>
        </w:numPr>
        <w:suppressAutoHyphens/>
        <w:spacing w:after="200" w:line="276" w:lineRule="auto"/>
        <w:ind w:right="289" w:hanging="29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uzasadnionych zmian wprowadzonych przez producentów sprzętu, na podstawie dokumentu wystawionego przez producenta (oświadczenie, cennik lub faktura);</w:t>
      </w:r>
    </w:p>
    <w:p w:rsidR="0094579E" w:rsidRPr="00522C2A" w:rsidRDefault="0094579E" w:rsidP="009E2BDC">
      <w:pPr>
        <w:widowControl w:val="0"/>
        <w:numPr>
          <w:ilvl w:val="0"/>
          <w:numId w:val="33"/>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zmian kursu euro (powyżej 15% ceny wzrosną, poniżej 15% ceny zmaleją). Dotyczy to sprzętu importowanego. Jako stawkę wyjściową przyjmuje się cenę euro wg NBP z dnia otwarcia ofert.</w:t>
      </w:r>
    </w:p>
    <w:p w:rsidR="0094579E" w:rsidRPr="00522C2A" w:rsidRDefault="0094579E" w:rsidP="009E2BDC">
      <w:pPr>
        <w:widowControl w:val="0"/>
        <w:numPr>
          <w:ilvl w:val="0"/>
          <w:numId w:val="33"/>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kiedy zaistnieją okoliczności  w których wprowadzenie zmian do umowy nie pogorszy warunków umowy lub będzie korzystne dla Zamawiającego, a których nie można było przewidzieć w momencie jej podpisania.</w:t>
      </w:r>
    </w:p>
    <w:p w:rsidR="0094579E" w:rsidRPr="00522C2A" w:rsidRDefault="0094579E" w:rsidP="009E2BDC">
      <w:pPr>
        <w:widowControl w:val="0"/>
        <w:numPr>
          <w:ilvl w:val="0"/>
          <w:numId w:val="33"/>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zmiany wielkości opakowania wprowadzonej przez producenta z zachowaniem zasady proporcjonalności w stosunku do ceny objętej umową.</w:t>
      </w:r>
    </w:p>
    <w:p w:rsidR="0094579E" w:rsidRPr="00522C2A" w:rsidRDefault="0094579E" w:rsidP="009E2BDC">
      <w:pPr>
        <w:widowControl w:val="0"/>
        <w:numPr>
          <w:ilvl w:val="0"/>
          <w:numId w:val="32"/>
        </w:numPr>
        <w:tabs>
          <w:tab w:val="left" w:pos="426"/>
        </w:tabs>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xml:space="preserve">Zmiany wymienione w pkt. 3 </w:t>
      </w:r>
      <w:proofErr w:type="spellStart"/>
      <w:r w:rsidRPr="00522C2A">
        <w:rPr>
          <w:rFonts w:ascii="Times New Roman" w:eastAsia="Times New Roman" w:hAnsi="Times New Roman" w:cs="Times New Roman"/>
          <w:kern w:val="0"/>
          <w:szCs w:val="20"/>
          <w:lang w:bidi="ar-SA"/>
        </w:rPr>
        <w:t>ppkt</w:t>
      </w:r>
      <w:proofErr w:type="spellEnd"/>
      <w:r w:rsidRPr="00522C2A">
        <w:rPr>
          <w:rFonts w:ascii="Times New Roman" w:eastAsia="Times New Roman" w:hAnsi="Times New Roman" w:cs="Times New Roman"/>
          <w:kern w:val="0"/>
          <w:szCs w:val="20"/>
          <w:lang w:bidi="ar-SA"/>
        </w:rPr>
        <w:t>. 1), 2), 3), 4) mogą być dokonywane na wniosek wykonawcy w formie aneksu do umowy.</w:t>
      </w:r>
    </w:p>
    <w:p w:rsidR="0094579E" w:rsidRPr="00522C2A" w:rsidRDefault="0094579E" w:rsidP="009E2BDC">
      <w:pPr>
        <w:widowControl w:val="0"/>
        <w:numPr>
          <w:ilvl w:val="0"/>
          <w:numId w:val="32"/>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Lucida Sans Unicode" w:hAnsi="Times New Roman" w:cs="Times New Roman"/>
          <w:bCs/>
          <w:lang w:eastAsia="en-US" w:bidi="ar-SA"/>
        </w:rPr>
        <w:t>Strony dopuszczają również zmiany w umowie w przypadku:</w:t>
      </w:r>
    </w:p>
    <w:p w:rsidR="0094579E" w:rsidRPr="00522C2A" w:rsidRDefault="0094579E" w:rsidP="009E2BDC">
      <w:pPr>
        <w:widowControl w:val="0"/>
        <w:numPr>
          <w:ilvl w:val="3"/>
          <w:numId w:val="32"/>
        </w:numPr>
        <w:suppressAutoHyphens/>
        <w:spacing w:after="200" w:line="276" w:lineRule="auto"/>
        <w:ind w:left="709" w:right="289" w:hanging="283"/>
        <w:jc w:val="both"/>
        <w:rPr>
          <w:rFonts w:ascii="Times New Roman" w:eastAsia="Times New Roman" w:hAnsi="Times New Roman" w:cs="Times New Roman"/>
          <w:kern w:val="0"/>
          <w:sz w:val="20"/>
          <w:szCs w:val="20"/>
          <w:lang w:bidi="ar-SA"/>
        </w:rPr>
      </w:pPr>
      <w:r w:rsidRPr="00522C2A">
        <w:rPr>
          <w:rFonts w:ascii="Times New Roman" w:eastAsia="Lucida Sans Unicode" w:hAnsi="Times New Roman" w:cs="Times New Roman"/>
          <w:bCs/>
          <w:lang w:eastAsia="en-US" w:bidi="ar-SA"/>
        </w:rPr>
        <w:t>zmiany adresu siedziby Zamawiającego/ Wykonawcy</w:t>
      </w:r>
    </w:p>
    <w:p w:rsidR="0094579E" w:rsidRPr="00522C2A" w:rsidRDefault="0094579E" w:rsidP="009E2BDC">
      <w:pPr>
        <w:widowControl w:val="0"/>
        <w:numPr>
          <w:ilvl w:val="3"/>
          <w:numId w:val="32"/>
        </w:numPr>
        <w:suppressAutoHyphens/>
        <w:spacing w:after="200" w:line="276" w:lineRule="auto"/>
        <w:ind w:left="709" w:right="289" w:hanging="283"/>
        <w:jc w:val="both"/>
        <w:rPr>
          <w:rFonts w:ascii="Times New Roman" w:eastAsia="Times New Roman" w:hAnsi="Times New Roman" w:cs="Times New Roman"/>
          <w:kern w:val="0"/>
          <w:sz w:val="20"/>
          <w:szCs w:val="20"/>
          <w:lang w:bidi="ar-SA"/>
        </w:rPr>
      </w:pPr>
      <w:r w:rsidRPr="00522C2A">
        <w:rPr>
          <w:rFonts w:ascii="Times New Roman" w:eastAsia="Lucida Sans Unicode" w:hAnsi="Times New Roman" w:cs="Times New Roman"/>
          <w:bCs/>
          <w:lang w:eastAsia="en-US" w:bidi="ar-SA"/>
        </w:rPr>
        <w:t>zmiany osób występujących po stronie Zamawiającego/ Wykonawcy</w:t>
      </w:r>
    </w:p>
    <w:p w:rsidR="0094579E" w:rsidRPr="00522C2A" w:rsidRDefault="0094579E" w:rsidP="009E2BDC">
      <w:pPr>
        <w:widowControl w:val="0"/>
        <w:numPr>
          <w:ilvl w:val="3"/>
          <w:numId w:val="32"/>
        </w:numPr>
        <w:suppressAutoHyphens/>
        <w:overflowPunct w:val="0"/>
        <w:autoSpaceDE w:val="0"/>
        <w:spacing w:after="200" w:line="276" w:lineRule="auto"/>
        <w:ind w:right="289" w:hanging="2803"/>
        <w:jc w:val="both"/>
        <w:textAlignment w:val="baseline"/>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zmiana będąca skutkiem poprawy omyłki oczywistej.</w:t>
      </w:r>
    </w:p>
    <w:p w:rsidR="0094579E" w:rsidRPr="00522C2A" w:rsidRDefault="0094579E" w:rsidP="009E2BDC">
      <w:pPr>
        <w:widowControl w:val="0"/>
        <w:numPr>
          <w:ilvl w:val="3"/>
          <w:numId w:val="32"/>
        </w:numPr>
        <w:suppressAutoHyphens/>
        <w:overflowPunct w:val="0"/>
        <w:autoSpaceDE w:val="0"/>
        <w:spacing w:after="200" w:line="276" w:lineRule="auto"/>
        <w:ind w:right="289" w:hanging="2803"/>
        <w:jc w:val="both"/>
        <w:textAlignment w:val="baseline"/>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zmiana terminu rozpoczęcia i/lub zakończenia robót</w:t>
      </w:r>
    </w:p>
    <w:p w:rsidR="0094579E" w:rsidRPr="00522C2A" w:rsidRDefault="0094579E" w:rsidP="009E2BDC">
      <w:pPr>
        <w:widowControl w:val="0"/>
        <w:numPr>
          <w:ilvl w:val="0"/>
          <w:numId w:val="32"/>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Zamawiający zastrzega sobie prawo do odstąpienia od umowy w przypadku wystąpienia następujących okoliczności:</w:t>
      </w:r>
    </w:p>
    <w:p w:rsidR="0094579E" w:rsidRPr="00522C2A" w:rsidRDefault="0094579E" w:rsidP="009E2BDC">
      <w:pPr>
        <w:widowControl w:val="0"/>
        <w:numPr>
          <w:ilvl w:val="0"/>
          <w:numId w:val="36"/>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nieterminową 3-krotną realizacją dostaw,</w:t>
      </w:r>
    </w:p>
    <w:p w:rsidR="0094579E" w:rsidRPr="00522C2A" w:rsidRDefault="0094579E" w:rsidP="009E2BDC">
      <w:pPr>
        <w:widowControl w:val="0"/>
        <w:numPr>
          <w:ilvl w:val="0"/>
          <w:numId w:val="36"/>
        </w:numPr>
        <w:suppressAutoHyphens/>
        <w:spacing w:after="200" w:line="276" w:lineRule="auto"/>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innego rodzaju nienależytym wykonaniem umowy.</w:t>
      </w:r>
    </w:p>
    <w:p w:rsidR="0094579E" w:rsidRPr="00522C2A" w:rsidRDefault="0094579E" w:rsidP="0094579E">
      <w:pPr>
        <w:suppressAutoHyphens/>
        <w:autoSpaceDE w:val="0"/>
        <w:ind w:left="284" w:right="289" w:hanging="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color w:val="000000"/>
          <w:kern w:val="0"/>
          <w:lang w:bidi="ar-SA"/>
        </w:rPr>
        <w:lastRenderedPageBreak/>
        <w:t xml:space="preserve">7.  Zamawiający może rozwiązać Umowę bez konsekwencji finansowych lub ograniczyć zakres rzeczowy w sytuacji kiedy nie zostaną zakontraktowane lub zostaną ograniczone usługi świadczone w którymikolwiek z Oddziałów Szpitalnych. </w:t>
      </w:r>
    </w:p>
    <w:p w:rsidR="0094579E" w:rsidRPr="00522C2A" w:rsidRDefault="0094579E" w:rsidP="0094579E">
      <w:pPr>
        <w:suppressAutoHyphens/>
        <w:ind w:left="1418" w:right="289" w:hanging="709"/>
        <w:jc w:val="both"/>
        <w:rPr>
          <w:rFonts w:ascii="Times New Roman" w:eastAsia="Times New Roman" w:hAnsi="Times New Roman" w:cs="Times New Roman"/>
          <w:color w:val="000000"/>
          <w:kern w:val="0"/>
          <w:lang w:bidi="ar-SA"/>
        </w:rPr>
      </w:pPr>
    </w:p>
    <w:p w:rsidR="0094579E" w:rsidRPr="00522C2A" w:rsidRDefault="0094579E" w:rsidP="0094579E">
      <w:pPr>
        <w:suppressAutoHyphens/>
        <w:ind w:left="1418" w:right="289" w:hanging="709"/>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§7</w:t>
      </w:r>
    </w:p>
    <w:p w:rsidR="0094579E" w:rsidRPr="00522C2A" w:rsidRDefault="0094579E" w:rsidP="009E2BDC">
      <w:pPr>
        <w:widowControl w:val="0"/>
        <w:numPr>
          <w:ilvl w:val="1"/>
          <w:numId w:val="32"/>
        </w:numPr>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xml:space="preserve">Poza zmianami wymienionymi w § 6 Aneksem do umowy może być wprowadzona zmiana </w:t>
      </w:r>
      <w:r w:rsidRPr="00522C2A">
        <w:rPr>
          <w:rFonts w:ascii="Times New Roman" w:eastAsia="Times New Roman" w:hAnsi="Times New Roman" w:cs="Times New Roman"/>
          <w:color w:val="000000"/>
          <w:kern w:val="0"/>
          <w:szCs w:val="20"/>
          <w:lang w:bidi="ar-SA"/>
        </w:rPr>
        <w:t xml:space="preserve">ilościowa. </w:t>
      </w:r>
    </w:p>
    <w:p w:rsidR="0094579E" w:rsidRPr="00522C2A" w:rsidRDefault="0094579E" w:rsidP="009E2BDC">
      <w:pPr>
        <w:widowControl w:val="0"/>
        <w:numPr>
          <w:ilvl w:val="1"/>
          <w:numId w:val="32"/>
        </w:numPr>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color w:val="000000"/>
          <w:kern w:val="0"/>
          <w:szCs w:val="20"/>
          <w:lang w:bidi="ar-SA"/>
        </w:rPr>
        <w:t xml:space="preserve">Ilości artykułów zostały ustalone orientacyjnie i Zamawiający zastrzega sobie prawo składania zamówień według aktualnych potrzeb. </w:t>
      </w:r>
    </w:p>
    <w:p w:rsidR="0094579E" w:rsidRPr="00522C2A" w:rsidRDefault="0094579E" w:rsidP="009E2BDC">
      <w:pPr>
        <w:widowControl w:val="0"/>
        <w:numPr>
          <w:ilvl w:val="1"/>
          <w:numId w:val="32"/>
        </w:numPr>
        <w:suppressAutoHyphens/>
        <w:spacing w:after="200" w:line="276" w:lineRule="auto"/>
        <w:ind w:left="284" w:right="289" w:hanging="284"/>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szCs w:val="20"/>
          <w:lang w:bidi="ar-SA"/>
        </w:rPr>
        <w:t xml:space="preserve">Zamawiający płacić będzie za faktyczne zużycie materiałów, których ilość wynikać będzie z sumy zamówień cząstkowych bez żadnych konsekwencji finansowych. </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8</w:t>
      </w:r>
    </w:p>
    <w:p w:rsidR="0094579E" w:rsidRPr="00522C2A" w:rsidRDefault="0094579E" w:rsidP="0094579E">
      <w:pPr>
        <w:suppressAutoHyphens/>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W sprawach nieuregulowanych niniejszą umową mają zastosowanie przepisy Kodeksu Cywilnego oraz ustawy z dnia 11 września 2019 r Prawo zamówień publicznych (</w:t>
      </w:r>
      <w:r w:rsidRPr="00522C2A">
        <w:rPr>
          <w:rFonts w:ascii="Times New Roman" w:eastAsia="Calibri" w:hAnsi="Times New Roman" w:cstheme="minorBidi"/>
          <w:kern w:val="0"/>
          <w:lang w:eastAsia="en-US" w:bidi="ar-SA"/>
        </w:rPr>
        <w:t xml:space="preserve">Dz.U. z 2021 r poz. 1129 z </w:t>
      </w:r>
      <w:proofErr w:type="spellStart"/>
      <w:r w:rsidRPr="00522C2A">
        <w:rPr>
          <w:rFonts w:ascii="Times New Roman" w:eastAsia="Calibri" w:hAnsi="Times New Roman" w:cstheme="minorBidi"/>
          <w:kern w:val="0"/>
          <w:lang w:eastAsia="en-US" w:bidi="ar-SA"/>
        </w:rPr>
        <w:t>późn</w:t>
      </w:r>
      <w:proofErr w:type="spellEnd"/>
      <w:r w:rsidRPr="00522C2A">
        <w:rPr>
          <w:rFonts w:ascii="Times New Roman" w:eastAsia="Calibri" w:hAnsi="Times New Roman" w:cstheme="minorBidi"/>
          <w:kern w:val="0"/>
          <w:lang w:eastAsia="en-US" w:bidi="ar-SA"/>
        </w:rPr>
        <w:t xml:space="preserve">. </w:t>
      </w:r>
      <w:proofErr w:type="spellStart"/>
      <w:r w:rsidRPr="00522C2A">
        <w:rPr>
          <w:rFonts w:ascii="Times New Roman" w:eastAsia="Calibri" w:hAnsi="Times New Roman" w:cstheme="minorBidi"/>
          <w:kern w:val="0"/>
          <w:lang w:eastAsia="en-US" w:bidi="ar-SA"/>
        </w:rPr>
        <w:t>zm</w:t>
      </w:r>
      <w:proofErr w:type="spellEnd"/>
      <w:r w:rsidRPr="00522C2A">
        <w:rPr>
          <w:rFonts w:ascii="Times New Roman" w:eastAsia="SimSun" w:hAnsi="Times New Roman" w:cs="Mangal"/>
          <w:lang w:eastAsia="hi-IN"/>
        </w:rPr>
        <w:t>)</w:t>
      </w:r>
      <w:r w:rsidRPr="00522C2A">
        <w:rPr>
          <w:rFonts w:ascii="Times New Roman" w:eastAsia="Times New Roman" w:hAnsi="Times New Roman" w:cs="Times New Roman"/>
          <w:kern w:val="0"/>
          <w:lang w:bidi="ar-SA"/>
        </w:rPr>
        <w:t>.)”</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9</w:t>
      </w:r>
    </w:p>
    <w:p w:rsidR="0094579E" w:rsidRPr="00522C2A" w:rsidRDefault="0094579E" w:rsidP="0094579E">
      <w:pPr>
        <w:suppressAutoHyphens/>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xml:space="preserve">Niniejsza umowa zostaje zawarta na czas określony od  ........................ r. do .................. r., lub do wyczerpania asortymentu umowy. </w:t>
      </w: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10</w:t>
      </w:r>
    </w:p>
    <w:p w:rsidR="0094579E" w:rsidRPr="00522C2A" w:rsidRDefault="0094579E" w:rsidP="0094579E">
      <w:pPr>
        <w:suppressAutoHyphens/>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Wszelkie spory pomiędzy stronami mogące wyniknąć z realizacji niniejszej umowy rozstrzygnie sąd właściwy rzeczowo i miejscowo dla siedziby Zamawiającego.</w:t>
      </w:r>
    </w:p>
    <w:p w:rsidR="0094579E" w:rsidRPr="00522C2A" w:rsidRDefault="0094579E" w:rsidP="0094579E">
      <w:pPr>
        <w:suppressAutoHyphens/>
        <w:ind w:right="289"/>
        <w:rPr>
          <w:rFonts w:ascii="Times New Roman" w:eastAsia="Times New Roman" w:hAnsi="Times New Roman" w:cs="Times New Roman"/>
          <w:kern w:val="0"/>
          <w:lang w:bidi="ar-SA"/>
        </w:rPr>
      </w:pPr>
    </w:p>
    <w:p w:rsidR="0094579E" w:rsidRPr="00522C2A" w:rsidRDefault="0094579E" w:rsidP="0094579E">
      <w:pPr>
        <w:suppressAutoHyphens/>
        <w:ind w:left="1418" w:right="289" w:hanging="1418"/>
        <w:jc w:val="center"/>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11</w:t>
      </w:r>
    </w:p>
    <w:p w:rsidR="0094579E" w:rsidRPr="00522C2A" w:rsidRDefault="0094579E" w:rsidP="0094579E">
      <w:pPr>
        <w:suppressAutoHyphens/>
        <w:ind w:right="289"/>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Umowa została sporządzona w dwóch jednobrzmiących egzemplarzach, po jednym dla każdej ze stron.</w:t>
      </w:r>
    </w:p>
    <w:p w:rsidR="0094579E" w:rsidRPr="00522C2A" w:rsidRDefault="0094579E" w:rsidP="0094579E">
      <w:pPr>
        <w:suppressAutoHyphens/>
        <w:ind w:right="289"/>
        <w:jc w:val="both"/>
        <w:rPr>
          <w:rFonts w:ascii="Times New Roman" w:eastAsia="Times New Roman" w:hAnsi="Times New Roman" w:cs="Times New Roman"/>
          <w:kern w:val="0"/>
          <w:u w:val="single"/>
          <w:lang w:bidi="ar-SA"/>
        </w:rPr>
      </w:pPr>
    </w:p>
    <w:p w:rsidR="0094579E" w:rsidRPr="00522C2A" w:rsidRDefault="0094579E" w:rsidP="0094579E">
      <w:pPr>
        <w:suppressAutoHyphens/>
        <w:ind w:left="1418" w:right="289" w:hanging="1418"/>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u w:val="single"/>
          <w:lang w:bidi="ar-SA"/>
        </w:rPr>
        <w:t>Wykaz załączników do umowy:</w:t>
      </w:r>
    </w:p>
    <w:p w:rsidR="0094579E" w:rsidRPr="00522C2A" w:rsidRDefault="0094579E" w:rsidP="0094579E">
      <w:pPr>
        <w:suppressAutoHyphens/>
        <w:ind w:left="1418" w:right="289" w:hanging="1418"/>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xml:space="preserve">Zał. Nr 2  - formularz asortymentowo cenowy.  </w:t>
      </w:r>
    </w:p>
    <w:p w:rsidR="0094579E" w:rsidRPr="00522C2A" w:rsidRDefault="0094579E" w:rsidP="0094579E">
      <w:pPr>
        <w:suppressAutoHyphens/>
        <w:ind w:left="1418" w:right="289" w:hanging="1418"/>
        <w:jc w:val="both"/>
        <w:rPr>
          <w:rFonts w:ascii="Times New Roman" w:eastAsia="Times New Roman" w:hAnsi="Times New Roman" w:cs="Times New Roman"/>
          <w:b/>
          <w:kern w:val="0"/>
          <w:lang w:bidi="ar-SA"/>
        </w:rPr>
      </w:pPr>
    </w:p>
    <w:p w:rsidR="0094579E" w:rsidRPr="00522C2A" w:rsidRDefault="0094579E" w:rsidP="0094579E">
      <w:pPr>
        <w:suppressAutoHyphens/>
        <w:ind w:left="1418" w:right="289" w:hanging="1418"/>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Integralną część umowy stanowią:</w:t>
      </w:r>
    </w:p>
    <w:p w:rsidR="0094579E" w:rsidRPr="00522C2A" w:rsidRDefault="0094579E" w:rsidP="0094579E">
      <w:pPr>
        <w:suppressAutoHyphens/>
        <w:ind w:left="1418" w:right="289" w:hanging="1418"/>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 xml:space="preserve">1) Specyfikacja Warunków Zamówienia </w:t>
      </w:r>
    </w:p>
    <w:p w:rsidR="0094579E" w:rsidRPr="00522C2A" w:rsidRDefault="0094579E" w:rsidP="0094579E">
      <w:pPr>
        <w:suppressAutoHyphens/>
        <w:ind w:left="1418" w:right="289" w:hanging="1418"/>
        <w:jc w:val="both"/>
        <w:rPr>
          <w:rFonts w:ascii="Times New Roman" w:eastAsia="Times New Roman" w:hAnsi="Times New Roman" w:cs="Times New Roman"/>
          <w:kern w:val="0"/>
          <w:sz w:val="20"/>
          <w:szCs w:val="20"/>
          <w:lang w:bidi="ar-SA"/>
        </w:rPr>
      </w:pPr>
      <w:r w:rsidRPr="00522C2A">
        <w:rPr>
          <w:rFonts w:ascii="Times New Roman" w:eastAsia="Times New Roman" w:hAnsi="Times New Roman" w:cs="Times New Roman"/>
          <w:kern w:val="0"/>
          <w:lang w:bidi="ar-SA"/>
        </w:rPr>
        <w:t>2) Oferta Wykonawcy</w:t>
      </w:r>
    </w:p>
    <w:p w:rsidR="0094579E" w:rsidRPr="00522C2A" w:rsidRDefault="0094579E" w:rsidP="0094579E">
      <w:pPr>
        <w:suppressAutoHyphens/>
        <w:ind w:right="289"/>
        <w:jc w:val="both"/>
        <w:rPr>
          <w:rFonts w:ascii="Times New Roman" w:eastAsia="Times New Roman" w:hAnsi="Times New Roman" w:cs="Times New Roman"/>
          <w:b/>
          <w:kern w:val="0"/>
          <w:sz w:val="28"/>
          <w:szCs w:val="28"/>
          <w:lang w:bidi="ar-SA"/>
        </w:rPr>
      </w:pPr>
    </w:p>
    <w:p w:rsidR="0094579E" w:rsidRPr="00522C2A" w:rsidRDefault="0094579E" w:rsidP="0094579E">
      <w:pPr>
        <w:suppressAutoHyphens/>
        <w:ind w:left="1418" w:right="289" w:hanging="1418"/>
        <w:jc w:val="both"/>
        <w:rPr>
          <w:rFonts w:ascii="Times New Roman" w:eastAsia="Times New Roman" w:hAnsi="Times New Roman" w:cs="Times New Roman"/>
          <w:kern w:val="0"/>
          <w:sz w:val="28"/>
          <w:szCs w:val="28"/>
          <w:lang w:bidi="ar-SA"/>
        </w:rPr>
      </w:pPr>
      <w:r w:rsidRPr="00522C2A">
        <w:rPr>
          <w:rFonts w:ascii="Times New Roman" w:eastAsia="Times New Roman" w:hAnsi="Times New Roman" w:cs="Times New Roman"/>
          <w:b/>
          <w:kern w:val="0"/>
          <w:sz w:val="28"/>
          <w:szCs w:val="28"/>
          <w:lang w:bidi="ar-SA"/>
        </w:rPr>
        <w:t xml:space="preserve">Zamawiający:   </w:t>
      </w:r>
      <w:r w:rsidRPr="00522C2A">
        <w:rPr>
          <w:rFonts w:ascii="Times New Roman" w:eastAsia="Times New Roman" w:hAnsi="Times New Roman" w:cs="Times New Roman"/>
          <w:b/>
          <w:kern w:val="0"/>
          <w:sz w:val="28"/>
          <w:szCs w:val="28"/>
          <w:lang w:bidi="ar-SA"/>
        </w:rPr>
        <w:tab/>
      </w:r>
      <w:r w:rsidRPr="00522C2A">
        <w:rPr>
          <w:rFonts w:ascii="Times New Roman" w:eastAsia="Times New Roman" w:hAnsi="Times New Roman" w:cs="Times New Roman"/>
          <w:b/>
          <w:kern w:val="0"/>
          <w:sz w:val="28"/>
          <w:szCs w:val="28"/>
          <w:lang w:bidi="ar-SA"/>
        </w:rPr>
        <w:tab/>
      </w:r>
      <w:r w:rsidRPr="00522C2A">
        <w:rPr>
          <w:rFonts w:ascii="Times New Roman" w:eastAsia="Times New Roman" w:hAnsi="Times New Roman" w:cs="Times New Roman"/>
          <w:b/>
          <w:kern w:val="0"/>
          <w:sz w:val="28"/>
          <w:szCs w:val="28"/>
          <w:lang w:bidi="ar-SA"/>
        </w:rPr>
        <w:tab/>
      </w:r>
      <w:r w:rsidRPr="00522C2A">
        <w:rPr>
          <w:rFonts w:ascii="Times New Roman" w:eastAsia="Times New Roman" w:hAnsi="Times New Roman" w:cs="Times New Roman"/>
          <w:b/>
          <w:kern w:val="0"/>
          <w:sz w:val="28"/>
          <w:szCs w:val="28"/>
          <w:lang w:bidi="ar-SA"/>
        </w:rPr>
        <w:tab/>
      </w:r>
      <w:r w:rsidRPr="00522C2A">
        <w:rPr>
          <w:rFonts w:ascii="Times New Roman" w:eastAsia="Times New Roman" w:hAnsi="Times New Roman" w:cs="Times New Roman"/>
          <w:b/>
          <w:kern w:val="0"/>
          <w:sz w:val="28"/>
          <w:szCs w:val="28"/>
          <w:lang w:bidi="ar-SA"/>
        </w:rPr>
        <w:tab/>
        <w:t xml:space="preserve">     </w:t>
      </w:r>
      <w:r w:rsidRPr="00522C2A">
        <w:rPr>
          <w:rFonts w:ascii="Times New Roman" w:eastAsia="Times New Roman" w:hAnsi="Times New Roman" w:cs="Times New Roman"/>
          <w:b/>
          <w:kern w:val="0"/>
          <w:sz w:val="28"/>
          <w:szCs w:val="28"/>
          <w:lang w:bidi="ar-SA"/>
        </w:rPr>
        <w:tab/>
        <w:t xml:space="preserve">      Wykonawca:</w:t>
      </w:r>
    </w:p>
    <w:p w:rsidR="0094579E" w:rsidRPr="00522C2A" w:rsidRDefault="0094579E" w:rsidP="0094579E">
      <w:pPr>
        <w:suppressAutoHyphens/>
        <w:ind w:right="289"/>
        <w:jc w:val="both"/>
        <w:rPr>
          <w:rFonts w:ascii="Times New Roman" w:eastAsia="Times New Roman" w:hAnsi="Times New Roman" w:cs="Times New Roman"/>
          <w:b/>
          <w:kern w:val="0"/>
          <w:sz w:val="28"/>
          <w:szCs w:val="28"/>
          <w:lang w:bidi="ar-SA"/>
        </w:rPr>
      </w:pPr>
    </w:p>
    <w:p w:rsidR="0094579E" w:rsidRPr="008D4A6C" w:rsidRDefault="0094579E" w:rsidP="0094579E">
      <w:pPr>
        <w:rPr>
          <w:rFonts w:ascii="Times New Roman" w:hAnsi="Times New Roman" w:cs="Times New Roman"/>
          <w:color w:val="000000"/>
        </w:rPr>
      </w:pPr>
    </w:p>
    <w:p w:rsidR="00522C2A" w:rsidRPr="00522C2A" w:rsidRDefault="00522C2A"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522C2A" w:rsidRPr="00522C2A" w:rsidRDefault="00522C2A" w:rsidP="00522C2A">
      <w:pPr>
        <w:widowControl w:val="0"/>
        <w:pBdr>
          <w:top w:val="none" w:sz="0" w:space="0" w:color="000000"/>
          <w:left w:val="none" w:sz="0" w:space="0" w:color="000000"/>
          <w:bottom w:val="none" w:sz="0" w:space="0" w:color="000000"/>
          <w:right w:val="none" w:sz="0" w:space="0" w:color="000000"/>
        </w:pBdr>
        <w:tabs>
          <w:tab w:val="center" w:pos="7795"/>
          <w:tab w:val="right" w:pos="10488"/>
        </w:tabs>
        <w:suppressAutoHyphens/>
        <w:spacing w:before="240" w:line="360" w:lineRule="auto"/>
        <w:ind w:left="1416" w:hanging="1416"/>
        <w:jc w:val="right"/>
        <w:textAlignment w:val="baseline"/>
        <w:rPr>
          <w:rFonts w:ascii="Arial" w:eastAsia="Times New Roman" w:hAnsi="Arial"/>
          <w:i/>
          <w:kern w:val="0"/>
          <w:sz w:val="20"/>
          <w:szCs w:val="20"/>
          <w:lang w:eastAsia="pl-PL" w:bidi="ar-SA"/>
        </w:rPr>
      </w:pPr>
    </w:p>
    <w:p w:rsidR="00522C2A" w:rsidRPr="00522C2A" w:rsidRDefault="00522C2A" w:rsidP="00522C2A">
      <w:pPr>
        <w:rPr>
          <w:rFonts w:ascii="Times New Roman" w:eastAsia="Times New Roman" w:hAnsi="Times New Roman" w:cs="Times New Roman"/>
          <w:b/>
          <w:i/>
          <w:kern w:val="0"/>
          <w:szCs w:val="20"/>
          <w:lang w:eastAsia="pl-PL" w:bidi="ar-SA"/>
        </w:rPr>
      </w:pPr>
    </w:p>
    <w:p w:rsidR="00522C2A" w:rsidRDefault="00522C2A"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360915" w:rsidRPr="00522C2A" w:rsidRDefault="00360915" w:rsidP="00360915">
      <w:pPr>
        <w:spacing w:after="200"/>
        <w:jc w:val="right"/>
        <w:rPr>
          <w:rFonts w:ascii="Times New Roman" w:eastAsiaTheme="minorHAnsi" w:hAnsi="Times New Roman" w:cstheme="minorBidi"/>
          <w:kern w:val="0"/>
          <w:sz w:val="22"/>
          <w:szCs w:val="22"/>
          <w:lang w:eastAsia="en-US" w:bidi="ar-SA"/>
        </w:rPr>
      </w:pPr>
      <w:r w:rsidRPr="00522C2A">
        <w:rPr>
          <w:rFonts w:ascii="Times New Roman" w:eastAsia="Calibri" w:hAnsi="Times New Roman" w:cstheme="minorBidi"/>
          <w:i/>
          <w:kern w:val="0"/>
          <w:sz w:val="20"/>
          <w:szCs w:val="20"/>
          <w:lang w:eastAsia="en-US" w:bidi="ar-SA"/>
        </w:rPr>
        <w:lastRenderedPageBreak/>
        <w:t xml:space="preserve">Załącznik Nr </w:t>
      </w:r>
      <w:r>
        <w:rPr>
          <w:rFonts w:ascii="Times New Roman" w:eastAsia="Calibri" w:hAnsi="Times New Roman" w:cstheme="minorBidi"/>
          <w:i/>
          <w:kern w:val="0"/>
          <w:sz w:val="20"/>
          <w:szCs w:val="20"/>
          <w:lang w:eastAsia="en-US" w:bidi="ar-SA"/>
        </w:rPr>
        <w:t>5</w:t>
      </w:r>
      <w:r w:rsidRPr="00522C2A">
        <w:rPr>
          <w:rFonts w:ascii="Times New Roman" w:eastAsia="Calibri" w:hAnsi="Times New Roman" w:cstheme="minorBidi"/>
          <w:i/>
          <w:kern w:val="0"/>
          <w:sz w:val="20"/>
          <w:szCs w:val="20"/>
          <w:lang w:eastAsia="en-US" w:bidi="ar-SA"/>
        </w:rPr>
        <w:t xml:space="preserve"> do SWZ</w:t>
      </w:r>
    </w:p>
    <w:p w:rsidR="0094579E" w:rsidRPr="0094579E" w:rsidRDefault="0094579E" w:rsidP="0094579E">
      <w:pPr>
        <w:pBdr>
          <w:top w:val="none" w:sz="0" w:space="0" w:color="000000"/>
          <w:left w:val="none" w:sz="0" w:space="0" w:color="000000"/>
          <w:bottom w:val="none" w:sz="0" w:space="0" w:color="000000"/>
          <w:right w:val="none" w:sz="0" w:space="0" w:color="000000"/>
        </w:pBdr>
        <w:spacing w:line="276" w:lineRule="auto"/>
        <w:textAlignment w:val="baseline"/>
        <w:rPr>
          <w:rFonts w:ascii="Times New Roman" w:hAnsi="Times New Roman" w:cs="Times New Roman"/>
        </w:rPr>
      </w:pPr>
      <w:r w:rsidRPr="0094579E">
        <w:rPr>
          <w:rFonts w:ascii="Times New Roman" w:eastAsia="Calibri" w:hAnsi="Times New Roman" w:cs="Times New Roman"/>
          <w:b/>
          <w:kern w:val="0"/>
          <w:sz w:val="20"/>
          <w:szCs w:val="20"/>
          <w:lang w:eastAsia="en-US" w:bidi="ar-SA"/>
        </w:rPr>
        <w:t>Wykonawca:</w:t>
      </w:r>
    </w:p>
    <w:p w:rsidR="0094579E" w:rsidRPr="0094579E" w:rsidRDefault="0094579E" w:rsidP="0094579E">
      <w:pPr>
        <w:pBdr>
          <w:top w:val="none" w:sz="0" w:space="0" w:color="000000"/>
          <w:left w:val="none" w:sz="0" w:space="0" w:color="000000"/>
          <w:bottom w:val="none" w:sz="0" w:space="0" w:color="000000"/>
          <w:right w:val="none" w:sz="0" w:space="0" w:color="000000"/>
        </w:pBdr>
        <w:spacing w:line="480" w:lineRule="auto"/>
        <w:ind w:right="5954"/>
        <w:textAlignment w:val="baseline"/>
        <w:rPr>
          <w:rFonts w:ascii="Times New Roman" w:hAnsi="Times New Roman" w:cs="Times New Roman"/>
        </w:rPr>
      </w:pPr>
      <w:r w:rsidRPr="0094579E">
        <w:rPr>
          <w:rFonts w:ascii="Times New Roman" w:eastAsia="Calibri" w:hAnsi="Times New Roman" w:cs="Times New Roman"/>
          <w:kern w:val="0"/>
          <w:sz w:val="20"/>
          <w:szCs w:val="20"/>
          <w:lang w:eastAsia="en-US" w:bidi="ar-SA"/>
        </w:rPr>
        <w:t>………………………………………………………………………………</w:t>
      </w:r>
    </w:p>
    <w:p w:rsidR="0094579E" w:rsidRPr="0094579E" w:rsidRDefault="0094579E" w:rsidP="0094579E">
      <w:pPr>
        <w:pBdr>
          <w:top w:val="none" w:sz="0" w:space="0" w:color="000000"/>
          <w:left w:val="none" w:sz="0" w:space="0" w:color="000000"/>
          <w:bottom w:val="none" w:sz="0" w:space="0" w:color="000000"/>
          <w:right w:val="none" w:sz="0" w:space="0" w:color="000000"/>
        </w:pBdr>
        <w:spacing w:line="480" w:lineRule="auto"/>
        <w:ind w:right="5954"/>
        <w:textAlignment w:val="baseline"/>
        <w:rPr>
          <w:rFonts w:ascii="Times New Roman" w:hAnsi="Times New Roman" w:cs="Times New Roman"/>
        </w:rPr>
      </w:pPr>
      <w:r w:rsidRPr="0094579E">
        <w:rPr>
          <w:rFonts w:ascii="Times New Roman" w:eastAsia="Calibri" w:hAnsi="Times New Roman" w:cs="Times New Roman"/>
          <w:kern w:val="0"/>
          <w:sz w:val="20"/>
          <w:szCs w:val="20"/>
          <w:lang w:eastAsia="en-US" w:bidi="ar-SA"/>
        </w:rPr>
        <w:t>Tel/fax ……………………………..</w:t>
      </w:r>
    </w:p>
    <w:p w:rsidR="0094579E" w:rsidRPr="0094579E" w:rsidRDefault="0094579E" w:rsidP="0094579E">
      <w:pPr>
        <w:pBdr>
          <w:top w:val="none" w:sz="0" w:space="0" w:color="000000"/>
          <w:left w:val="none" w:sz="0" w:space="0" w:color="000000"/>
          <w:bottom w:val="none" w:sz="0" w:space="0" w:color="000000"/>
          <w:right w:val="none" w:sz="0" w:space="0" w:color="000000"/>
        </w:pBdr>
        <w:spacing w:line="480" w:lineRule="auto"/>
        <w:ind w:right="5954"/>
        <w:textAlignment w:val="baseline"/>
        <w:rPr>
          <w:rFonts w:ascii="Times New Roman" w:hAnsi="Times New Roman" w:cs="Times New Roman"/>
        </w:rPr>
      </w:pPr>
      <w:r w:rsidRPr="0094579E">
        <w:rPr>
          <w:rFonts w:ascii="Times New Roman" w:eastAsia="Calibri" w:hAnsi="Times New Roman" w:cs="Times New Roman"/>
          <w:kern w:val="0"/>
          <w:sz w:val="20"/>
          <w:szCs w:val="20"/>
          <w:lang w:eastAsia="en-US" w:bidi="ar-SA"/>
        </w:rPr>
        <w:t>e-mail: ……………………………..</w:t>
      </w: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ind w:left="426" w:hanging="426"/>
        <w:jc w:val="center"/>
        <w:textAlignment w:val="baseline"/>
        <w:rPr>
          <w:rFonts w:ascii="Times New Roman" w:eastAsia="Calibri" w:hAnsi="Times New Roman" w:cs="Times New Roman"/>
          <w:i/>
          <w:kern w:val="0"/>
          <w:sz w:val="18"/>
          <w:szCs w:val="20"/>
          <w:lang w:eastAsia="en-US" w:bidi="ar-SA"/>
        </w:rPr>
      </w:pP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ind w:left="426" w:hanging="426"/>
        <w:jc w:val="center"/>
        <w:textAlignment w:val="baseline"/>
        <w:rPr>
          <w:rFonts w:ascii="Times New Roman" w:hAnsi="Times New Roman" w:cs="Times New Roman"/>
          <w:i/>
          <w:sz w:val="18"/>
        </w:rPr>
      </w:pP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ind w:left="426" w:hanging="426"/>
        <w:jc w:val="center"/>
        <w:textAlignment w:val="baseline"/>
        <w:rPr>
          <w:rFonts w:ascii="Times New Roman" w:hAnsi="Times New Roman" w:cs="Times New Roman"/>
          <w:i/>
          <w:sz w:val="18"/>
        </w:rPr>
      </w:pPr>
    </w:p>
    <w:p w:rsidR="0094579E" w:rsidRPr="0094579E" w:rsidRDefault="0094579E" w:rsidP="009457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rPr>
      </w:pPr>
      <w:r w:rsidRPr="0094579E">
        <w:rPr>
          <w:rFonts w:ascii="Times New Roman" w:hAnsi="Times New Roman" w:cs="Times New Roman"/>
          <w:b/>
          <w:sz w:val="22"/>
          <w:szCs w:val="22"/>
          <w:u w:val="single"/>
        </w:rPr>
        <w:t>OŚWIADCZENIE</w:t>
      </w: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ind w:left="426" w:hanging="426"/>
        <w:jc w:val="center"/>
        <w:textAlignment w:val="baseline"/>
        <w:rPr>
          <w:rFonts w:ascii="Times New Roman" w:hAnsi="Times New Roman" w:cs="Times New Roman"/>
        </w:rPr>
      </w:pPr>
      <w:r w:rsidRPr="0094579E">
        <w:rPr>
          <w:rFonts w:ascii="Times New Roman" w:hAnsi="Times New Roman" w:cs="Times New Roman"/>
          <w:b/>
          <w:sz w:val="22"/>
          <w:szCs w:val="22"/>
        </w:rPr>
        <w:t>o przynależności do grupy kapitałowej, o której mowa w art. 108 ust. 1 pkt 5 ustawy – Prawo zamówień publicznych</w:t>
      </w:r>
    </w:p>
    <w:p w:rsidR="0094579E" w:rsidRPr="0094579E" w:rsidRDefault="0094579E" w:rsidP="009457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b/>
          <w:sz w:val="22"/>
          <w:szCs w:val="22"/>
        </w:rPr>
      </w:pPr>
    </w:p>
    <w:p w:rsidR="0094579E" w:rsidRPr="0094579E" w:rsidRDefault="0094579E" w:rsidP="009457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rPr>
      </w:pPr>
      <w:r w:rsidRPr="0094579E">
        <w:rPr>
          <w:rFonts w:ascii="Times New Roman" w:eastAsia="Times New Roman" w:hAnsi="Times New Roman" w:cs="Times New Roman"/>
          <w:kern w:val="0"/>
          <w:sz w:val="22"/>
          <w:szCs w:val="22"/>
          <w:lang w:eastAsia="pl-PL" w:bidi="ar-SA"/>
        </w:rPr>
        <w:t>dot. postępowaniu w sprawie udzielenia zamówienia publicznego w trybie przetargu</w:t>
      </w:r>
    </w:p>
    <w:p w:rsidR="0094579E" w:rsidRPr="0094579E" w:rsidRDefault="0094579E" w:rsidP="009457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rPr>
      </w:pPr>
      <w:r w:rsidRPr="0094579E">
        <w:rPr>
          <w:rFonts w:ascii="Times New Roman" w:eastAsia="Times New Roman" w:hAnsi="Times New Roman" w:cs="Times New Roman"/>
          <w:kern w:val="0"/>
          <w:sz w:val="22"/>
          <w:szCs w:val="22"/>
          <w:lang w:eastAsia="pl-PL" w:bidi="ar-SA"/>
        </w:rPr>
        <w:t>nieograniczonego na</w:t>
      </w:r>
    </w:p>
    <w:p w:rsidR="0094579E" w:rsidRPr="0094579E" w:rsidRDefault="0094579E" w:rsidP="0094579E">
      <w:pPr>
        <w:pBdr>
          <w:top w:val="none" w:sz="0" w:space="0" w:color="000000"/>
          <w:left w:val="none" w:sz="0" w:space="0" w:color="000000"/>
          <w:bottom w:val="none" w:sz="0" w:space="0" w:color="000000"/>
          <w:right w:val="none" w:sz="0" w:space="0" w:color="000000"/>
        </w:pBdr>
        <w:textAlignment w:val="baseline"/>
        <w:rPr>
          <w:rFonts w:ascii="Times New Roman" w:eastAsia="Times New Roman" w:hAnsi="Times New Roman" w:cs="Times New Roman"/>
          <w:b/>
          <w:kern w:val="0"/>
          <w:sz w:val="22"/>
          <w:szCs w:val="22"/>
          <w:lang w:eastAsia="pl-PL" w:bidi="ar-SA"/>
        </w:rPr>
      </w:pPr>
    </w:p>
    <w:p w:rsidR="0094579E" w:rsidRPr="0094579E" w:rsidRDefault="0094579E" w:rsidP="0094579E">
      <w:pPr>
        <w:pBdr>
          <w:top w:val="none" w:sz="0" w:space="0" w:color="000000"/>
          <w:left w:val="none" w:sz="0" w:space="0" w:color="000000"/>
          <w:bottom w:val="none" w:sz="0" w:space="0" w:color="000000"/>
          <w:right w:val="none" w:sz="0" w:space="0" w:color="000000"/>
        </w:pBdr>
        <w:tabs>
          <w:tab w:val="left" w:pos="425"/>
        </w:tabs>
        <w:spacing w:before="60" w:after="60"/>
        <w:jc w:val="center"/>
        <w:textAlignment w:val="baseline"/>
        <w:rPr>
          <w:rFonts w:ascii="Times New Roman" w:hAnsi="Times New Roman" w:cs="Times New Roman"/>
        </w:rPr>
      </w:pPr>
      <w:r w:rsidRPr="0094579E">
        <w:rPr>
          <w:rFonts w:ascii="Times New Roman" w:eastAsia="Times New Roman" w:hAnsi="Times New Roman" w:cs="Times New Roman"/>
          <w:b/>
          <w:kern w:val="0"/>
          <w:sz w:val="22"/>
          <w:szCs w:val="22"/>
          <w:lang w:eastAsia="pl-PL" w:bidi="ar-SA"/>
        </w:rPr>
        <w:t xml:space="preserve">„Dostawa </w:t>
      </w:r>
      <w:r>
        <w:rPr>
          <w:rFonts w:ascii="Times New Roman" w:eastAsia="Times New Roman" w:hAnsi="Times New Roman" w:cs="Times New Roman"/>
          <w:b/>
          <w:kern w:val="0"/>
          <w:sz w:val="22"/>
          <w:szCs w:val="22"/>
          <w:lang w:eastAsia="pl-PL" w:bidi="ar-SA"/>
        </w:rPr>
        <w:t>artykułów do artroskopii</w:t>
      </w:r>
      <w:r w:rsidRPr="0094579E">
        <w:rPr>
          <w:rFonts w:ascii="Times New Roman" w:eastAsia="Times New Roman" w:hAnsi="Times New Roman" w:cs="Times New Roman"/>
          <w:b/>
          <w:kern w:val="0"/>
          <w:sz w:val="22"/>
          <w:szCs w:val="22"/>
          <w:lang w:eastAsia="pl-PL" w:bidi="ar-SA"/>
        </w:rPr>
        <w:t xml:space="preserve"> </w:t>
      </w:r>
      <w:r w:rsidRPr="0094579E">
        <w:rPr>
          <w:rFonts w:ascii="Times New Roman" w:eastAsia="Times New Roman" w:hAnsi="Times New Roman" w:cs="Times New Roman"/>
          <w:b/>
          <w:bCs/>
          <w:kern w:val="0"/>
          <w:sz w:val="22"/>
          <w:szCs w:val="22"/>
          <w:lang w:eastAsia="pl-PL" w:bidi="ar-SA"/>
        </w:rPr>
        <w:t xml:space="preserve"> dla </w:t>
      </w:r>
      <w:r w:rsidRPr="0094579E">
        <w:rPr>
          <w:rFonts w:ascii="Times New Roman" w:eastAsia="Times New Roman" w:hAnsi="Times New Roman" w:cs="Times New Roman"/>
          <w:b/>
          <w:bCs/>
          <w:color w:val="000000"/>
          <w:kern w:val="0"/>
          <w:sz w:val="22"/>
          <w:szCs w:val="22"/>
          <w:lang w:eastAsia="pl-PL" w:bidi="ar-SA"/>
        </w:rPr>
        <w:t>Samodzielnego Publicznego Zespołu  Zakładów Opieki Zdrowotnej ,</w:t>
      </w:r>
    </w:p>
    <w:p w:rsidR="0094579E" w:rsidRPr="0094579E" w:rsidRDefault="0094579E" w:rsidP="0094579E">
      <w:pPr>
        <w:pBdr>
          <w:top w:val="none" w:sz="0" w:space="0" w:color="000000"/>
          <w:left w:val="none" w:sz="0" w:space="0" w:color="000000"/>
          <w:bottom w:val="none" w:sz="0" w:space="0" w:color="000000"/>
          <w:right w:val="none" w:sz="0" w:space="0" w:color="000000"/>
        </w:pBdr>
        <w:tabs>
          <w:tab w:val="left" w:pos="425"/>
        </w:tabs>
        <w:spacing w:before="60" w:after="60"/>
        <w:jc w:val="center"/>
        <w:textAlignment w:val="baseline"/>
        <w:rPr>
          <w:rFonts w:ascii="Times New Roman" w:hAnsi="Times New Roman" w:cs="Times New Roman"/>
        </w:rPr>
      </w:pPr>
      <w:r w:rsidRPr="0094579E">
        <w:rPr>
          <w:rFonts w:ascii="Times New Roman" w:eastAsia="Times New Roman" w:hAnsi="Times New Roman" w:cs="Times New Roman"/>
          <w:b/>
          <w:bCs/>
          <w:color w:val="000000"/>
          <w:kern w:val="0"/>
          <w:sz w:val="22"/>
          <w:szCs w:val="22"/>
          <w:lang w:eastAsia="pl-PL" w:bidi="ar-SA"/>
        </w:rPr>
        <w:t>ul. Sadowa 9,  06-300 Przasnysz.</w:t>
      </w:r>
      <w:r w:rsidRPr="0094579E">
        <w:rPr>
          <w:rFonts w:ascii="Times New Roman" w:eastAsia="Times New Roman" w:hAnsi="Times New Roman" w:cs="Times New Roman"/>
          <w:b/>
          <w:kern w:val="0"/>
          <w:sz w:val="22"/>
          <w:szCs w:val="22"/>
          <w:lang w:eastAsia="pl-PL" w:bidi="ar-SA"/>
        </w:rPr>
        <w:t>”</w:t>
      </w:r>
    </w:p>
    <w:p w:rsidR="0094579E" w:rsidRPr="0094579E" w:rsidRDefault="0094579E" w:rsidP="009457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rPr>
      </w:pPr>
      <w:r w:rsidRPr="0094579E">
        <w:rPr>
          <w:rFonts w:ascii="Times New Roman" w:hAnsi="Times New Roman" w:cs="Times New Roman"/>
          <w:sz w:val="22"/>
          <w:szCs w:val="22"/>
        </w:rPr>
        <w:t>Oświadczam(y) że podmiot, który reprezentuję(</w:t>
      </w:r>
      <w:proofErr w:type="spellStart"/>
      <w:r w:rsidRPr="0094579E">
        <w:rPr>
          <w:rFonts w:ascii="Times New Roman" w:hAnsi="Times New Roman" w:cs="Times New Roman"/>
          <w:sz w:val="22"/>
          <w:szCs w:val="22"/>
        </w:rPr>
        <w:t>emy</w:t>
      </w:r>
      <w:proofErr w:type="spellEnd"/>
      <w:r w:rsidRPr="0094579E">
        <w:rPr>
          <w:rFonts w:ascii="Times New Roman" w:hAnsi="Times New Roman" w:cs="Times New Roman"/>
          <w:sz w:val="22"/>
          <w:szCs w:val="22"/>
        </w:rPr>
        <w:t xml:space="preserve">) </w:t>
      </w:r>
      <w:r w:rsidRPr="0094579E">
        <w:rPr>
          <w:rFonts w:ascii="Times New Roman" w:hAnsi="Times New Roman" w:cs="Times New Roman"/>
          <w:b/>
          <w:sz w:val="22"/>
          <w:szCs w:val="22"/>
        </w:rPr>
        <w:t>nie należy/ należy</w:t>
      </w:r>
      <w:r w:rsidRPr="0094579E">
        <w:rPr>
          <w:rFonts w:ascii="Times New Roman" w:hAnsi="Times New Roman" w:cs="Times New Roman"/>
          <w:b/>
          <w:bCs/>
          <w:color w:val="000000"/>
          <w:sz w:val="32"/>
          <w:szCs w:val="32"/>
        </w:rPr>
        <w:t>*</w:t>
      </w:r>
      <w:r w:rsidRPr="0094579E">
        <w:rPr>
          <w:rFonts w:ascii="Times New Roman" w:hAnsi="Times New Roman" w:cs="Times New Roman"/>
          <w:sz w:val="22"/>
          <w:szCs w:val="22"/>
        </w:rPr>
        <w:t xml:space="preserve"> do grupy kapitałowej w rozumieniu ustawy z dnia 16 lutego 2007 r. o ochronie konkurencji i konsumentów (j.t. Dz. U. Z 2020r., poz. 1076 z </w:t>
      </w:r>
      <w:proofErr w:type="spellStart"/>
      <w:r w:rsidRPr="0094579E">
        <w:rPr>
          <w:rFonts w:ascii="Times New Roman" w:hAnsi="Times New Roman" w:cs="Times New Roman"/>
          <w:sz w:val="22"/>
          <w:szCs w:val="22"/>
        </w:rPr>
        <w:t>póżn</w:t>
      </w:r>
      <w:proofErr w:type="spellEnd"/>
      <w:r w:rsidRPr="0094579E">
        <w:rPr>
          <w:rFonts w:ascii="Times New Roman" w:hAnsi="Times New Roman" w:cs="Times New Roman"/>
          <w:sz w:val="22"/>
          <w:szCs w:val="22"/>
        </w:rPr>
        <w:t>. zm.).</w:t>
      </w:r>
    </w:p>
    <w:p w:rsidR="0094579E" w:rsidRPr="0094579E" w:rsidRDefault="0094579E" w:rsidP="009457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sz w:val="22"/>
          <w:szCs w:val="22"/>
        </w:rPr>
      </w:pPr>
    </w:p>
    <w:p w:rsidR="0094579E" w:rsidRPr="0094579E" w:rsidRDefault="0094579E" w:rsidP="009457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sz w:val="22"/>
          <w:szCs w:val="22"/>
        </w:rPr>
      </w:pPr>
    </w:p>
    <w:p w:rsidR="0094579E" w:rsidRPr="0094579E" w:rsidRDefault="0094579E" w:rsidP="009457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sz w:val="22"/>
          <w:szCs w:val="22"/>
        </w:rPr>
      </w:pPr>
    </w:p>
    <w:p w:rsidR="0094579E" w:rsidRPr="0094579E" w:rsidRDefault="0094579E" w:rsidP="0094579E">
      <w:pPr>
        <w:pBdr>
          <w:top w:val="none" w:sz="0" w:space="0" w:color="000000"/>
          <w:left w:val="none" w:sz="0" w:space="0" w:color="000000"/>
          <w:bottom w:val="none" w:sz="0" w:space="0" w:color="000000"/>
          <w:right w:val="none" w:sz="0" w:space="0" w:color="000000"/>
        </w:pBdr>
        <w:ind w:firstLine="708"/>
        <w:jc w:val="both"/>
        <w:textAlignment w:val="baseline"/>
        <w:rPr>
          <w:rFonts w:ascii="Times New Roman" w:hAnsi="Times New Roman" w:cs="Times New Roman"/>
        </w:rPr>
      </w:pPr>
      <w:r w:rsidRPr="0094579E">
        <w:rPr>
          <w:rFonts w:ascii="Times New Roman" w:hAnsi="Times New Roman" w:cs="Times New Roman"/>
          <w:sz w:val="22"/>
          <w:szCs w:val="22"/>
        </w:rPr>
        <w:t>W związku z tym, że należymy do ww. grupy kapitałowej, składamy poniżej listę podmiotów należących do tej samej grupy kapitałowej:</w:t>
      </w:r>
    </w:p>
    <w:p w:rsidR="0094579E" w:rsidRPr="0094579E" w:rsidRDefault="0094579E" w:rsidP="0094579E">
      <w:pPr>
        <w:pBdr>
          <w:top w:val="none" w:sz="0" w:space="0" w:color="000000"/>
          <w:left w:val="none" w:sz="0" w:space="0" w:color="000000"/>
          <w:bottom w:val="none" w:sz="0" w:space="0" w:color="000000"/>
          <w:right w:val="none" w:sz="0" w:space="0" w:color="000000"/>
        </w:pBdr>
        <w:spacing w:line="360" w:lineRule="auto"/>
        <w:jc w:val="both"/>
        <w:textAlignment w:val="baseline"/>
        <w:rPr>
          <w:rFonts w:ascii="Times New Roman" w:hAnsi="Times New Roman" w:cs="Times New Roman"/>
          <w:sz w:val="22"/>
          <w:szCs w:val="22"/>
        </w:rPr>
      </w:pPr>
    </w:p>
    <w:p w:rsidR="0094579E" w:rsidRPr="0094579E" w:rsidRDefault="0094579E" w:rsidP="0094579E">
      <w:pPr>
        <w:pBdr>
          <w:top w:val="none" w:sz="0" w:space="0" w:color="000000"/>
          <w:left w:val="none" w:sz="0" w:space="0" w:color="000000"/>
          <w:bottom w:val="none" w:sz="0" w:space="0" w:color="000000"/>
          <w:right w:val="none" w:sz="0" w:space="0" w:color="000000"/>
        </w:pBdr>
        <w:spacing w:line="360" w:lineRule="auto"/>
        <w:jc w:val="both"/>
        <w:textAlignment w:val="baseline"/>
        <w:rPr>
          <w:rFonts w:ascii="Times New Roman" w:hAnsi="Times New Roman" w:cs="Times New Roman"/>
        </w:rPr>
      </w:pPr>
      <w:r w:rsidRPr="0094579E">
        <w:rPr>
          <w:rFonts w:ascii="Times New Roman" w:hAnsi="Times New Roman" w:cs="Times New Roman"/>
          <w:sz w:val="22"/>
          <w:szCs w:val="22"/>
        </w:rPr>
        <w:t>1. …………………………………………………………………………………………………….</w:t>
      </w:r>
    </w:p>
    <w:p w:rsidR="0094579E" w:rsidRPr="0094579E" w:rsidRDefault="0094579E" w:rsidP="0094579E">
      <w:pPr>
        <w:pBdr>
          <w:top w:val="none" w:sz="0" w:space="0" w:color="000000"/>
          <w:left w:val="none" w:sz="0" w:space="0" w:color="000000"/>
          <w:bottom w:val="none" w:sz="0" w:space="0" w:color="000000"/>
          <w:right w:val="none" w:sz="0" w:space="0" w:color="000000"/>
        </w:pBdr>
        <w:spacing w:line="360" w:lineRule="auto"/>
        <w:jc w:val="both"/>
        <w:textAlignment w:val="baseline"/>
        <w:rPr>
          <w:rFonts w:ascii="Times New Roman" w:hAnsi="Times New Roman" w:cs="Times New Roman"/>
        </w:rPr>
      </w:pPr>
      <w:r w:rsidRPr="0094579E">
        <w:rPr>
          <w:rFonts w:ascii="Times New Roman" w:hAnsi="Times New Roman" w:cs="Times New Roman"/>
          <w:sz w:val="22"/>
          <w:szCs w:val="22"/>
        </w:rPr>
        <w:t>2. …………………………………………………………………………………………………….</w:t>
      </w:r>
    </w:p>
    <w:p w:rsidR="0094579E" w:rsidRPr="0094579E" w:rsidRDefault="0094579E" w:rsidP="0094579E">
      <w:pPr>
        <w:pBdr>
          <w:top w:val="none" w:sz="0" w:space="0" w:color="000000"/>
          <w:left w:val="none" w:sz="0" w:space="0" w:color="000000"/>
          <w:bottom w:val="none" w:sz="0" w:space="0" w:color="000000"/>
          <w:right w:val="none" w:sz="0" w:space="0" w:color="000000"/>
        </w:pBdr>
        <w:spacing w:line="360" w:lineRule="auto"/>
        <w:jc w:val="both"/>
        <w:textAlignment w:val="baseline"/>
        <w:rPr>
          <w:rFonts w:ascii="Times New Roman" w:hAnsi="Times New Roman" w:cs="Times New Roman"/>
        </w:rPr>
      </w:pPr>
      <w:r w:rsidRPr="0094579E">
        <w:rPr>
          <w:rFonts w:ascii="Times New Roman" w:hAnsi="Times New Roman" w:cs="Times New Roman"/>
          <w:sz w:val="22"/>
          <w:szCs w:val="22"/>
        </w:rPr>
        <w:t>3. …………………………………………………………………………………………………….</w:t>
      </w:r>
    </w:p>
    <w:p w:rsidR="0094579E" w:rsidRPr="0094579E" w:rsidRDefault="0094579E" w:rsidP="0094579E">
      <w:pPr>
        <w:pBdr>
          <w:top w:val="none" w:sz="0" w:space="0" w:color="000000"/>
          <w:left w:val="none" w:sz="0" w:space="0" w:color="000000"/>
          <w:bottom w:val="none" w:sz="0" w:space="0" w:color="000000"/>
          <w:right w:val="none" w:sz="0" w:space="0" w:color="000000"/>
        </w:pBdr>
        <w:spacing w:line="360" w:lineRule="auto"/>
        <w:jc w:val="both"/>
        <w:textAlignment w:val="baseline"/>
        <w:rPr>
          <w:rFonts w:ascii="Times New Roman" w:hAnsi="Times New Roman" w:cs="Times New Roman"/>
        </w:rPr>
      </w:pPr>
      <w:r w:rsidRPr="0094579E">
        <w:rPr>
          <w:rFonts w:ascii="Times New Roman" w:hAnsi="Times New Roman" w:cs="Times New Roman"/>
          <w:sz w:val="22"/>
          <w:szCs w:val="22"/>
        </w:rPr>
        <w:t>4. …………………………………………………………………………………………………….</w:t>
      </w:r>
    </w:p>
    <w:p w:rsidR="0094579E" w:rsidRPr="0094579E" w:rsidRDefault="0094579E" w:rsidP="0094579E">
      <w:pPr>
        <w:pBdr>
          <w:top w:val="none" w:sz="0" w:space="0" w:color="000000"/>
          <w:left w:val="none" w:sz="0" w:space="0" w:color="000000"/>
          <w:bottom w:val="none" w:sz="0" w:space="0" w:color="000000"/>
          <w:right w:val="none" w:sz="0" w:space="0" w:color="000000"/>
        </w:pBdr>
        <w:spacing w:line="360" w:lineRule="auto"/>
        <w:jc w:val="both"/>
        <w:textAlignment w:val="baseline"/>
        <w:rPr>
          <w:rFonts w:ascii="Times New Roman" w:hAnsi="Times New Roman" w:cs="Times New Roman"/>
        </w:rPr>
      </w:pPr>
      <w:r w:rsidRPr="0094579E">
        <w:rPr>
          <w:rFonts w:ascii="Times New Roman" w:hAnsi="Times New Roman" w:cs="Times New Roman"/>
          <w:sz w:val="22"/>
          <w:szCs w:val="22"/>
        </w:rPr>
        <w:t>5. …………………………………………………………………………………………………….</w:t>
      </w:r>
    </w:p>
    <w:p w:rsidR="0094579E" w:rsidRPr="0094579E" w:rsidRDefault="0094579E" w:rsidP="009457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sz w:val="22"/>
          <w:szCs w:val="22"/>
        </w:rPr>
      </w:pPr>
    </w:p>
    <w:p w:rsidR="0094579E" w:rsidRPr="0094579E" w:rsidRDefault="0094579E" w:rsidP="0094579E">
      <w:pPr>
        <w:pBdr>
          <w:top w:val="none" w:sz="0" w:space="0" w:color="000000"/>
          <w:left w:val="none" w:sz="0" w:space="0" w:color="000000"/>
          <w:bottom w:val="none" w:sz="0" w:space="0" w:color="000000"/>
          <w:right w:val="none" w:sz="0" w:space="0" w:color="000000"/>
        </w:pBdr>
        <w:jc w:val="center"/>
        <w:textAlignment w:val="baseline"/>
        <w:rPr>
          <w:rFonts w:ascii="Times New Roman" w:hAnsi="Times New Roman" w:cs="Times New Roman"/>
          <w:sz w:val="22"/>
          <w:szCs w:val="22"/>
          <w:u w:val="single"/>
        </w:rPr>
      </w:pPr>
    </w:p>
    <w:p w:rsidR="0094579E" w:rsidRPr="0094579E" w:rsidRDefault="0094579E" w:rsidP="0094579E">
      <w:pPr>
        <w:pBdr>
          <w:top w:val="none" w:sz="0" w:space="0" w:color="000000"/>
          <w:left w:val="none" w:sz="0" w:space="0" w:color="000000"/>
          <w:bottom w:val="none" w:sz="0" w:space="0" w:color="000000"/>
          <w:right w:val="none" w:sz="0" w:space="0" w:color="000000"/>
        </w:pBdr>
        <w:jc w:val="both"/>
        <w:textAlignment w:val="baseline"/>
        <w:rPr>
          <w:rFonts w:ascii="Times New Roman" w:hAnsi="Times New Roman" w:cs="Times New Roman"/>
          <w:sz w:val="22"/>
          <w:szCs w:val="22"/>
          <w:u w:val="single"/>
        </w:rPr>
      </w:pP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spacing w:after="140" w:line="276" w:lineRule="auto"/>
        <w:ind w:left="426" w:hanging="426"/>
        <w:jc w:val="right"/>
        <w:textAlignment w:val="baseline"/>
        <w:rPr>
          <w:rFonts w:ascii="Times New Roman" w:hAnsi="Times New Roman" w:cs="Times New Roman"/>
        </w:rPr>
      </w:pPr>
      <w:r w:rsidRPr="0094579E">
        <w:rPr>
          <w:rFonts w:ascii="Times New Roman" w:hAnsi="Times New Roman" w:cs="Times New Roman"/>
        </w:rPr>
        <w:t>............................................................................................</w:t>
      </w: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ind w:left="426" w:hanging="426"/>
        <w:jc w:val="center"/>
        <w:textAlignment w:val="baseline"/>
        <w:rPr>
          <w:rFonts w:ascii="Times New Roman" w:hAnsi="Times New Roman" w:cs="Times New Roman"/>
        </w:rPr>
      </w:pPr>
      <w:r w:rsidRPr="0094579E">
        <w:rPr>
          <w:rFonts w:ascii="Times New Roman" w:eastAsia="Times New Roman" w:hAnsi="Times New Roman" w:cs="Times New Roman"/>
          <w:i/>
          <w:sz w:val="18"/>
        </w:rPr>
        <w:t xml:space="preserve">                                                                                        </w:t>
      </w:r>
      <w:r w:rsidRPr="0094579E">
        <w:rPr>
          <w:rFonts w:ascii="Times New Roman" w:hAnsi="Times New Roman" w:cs="Times New Roman"/>
          <w:i/>
          <w:sz w:val="18"/>
        </w:rPr>
        <w:t>(podpis i pieczątka  uprawnionego przedstawiciela firmy  Wykonawcy</w:t>
      </w: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ind w:left="426" w:hanging="426"/>
        <w:jc w:val="center"/>
        <w:textAlignment w:val="baseline"/>
        <w:rPr>
          <w:rFonts w:ascii="Times New Roman" w:hAnsi="Times New Roman" w:cs="Times New Roman"/>
          <w:i/>
          <w:sz w:val="18"/>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360915" w:rsidRPr="00522C2A" w:rsidRDefault="00360915" w:rsidP="00360915">
      <w:pPr>
        <w:spacing w:after="200"/>
        <w:jc w:val="right"/>
        <w:rPr>
          <w:rFonts w:ascii="Times New Roman" w:eastAsiaTheme="minorHAnsi" w:hAnsi="Times New Roman" w:cstheme="minorBidi"/>
          <w:kern w:val="0"/>
          <w:sz w:val="22"/>
          <w:szCs w:val="22"/>
          <w:lang w:eastAsia="en-US" w:bidi="ar-SA"/>
        </w:rPr>
      </w:pPr>
      <w:r w:rsidRPr="00522C2A">
        <w:rPr>
          <w:rFonts w:ascii="Times New Roman" w:eastAsia="Calibri" w:hAnsi="Times New Roman" w:cstheme="minorBidi"/>
          <w:i/>
          <w:kern w:val="0"/>
          <w:sz w:val="20"/>
          <w:szCs w:val="20"/>
          <w:lang w:eastAsia="en-US" w:bidi="ar-SA"/>
        </w:rPr>
        <w:t xml:space="preserve">Załącznik Nr </w:t>
      </w:r>
      <w:r>
        <w:rPr>
          <w:rFonts w:ascii="Times New Roman" w:eastAsia="Calibri" w:hAnsi="Times New Roman" w:cstheme="minorBidi"/>
          <w:i/>
          <w:kern w:val="0"/>
          <w:sz w:val="20"/>
          <w:szCs w:val="20"/>
          <w:lang w:eastAsia="en-US" w:bidi="ar-SA"/>
        </w:rPr>
        <w:t>6</w:t>
      </w:r>
      <w:r w:rsidRPr="00522C2A">
        <w:rPr>
          <w:rFonts w:ascii="Times New Roman" w:eastAsia="Calibri" w:hAnsi="Times New Roman" w:cstheme="minorBidi"/>
          <w:i/>
          <w:kern w:val="0"/>
          <w:sz w:val="20"/>
          <w:szCs w:val="20"/>
          <w:lang w:eastAsia="en-US" w:bidi="ar-SA"/>
        </w:rPr>
        <w:t xml:space="preserve"> do SWZ</w:t>
      </w: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spacing w:line="360" w:lineRule="auto"/>
        <w:jc w:val="right"/>
        <w:textAlignment w:val="baseline"/>
        <w:rPr>
          <w:rFonts w:ascii="Times New Roman" w:hAnsi="Times New Roman" w:cs="Times New Roman"/>
          <w:b/>
        </w:rPr>
      </w:pP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spacing w:line="360" w:lineRule="auto"/>
        <w:jc w:val="right"/>
        <w:textAlignment w:val="baseline"/>
        <w:rPr>
          <w:rFonts w:ascii="Times New Roman" w:hAnsi="Times New Roman" w:cs="Times New Roman"/>
          <w:b/>
        </w:rPr>
      </w:pP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spacing w:line="360" w:lineRule="auto"/>
        <w:jc w:val="center"/>
        <w:textAlignment w:val="baseline"/>
        <w:rPr>
          <w:rFonts w:ascii="Times New Roman" w:hAnsi="Times New Roman" w:cs="Times New Roman"/>
        </w:rPr>
      </w:pPr>
      <w:r w:rsidRPr="0094579E">
        <w:rPr>
          <w:rFonts w:ascii="Times New Roman" w:eastAsia="Calibri" w:hAnsi="Times New Roman" w:cs="Times New Roman"/>
          <w:b/>
        </w:rPr>
        <w:t xml:space="preserve"> </w:t>
      </w:r>
      <w:r w:rsidRPr="0094579E">
        <w:rPr>
          <w:rFonts w:ascii="Times New Roman" w:hAnsi="Times New Roman" w:cs="Times New Roman"/>
          <w:b/>
        </w:rPr>
        <w:t>„Oświadczenie dot. aktualności informacji zawartych w Jednolitym Europejskim Dokumencie Zamówienia”</w:t>
      </w: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spacing w:line="360" w:lineRule="auto"/>
        <w:jc w:val="center"/>
        <w:textAlignment w:val="baseline"/>
        <w:rPr>
          <w:rFonts w:ascii="Times New Roman" w:hAnsi="Times New Roman" w:cs="Times New Roman"/>
          <w:b/>
        </w:rPr>
      </w:pP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spacing w:after="200" w:line="360" w:lineRule="auto"/>
        <w:ind w:left="284"/>
        <w:jc w:val="both"/>
        <w:textAlignment w:val="baseline"/>
        <w:rPr>
          <w:rFonts w:ascii="Times New Roman" w:hAnsi="Times New Roman" w:cs="Times New Roman"/>
        </w:rPr>
      </w:pPr>
      <w:bookmarkStart w:id="17" w:name="_Hlk62571135"/>
      <w:r w:rsidRPr="0094579E">
        <w:rPr>
          <w:rFonts w:ascii="Times New Roman" w:hAnsi="Times New Roman" w:cs="Times New Roman"/>
        </w:rPr>
        <w:t xml:space="preserve">W związku z udziałem w postępowaniu </w:t>
      </w:r>
      <w:bookmarkEnd w:id="17"/>
      <w:r w:rsidRPr="0094579E">
        <w:rPr>
          <w:rFonts w:ascii="Times New Roman" w:hAnsi="Times New Roman" w:cs="Times New Roman"/>
        </w:rPr>
        <w:t xml:space="preserve">pn. </w:t>
      </w:r>
      <w:r w:rsidRPr="0094579E">
        <w:rPr>
          <w:rFonts w:ascii="Times New Roman" w:hAnsi="Times New Roman" w:cs="Times New Roman"/>
          <w:b/>
        </w:rPr>
        <w:t>…………………………………………………</w:t>
      </w:r>
      <w:r w:rsidRPr="0094579E">
        <w:rPr>
          <w:rFonts w:ascii="Times New Roman" w:hAnsi="Times New Roman" w:cs="Times New Roman"/>
        </w:rPr>
        <w:t>jako Wykonawca ubiegający się o udzielenie zamówienia ………………………………………………………………………. nazwa Wykonawcy) oświadczam, że informacje zawarte w złożonym wraz z ofertą Jednolitym Europejskim Dokumencie Zamówienia, w zakresie potwierdzającym brak podstaw wykluczenia na podstawie art. 108 ust. 1 pkt 3, 4, 5, 6 ustawy pozostają aktualne.</w:t>
      </w: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jc w:val="center"/>
        <w:textAlignment w:val="baseline"/>
        <w:rPr>
          <w:rFonts w:ascii="Times New Roman" w:hAnsi="Times New Roman" w:cs="Times New Roman"/>
          <w:b/>
          <w:bCs/>
          <w:color w:val="000000"/>
          <w:sz w:val="52"/>
          <w:szCs w:val="52"/>
        </w:rPr>
      </w:pP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jc w:val="center"/>
        <w:textAlignment w:val="baseline"/>
        <w:rPr>
          <w:rFonts w:ascii="Times New Roman" w:hAnsi="Times New Roman" w:cs="Times New Roman"/>
          <w:b/>
          <w:bCs/>
          <w:color w:val="000000"/>
          <w:sz w:val="52"/>
          <w:szCs w:val="52"/>
        </w:rPr>
      </w:pP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ind w:left="426" w:hanging="426"/>
        <w:jc w:val="right"/>
        <w:textAlignment w:val="baseline"/>
        <w:rPr>
          <w:rFonts w:ascii="Times New Roman" w:hAnsi="Times New Roman" w:cs="Times New Roman"/>
        </w:rPr>
      </w:pPr>
      <w:r w:rsidRPr="0094579E">
        <w:rPr>
          <w:rFonts w:ascii="Times New Roman" w:hAnsi="Times New Roman" w:cs="Times New Roman"/>
        </w:rPr>
        <w:t>...........................................................................................</w:t>
      </w: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ind w:left="426" w:hanging="426"/>
        <w:jc w:val="center"/>
        <w:textAlignment w:val="baseline"/>
        <w:rPr>
          <w:rFonts w:ascii="Times New Roman" w:hAnsi="Times New Roman" w:cs="Times New Roman"/>
        </w:rPr>
      </w:pPr>
      <w:r w:rsidRPr="0094579E">
        <w:rPr>
          <w:rFonts w:ascii="Times New Roman" w:eastAsia="Times New Roman" w:hAnsi="Times New Roman" w:cs="Times New Roman"/>
          <w:i/>
          <w:sz w:val="18"/>
        </w:rPr>
        <w:t xml:space="preserve">                                                                                        </w:t>
      </w:r>
      <w:r w:rsidRPr="0094579E">
        <w:rPr>
          <w:rFonts w:ascii="Times New Roman" w:hAnsi="Times New Roman" w:cs="Times New Roman"/>
          <w:i/>
          <w:sz w:val="18"/>
        </w:rPr>
        <w:t>(podpis i pieczątka  uprawnionego przedstawiciela firmy  Wykonawcy</w:t>
      </w: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ind w:left="426" w:hanging="426"/>
        <w:jc w:val="center"/>
        <w:textAlignment w:val="baseline"/>
        <w:rPr>
          <w:rFonts w:ascii="Times New Roman" w:hAnsi="Times New Roman" w:cs="Times New Roman"/>
          <w:i/>
          <w:sz w:val="18"/>
        </w:rPr>
      </w:pPr>
    </w:p>
    <w:p w:rsidR="0094579E" w:rsidRPr="0094579E" w:rsidRDefault="0094579E" w:rsidP="0094579E">
      <w:pPr>
        <w:pBdr>
          <w:top w:val="none" w:sz="0" w:space="0" w:color="000000"/>
          <w:left w:val="none" w:sz="0" w:space="0" w:color="000000"/>
          <w:bottom w:val="none" w:sz="0" w:space="0" w:color="000000"/>
          <w:right w:val="none" w:sz="0" w:space="0" w:color="000000"/>
        </w:pBdr>
        <w:suppressAutoHyphens/>
        <w:ind w:left="426" w:hanging="426"/>
        <w:jc w:val="center"/>
        <w:textAlignment w:val="baseline"/>
        <w:rPr>
          <w:rFonts w:ascii="Times New Roman" w:hAnsi="Times New Roman" w:cs="Times New Roman"/>
          <w:b/>
          <w:bCs/>
          <w:i/>
          <w:color w:val="000000"/>
          <w:sz w:val="18"/>
          <w:szCs w:val="52"/>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Pr="00522C2A" w:rsidRDefault="0094579E" w:rsidP="0094579E">
      <w:pPr>
        <w:spacing w:after="200" w:line="276" w:lineRule="auto"/>
        <w:ind w:left="1418" w:right="289" w:hanging="1418"/>
        <w:jc w:val="right"/>
        <w:rPr>
          <w:rFonts w:asciiTheme="minorHAnsi" w:eastAsiaTheme="minorHAnsi" w:hAnsiTheme="minorHAnsi" w:cstheme="minorBidi"/>
          <w:kern w:val="0"/>
          <w:sz w:val="20"/>
          <w:szCs w:val="20"/>
          <w:lang w:eastAsia="en-US" w:bidi="ar-SA"/>
        </w:rPr>
      </w:pPr>
      <w:r>
        <w:rPr>
          <w:rFonts w:ascii="Times New Roman" w:eastAsiaTheme="minorHAnsi" w:hAnsi="Times New Roman" w:cstheme="minorBidi"/>
          <w:i/>
          <w:iCs/>
          <w:color w:val="000000"/>
          <w:kern w:val="0"/>
          <w:sz w:val="20"/>
          <w:szCs w:val="20"/>
          <w:lang w:eastAsia="en-US" w:bidi="ar-SA"/>
        </w:rPr>
        <w:t>Załącznik Nr 7</w:t>
      </w:r>
      <w:r w:rsidRPr="00522C2A">
        <w:rPr>
          <w:rFonts w:ascii="Times New Roman" w:eastAsiaTheme="minorHAnsi" w:hAnsi="Times New Roman" w:cstheme="minorBidi"/>
          <w:i/>
          <w:iCs/>
          <w:color w:val="000000"/>
          <w:kern w:val="0"/>
          <w:sz w:val="20"/>
          <w:szCs w:val="20"/>
          <w:lang w:eastAsia="en-US" w:bidi="ar-SA"/>
        </w:rPr>
        <w:t xml:space="preserve"> do SWZ</w:t>
      </w:r>
    </w:p>
    <w:p w:rsidR="0094579E" w:rsidRPr="00522C2A" w:rsidRDefault="0094579E" w:rsidP="0094579E">
      <w:pPr>
        <w:spacing w:before="100"/>
        <w:jc w:val="right"/>
        <w:rPr>
          <w:rFonts w:ascii="Times New Roman" w:eastAsiaTheme="minorHAnsi" w:hAnsi="Times New Roman" w:cstheme="minorBidi"/>
          <w:kern w:val="0"/>
          <w:lang w:eastAsia="en-US" w:bidi="ar-SA"/>
        </w:rPr>
      </w:pPr>
    </w:p>
    <w:p w:rsidR="0094579E" w:rsidRPr="00522C2A" w:rsidRDefault="0094579E" w:rsidP="0094579E">
      <w:pPr>
        <w:spacing w:before="100"/>
        <w:rPr>
          <w:rFonts w:ascii="Times New Roman" w:eastAsiaTheme="minorHAnsi" w:hAnsi="Times New Roman" w:cstheme="minorBidi"/>
          <w:b/>
          <w:bCs/>
          <w:i/>
          <w:iCs/>
          <w:color w:val="000000"/>
          <w:kern w:val="0"/>
          <w:lang w:eastAsia="en-US" w:bidi="ar-SA"/>
        </w:rPr>
      </w:pPr>
      <w:r w:rsidRPr="00522C2A">
        <w:rPr>
          <w:rFonts w:ascii="Times New Roman" w:eastAsiaTheme="minorHAnsi" w:hAnsi="Times New Roman" w:cstheme="minorBidi"/>
          <w:b/>
          <w:bCs/>
          <w:i/>
          <w:iCs/>
          <w:color w:val="000000"/>
          <w:kern w:val="0"/>
          <w:lang w:eastAsia="en-US" w:bidi="ar-SA"/>
        </w:rPr>
        <w:t>Wykonawca:</w:t>
      </w:r>
    </w:p>
    <w:p w:rsidR="0094579E" w:rsidRPr="00522C2A" w:rsidRDefault="0094579E" w:rsidP="0094579E">
      <w:pPr>
        <w:ind w:right="5954"/>
        <w:rPr>
          <w:rFonts w:ascii="Times New Roman" w:eastAsiaTheme="minorHAnsi" w:hAnsi="Times New Roman" w:cstheme="minorBidi"/>
          <w:color w:val="000000"/>
          <w:kern w:val="0"/>
          <w:lang w:eastAsia="en-US" w:bidi="ar-SA"/>
        </w:rPr>
      </w:pPr>
      <w:r w:rsidRPr="00522C2A">
        <w:rPr>
          <w:rFonts w:ascii="Times New Roman" w:eastAsiaTheme="minorHAnsi" w:hAnsi="Times New Roman" w:cstheme="minorBidi"/>
          <w:color w:val="000000"/>
          <w:kern w:val="0"/>
          <w:lang w:eastAsia="en-US" w:bidi="ar-SA"/>
        </w:rPr>
        <w:t>…………………………………............................................</w:t>
      </w:r>
    </w:p>
    <w:p w:rsidR="0094579E" w:rsidRPr="00522C2A" w:rsidRDefault="0094579E" w:rsidP="0094579E">
      <w:pPr>
        <w:spacing w:after="170"/>
        <w:ind w:right="5954"/>
        <w:rPr>
          <w:rFonts w:ascii="Times New Roman" w:eastAsiaTheme="minorHAnsi" w:hAnsi="Times New Roman" w:cstheme="minorBidi"/>
          <w:color w:val="000000"/>
          <w:kern w:val="0"/>
          <w:lang w:eastAsia="en-US" w:bidi="ar-SA"/>
        </w:rPr>
      </w:pPr>
      <w:r w:rsidRPr="00522C2A">
        <w:rPr>
          <w:rFonts w:ascii="Times New Roman" w:eastAsiaTheme="minorHAnsi" w:hAnsi="Times New Roman" w:cstheme="minorBidi"/>
          <w:color w:val="000000"/>
          <w:kern w:val="0"/>
          <w:lang w:eastAsia="en-US" w:bidi="ar-SA"/>
        </w:rPr>
        <w:t>…............................................</w:t>
      </w:r>
    </w:p>
    <w:p w:rsidR="0094579E" w:rsidRPr="00522C2A" w:rsidRDefault="0094579E" w:rsidP="0094579E">
      <w:pPr>
        <w:spacing w:before="100" w:after="284"/>
        <w:ind w:right="5954"/>
        <w:rPr>
          <w:rFonts w:ascii="Times New Roman" w:eastAsiaTheme="minorHAnsi" w:hAnsi="Times New Roman"/>
          <w:color w:val="000000"/>
          <w:kern w:val="0"/>
          <w:sz w:val="20"/>
          <w:szCs w:val="20"/>
          <w:lang w:eastAsia="en-US" w:bidi="ar-SA"/>
        </w:rPr>
      </w:pPr>
      <w:r w:rsidRPr="00522C2A">
        <w:rPr>
          <w:rFonts w:ascii="Times New Roman" w:eastAsiaTheme="minorHAnsi" w:hAnsi="Times New Roman"/>
          <w:color w:val="000000"/>
          <w:kern w:val="0"/>
          <w:sz w:val="20"/>
          <w:szCs w:val="20"/>
          <w:lang w:eastAsia="en-US" w:bidi="ar-SA"/>
        </w:rPr>
        <w:t>e-mail: …………………………….</w:t>
      </w:r>
    </w:p>
    <w:p w:rsidR="0094579E" w:rsidRPr="00522C2A" w:rsidRDefault="0094579E" w:rsidP="0094579E">
      <w:pPr>
        <w:spacing w:before="100" w:after="198"/>
        <w:ind w:right="5954"/>
        <w:rPr>
          <w:rFonts w:ascii="Times New Roman" w:eastAsiaTheme="minorHAnsi" w:hAnsi="Times New Roman"/>
          <w:i/>
          <w:iCs/>
          <w:color w:val="000000"/>
          <w:kern w:val="0"/>
          <w:sz w:val="16"/>
          <w:szCs w:val="16"/>
          <w:lang w:eastAsia="en-US" w:bidi="ar-SA"/>
        </w:rPr>
      </w:pPr>
      <w:r w:rsidRPr="00522C2A">
        <w:rPr>
          <w:rFonts w:ascii="Times New Roman" w:eastAsiaTheme="minorHAnsi" w:hAnsi="Times New Roman"/>
          <w:i/>
          <w:iCs/>
          <w:color w:val="000000"/>
          <w:kern w:val="0"/>
          <w:sz w:val="16"/>
          <w:szCs w:val="16"/>
          <w:lang w:eastAsia="en-US" w:bidi="ar-SA"/>
        </w:rPr>
        <w:t>(pełna nazwa/firma, adres, w zależności od podmiotu: NIP/PESEL, KRS/</w:t>
      </w:r>
      <w:proofErr w:type="spellStart"/>
      <w:r w:rsidRPr="00522C2A">
        <w:rPr>
          <w:rFonts w:ascii="Times New Roman" w:eastAsiaTheme="minorHAnsi" w:hAnsi="Times New Roman"/>
          <w:i/>
          <w:iCs/>
          <w:color w:val="000000"/>
          <w:kern w:val="0"/>
          <w:sz w:val="16"/>
          <w:szCs w:val="16"/>
          <w:lang w:eastAsia="en-US" w:bidi="ar-SA"/>
        </w:rPr>
        <w:t>CEiDG</w:t>
      </w:r>
      <w:proofErr w:type="spellEnd"/>
      <w:r w:rsidRPr="00522C2A">
        <w:rPr>
          <w:rFonts w:ascii="Times New Roman" w:eastAsiaTheme="minorHAnsi" w:hAnsi="Times New Roman"/>
          <w:i/>
          <w:iCs/>
          <w:color w:val="000000"/>
          <w:kern w:val="0"/>
          <w:sz w:val="16"/>
          <w:szCs w:val="16"/>
          <w:lang w:eastAsia="en-US" w:bidi="ar-SA"/>
        </w:rPr>
        <w:t>)</w:t>
      </w:r>
    </w:p>
    <w:p w:rsidR="0094579E" w:rsidRPr="00522C2A" w:rsidRDefault="0094579E" w:rsidP="0094579E">
      <w:pPr>
        <w:spacing w:before="100" w:after="284"/>
        <w:rPr>
          <w:rFonts w:ascii="Times New Roman" w:eastAsiaTheme="minorHAnsi" w:hAnsi="Times New Roman"/>
          <w:color w:val="000000"/>
          <w:kern w:val="0"/>
          <w:sz w:val="20"/>
          <w:szCs w:val="20"/>
          <w:u w:val="single"/>
          <w:lang w:eastAsia="en-US" w:bidi="ar-SA"/>
        </w:rPr>
      </w:pPr>
      <w:r w:rsidRPr="00522C2A">
        <w:rPr>
          <w:rFonts w:ascii="Times New Roman" w:eastAsiaTheme="minorHAnsi" w:hAnsi="Times New Roman"/>
          <w:color w:val="000000"/>
          <w:kern w:val="0"/>
          <w:sz w:val="20"/>
          <w:szCs w:val="20"/>
          <w:u w:val="single"/>
          <w:lang w:eastAsia="en-US" w:bidi="ar-SA"/>
        </w:rPr>
        <w:t>reprezentowany przez:</w:t>
      </w:r>
    </w:p>
    <w:p w:rsidR="0094579E" w:rsidRPr="00522C2A" w:rsidRDefault="0094579E" w:rsidP="0094579E">
      <w:pPr>
        <w:spacing w:before="100" w:after="284"/>
        <w:ind w:right="5954"/>
        <w:rPr>
          <w:rFonts w:ascii="Times New Roman" w:eastAsiaTheme="minorHAnsi" w:hAnsi="Times New Roman" w:cstheme="minorBidi"/>
          <w:color w:val="000000"/>
          <w:kern w:val="0"/>
          <w:lang w:eastAsia="en-US" w:bidi="ar-SA"/>
        </w:rPr>
      </w:pPr>
      <w:r w:rsidRPr="00522C2A">
        <w:rPr>
          <w:rFonts w:ascii="Times New Roman" w:eastAsiaTheme="minorHAnsi" w:hAnsi="Times New Roman" w:cstheme="minorBidi"/>
          <w:color w:val="000000"/>
          <w:kern w:val="0"/>
          <w:lang w:eastAsia="en-US" w:bidi="ar-SA"/>
        </w:rPr>
        <w:t>……………………………</w:t>
      </w:r>
    </w:p>
    <w:p w:rsidR="0094579E" w:rsidRPr="00522C2A" w:rsidRDefault="0094579E" w:rsidP="0094579E">
      <w:pPr>
        <w:spacing w:before="100" w:after="284"/>
        <w:ind w:right="5954"/>
        <w:rPr>
          <w:rFonts w:ascii="Times New Roman" w:eastAsiaTheme="minorHAnsi" w:hAnsi="Times New Roman"/>
          <w:i/>
          <w:iCs/>
          <w:color w:val="000000"/>
          <w:kern w:val="0"/>
          <w:sz w:val="16"/>
          <w:szCs w:val="16"/>
          <w:lang w:eastAsia="en-US" w:bidi="ar-SA"/>
        </w:rPr>
      </w:pPr>
      <w:r w:rsidRPr="00522C2A">
        <w:rPr>
          <w:rFonts w:ascii="Times New Roman" w:eastAsiaTheme="minorHAnsi" w:hAnsi="Times New Roman"/>
          <w:i/>
          <w:iCs/>
          <w:color w:val="000000"/>
          <w:kern w:val="0"/>
          <w:sz w:val="16"/>
          <w:szCs w:val="16"/>
          <w:lang w:eastAsia="en-US" w:bidi="ar-SA"/>
        </w:rPr>
        <w:t>(imię, nazwisko, stanowisko/podstawa do reprezentacji)</w:t>
      </w:r>
    </w:p>
    <w:p w:rsidR="0094579E" w:rsidRPr="00522C2A" w:rsidRDefault="0094579E" w:rsidP="0094579E">
      <w:pPr>
        <w:spacing w:before="100" w:after="284"/>
        <w:jc w:val="center"/>
        <w:rPr>
          <w:rFonts w:ascii="Times New Roman" w:eastAsiaTheme="minorHAnsi" w:hAnsi="Times New Roman" w:cstheme="minorBidi"/>
          <w:b/>
          <w:bCs/>
          <w:i/>
          <w:iCs/>
          <w:color w:val="000000"/>
          <w:kern w:val="0"/>
          <w:lang w:eastAsia="en-US" w:bidi="ar-SA"/>
        </w:rPr>
      </w:pPr>
      <w:r w:rsidRPr="00522C2A">
        <w:rPr>
          <w:rFonts w:ascii="Times New Roman" w:eastAsiaTheme="minorHAnsi" w:hAnsi="Times New Roman" w:cstheme="minorBidi"/>
          <w:b/>
          <w:bCs/>
          <w:i/>
          <w:iCs/>
          <w:color w:val="000000"/>
          <w:kern w:val="0"/>
          <w:lang w:eastAsia="en-US" w:bidi="ar-SA"/>
        </w:rPr>
        <w:t>Oświadczenie od wykonawcy w zakresie wypełnienia obowiązków informacyjnych</w:t>
      </w:r>
    </w:p>
    <w:p w:rsidR="0094579E" w:rsidRPr="00522C2A" w:rsidRDefault="0094579E" w:rsidP="0094579E">
      <w:pPr>
        <w:spacing w:before="100" w:after="284"/>
        <w:jc w:val="center"/>
        <w:rPr>
          <w:rFonts w:ascii="Times New Roman" w:eastAsiaTheme="minorHAnsi" w:hAnsi="Times New Roman" w:cstheme="minorBidi"/>
          <w:b/>
          <w:bCs/>
          <w:i/>
          <w:iCs/>
          <w:color w:val="000000"/>
          <w:kern w:val="0"/>
          <w:lang w:eastAsia="en-US" w:bidi="ar-SA"/>
        </w:rPr>
      </w:pPr>
      <w:r w:rsidRPr="00522C2A">
        <w:rPr>
          <w:rFonts w:ascii="Times New Roman" w:eastAsiaTheme="minorHAnsi" w:hAnsi="Times New Roman" w:cstheme="minorBidi"/>
          <w:b/>
          <w:bCs/>
          <w:i/>
          <w:iCs/>
          <w:color w:val="000000"/>
          <w:kern w:val="0"/>
          <w:lang w:eastAsia="en-US" w:bidi="ar-SA"/>
        </w:rPr>
        <w:t>przewidzianych w art. 13 lub art. 14 RODO</w:t>
      </w:r>
    </w:p>
    <w:p w:rsidR="0094579E" w:rsidRPr="00522C2A" w:rsidRDefault="0094579E" w:rsidP="0094579E">
      <w:pPr>
        <w:spacing w:before="100" w:after="284" w:line="360" w:lineRule="auto"/>
        <w:rPr>
          <w:rFonts w:ascii="Times New Roman" w:eastAsiaTheme="minorHAnsi" w:hAnsi="Times New Roman" w:cstheme="minorBidi"/>
          <w:kern w:val="0"/>
          <w:lang w:eastAsia="en-US" w:bidi="ar-SA"/>
        </w:rPr>
      </w:pPr>
      <w:r w:rsidRPr="00522C2A">
        <w:rPr>
          <w:rFonts w:ascii="Times New Roman" w:eastAsiaTheme="minorHAnsi" w:hAnsi="Times New Roman" w:cstheme="minorBidi"/>
          <w:color w:val="000000"/>
          <w:kern w:val="0"/>
          <w:lang w:eastAsia="en-US" w:bidi="ar-SA"/>
        </w:rPr>
        <w:t xml:space="preserve">Na potrzeby postępowania o udzielenie zamówienia publicznego </w:t>
      </w:r>
      <w:r w:rsidRPr="00522C2A">
        <w:rPr>
          <w:rFonts w:ascii="Times New Roman" w:eastAsiaTheme="minorHAnsi" w:hAnsi="Times New Roman" w:cstheme="minorBidi"/>
          <w:color w:val="000000"/>
          <w:kern w:val="0"/>
          <w:lang w:eastAsia="en-US" w:bidi="ar-SA"/>
        </w:rPr>
        <w:br/>
        <w:t xml:space="preserve">pn. </w:t>
      </w:r>
      <w:r w:rsidRPr="00522C2A">
        <w:rPr>
          <w:rFonts w:ascii="Times New Roman" w:eastAsiaTheme="minorHAnsi" w:hAnsi="Times New Roman"/>
          <w:b/>
          <w:bCs/>
          <w:color w:val="000000"/>
          <w:kern w:val="0"/>
          <w:lang w:eastAsia="en-US" w:bidi="ar-SA"/>
        </w:rPr>
        <w:t xml:space="preserve">„ Dostawa artykułów artroskopowych dla </w:t>
      </w:r>
      <w:r w:rsidRPr="00522C2A">
        <w:rPr>
          <w:rFonts w:ascii="Times New Roman" w:eastAsiaTheme="minorHAnsi" w:hAnsi="Times New Roman" w:cstheme="minorBidi"/>
          <w:b/>
          <w:bCs/>
          <w:kern w:val="0"/>
          <w:lang w:eastAsia="en-US" w:bidi="ar-SA"/>
        </w:rPr>
        <w:t xml:space="preserve">Samodzielnego  Publicznego  Zespołu Zakładów Opieki Zdrowotnej  </w:t>
      </w:r>
      <w:r w:rsidRPr="00522C2A">
        <w:rPr>
          <w:rFonts w:ascii="Times New Roman" w:eastAsiaTheme="minorHAnsi" w:hAnsi="Times New Roman" w:cstheme="minorBidi"/>
          <w:b/>
          <w:bCs/>
          <w:color w:val="000000"/>
          <w:kern w:val="0"/>
          <w:lang w:eastAsia="en-US" w:bidi="ar-SA"/>
        </w:rPr>
        <w:t xml:space="preserve">w Przasnyszu.” </w:t>
      </w:r>
      <w:r w:rsidRPr="00522C2A">
        <w:rPr>
          <w:rFonts w:ascii="Times New Roman" w:eastAsiaTheme="minorHAnsi" w:hAnsi="Times New Roman" w:cstheme="minorBidi"/>
          <w:color w:val="000000"/>
          <w:kern w:val="0"/>
          <w:lang w:eastAsia="en-US" w:bidi="ar-SA"/>
        </w:rPr>
        <w:t xml:space="preserve">, prowadzonego przez </w:t>
      </w:r>
      <w:r w:rsidRPr="00522C2A">
        <w:rPr>
          <w:rFonts w:ascii="Times New Roman" w:eastAsiaTheme="minorHAnsi" w:hAnsi="Times New Roman" w:cstheme="minorBidi"/>
          <w:i/>
          <w:iCs/>
          <w:color w:val="000000"/>
          <w:kern w:val="0"/>
          <w:lang w:eastAsia="en-US" w:bidi="ar-SA"/>
        </w:rPr>
        <w:t>Samodzielny Publiczny Zespół Zakładów Opieki Zdrowotnej w Przasnyszu</w:t>
      </w:r>
      <w:r w:rsidRPr="00522C2A">
        <w:rPr>
          <w:rFonts w:ascii="Times New Roman" w:eastAsiaTheme="minorHAnsi" w:hAnsi="Times New Roman" w:cstheme="minorBidi"/>
          <w:color w:val="000000"/>
          <w:kern w:val="0"/>
          <w:lang w:eastAsia="en-US" w:bidi="ar-SA"/>
        </w:rPr>
        <w:t xml:space="preserve"> </w:t>
      </w:r>
      <w:r w:rsidRPr="00522C2A">
        <w:rPr>
          <w:rFonts w:ascii="Times New Roman" w:eastAsiaTheme="minorHAnsi" w:hAnsi="Times New Roman" w:cstheme="minorBidi"/>
          <w:i/>
          <w:iCs/>
          <w:color w:val="000000"/>
          <w:kern w:val="0"/>
          <w:lang w:eastAsia="en-US" w:bidi="ar-SA"/>
        </w:rPr>
        <w:t>(oznaczenie zamawiającego),</w:t>
      </w:r>
      <w:r w:rsidRPr="00522C2A">
        <w:rPr>
          <w:rFonts w:ascii="Times New Roman" w:eastAsiaTheme="minorHAnsi" w:hAnsi="Times New Roman" w:cstheme="minorBidi"/>
          <w:color w:val="000000"/>
          <w:kern w:val="0"/>
          <w:lang w:eastAsia="en-US" w:bidi="ar-SA"/>
        </w:rPr>
        <w:t xml:space="preserve"> oświadczam, co następuje:</w:t>
      </w:r>
    </w:p>
    <w:p w:rsidR="0094579E" w:rsidRPr="00522C2A" w:rsidRDefault="0094579E" w:rsidP="0094579E">
      <w:pPr>
        <w:spacing w:before="100" w:after="284" w:line="360" w:lineRule="auto"/>
        <w:rPr>
          <w:rFonts w:ascii="Times New Roman" w:eastAsiaTheme="minorHAnsi" w:hAnsi="Times New Roman" w:cstheme="minorBidi"/>
          <w:color w:val="000000"/>
          <w:kern w:val="0"/>
          <w:lang w:eastAsia="en-US" w:bidi="ar-SA"/>
        </w:rPr>
      </w:pPr>
      <w:r w:rsidRPr="00522C2A">
        <w:rPr>
          <w:rFonts w:ascii="Times New Roman" w:eastAsiaTheme="minorHAnsi" w:hAnsi="Times New Roman" w:cstheme="minorBidi"/>
          <w:color w:val="000000"/>
          <w:kern w:val="0"/>
          <w:lang w:eastAsia="en-US" w:bidi="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4579E" w:rsidRPr="00522C2A" w:rsidRDefault="0094579E" w:rsidP="0094579E">
      <w:pPr>
        <w:spacing w:before="100" w:after="284" w:line="360" w:lineRule="auto"/>
        <w:jc w:val="right"/>
        <w:rPr>
          <w:rFonts w:ascii="Times New Roman" w:eastAsiaTheme="minorHAnsi" w:hAnsi="Times New Roman" w:cstheme="minorBidi"/>
          <w:kern w:val="0"/>
          <w:lang w:eastAsia="en-US" w:bidi="ar-SA"/>
        </w:rPr>
      </w:pPr>
      <w:r w:rsidRPr="00522C2A">
        <w:rPr>
          <w:rFonts w:ascii="Times New Roman" w:eastAsiaTheme="minorHAnsi" w:hAnsi="Times New Roman" w:cstheme="minorBidi"/>
          <w:color w:val="000000"/>
          <w:kern w:val="0"/>
          <w:lang w:eastAsia="en-US" w:bidi="ar-SA"/>
        </w:rPr>
        <w:t>......</w:t>
      </w:r>
      <w:r w:rsidRPr="00522C2A">
        <w:rPr>
          <w:rFonts w:ascii="Times New Roman" w:eastAsiaTheme="minorHAnsi" w:hAnsi="Times New Roman" w:cstheme="minorBidi"/>
          <w:color w:val="000000"/>
          <w:kern w:val="0"/>
          <w:sz w:val="26"/>
          <w:szCs w:val="26"/>
          <w:lang w:eastAsia="en-US" w:bidi="ar-SA"/>
        </w:rPr>
        <w:t>...........................................................................</w:t>
      </w:r>
    </w:p>
    <w:p w:rsidR="0094579E" w:rsidRPr="00522C2A" w:rsidRDefault="0094579E" w:rsidP="0094579E">
      <w:pPr>
        <w:spacing w:before="100" w:after="284" w:line="360" w:lineRule="auto"/>
        <w:jc w:val="center"/>
        <w:rPr>
          <w:rFonts w:ascii="Times New Roman" w:eastAsiaTheme="minorHAnsi" w:hAnsi="Times New Roman" w:cstheme="minorBidi"/>
          <w:i/>
          <w:iCs/>
          <w:color w:val="000000"/>
          <w:kern w:val="0"/>
          <w:sz w:val="18"/>
          <w:szCs w:val="18"/>
          <w:lang w:eastAsia="en-US" w:bidi="ar-SA"/>
        </w:rPr>
      </w:pPr>
      <w:r w:rsidRPr="00522C2A">
        <w:rPr>
          <w:rFonts w:ascii="Times New Roman" w:eastAsiaTheme="minorHAnsi" w:hAnsi="Times New Roman" w:cstheme="minorBidi"/>
          <w:i/>
          <w:iCs/>
          <w:color w:val="000000"/>
          <w:kern w:val="0"/>
          <w:sz w:val="18"/>
          <w:szCs w:val="18"/>
          <w:lang w:eastAsia="en-US" w:bidi="ar-SA"/>
        </w:rPr>
        <w:t xml:space="preserve">                                                                                          (data, podpis i pieczątka  uprawnionego przedstawiciela firmy  Wykonawcy)</w:t>
      </w:r>
    </w:p>
    <w:p w:rsidR="0094579E" w:rsidRPr="00522C2A" w:rsidRDefault="0094579E" w:rsidP="0094579E">
      <w:pPr>
        <w:spacing w:before="100" w:after="284" w:line="360" w:lineRule="auto"/>
        <w:rPr>
          <w:rFonts w:ascii="Times New Roman" w:eastAsia="Times New Roman" w:hAnsi="Times New Roman" w:cs="Times New Roman"/>
          <w:i/>
          <w:kern w:val="0"/>
          <w:szCs w:val="20"/>
          <w:lang w:eastAsia="pl-PL" w:bidi="ar-SA"/>
        </w:rPr>
      </w:pPr>
      <w:r w:rsidRPr="00522C2A">
        <w:rPr>
          <w:rFonts w:ascii="Times New Roman" w:eastAsia="Times New Roman" w:hAnsi="Times New Roman" w:cs="Times New Roman"/>
          <w:i/>
          <w:color w:val="000000"/>
          <w:kern w:val="0"/>
          <w:lang w:eastAsia="pl-PL" w:bidi="ar-SA"/>
        </w:rPr>
        <w:t> </w:t>
      </w:r>
      <w:r w:rsidRPr="00522C2A">
        <w:rPr>
          <w:rFonts w:ascii="Times New Roman" w:eastAsia="Times New Roman" w:hAnsi="Times New Roman" w:cs="Calibri Light"/>
          <w:i/>
          <w:color w:val="000000"/>
          <w:kern w:val="0"/>
          <w:sz w:val="16"/>
          <w:szCs w:val="16"/>
          <w:lang w:eastAsia="pl-PL" w:bidi="ar-SA"/>
        </w:rPr>
        <w:t xml:space="preserve">* </w:t>
      </w:r>
      <w:r w:rsidRPr="00522C2A">
        <w:rPr>
          <w:rFonts w:ascii="Times New Roman" w:eastAsia="Times New Roman" w:hAnsi="Times New Roman" w:cs="Calibri"/>
          <w:b/>
          <w:bCs/>
          <w:i/>
          <w:color w:val="0000FF"/>
          <w:kern w:val="0"/>
          <w:sz w:val="16"/>
          <w:szCs w:val="16"/>
          <w:lang w:eastAsia="pl-PL" w:bidi="ar-SA"/>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522C2A">
        <w:rPr>
          <w:rFonts w:ascii="Times New Roman" w:eastAsia="Times New Roman" w:hAnsi="Times New Roman" w:cs="Times New Roman"/>
          <w:i/>
          <w:color w:val="0000FF"/>
          <w:kern w:val="0"/>
          <w:sz w:val="26"/>
          <w:szCs w:val="26"/>
          <w:lang w:eastAsia="pl-PL" w:bidi="ar-SA"/>
        </w:rPr>
        <w:t>„</w:t>
      </w:r>
      <w:r w:rsidRPr="00522C2A">
        <w:rPr>
          <w:rFonts w:ascii="Times New Roman" w:eastAsia="Times New Roman" w:hAnsi="Times New Roman" w:cs="Calibri"/>
          <w:b/>
          <w:bCs/>
          <w:i/>
          <w:color w:val="0000FF"/>
          <w:kern w:val="0"/>
          <w:sz w:val="20"/>
          <w:szCs w:val="20"/>
          <w:lang w:eastAsia="pl-PL" w:bidi="ar-SA"/>
        </w:rPr>
        <w:t>nie dotyczy”</w:t>
      </w:r>
    </w:p>
    <w:p w:rsidR="0094579E" w:rsidRPr="00522C2A" w:rsidRDefault="0094579E" w:rsidP="0094579E">
      <w:pPr>
        <w:keepNext/>
        <w:ind w:hanging="1"/>
        <w:jc w:val="right"/>
        <w:outlineLvl w:val="2"/>
        <w:rPr>
          <w:rFonts w:ascii="Times New Roman" w:eastAsia="Times New Roman" w:hAnsi="Times New Roman" w:cs="Times New Roman"/>
          <w:i/>
          <w:kern w:val="0"/>
          <w:lang w:eastAsia="pl-PL" w:bidi="ar-SA"/>
        </w:rPr>
      </w:pPr>
    </w:p>
    <w:p w:rsidR="0094579E" w:rsidRDefault="0094579E" w:rsidP="0094579E">
      <w:pPr>
        <w:ind w:hanging="1"/>
        <w:jc w:val="right"/>
        <w:outlineLvl w:val="2"/>
        <w:rPr>
          <w:rFonts w:ascii="Times New Roman" w:eastAsia="Times New Roman" w:hAnsi="Times New Roman" w:cs="Times New Roman"/>
          <w:i/>
          <w:kern w:val="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Default="0094579E" w:rsidP="00522C2A">
      <w:pPr>
        <w:jc w:val="right"/>
        <w:rPr>
          <w:rFonts w:ascii="Times New Roman" w:eastAsia="Times New Roman" w:hAnsi="Times New Roman" w:cs="Times New Roman"/>
          <w:b/>
          <w:i/>
          <w:kern w:val="0"/>
          <w:szCs w:val="20"/>
          <w:lang w:eastAsia="pl-PL" w:bidi="ar-SA"/>
        </w:rPr>
      </w:pPr>
    </w:p>
    <w:p w:rsidR="0094579E" w:rsidRPr="00522C2A" w:rsidRDefault="0094579E" w:rsidP="00522C2A">
      <w:pPr>
        <w:jc w:val="right"/>
        <w:rPr>
          <w:rFonts w:ascii="Times New Roman" w:eastAsia="Times New Roman" w:hAnsi="Times New Roman" w:cs="Times New Roman"/>
          <w:b/>
          <w:i/>
          <w:kern w:val="0"/>
          <w:szCs w:val="20"/>
          <w:lang w:eastAsia="pl-PL" w:bidi="ar-SA"/>
        </w:rPr>
      </w:pPr>
    </w:p>
    <w:p w:rsidR="00522C2A" w:rsidRPr="00522C2A" w:rsidRDefault="00522C2A" w:rsidP="00522C2A">
      <w:pPr>
        <w:spacing w:after="200"/>
        <w:jc w:val="right"/>
        <w:rPr>
          <w:rFonts w:asciiTheme="minorHAnsi" w:eastAsiaTheme="minorHAnsi" w:hAnsiTheme="minorHAnsi" w:cstheme="minorBidi"/>
          <w:kern w:val="0"/>
          <w:sz w:val="20"/>
          <w:szCs w:val="20"/>
          <w:lang w:eastAsia="en-US" w:bidi="ar-SA"/>
        </w:rPr>
      </w:pPr>
      <w:r w:rsidRPr="00522C2A">
        <w:rPr>
          <w:rFonts w:ascii="Times New Roman" w:eastAsia="Calibri" w:hAnsi="Times New Roman" w:cstheme="minorBidi"/>
          <w:i/>
          <w:kern w:val="0"/>
          <w:sz w:val="20"/>
          <w:szCs w:val="20"/>
          <w:lang w:eastAsia="en-US" w:bidi="ar-SA"/>
        </w:rPr>
        <w:t xml:space="preserve">Załącznik  Nr </w:t>
      </w:r>
      <w:r w:rsidR="0094579E">
        <w:rPr>
          <w:rFonts w:ascii="Times New Roman" w:eastAsia="Calibri" w:hAnsi="Times New Roman" w:cstheme="minorBidi"/>
          <w:i/>
          <w:kern w:val="0"/>
          <w:sz w:val="20"/>
          <w:szCs w:val="20"/>
          <w:lang w:eastAsia="en-US" w:bidi="ar-SA"/>
        </w:rPr>
        <w:t>8</w:t>
      </w:r>
      <w:r w:rsidRPr="00522C2A">
        <w:rPr>
          <w:rFonts w:ascii="Times New Roman" w:eastAsia="Calibri" w:hAnsi="Times New Roman" w:cstheme="minorBidi"/>
          <w:i/>
          <w:kern w:val="0"/>
          <w:sz w:val="20"/>
          <w:szCs w:val="20"/>
          <w:lang w:eastAsia="en-US" w:bidi="ar-SA"/>
        </w:rPr>
        <w:t xml:space="preserve"> do SWZ</w:t>
      </w:r>
    </w:p>
    <w:p w:rsidR="00360915" w:rsidRPr="00360915" w:rsidRDefault="00360915" w:rsidP="00360915">
      <w:pPr>
        <w:suppressAutoHyphens/>
        <w:ind w:right="289"/>
        <w:jc w:val="both"/>
        <w:rPr>
          <w:rFonts w:ascii="Times New Roman" w:eastAsia="Batang" w:hAnsi="Times New Roman" w:cs="Times New Roman"/>
          <w:i/>
          <w:kern w:val="0"/>
          <w:sz w:val="28"/>
          <w:szCs w:val="28"/>
          <w:lang w:bidi="ar-SA"/>
        </w:rPr>
      </w:pPr>
    </w:p>
    <w:p w:rsidR="00360915" w:rsidRPr="00360915" w:rsidRDefault="00360915" w:rsidP="00360915">
      <w:pPr>
        <w:suppressAutoHyphens/>
        <w:spacing w:line="480" w:lineRule="auto"/>
        <w:ind w:left="5246" w:right="289" w:firstLine="708"/>
        <w:jc w:val="both"/>
        <w:rPr>
          <w:rFonts w:ascii="Arial" w:eastAsia="Times New Roman" w:hAnsi="Arial"/>
          <w:b/>
          <w:kern w:val="0"/>
          <w:sz w:val="21"/>
          <w:szCs w:val="21"/>
          <w:lang w:bidi="ar-SA"/>
        </w:rPr>
      </w:pPr>
      <w:r w:rsidRPr="00360915">
        <w:rPr>
          <w:rFonts w:ascii="Arial" w:eastAsia="Times New Roman" w:hAnsi="Arial"/>
          <w:b/>
          <w:kern w:val="0"/>
          <w:sz w:val="21"/>
          <w:szCs w:val="21"/>
          <w:lang w:bidi="ar-SA"/>
        </w:rPr>
        <w:t>Zamawiający:</w:t>
      </w:r>
    </w:p>
    <w:p w:rsidR="00360915" w:rsidRPr="00360915" w:rsidRDefault="00360915" w:rsidP="00360915">
      <w:pPr>
        <w:suppressAutoHyphens/>
        <w:spacing w:line="480" w:lineRule="auto"/>
        <w:ind w:left="5954" w:right="289" w:hanging="709"/>
        <w:jc w:val="both"/>
        <w:rPr>
          <w:rFonts w:ascii="Arial" w:eastAsia="Times New Roman" w:hAnsi="Arial"/>
          <w:kern w:val="0"/>
          <w:sz w:val="21"/>
          <w:szCs w:val="21"/>
          <w:lang w:bidi="ar-SA"/>
        </w:rPr>
      </w:pPr>
      <w:r w:rsidRPr="00360915">
        <w:rPr>
          <w:rFonts w:ascii="Arial" w:eastAsia="Times New Roman" w:hAnsi="Arial"/>
          <w:kern w:val="0"/>
          <w:sz w:val="21"/>
          <w:szCs w:val="21"/>
          <w:lang w:bidi="ar-SA"/>
        </w:rPr>
        <w:t>……………………………………</w:t>
      </w:r>
    </w:p>
    <w:p w:rsidR="00360915" w:rsidRPr="00360915" w:rsidRDefault="00360915" w:rsidP="00360915">
      <w:pPr>
        <w:suppressAutoHyphens/>
        <w:ind w:left="5954" w:right="289" w:hanging="709"/>
        <w:jc w:val="center"/>
        <w:rPr>
          <w:rFonts w:ascii="Arial" w:eastAsia="Times New Roman" w:hAnsi="Arial"/>
          <w:i/>
          <w:kern w:val="0"/>
          <w:sz w:val="16"/>
          <w:szCs w:val="16"/>
          <w:lang w:bidi="ar-SA"/>
        </w:rPr>
      </w:pPr>
      <w:r w:rsidRPr="00360915">
        <w:rPr>
          <w:rFonts w:ascii="Arial" w:eastAsia="Times New Roman" w:hAnsi="Arial"/>
          <w:i/>
          <w:kern w:val="0"/>
          <w:sz w:val="16"/>
          <w:szCs w:val="16"/>
          <w:lang w:bidi="ar-SA"/>
        </w:rPr>
        <w:t>(pełna nazwa/firma, adres)</w:t>
      </w:r>
    </w:p>
    <w:p w:rsidR="00360915" w:rsidRPr="00360915" w:rsidRDefault="00360915" w:rsidP="00360915">
      <w:pPr>
        <w:suppressAutoHyphens/>
        <w:spacing w:line="480" w:lineRule="auto"/>
        <w:ind w:left="1418" w:right="289" w:hanging="709"/>
        <w:jc w:val="both"/>
        <w:rPr>
          <w:rFonts w:ascii="Arial" w:eastAsia="Times New Roman" w:hAnsi="Arial"/>
          <w:b/>
          <w:kern w:val="0"/>
          <w:sz w:val="21"/>
          <w:szCs w:val="21"/>
          <w:lang w:bidi="ar-SA"/>
        </w:rPr>
      </w:pPr>
      <w:r w:rsidRPr="00360915">
        <w:rPr>
          <w:rFonts w:ascii="Arial" w:eastAsia="Times New Roman" w:hAnsi="Arial"/>
          <w:b/>
          <w:kern w:val="0"/>
          <w:sz w:val="21"/>
          <w:szCs w:val="21"/>
          <w:lang w:bidi="ar-SA"/>
        </w:rPr>
        <w:t>Wykonawca:</w:t>
      </w:r>
    </w:p>
    <w:p w:rsidR="00360915" w:rsidRPr="00360915" w:rsidRDefault="00360915" w:rsidP="00360915">
      <w:pPr>
        <w:suppressAutoHyphens/>
        <w:spacing w:line="480" w:lineRule="auto"/>
        <w:ind w:left="1418" w:right="5954" w:hanging="709"/>
        <w:jc w:val="both"/>
        <w:rPr>
          <w:rFonts w:ascii="Arial" w:eastAsia="Times New Roman" w:hAnsi="Arial"/>
          <w:kern w:val="0"/>
          <w:sz w:val="21"/>
          <w:szCs w:val="21"/>
          <w:lang w:bidi="ar-SA"/>
        </w:rPr>
      </w:pPr>
      <w:r w:rsidRPr="00360915">
        <w:rPr>
          <w:rFonts w:ascii="Arial" w:eastAsia="Times New Roman" w:hAnsi="Arial"/>
          <w:kern w:val="0"/>
          <w:sz w:val="21"/>
          <w:szCs w:val="21"/>
          <w:lang w:bidi="ar-SA"/>
        </w:rPr>
        <w:t>…………………………</w:t>
      </w:r>
    </w:p>
    <w:p w:rsidR="00360915" w:rsidRPr="00360915" w:rsidRDefault="00360915" w:rsidP="00360915">
      <w:pPr>
        <w:suppressAutoHyphens/>
        <w:ind w:left="709" w:right="5953"/>
        <w:jc w:val="both"/>
        <w:rPr>
          <w:rFonts w:ascii="Arial" w:eastAsia="Times New Roman" w:hAnsi="Arial"/>
          <w:i/>
          <w:kern w:val="0"/>
          <w:sz w:val="16"/>
          <w:szCs w:val="16"/>
          <w:lang w:bidi="ar-SA"/>
        </w:rPr>
      </w:pPr>
      <w:r w:rsidRPr="00360915">
        <w:rPr>
          <w:rFonts w:ascii="Arial" w:eastAsia="Times New Roman" w:hAnsi="Arial"/>
          <w:i/>
          <w:kern w:val="0"/>
          <w:sz w:val="16"/>
          <w:szCs w:val="16"/>
          <w:lang w:bidi="ar-SA"/>
        </w:rPr>
        <w:t>(pełna nazwa/firma, adres, w zależności od podmiotu: NIP/PESEL, KRS/</w:t>
      </w:r>
      <w:proofErr w:type="spellStart"/>
      <w:r w:rsidRPr="00360915">
        <w:rPr>
          <w:rFonts w:ascii="Arial" w:eastAsia="Times New Roman" w:hAnsi="Arial"/>
          <w:i/>
          <w:kern w:val="0"/>
          <w:sz w:val="16"/>
          <w:szCs w:val="16"/>
          <w:lang w:bidi="ar-SA"/>
        </w:rPr>
        <w:t>CEiDG</w:t>
      </w:r>
      <w:proofErr w:type="spellEnd"/>
      <w:r w:rsidRPr="00360915">
        <w:rPr>
          <w:rFonts w:ascii="Arial" w:eastAsia="Times New Roman" w:hAnsi="Arial"/>
          <w:i/>
          <w:kern w:val="0"/>
          <w:sz w:val="16"/>
          <w:szCs w:val="16"/>
          <w:lang w:bidi="ar-SA"/>
        </w:rPr>
        <w:t>)</w:t>
      </w:r>
    </w:p>
    <w:p w:rsidR="00360915" w:rsidRPr="00360915" w:rsidRDefault="00360915" w:rsidP="00360915">
      <w:pPr>
        <w:suppressAutoHyphens/>
        <w:spacing w:line="480" w:lineRule="auto"/>
        <w:ind w:left="1418" w:right="289" w:hanging="709"/>
        <w:jc w:val="both"/>
        <w:rPr>
          <w:rFonts w:ascii="Arial" w:eastAsia="Times New Roman" w:hAnsi="Arial"/>
          <w:kern w:val="0"/>
          <w:sz w:val="21"/>
          <w:szCs w:val="21"/>
          <w:u w:val="single"/>
          <w:lang w:bidi="ar-SA"/>
        </w:rPr>
      </w:pPr>
      <w:r w:rsidRPr="00360915">
        <w:rPr>
          <w:rFonts w:ascii="Arial" w:eastAsia="Times New Roman" w:hAnsi="Arial"/>
          <w:kern w:val="0"/>
          <w:sz w:val="21"/>
          <w:szCs w:val="21"/>
          <w:u w:val="single"/>
          <w:lang w:bidi="ar-SA"/>
        </w:rPr>
        <w:t>reprezentowany przez:</w:t>
      </w:r>
    </w:p>
    <w:p w:rsidR="00360915" w:rsidRPr="00360915" w:rsidRDefault="00360915" w:rsidP="00360915">
      <w:pPr>
        <w:suppressAutoHyphens/>
        <w:spacing w:line="480" w:lineRule="auto"/>
        <w:ind w:left="1418" w:right="5954" w:hanging="709"/>
        <w:jc w:val="both"/>
        <w:rPr>
          <w:rFonts w:ascii="Arial" w:eastAsia="Times New Roman" w:hAnsi="Arial"/>
          <w:kern w:val="0"/>
          <w:sz w:val="21"/>
          <w:szCs w:val="21"/>
          <w:lang w:bidi="ar-SA"/>
        </w:rPr>
      </w:pPr>
      <w:r w:rsidRPr="00360915">
        <w:rPr>
          <w:rFonts w:ascii="Arial" w:eastAsia="Times New Roman" w:hAnsi="Arial"/>
          <w:kern w:val="0"/>
          <w:sz w:val="21"/>
          <w:szCs w:val="21"/>
          <w:lang w:bidi="ar-SA"/>
        </w:rPr>
        <w:t>……………………………</w:t>
      </w:r>
    </w:p>
    <w:p w:rsidR="00360915" w:rsidRPr="00360915" w:rsidRDefault="00360915" w:rsidP="00360915">
      <w:pPr>
        <w:suppressAutoHyphens/>
        <w:ind w:left="709" w:right="5953"/>
        <w:rPr>
          <w:rFonts w:ascii="Arial" w:eastAsia="Times New Roman" w:hAnsi="Arial"/>
          <w:i/>
          <w:kern w:val="0"/>
          <w:sz w:val="16"/>
          <w:szCs w:val="16"/>
          <w:lang w:bidi="ar-SA"/>
        </w:rPr>
      </w:pPr>
      <w:r w:rsidRPr="00360915">
        <w:rPr>
          <w:rFonts w:ascii="Arial" w:eastAsia="Times New Roman" w:hAnsi="Arial"/>
          <w:i/>
          <w:kern w:val="0"/>
          <w:sz w:val="16"/>
          <w:szCs w:val="16"/>
          <w:lang w:bidi="ar-SA"/>
        </w:rPr>
        <w:t>(imię, nazwisko, stanowisko/podstawa do  reprezentacji)</w:t>
      </w:r>
    </w:p>
    <w:p w:rsidR="00360915" w:rsidRPr="00360915" w:rsidRDefault="00360915" w:rsidP="00360915">
      <w:pPr>
        <w:suppressAutoHyphens/>
        <w:spacing w:after="120" w:line="360" w:lineRule="auto"/>
        <w:ind w:left="1418" w:right="289" w:hanging="709"/>
        <w:jc w:val="both"/>
        <w:rPr>
          <w:rFonts w:ascii="Arial" w:eastAsia="Times New Roman" w:hAnsi="Arial"/>
          <w:b/>
          <w:kern w:val="0"/>
          <w:sz w:val="20"/>
          <w:szCs w:val="20"/>
          <w:u w:val="single"/>
          <w:lang w:bidi="ar-SA"/>
        </w:rPr>
      </w:pPr>
    </w:p>
    <w:p w:rsidR="00360915" w:rsidRPr="00360915" w:rsidRDefault="00360915" w:rsidP="00360915">
      <w:pPr>
        <w:spacing w:after="120" w:line="360" w:lineRule="auto"/>
        <w:jc w:val="center"/>
        <w:rPr>
          <w:rFonts w:ascii="Arial" w:eastAsia="Times New Roman" w:hAnsi="Arial"/>
          <w:b/>
          <w:kern w:val="0"/>
          <w:sz w:val="20"/>
          <w:szCs w:val="20"/>
          <w:u w:val="single"/>
          <w:lang w:eastAsia="pl-PL" w:bidi="ar-SA"/>
        </w:rPr>
      </w:pPr>
      <w:r w:rsidRPr="00360915">
        <w:rPr>
          <w:rFonts w:ascii="Arial" w:eastAsia="Times New Roman" w:hAnsi="Arial"/>
          <w:b/>
          <w:kern w:val="0"/>
          <w:sz w:val="20"/>
          <w:szCs w:val="20"/>
          <w:u w:val="single"/>
          <w:lang w:eastAsia="pl-PL" w:bidi="ar-SA"/>
        </w:rPr>
        <w:t xml:space="preserve">Oświadczenia wykonawcy/wykonawcy wspólnie ubiegającego się o udzielenie zamówienia </w:t>
      </w:r>
    </w:p>
    <w:p w:rsidR="00360915" w:rsidRPr="00360915" w:rsidRDefault="00360915" w:rsidP="00360915">
      <w:pPr>
        <w:spacing w:before="120" w:line="360" w:lineRule="auto"/>
        <w:jc w:val="center"/>
        <w:rPr>
          <w:rFonts w:ascii="Arial" w:eastAsia="Times New Roman" w:hAnsi="Arial"/>
          <w:b/>
          <w:caps/>
          <w:kern w:val="0"/>
          <w:sz w:val="20"/>
          <w:szCs w:val="20"/>
          <w:u w:val="single"/>
          <w:lang w:eastAsia="pl-PL" w:bidi="ar-SA"/>
        </w:rPr>
      </w:pPr>
      <w:r w:rsidRPr="00360915">
        <w:rPr>
          <w:rFonts w:ascii="Arial" w:eastAsia="Times New Roman" w:hAnsi="Arial"/>
          <w:b/>
          <w:kern w:val="0"/>
          <w:sz w:val="20"/>
          <w:szCs w:val="20"/>
          <w:u w:val="single"/>
          <w:lang w:eastAsia="pl-PL" w:bidi="ar-SA"/>
        </w:rPr>
        <w:t xml:space="preserve">DOTYCZĄCE PRZESŁANEK WYKLUCZENIA Z ART. 5K ROZPORZĄDZENIA 833/2014 ORAZ ART. 7 UST. 1 USTAWY </w:t>
      </w:r>
      <w:r w:rsidRPr="00360915">
        <w:rPr>
          <w:rFonts w:ascii="Arial" w:eastAsia="Times New Roman" w:hAnsi="Arial"/>
          <w:b/>
          <w:caps/>
          <w:kern w:val="0"/>
          <w:sz w:val="20"/>
          <w:szCs w:val="20"/>
          <w:u w:val="single"/>
          <w:lang w:eastAsia="pl-PL" w:bidi="ar-SA"/>
        </w:rPr>
        <w:t>o szczególnych rozwiązaniach w zakresie przeciwdziałania wspieraniu agresji na Ukrainę oraz służących ochronie bezpieczeństwa narodowego</w:t>
      </w:r>
    </w:p>
    <w:p w:rsidR="00360915" w:rsidRPr="00360915" w:rsidRDefault="00360915" w:rsidP="00360915">
      <w:pPr>
        <w:spacing w:before="120" w:line="360" w:lineRule="auto"/>
        <w:jc w:val="center"/>
        <w:rPr>
          <w:rFonts w:ascii="Arial" w:eastAsia="Times New Roman" w:hAnsi="Arial"/>
          <w:b/>
          <w:kern w:val="0"/>
          <w:sz w:val="20"/>
          <w:szCs w:val="20"/>
          <w:u w:val="single"/>
          <w:lang w:eastAsia="pl-PL" w:bidi="ar-SA"/>
        </w:rPr>
      </w:pPr>
      <w:r w:rsidRPr="00360915">
        <w:rPr>
          <w:rFonts w:ascii="Arial" w:eastAsia="Times New Roman" w:hAnsi="Arial"/>
          <w:b/>
          <w:kern w:val="0"/>
          <w:sz w:val="21"/>
          <w:szCs w:val="21"/>
          <w:lang w:eastAsia="pl-PL" w:bidi="ar-SA"/>
        </w:rPr>
        <w:t xml:space="preserve">składane na podstawie art. 125 ust. 1 ustawy </w:t>
      </w:r>
      <w:proofErr w:type="spellStart"/>
      <w:r w:rsidRPr="00360915">
        <w:rPr>
          <w:rFonts w:ascii="Arial" w:eastAsia="Times New Roman" w:hAnsi="Arial"/>
          <w:b/>
          <w:kern w:val="0"/>
          <w:sz w:val="21"/>
          <w:szCs w:val="21"/>
          <w:lang w:eastAsia="pl-PL" w:bidi="ar-SA"/>
        </w:rPr>
        <w:t>Pzp</w:t>
      </w:r>
      <w:proofErr w:type="spellEnd"/>
    </w:p>
    <w:p w:rsidR="00360915" w:rsidRPr="00360915" w:rsidRDefault="00360915" w:rsidP="00360915">
      <w:pPr>
        <w:spacing w:before="240" w:line="360" w:lineRule="auto"/>
        <w:ind w:firstLine="709"/>
        <w:jc w:val="both"/>
        <w:rPr>
          <w:rFonts w:ascii="Arial" w:eastAsia="Times New Roman" w:hAnsi="Arial"/>
          <w:kern w:val="0"/>
          <w:sz w:val="20"/>
          <w:szCs w:val="20"/>
          <w:lang w:eastAsia="pl-PL" w:bidi="ar-SA"/>
        </w:rPr>
      </w:pPr>
      <w:r w:rsidRPr="00360915">
        <w:rPr>
          <w:rFonts w:ascii="Arial" w:eastAsia="Times New Roman" w:hAnsi="Arial"/>
          <w:kern w:val="0"/>
          <w:sz w:val="21"/>
          <w:szCs w:val="21"/>
          <w:lang w:eastAsia="pl-PL" w:bidi="ar-SA"/>
        </w:rPr>
        <w:t xml:space="preserve">Na potrzeby postępowania o udzielenie zamówienia publicznego </w:t>
      </w:r>
      <w:r w:rsidRPr="00360915">
        <w:rPr>
          <w:rFonts w:ascii="Arial" w:eastAsia="Times New Roman" w:hAnsi="Arial"/>
          <w:kern w:val="0"/>
          <w:sz w:val="21"/>
          <w:szCs w:val="21"/>
          <w:lang w:eastAsia="pl-PL" w:bidi="ar-SA"/>
        </w:rPr>
        <w:br/>
        <w:t>pn. ………………………………………………………………….………….</w:t>
      </w:r>
      <w:r w:rsidRPr="00360915">
        <w:rPr>
          <w:rFonts w:ascii="Arial" w:eastAsia="Times New Roman" w:hAnsi="Arial"/>
          <w:kern w:val="0"/>
          <w:sz w:val="20"/>
          <w:szCs w:val="20"/>
          <w:lang w:eastAsia="pl-PL" w:bidi="ar-SA"/>
        </w:rPr>
        <w:t xml:space="preserve"> </w:t>
      </w:r>
      <w:r w:rsidRPr="00360915">
        <w:rPr>
          <w:rFonts w:ascii="Arial" w:eastAsia="Times New Roman" w:hAnsi="Arial"/>
          <w:i/>
          <w:kern w:val="0"/>
          <w:sz w:val="16"/>
          <w:szCs w:val="16"/>
          <w:lang w:eastAsia="pl-PL" w:bidi="ar-SA"/>
        </w:rPr>
        <w:t>(nazwa postępowania)</w:t>
      </w:r>
      <w:r w:rsidRPr="00360915">
        <w:rPr>
          <w:rFonts w:ascii="Arial" w:eastAsia="Times New Roman" w:hAnsi="Arial"/>
          <w:kern w:val="0"/>
          <w:sz w:val="16"/>
          <w:szCs w:val="16"/>
          <w:lang w:eastAsia="pl-PL" w:bidi="ar-SA"/>
        </w:rPr>
        <w:t>,</w:t>
      </w:r>
      <w:r w:rsidRPr="00360915">
        <w:rPr>
          <w:rFonts w:ascii="Arial" w:eastAsia="Times New Roman" w:hAnsi="Arial"/>
          <w:i/>
          <w:kern w:val="0"/>
          <w:sz w:val="20"/>
          <w:szCs w:val="20"/>
          <w:lang w:eastAsia="pl-PL" w:bidi="ar-SA"/>
        </w:rPr>
        <w:t xml:space="preserve"> </w:t>
      </w:r>
      <w:r w:rsidRPr="00360915">
        <w:rPr>
          <w:rFonts w:ascii="Arial" w:eastAsia="Times New Roman" w:hAnsi="Arial"/>
          <w:kern w:val="0"/>
          <w:sz w:val="21"/>
          <w:szCs w:val="21"/>
          <w:lang w:eastAsia="pl-PL" w:bidi="ar-SA"/>
        </w:rPr>
        <w:t>prowadzonego przez ………………….……….</w:t>
      </w:r>
      <w:r w:rsidRPr="00360915">
        <w:rPr>
          <w:rFonts w:ascii="Arial" w:eastAsia="Times New Roman" w:hAnsi="Arial"/>
          <w:kern w:val="0"/>
          <w:sz w:val="20"/>
          <w:szCs w:val="20"/>
          <w:lang w:eastAsia="pl-PL" w:bidi="ar-SA"/>
        </w:rPr>
        <w:t xml:space="preserve"> </w:t>
      </w:r>
      <w:r w:rsidRPr="00360915">
        <w:rPr>
          <w:rFonts w:ascii="Arial" w:eastAsia="Times New Roman" w:hAnsi="Arial"/>
          <w:i/>
          <w:kern w:val="0"/>
          <w:sz w:val="16"/>
          <w:szCs w:val="16"/>
          <w:lang w:eastAsia="pl-PL" w:bidi="ar-SA"/>
        </w:rPr>
        <w:t>(oznaczenie zamawiającego),</w:t>
      </w:r>
      <w:r w:rsidRPr="00360915">
        <w:rPr>
          <w:rFonts w:ascii="Arial" w:eastAsia="Times New Roman" w:hAnsi="Arial"/>
          <w:i/>
          <w:kern w:val="0"/>
          <w:sz w:val="18"/>
          <w:szCs w:val="18"/>
          <w:lang w:eastAsia="pl-PL" w:bidi="ar-SA"/>
        </w:rPr>
        <w:t xml:space="preserve"> </w:t>
      </w:r>
      <w:r w:rsidRPr="00360915">
        <w:rPr>
          <w:rFonts w:ascii="Arial" w:eastAsia="Times New Roman" w:hAnsi="Arial"/>
          <w:kern w:val="0"/>
          <w:sz w:val="21"/>
          <w:szCs w:val="21"/>
          <w:lang w:eastAsia="pl-PL" w:bidi="ar-SA"/>
        </w:rPr>
        <w:t>oświadczam, co następuje:</w:t>
      </w:r>
    </w:p>
    <w:p w:rsidR="00360915" w:rsidRPr="00360915" w:rsidRDefault="00360915" w:rsidP="00360915">
      <w:pPr>
        <w:shd w:val="clear" w:color="auto" w:fill="BFBFBF"/>
        <w:spacing w:before="360" w:line="360" w:lineRule="auto"/>
        <w:rPr>
          <w:rFonts w:ascii="Arial" w:eastAsia="Times New Roman" w:hAnsi="Arial"/>
          <w:b/>
          <w:kern w:val="0"/>
          <w:sz w:val="21"/>
          <w:szCs w:val="21"/>
          <w:lang w:eastAsia="pl-PL" w:bidi="ar-SA"/>
        </w:rPr>
      </w:pPr>
      <w:r w:rsidRPr="00360915">
        <w:rPr>
          <w:rFonts w:ascii="Arial" w:eastAsia="Times New Roman" w:hAnsi="Arial"/>
          <w:b/>
          <w:kern w:val="0"/>
          <w:sz w:val="21"/>
          <w:szCs w:val="21"/>
          <w:lang w:eastAsia="pl-PL" w:bidi="ar-SA"/>
        </w:rPr>
        <w:t>OŚWIADCZENIA DOTYCZĄCE WYKONAWCY:</w:t>
      </w:r>
    </w:p>
    <w:p w:rsidR="00360915" w:rsidRPr="00360915" w:rsidRDefault="00360915" w:rsidP="009E2BDC">
      <w:pPr>
        <w:numPr>
          <w:ilvl w:val="0"/>
          <w:numId w:val="38"/>
        </w:numPr>
        <w:pBdr>
          <w:top w:val="none" w:sz="0" w:space="0" w:color="000000"/>
          <w:left w:val="none" w:sz="0" w:space="0" w:color="000000"/>
          <w:bottom w:val="none" w:sz="0" w:space="0" w:color="000000"/>
          <w:right w:val="none" w:sz="0" w:space="0" w:color="000000"/>
        </w:pBdr>
        <w:suppressAutoHyphens/>
        <w:spacing w:before="360" w:line="360" w:lineRule="auto"/>
        <w:contextualSpacing/>
        <w:jc w:val="both"/>
        <w:textAlignment w:val="baseline"/>
        <w:rPr>
          <w:rFonts w:ascii="Arial" w:eastAsia="Times New Roman" w:hAnsi="Arial"/>
          <w:b/>
          <w:bCs/>
          <w:kern w:val="0"/>
          <w:sz w:val="21"/>
          <w:szCs w:val="21"/>
          <w:lang w:eastAsia="pl-PL" w:bidi="ar-SA"/>
        </w:rPr>
      </w:pPr>
      <w:r w:rsidRPr="00360915">
        <w:rPr>
          <w:rFonts w:ascii="Arial" w:eastAsia="Times New Roman" w:hAnsi="Arial"/>
          <w:kern w:val="0"/>
          <w:sz w:val="21"/>
          <w:szCs w:val="21"/>
          <w:lang w:eastAsia="pl-PL" w:bidi="ar-SA"/>
        </w:rPr>
        <w:t xml:space="preserve">Oświadczam, że nie podlegam wykluczeniu z postępowania na podstawie </w:t>
      </w:r>
      <w:r w:rsidRPr="00360915">
        <w:rPr>
          <w:rFonts w:ascii="Arial" w:eastAsia="Times New Roman" w:hAnsi="Arial"/>
          <w:kern w:val="0"/>
          <w:sz w:val="21"/>
          <w:szCs w:val="21"/>
          <w:lang w:eastAsia="pl-PL"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60915">
        <w:rPr>
          <w:rFonts w:ascii="Arial" w:eastAsia="Times New Roman" w:hAnsi="Arial"/>
          <w:kern w:val="0"/>
          <w:sz w:val="21"/>
          <w:szCs w:val="21"/>
          <w:vertAlign w:val="superscript"/>
          <w:lang w:eastAsia="pl-PL" w:bidi="ar-SA"/>
        </w:rPr>
        <w:footnoteReference w:id="49"/>
      </w:r>
    </w:p>
    <w:p w:rsidR="00360915" w:rsidRPr="00360915" w:rsidRDefault="00360915" w:rsidP="009E2BDC">
      <w:pPr>
        <w:numPr>
          <w:ilvl w:val="0"/>
          <w:numId w:val="38"/>
        </w:numPr>
        <w:pBdr>
          <w:top w:val="none" w:sz="0" w:space="0" w:color="000000"/>
          <w:left w:val="none" w:sz="0" w:space="0" w:color="000000"/>
          <w:bottom w:val="none" w:sz="0" w:space="0" w:color="000000"/>
          <w:right w:val="none" w:sz="0" w:space="0" w:color="000000"/>
        </w:pBdr>
        <w:suppressAutoHyphens/>
        <w:spacing w:line="360" w:lineRule="auto"/>
        <w:jc w:val="both"/>
        <w:textAlignment w:val="baseline"/>
        <w:rPr>
          <w:rFonts w:ascii="Arial" w:eastAsia="Times New Roman" w:hAnsi="Arial"/>
          <w:b/>
          <w:bCs/>
          <w:kern w:val="0"/>
          <w:sz w:val="21"/>
          <w:szCs w:val="21"/>
          <w:lang w:eastAsia="pl-PL" w:bidi="ar-SA"/>
        </w:rPr>
      </w:pPr>
      <w:r w:rsidRPr="00360915">
        <w:rPr>
          <w:rFonts w:ascii="Arial" w:eastAsia="Times New Roman" w:hAnsi="Arial"/>
          <w:kern w:val="0"/>
          <w:sz w:val="21"/>
          <w:szCs w:val="21"/>
          <w:lang w:eastAsia="pl-PL" w:bidi="ar-SA"/>
        </w:rPr>
        <w:lastRenderedPageBreak/>
        <w:t xml:space="preserve">Oświadczam, że nie zachodzą w stosunku do mnie przesłanki wykluczenia z postępowania na podstawie art. </w:t>
      </w:r>
      <w:r w:rsidRPr="00360915">
        <w:rPr>
          <w:rFonts w:ascii="Arial" w:eastAsia="Times New Roman" w:hAnsi="Arial"/>
          <w:color w:val="222222"/>
          <w:kern w:val="0"/>
          <w:sz w:val="21"/>
          <w:szCs w:val="21"/>
          <w:lang w:eastAsia="pl-PL" w:bidi="ar-SA"/>
        </w:rPr>
        <w:t>7 ust. 1 ustawy z dnia 13 kwietnia 2022 r.</w:t>
      </w:r>
      <w:r w:rsidRPr="00360915">
        <w:rPr>
          <w:rFonts w:ascii="Arial" w:eastAsia="Times New Roman" w:hAnsi="Arial"/>
          <w:i/>
          <w:iCs/>
          <w:color w:val="222222"/>
          <w:kern w:val="0"/>
          <w:sz w:val="21"/>
          <w:szCs w:val="21"/>
          <w:lang w:eastAsia="pl-PL" w:bidi="ar-SA"/>
        </w:rPr>
        <w:t xml:space="preserve"> o szczególnych rozwiązaniach w zakresie przeciwdziałania wspieraniu agresji na Ukrainę oraz służących ochronie bezpieczeństwa narodowego </w:t>
      </w:r>
      <w:r w:rsidRPr="00360915">
        <w:rPr>
          <w:rFonts w:ascii="Arial" w:eastAsia="Times New Roman" w:hAnsi="Arial"/>
          <w:color w:val="222222"/>
          <w:kern w:val="0"/>
          <w:sz w:val="21"/>
          <w:szCs w:val="21"/>
          <w:lang w:eastAsia="pl-PL" w:bidi="ar-SA"/>
        </w:rPr>
        <w:t>(Dz. U. poz. 835)</w:t>
      </w:r>
      <w:r w:rsidRPr="00360915">
        <w:rPr>
          <w:rFonts w:ascii="Arial" w:eastAsia="Times New Roman" w:hAnsi="Arial"/>
          <w:i/>
          <w:iCs/>
          <w:color w:val="222222"/>
          <w:kern w:val="0"/>
          <w:sz w:val="21"/>
          <w:szCs w:val="21"/>
          <w:lang w:eastAsia="pl-PL" w:bidi="ar-SA"/>
        </w:rPr>
        <w:t>.</w:t>
      </w:r>
      <w:r w:rsidRPr="00360915">
        <w:rPr>
          <w:rFonts w:ascii="Arial" w:eastAsia="Times New Roman" w:hAnsi="Arial"/>
          <w:color w:val="222222"/>
          <w:kern w:val="0"/>
          <w:sz w:val="21"/>
          <w:szCs w:val="21"/>
          <w:vertAlign w:val="superscript"/>
          <w:lang w:eastAsia="pl-PL" w:bidi="ar-SA"/>
        </w:rPr>
        <w:footnoteReference w:id="50"/>
      </w:r>
    </w:p>
    <w:p w:rsidR="00360915" w:rsidRPr="00360915" w:rsidRDefault="00360915" w:rsidP="00360915">
      <w:pPr>
        <w:shd w:val="clear" w:color="auto" w:fill="BFBFBF"/>
        <w:spacing w:before="240" w:after="120" w:line="360" w:lineRule="auto"/>
        <w:jc w:val="both"/>
        <w:rPr>
          <w:rFonts w:ascii="Arial" w:eastAsia="Times New Roman" w:hAnsi="Arial"/>
          <w:kern w:val="0"/>
          <w:sz w:val="21"/>
          <w:szCs w:val="21"/>
          <w:lang w:eastAsia="pl-PL" w:bidi="ar-SA"/>
        </w:rPr>
      </w:pPr>
      <w:r w:rsidRPr="00360915">
        <w:rPr>
          <w:rFonts w:ascii="Arial" w:eastAsia="Times New Roman" w:hAnsi="Arial"/>
          <w:b/>
          <w:kern w:val="0"/>
          <w:sz w:val="21"/>
          <w:szCs w:val="21"/>
          <w:lang w:eastAsia="pl-PL" w:bidi="ar-SA"/>
        </w:rPr>
        <w:t>INFORMACJA DOTYCZĄCA POLEGANIA NA ZDOLNOŚCIACH LUB SYTUACJI PODMIOTU UDOSTĘPNIAJĄCEGO ZASOBY W ZAKRESIE ODPOWIADAJĄCYM PONAD 10% WARTOŚCI ZAMÓWIENIA</w:t>
      </w:r>
      <w:r w:rsidRPr="00360915">
        <w:rPr>
          <w:rFonts w:ascii="Arial" w:eastAsia="Times New Roman" w:hAnsi="Arial"/>
          <w:b/>
          <w:bCs/>
          <w:kern w:val="0"/>
          <w:sz w:val="21"/>
          <w:szCs w:val="21"/>
          <w:lang w:eastAsia="pl-PL" w:bidi="ar-SA"/>
        </w:rPr>
        <w:t>:</w:t>
      </w:r>
    </w:p>
    <w:p w:rsidR="00360915" w:rsidRPr="00360915" w:rsidRDefault="00360915" w:rsidP="00360915">
      <w:pPr>
        <w:spacing w:after="120" w:line="360" w:lineRule="auto"/>
        <w:jc w:val="both"/>
        <w:rPr>
          <w:rFonts w:ascii="Arial" w:eastAsia="Times New Roman" w:hAnsi="Arial"/>
          <w:kern w:val="0"/>
          <w:sz w:val="20"/>
          <w:szCs w:val="20"/>
          <w:lang w:eastAsia="pl-PL" w:bidi="ar-SA"/>
        </w:rPr>
      </w:pPr>
      <w:r w:rsidRPr="00360915">
        <w:rPr>
          <w:rFonts w:ascii="Arial" w:eastAsia="Times New Roman" w:hAnsi="Arial"/>
          <w:color w:val="0070C0"/>
          <w:kern w:val="0"/>
          <w:sz w:val="16"/>
          <w:szCs w:val="16"/>
          <w:lang w:eastAsia="pl-PL" w:bidi="ar-SA"/>
        </w:rPr>
        <w:t>[UWAGA</w:t>
      </w:r>
      <w:r w:rsidRPr="00360915">
        <w:rPr>
          <w:rFonts w:ascii="Arial" w:eastAsia="Times New Roman" w:hAnsi="Arial"/>
          <w:i/>
          <w:color w:val="0070C0"/>
          <w:kern w:val="0"/>
          <w:sz w:val="16"/>
          <w:szCs w:val="16"/>
          <w:lang w:eastAsia="pl-PL" w:bidi="ar-SA"/>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60915">
        <w:rPr>
          <w:rFonts w:ascii="Arial" w:eastAsia="Times New Roman" w:hAnsi="Arial"/>
          <w:color w:val="0070C0"/>
          <w:kern w:val="0"/>
          <w:sz w:val="16"/>
          <w:szCs w:val="16"/>
          <w:lang w:eastAsia="pl-PL" w:bidi="ar-SA"/>
        </w:rPr>
        <w:t>]</w:t>
      </w:r>
    </w:p>
    <w:p w:rsidR="00360915" w:rsidRPr="00360915" w:rsidRDefault="00360915" w:rsidP="00360915">
      <w:pPr>
        <w:spacing w:after="120" w:line="360" w:lineRule="auto"/>
        <w:jc w:val="both"/>
        <w:rPr>
          <w:rFonts w:ascii="Arial" w:eastAsia="Times New Roman" w:hAnsi="Arial"/>
          <w:kern w:val="0"/>
          <w:sz w:val="21"/>
          <w:szCs w:val="21"/>
          <w:lang w:eastAsia="pl-PL" w:bidi="ar-SA"/>
        </w:rPr>
      </w:pPr>
      <w:r w:rsidRPr="00360915">
        <w:rPr>
          <w:rFonts w:ascii="Arial" w:eastAsia="Times New Roman" w:hAnsi="Arial"/>
          <w:kern w:val="0"/>
          <w:sz w:val="21"/>
          <w:szCs w:val="21"/>
          <w:lang w:eastAsia="pl-PL" w:bidi="ar-SA"/>
        </w:rPr>
        <w:t xml:space="preserve">Oświadczam, że w celu wykazania spełniania warunków udziału w postępowaniu, określonych przez zamawiającego w ………………………………………………………...………………….. </w:t>
      </w:r>
      <w:r w:rsidRPr="00360915">
        <w:rPr>
          <w:rFonts w:ascii="Arial" w:eastAsia="Times New Roman" w:hAnsi="Arial"/>
          <w:i/>
          <w:kern w:val="0"/>
          <w:sz w:val="16"/>
          <w:szCs w:val="16"/>
          <w:lang w:eastAsia="pl-PL" w:bidi="ar-SA"/>
        </w:rPr>
        <w:t>(wskazać dokument i właściwą jednostkę redakcyjną dokumentu, w której określono warunki udziału w postępowaniu),</w:t>
      </w:r>
      <w:r w:rsidRPr="00360915">
        <w:rPr>
          <w:rFonts w:ascii="Arial" w:eastAsia="Times New Roman" w:hAnsi="Arial"/>
          <w:kern w:val="0"/>
          <w:sz w:val="21"/>
          <w:szCs w:val="21"/>
          <w:lang w:eastAsia="pl-PL" w:bidi="ar-SA"/>
        </w:rPr>
        <w:t xml:space="preserve"> polegam na zdolnościach lub sytuacji następującego podmiotu udostępniającego zasoby: ………………………………………………………………………...…………………………………….…</w:t>
      </w:r>
      <w:r w:rsidRPr="00360915">
        <w:rPr>
          <w:rFonts w:ascii="Arial" w:eastAsia="Times New Roman" w:hAnsi="Arial"/>
          <w:i/>
          <w:kern w:val="0"/>
          <w:sz w:val="16"/>
          <w:szCs w:val="16"/>
          <w:lang w:eastAsia="pl-PL" w:bidi="ar-SA"/>
        </w:rPr>
        <w:t xml:space="preserve"> (podać pełną nazwę/firmę, adres, a także w zależności od podmiotu: NIP/PESEL, KRS/</w:t>
      </w:r>
      <w:proofErr w:type="spellStart"/>
      <w:r w:rsidRPr="00360915">
        <w:rPr>
          <w:rFonts w:ascii="Arial" w:eastAsia="Times New Roman" w:hAnsi="Arial"/>
          <w:i/>
          <w:kern w:val="0"/>
          <w:sz w:val="16"/>
          <w:szCs w:val="16"/>
          <w:lang w:eastAsia="pl-PL" w:bidi="ar-SA"/>
        </w:rPr>
        <w:t>CEiDG</w:t>
      </w:r>
      <w:proofErr w:type="spellEnd"/>
      <w:r w:rsidRPr="00360915">
        <w:rPr>
          <w:rFonts w:ascii="Arial" w:eastAsia="Times New Roman" w:hAnsi="Arial"/>
          <w:i/>
          <w:kern w:val="0"/>
          <w:sz w:val="16"/>
          <w:szCs w:val="16"/>
          <w:lang w:eastAsia="pl-PL" w:bidi="ar-SA"/>
        </w:rPr>
        <w:t>)</w:t>
      </w:r>
      <w:r w:rsidRPr="00360915">
        <w:rPr>
          <w:rFonts w:ascii="Arial" w:eastAsia="Times New Roman" w:hAnsi="Arial"/>
          <w:kern w:val="0"/>
          <w:sz w:val="16"/>
          <w:szCs w:val="16"/>
          <w:lang w:eastAsia="pl-PL" w:bidi="ar-SA"/>
        </w:rPr>
        <w:t>,</w:t>
      </w:r>
      <w:r w:rsidRPr="00360915">
        <w:rPr>
          <w:rFonts w:ascii="Arial" w:eastAsia="Times New Roman" w:hAnsi="Arial"/>
          <w:kern w:val="0"/>
          <w:sz w:val="21"/>
          <w:szCs w:val="21"/>
          <w:lang w:eastAsia="pl-PL" w:bidi="ar-SA"/>
        </w:rPr>
        <w:br/>
        <w:t xml:space="preserve">w następującym zakresie: …………………………………………………………………………… </w:t>
      </w:r>
      <w:r w:rsidRPr="00360915">
        <w:rPr>
          <w:rFonts w:ascii="Arial" w:eastAsia="Times New Roman" w:hAnsi="Arial"/>
          <w:i/>
          <w:kern w:val="0"/>
          <w:sz w:val="16"/>
          <w:szCs w:val="16"/>
          <w:lang w:eastAsia="pl-PL" w:bidi="ar-SA"/>
        </w:rPr>
        <w:t>(określić odpowiedni zakres udostępnianych zasobów dla wskazanego podmiotu)</w:t>
      </w:r>
      <w:r w:rsidRPr="00360915">
        <w:rPr>
          <w:rFonts w:ascii="Arial" w:eastAsia="Times New Roman" w:hAnsi="Arial"/>
          <w:iCs/>
          <w:kern w:val="0"/>
          <w:sz w:val="16"/>
          <w:szCs w:val="16"/>
          <w:lang w:eastAsia="pl-PL" w:bidi="ar-SA"/>
        </w:rPr>
        <w:t>,</w:t>
      </w:r>
      <w:r w:rsidRPr="00360915">
        <w:rPr>
          <w:rFonts w:ascii="Arial" w:eastAsia="Times New Roman" w:hAnsi="Arial"/>
          <w:i/>
          <w:kern w:val="0"/>
          <w:sz w:val="16"/>
          <w:szCs w:val="16"/>
          <w:lang w:eastAsia="pl-PL" w:bidi="ar-SA"/>
        </w:rPr>
        <w:br/>
      </w:r>
      <w:r w:rsidRPr="00360915">
        <w:rPr>
          <w:rFonts w:ascii="Arial" w:eastAsia="Times New Roman" w:hAnsi="Arial"/>
          <w:kern w:val="0"/>
          <w:sz w:val="21"/>
          <w:szCs w:val="21"/>
          <w:lang w:eastAsia="pl-PL" w:bidi="ar-SA"/>
        </w:rPr>
        <w:t xml:space="preserve">co odpowiada ponad 10% wartości przedmiotowego zamówienia. </w:t>
      </w:r>
    </w:p>
    <w:p w:rsidR="00360915" w:rsidRPr="00360915" w:rsidRDefault="00360915" w:rsidP="00360915">
      <w:pPr>
        <w:shd w:val="clear" w:color="auto" w:fill="BFBFBF"/>
        <w:spacing w:before="240" w:after="120" w:line="360" w:lineRule="auto"/>
        <w:jc w:val="both"/>
        <w:rPr>
          <w:rFonts w:ascii="Arial" w:eastAsia="Times New Roman" w:hAnsi="Arial"/>
          <w:b/>
          <w:kern w:val="0"/>
          <w:sz w:val="21"/>
          <w:szCs w:val="21"/>
          <w:lang w:eastAsia="pl-PL" w:bidi="ar-SA"/>
        </w:rPr>
      </w:pPr>
      <w:r w:rsidRPr="00360915">
        <w:rPr>
          <w:rFonts w:ascii="Arial" w:eastAsia="Times New Roman" w:hAnsi="Arial"/>
          <w:b/>
          <w:kern w:val="0"/>
          <w:sz w:val="21"/>
          <w:szCs w:val="21"/>
          <w:lang w:eastAsia="pl-PL" w:bidi="ar-SA"/>
        </w:rPr>
        <w:t>OŚWIADCZENIE DOTYCZĄCE PODWYKONAWCY, NA KTÓREGO PRZYPADA PONAD 10% WARTOŚCI ZAMÓWIENIA:</w:t>
      </w:r>
    </w:p>
    <w:p w:rsidR="00360915" w:rsidRPr="00360915" w:rsidRDefault="00360915" w:rsidP="00360915">
      <w:pPr>
        <w:spacing w:after="120" w:line="360" w:lineRule="auto"/>
        <w:jc w:val="both"/>
        <w:rPr>
          <w:rFonts w:ascii="Arial" w:eastAsia="Times New Roman" w:hAnsi="Arial"/>
          <w:kern w:val="0"/>
          <w:sz w:val="20"/>
          <w:szCs w:val="20"/>
          <w:lang w:eastAsia="pl-PL" w:bidi="ar-SA"/>
        </w:rPr>
      </w:pPr>
      <w:r w:rsidRPr="00360915">
        <w:rPr>
          <w:rFonts w:ascii="Arial" w:eastAsia="Times New Roman" w:hAnsi="Arial"/>
          <w:color w:val="0070C0"/>
          <w:kern w:val="0"/>
          <w:sz w:val="16"/>
          <w:szCs w:val="16"/>
          <w:lang w:eastAsia="pl-PL" w:bidi="ar-SA"/>
        </w:rPr>
        <w:t>[UWAGA</w:t>
      </w:r>
      <w:r w:rsidRPr="00360915">
        <w:rPr>
          <w:rFonts w:ascii="Arial" w:eastAsia="Times New Roman" w:hAnsi="Arial"/>
          <w:i/>
          <w:color w:val="0070C0"/>
          <w:kern w:val="0"/>
          <w:sz w:val="16"/>
          <w:szCs w:val="16"/>
          <w:lang w:eastAsia="pl-PL" w:bidi="ar-SA"/>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60915">
        <w:rPr>
          <w:rFonts w:ascii="Arial" w:eastAsia="Times New Roman" w:hAnsi="Arial"/>
          <w:color w:val="0070C0"/>
          <w:kern w:val="0"/>
          <w:sz w:val="16"/>
          <w:szCs w:val="16"/>
          <w:lang w:eastAsia="pl-PL" w:bidi="ar-SA"/>
        </w:rPr>
        <w:t>]</w:t>
      </w:r>
    </w:p>
    <w:p w:rsidR="00360915" w:rsidRPr="00360915" w:rsidRDefault="00360915" w:rsidP="00360915">
      <w:pPr>
        <w:spacing w:line="360" w:lineRule="auto"/>
        <w:jc w:val="both"/>
        <w:rPr>
          <w:rFonts w:ascii="Arial" w:eastAsia="Times New Roman" w:hAnsi="Arial"/>
          <w:kern w:val="0"/>
          <w:sz w:val="21"/>
          <w:szCs w:val="21"/>
          <w:lang w:eastAsia="pl-PL" w:bidi="ar-SA"/>
        </w:rPr>
      </w:pPr>
      <w:r w:rsidRPr="00360915">
        <w:rPr>
          <w:rFonts w:ascii="Arial" w:eastAsia="Times New Roman" w:hAnsi="Arial"/>
          <w:kern w:val="0"/>
          <w:sz w:val="21"/>
          <w:szCs w:val="21"/>
          <w:lang w:eastAsia="pl-PL" w:bidi="ar-SA"/>
        </w:rPr>
        <w:t>Oświadczam, że w stosunku do następującego podmiotu, będącego podwykonawcą, na którego przypada ponad 10% wartości zamówienia: ……………………………………………………………………………………………….………..….……</w:t>
      </w:r>
      <w:r w:rsidRPr="00360915">
        <w:rPr>
          <w:rFonts w:ascii="Arial" w:eastAsia="Times New Roman" w:hAnsi="Arial"/>
          <w:kern w:val="0"/>
          <w:sz w:val="20"/>
          <w:szCs w:val="20"/>
          <w:lang w:eastAsia="pl-PL" w:bidi="ar-SA"/>
        </w:rPr>
        <w:t xml:space="preserve"> </w:t>
      </w:r>
      <w:r w:rsidRPr="00360915">
        <w:rPr>
          <w:rFonts w:ascii="Arial" w:eastAsia="Times New Roman" w:hAnsi="Arial"/>
          <w:i/>
          <w:kern w:val="0"/>
          <w:sz w:val="16"/>
          <w:szCs w:val="16"/>
          <w:lang w:eastAsia="pl-PL" w:bidi="ar-SA"/>
        </w:rPr>
        <w:t xml:space="preserve">(podać </w:t>
      </w:r>
      <w:r w:rsidRPr="00360915">
        <w:rPr>
          <w:rFonts w:ascii="Arial" w:eastAsia="Times New Roman" w:hAnsi="Arial"/>
          <w:i/>
          <w:kern w:val="0"/>
          <w:sz w:val="16"/>
          <w:szCs w:val="16"/>
          <w:lang w:eastAsia="pl-PL" w:bidi="ar-SA"/>
        </w:rPr>
        <w:lastRenderedPageBreak/>
        <w:t>pełną nazwę/firmę, adres, a także w zależności od podmiotu: NIP/PESEL, KRS/</w:t>
      </w:r>
      <w:proofErr w:type="spellStart"/>
      <w:r w:rsidRPr="00360915">
        <w:rPr>
          <w:rFonts w:ascii="Arial" w:eastAsia="Times New Roman" w:hAnsi="Arial"/>
          <w:i/>
          <w:kern w:val="0"/>
          <w:sz w:val="16"/>
          <w:szCs w:val="16"/>
          <w:lang w:eastAsia="pl-PL" w:bidi="ar-SA"/>
        </w:rPr>
        <w:t>CEiDG</w:t>
      </w:r>
      <w:proofErr w:type="spellEnd"/>
      <w:r w:rsidRPr="00360915">
        <w:rPr>
          <w:rFonts w:ascii="Arial" w:eastAsia="Times New Roman" w:hAnsi="Arial"/>
          <w:i/>
          <w:kern w:val="0"/>
          <w:sz w:val="16"/>
          <w:szCs w:val="16"/>
          <w:lang w:eastAsia="pl-PL" w:bidi="ar-SA"/>
        </w:rPr>
        <w:t>)</w:t>
      </w:r>
      <w:r w:rsidRPr="00360915">
        <w:rPr>
          <w:rFonts w:ascii="Arial" w:eastAsia="Times New Roman" w:hAnsi="Arial"/>
          <w:kern w:val="0"/>
          <w:sz w:val="16"/>
          <w:szCs w:val="16"/>
          <w:lang w:eastAsia="pl-PL" w:bidi="ar-SA"/>
        </w:rPr>
        <w:t>,</w:t>
      </w:r>
      <w:r w:rsidRPr="00360915">
        <w:rPr>
          <w:rFonts w:ascii="Arial" w:eastAsia="Times New Roman" w:hAnsi="Arial"/>
          <w:kern w:val="0"/>
          <w:sz w:val="16"/>
          <w:szCs w:val="16"/>
          <w:lang w:eastAsia="pl-PL" w:bidi="ar-SA"/>
        </w:rPr>
        <w:br/>
      </w:r>
      <w:r w:rsidRPr="00360915">
        <w:rPr>
          <w:rFonts w:ascii="Arial" w:eastAsia="Times New Roman" w:hAnsi="Arial"/>
          <w:kern w:val="0"/>
          <w:sz w:val="21"/>
          <w:szCs w:val="21"/>
          <w:lang w:eastAsia="pl-PL" w:bidi="ar-SA"/>
        </w:rPr>
        <w:t>nie</w:t>
      </w:r>
      <w:r w:rsidRPr="00360915">
        <w:rPr>
          <w:rFonts w:ascii="Arial" w:eastAsia="Times New Roman" w:hAnsi="Arial"/>
          <w:kern w:val="0"/>
          <w:sz w:val="16"/>
          <w:szCs w:val="16"/>
          <w:lang w:eastAsia="pl-PL" w:bidi="ar-SA"/>
        </w:rPr>
        <w:t xml:space="preserve"> </w:t>
      </w:r>
      <w:r w:rsidRPr="00360915">
        <w:rPr>
          <w:rFonts w:ascii="Arial" w:eastAsia="Times New Roman" w:hAnsi="Arial"/>
          <w:kern w:val="0"/>
          <w:sz w:val="21"/>
          <w:szCs w:val="21"/>
          <w:lang w:eastAsia="pl-PL" w:bidi="ar-SA"/>
        </w:rPr>
        <w:t>zachodzą podstawy wykluczenia z postępowania o udzielenie zamówienia przewidziane w  art.  5k rozporządzenia 833/2014 w brzmieniu nadanym rozporządzeniem 2022/576.</w:t>
      </w:r>
    </w:p>
    <w:p w:rsidR="00360915" w:rsidRPr="00360915" w:rsidRDefault="00360915" w:rsidP="00360915">
      <w:pPr>
        <w:shd w:val="clear" w:color="auto" w:fill="BFBFBF"/>
        <w:spacing w:before="240" w:after="120" w:line="360" w:lineRule="auto"/>
        <w:jc w:val="both"/>
        <w:rPr>
          <w:rFonts w:ascii="Arial" w:eastAsia="Times New Roman" w:hAnsi="Arial"/>
          <w:b/>
          <w:kern w:val="0"/>
          <w:sz w:val="21"/>
          <w:szCs w:val="21"/>
          <w:lang w:eastAsia="pl-PL" w:bidi="ar-SA"/>
        </w:rPr>
      </w:pPr>
      <w:r w:rsidRPr="00360915">
        <w:rPr>
          <w:rFonts w:ascii="Arial" w:eastAsia="Times New Roman" w:hAnsi="Arial"/>
          <w:b/>
          <w:kern w:val="0"/>
          <w:sz w:val="21"/>
          <w:szCs w:val="21"/>
          <w:lang w:eastAsia="pl-PL" w:bidi="ar-SA"/>
        </w:rPr>
        <w:t>OŚWIADCZENIE DOTYCZĄCE DOSTAWCY, NA KTÓREGO PRZYPADA PONAD 10% WARTOŚCI ZAMÓWIENIA:</w:t>
      </w:r>
    </w:p>
    <w:p w:rsidR="00360915" w:rsidRPr="00360915" w:rsidRDefault="00360915" w:rsidP="00360915">
      <w:pPr>
        <w:spacing w:after="120" w:line="360" w:lineRule="auto"/>
        <w:jc w:val="both"/>
        <w:rPr>
          <w:rFonts w:ascii="Arial" w:eastAsia="Times New Roman" w:hAnsi="Arial"/>
          <w:kern w:val="0"/>
          <w:sz w:val="20"/>
          <w:szCs w:val="20"/>
          <w:lang w:eastAsia="pl-PL" w:bidi="ar-SA"/>
        </w:rPr>
      </w:pPr>
      <w:r w:rsidRPr="00360915">
        <w:rPr>
          <w:rFonts w:ascii="Arial" w:eastAsia="Times New Roman" w:hAnsi="Arial"/>
          <w:color w:val="0070C0"/>
          <w:kern w:val="0"/>
          <w:sz w:val="16"/>
          <w:szCs w:val="16"/>
          <w:lang w:eastAsia="pl-PL" w:bidi="ar-SA"/>
        </w:rPr>
        <w:t>[UWAGA</w:t>
      </w:r>
      <w:r w:rsidRPr="00360915">
        <w:rPr>
          <w:rFonts w:ascii="Arial" w:eastAsia="Times New Roman" w:hAnsi="Arial"/>
          <w:i/>
          <w:color w:val="0070C0"/>
          <w:kern w:val="0"/>
          <w:sz w:val="16"/>
          <w:szCs w:val="16"/>
          <w:lang w:eastAsia="pl-PL" w:bidi="ar-SA"/>
        </w:rPr>
        <w:t>: wypełnić tylko w przypadku dostawcy, na którego przypada ponad 10% wartości zamówienia. W przypadku więcej niż jednego dostawcy, na którego przypada ponad 10% wartości zamówienia, należy zastosować tyle razy, ile jest to konieczne.</w:t>
      </w:r>
      <w:r w:rsidRPr="00360915">
        <w:rPr>
          <w:rFonts w:ascii="Arial" w:eastAsia="Times New Roman" w:hAnsi="Arial"/>
          <w:color w:val="0070C0"/>
          <w:kern w:val="0"/>
          <w:sz w:val="16"/>
          <w:szCs w:val="16"/>
          <w:lang w:eastAsia="pl-PL" w:bidi="ar-SA"/>
        </w:rPr>
        <w:t>]</w:t>
      </w:r>
    </w:p>
    <w:p w:rsidR="00360915" w:rsidRPr="00360915" w:rsidRDefault="00360915" w:rsidP="00360915">
      <w:pPr>
        <w:spacing w:line="360" w:lineRule="auto"/>
        <w:jc w:val="both"/>
        <w:rPr>
          <w:rFonts w:ascii="Arial" w:eastAsia="Times New Roman" w:hAnsi="Arial"/>
          <w:kern w:val="0"/>
          <w:sz w:val="21"/>
          <w:szCs w:val="21"/>
          <w:lang w:eastAsia="pl-PL" w:bidi="ar-SA"/>
        </w:rPr>
      </w:pPr>
      <w:r w:rsidRPr="00360915">
        <w:rPr>
          <w:rFonts w:ascii="Arial" w:eastAsia="Times New Roman" w:hAnsi="Arial"/>
          <w:kern w:val="0"/>
          <w:sz w:val="21"/>
          <w:szCs w:val="21"/>
          <w:lang w:eastAsia="pl-PL" w:bidi="ar-SA"/>
        </w:rPr>
        <w:t>Oświadczam, że w stosunku do następującego podmiotu, będącego dostawcą, na którego przypada ponad 10% wartości zamówienia: ……………………………………………………………………………………………….………..….……</w:t>
      </w:r>
      <w:r w:rsidRPr="00360915">
        <w:rPr>
          <w:rFonts w:ascii="Arial" w:eastAsia="Times New Roman" w:hAnsi="Arial"/>
          <w:kern w:val="0"/>
          <w:sz w:val="20"/>
          <w:szCs w:val="20"/>
          <w:lang w:eastAsia="pl-PL" w:bidi="ar-SA"/>
        </w:rPr>
        <w:t xml:space="preserve"> </w:t>
      </w:r>
      <w:r w:rsidRPr="00360915">
        <w:rPr>
          <w:rFonts w:ascii="Arial" w:eastAsia="Times New Roman" w:hAnsi="Arial"/>
          <w:i/>
          <w:kern w:val="0"/>
          <w:sz w:val="16"/>
          <w:szCs w:val="16"/>
          <w:lang w:eastAsia="pl-PL" w:bidi="ar-SA"/>
        </w:rPr>
        <w:t>(podać pełną nazwę/firmę, adres, a także w zależności od podmiotu: NIP/PESEL, KRS/</w:t>
      </w:r>
      <w:proofErr w:type="spellStart"/>
      <w:r w:rsidRPr="00360915">
        <w:rPr>
          <w:rFonts w:ascii="Arial" w:eastAsia="Times New Roman" w:hAnsi="Arial"/>
          <w:i/>
          <w:kern w:val="0"/>
          <w:sz w:val="16"/>
          <w:szCs w:val="16"/>
          <w:lang w:eastAsia="pl-PL" w:bidi="ar-SA"/>
        </w:rPr>
        <w:t>CEiDG</w:t>
      </w:r>
      <w:proofErr w:type="spellEnd"/>
      <w:r w:rsidRPr="00360915">
        <w:rPr>
          <w:rFonts w:ascii="Arial" w:eastAsia="Times New Roman" w:hAnsi="Arial"/>
          <w:i/>
          <w:kern w:val="0"/>
          <w:sz w:val="16"/>
          <w:szCs w:val="16"/>
          <w:lang w:eastAsia="pl-PL" w:bidi="ar-SA"/>
        </w:rPr>
        <w:t>)</w:t>
      </w:r>
      <w:r w:rsidRPr="00360915">
        <w:rPr>
          <w:rFonts w:ascii="Arial" w:eastAsia="Times New Roman" w:hAnsi="Arial"/>
          <w:kern w:val="0"/>
          <w:sz w:val="16"/>
          <w:szCs w:val="16"/>
          <w:lang w:eastAsia="pl-PL" w:bidi="ar-SA"/>
        </w:rPr>
        <w:t>,</w:t>
      </w:r>
      <w:r w:rsidRPr="00360915">
        <w:rPr>
          <w:rFonts w:ascii="Arial" w:eastAsia="Times New Roman" w:hAnsi="Arial"/>
          <w:kern w:val="0"/>
          <w:sz w:val="16"/>
          <w:szCs w:val="16"/>
          <w:lang w:eastAsia="pl-PL" w:bidi="ar-SA"/>
        </w:rPr>
        <w:br/>
      </w:r>
      <w:r w:rsidRPr="00360915">
        <w:rPr>
          <w:rFonts w:ascii="Arial" w:eastAsia="Times New Roman" w:hAnsi="Arial"/>
          <w:kern w:val="0"/>
          <w:sz w:val="21"/>
          <w:szCs w:val="21"/>
          <w:lang w:eastAsia="pl-PL" w:bidi="ar-SA"/>
        </w:rPr>
        <w:t>nie</w:t>
      </w:r>
      <w:r w:rsidRPr="00360915">
        <w:rPr>
          <w:rFonts w:ascii="Arial" w:eastAsia="Times New Roman" w:hAnsi="Arial"/>
          <w:kern w:val="0"/>
          <w:sz w:val="16"/>
          <w:szCs w:val="16"/>
          <w:lang w:eastAsia="pl-PL" w:bidi="ar-SA"/>
        </w:rPr>
        <w:t xml:space="preserve"> </w:t>
      </w:r>
      <w:r w:rsidRPr="00360915">
        <w:rPr>
          <w:rFonts w:ascii="Arial" w:eastAsia="Times New Roman" w:hAnsi="Arial"/>
          <w:kern w:val="0"/>
          <w:sz w:val="21"/>
          <w:szCs w:val="21"/>
          <w:lang w:eastAsia="pl-PL" w:bidi="ar-SA"/>
        </w:rPr>
        <w:t>zachodzą podstawy wykluczenia z postępowania o udzielenie zamówienia przewidziane w  art.  5k rozporządzenia 833/2014 w brzmieniu nadanym rozporządzeniem 2022/576.</w:t>
      </w:r>
    </w:p>
    <w:p w:rsidR="00360915" w:rsidRPr="00360915" w:rsidRDefault="00360915" w:rsidP="00360915">
      <w:pPr>
        <w:shd w:val="clear" w:color="auto" w:fill="BFBFBF"/>
        <w:spacing w:before="240" w:line="360" w:lineRule="auto"/>
        <w:jc w:val="both"/>
        <w:rPr>
          <w:rFonts w:ascii="Arial" w:eastAsia="Times New Roman" w:hAnsi="Arial"/>
          <w:b/>
          <w:kern w:val="0"/>
          <w:sz w:val="21"/>
          <w:szCs w:val="21"/>
          <w:lang w:eastAsia="pl-PL" w:bidi="ar-SA"/>
        </w:rPr>
      </w:pPr>
      <w:r w:rsidRPr="00360915">
        <w:rPr>
          <w:rFonts w:ascii="Arial" w:eastAsia="Times New Roman" w:hAnsi="Arial"/>
          <w:b/>
          <w:kern w:val="0"/>
          <w:sz w:val="21"/>
          <w:szCs w:val="21"/>
          <w:lang w:eastAsia="pl-PL" w:bidi="ar-SA"/>
        </w:rPr>
        <w:t>OŚWIADCZENIE DOTYCZĄCE PODANYCH INFORMACJI:</w:t>
      </w:r>
    </w:p>
    <w:p w:rsidR="00360915" w:rsidRPr="00360915" w:rsidRDefault="00360915" w:rsidP="00360915">
      <w:pPr>
        <w:spacing w:line="360" w:lineRule="auto"/>
        <w:jc w:val="both"/>
        <w:rPr>
          <w:rFonts w:ascii="Arial" w:eastAsia="Times New Roman" w:hAnsi="Arial"/>
          <w:kern w:val="0"/>
          <w:sz w:val="21"/>
          <w:szCs w:val="21"/>
          <w:lang w:eastAsia="pl-PL" w:bidi="ar-SA"/>
        </w:rPr>
      </w:pPr>
      <w:r w:rsidRPr="00360915">
        <w:rPr>
          <w:rFonts w:ascii="Arial" w:eastAsia="Times New Roman" w:hAnsi="Arial"/>
          <w:kern w:val="0"/>
          <w:sz w:val="21"/>
          <w:szCs w:val="21"/>
          <w:lang w:eastAsia="pl-PL" w:bidi="ar-SA"/>
        </w:rPr>
        <w:t xml:space="preserve">Oświadczam, że wszystkie informacje podane w powyższych oświadczeniach są aktualne </w:t>
      </w:r>
      <w:r w:rsidRPr="00360915">
        <w:rPr>
          <w:rFonts w:ascii="Arial" w:eastAsia="Times New Roman" w:hAnsi="Arial"/>
          <w:kern w:val="0"/>
          <w:sz w:val="21"/>
          <w:szCs w:val="21"/>
          <w:lang w:eastAsia="pl-PL" w:bidi="ar-SA"/>
        </w:rPr>
        <w:br/>
        <w:t>i zgodne z prawdą oraz zostały przedstawione z pełną świadomością konsekwencji wprowadzenia zamawiającego w błąd przy przedstawianiu informacji.</w:t>
      </w:r>
    </w:p>
    <w:p w:rsidR="00360915" w:rsidRPr="00360915" w:rsidRDefault="00360915" w:rsidP="00360915">
      <w:pPr>
        <w:spacing w:line="360" w:lineRule="auto"/>
        <w:jc w:val="both"/>
        <w:rPr>
          <w:rFonts w:ascii="Arial" w:eastAsia="Times New Roman" w:hAnsi="Arial"/>
          <w:kern w:val="0"/>
          <w:sz w:val="20"/>
          <w:szCs w:val="20"/>
          <w:lang w:eastAsia="pl-PL" w:bidi="ar-SA"/>
        </w:rPr>
      </w:pPr>
    </w:p>
    <w:p w:rsidR="00360915" w:rsidRPr="00360915" w:rsidRDefault="00360915" w:rsidP="00360915">
      <w:pPr>
        <w:shd w:val="clear" w:color="auto" w:fill="BFBFBF"/>
        <w:spacing w:after="120" w:line="360" w:lineRule="auto"/>
        <w:jc w:val="both"/>
        <w:rPr>
          <w:rFonts w:ascii="Arial" w:eastAsia="Times New Roman" w:hAnsi="Arial"/>
          <w:b/>
          <w:kern w:val="0"/>
          <w:sz w:val="21"/>
          <w:szCs w:val="21"/>
          <w:lang w:eastAsia="pl-PL" w:bidi="ar-SA"/>
        </w:rPr>
      </w:pPr>
      <w:r w:rsidRPr="00360915">
        <w:rPr>
          <w:rFonts w:ascii="Arial" w:eastAsia="Times New Roman" w:hAnsi="Arial"/>
          <w:b/>
          <w:kern w:val="0"/>
          <w:sz w:val="21"/>
          <w:szCs w:val="21"/>
          <w:lang w:eastAsia="pl-PL" w:bidi="ar-SA"/>
        </w:rPr>
        <w:t>INFORMACJA DOTYCZĄCA DOSTĘPU DO PODMIOTOWYCH ŚRODKÓW DOWODOWYCH:</w:t>
      </w:r>
    </w:p>
    <w:p w:rsidR="00360915" w:rsidRPr="00360915" w:rsidRDefault="00360915" w:rsidP="00360915">
      <w:pPr>
        <w:spacing w:after="120" w:line="360" w:lineRule="auto"/>
        <w:jc w:val="both"/>
        <w:rPr>
          <w:rFonts w:ascii="Arial" w:eastAsia="Times New Roman" w:hAnsi="Arial"/>
          <w:kern w:val="0"/>
          <w:sz w:val="21"/>
          <w:szCs w:val="21"/>
          <w:lang w:eastAsia="pl-PL" w:bidi="ar-SA"/>
        </w:rPr>
      </w:pPr>
      <w:r w:rsidRPr="00360915">
        <w:rPr>
          <w:rFonts w:ascii="Arial" w:eastAsia="Times New Roman" w:hAnsi="Arial"/>
          <w:kern w:val="0"/>
          <w:sz w:val="21"/>
          <w:szCs w:val="21"/>
          <w:lang w:eastAsia="pl-PL" w:bidi="ar-SA"/>
        </w:rPr>
        <w:t>Wskazuję następujące podmiotowe środki dowodowe, które można uzyskać za pomocą bezpłatnych i ogólnodostępnych baz danych, oraz</w:t>
      </w:r>
      <w:r w:rsidRPr="00360915">
        <w:rPr>
          <w:rFonts w:ascii="Times New Roman" w:eastAsia="Times New Roman" w:hAnsi="Times New Roman" w:cs="Times New Roman"/>
          <w:kern w:val="0"/>
          <w:sz w:val="20"/>
          <w:szCs w:val="20"/>
          <w:lang w:eastAsia="pl-PL" w:bidi="ar-SA"/>
        </w:rPr>
        <w:t xml:space="preserve"> </w:t>
      </w:r>
      <w:r w:rsidRPr="00360915">
        <w:rPr>
          <w:rFonts w:ascii="Arial" w:eastAsia="Times New Roman" w:hAnsi="Arial"/>
          <w:kern w:val="0"/>
          <w:sz w:val="21"/>
          <w:szCs w:val="21"/>
          <w:lang w:eastAsia="pl-PL" w:bidi="ar-SA"/>
        </w:rPr>
        <w:t>dane umożliwiające dostęp do tych środków:</w:t>
      </w:r>
      <w:r w:rsidRPr="00360915">
        <w:rPr>
          <w:rFonts w:ascii="Arial" w:eastAsia="Times New Roman" w:hAnsi="Arial"/>
          <w:kern w:val="0"/>
          <w:sz w:val="21"/>
          <w:szCs w:val="21"/>
          <w:lang w:eastAsia="pl-PL" w:bidi="ar-SA"/>
        </w:rPr>
        <w:br/>
        <w:t>1) ......................................................................................................................................................</w:t>
      </w:r>
    </w:p>
    <w:p w:rsidR="00360915" w:rsidRPr="00360915" w:rsidRDefault="00360915" w:rsidP="00360915">
      <w:pPr>
        <w:spacing w:line="360" w:lineRule="auto"/>
        <w:jc w:val="both"/>
        <w:rPr>
          <w:rFonts w:ascii="Arial" w:eastAsia="Times New Roman" w:hAnsi="Arial"/>
          <w:kern w:val="0"/>
          <w:sz w:val="21"/>
          <w:szCs w:val="21"/>
          <w:lang w:eastAsia="pl-PL" w:bidi="ar-SA"/>
        </w:rPr>
      </w:pPr>
      <w:r w:rsidRPr="00360915">
        <w:rPr>
          <w:rFonts w:ascii="Arial" w:eastAsia="Times New Roman" w:hAnsi="Arial"/>
          <w:i/>
          <w:kern w:val="0"/>
          <w:sz w:val="16"/>
          <w:szCs w:val="16"/>
          <w:lang w:eastAsia="pl-PL" w:bidi="ar-SA"/>
        </w:rPr>
        <w:t>(wskazać podmiotowy środek dowodowy, adres internetowy, wydający urząd lub organ, dokładne dane referencyjne dokumentacji)</w:t>
      </w:r>
    </w:p>
    <w:p w:rsidR="00360915" w:rsidRPr="00360915" w:rsidRDefault="00360915" w:rsidP="00360915">
      <w:pPr>
        <w:spacing w:line="360" w:lineRule="auto"/>
        <w:jc w:val="both"/>
        <w:rPr>
          <w:rFonts w:ascii="Arial" w:eastAsia="Times New Roman" w:hAnsi="Arial"/>
          <w:kern w:val="0"/>
          <w:sz w:val="21"/>
          <w:szCs w:val="21"/>
          <w:lang w:eastAsia="pl-PL" w:bidi="ar-SA"/>
        </w:rPr>
      </w:pPr>
      <w:r w:rsidRPr="00360915">
        <w:rPr>
          <w:rFonts w:ascii="Arial" w:eastAsia="Times New Roman" w:hAnsi="Arial"/>
          <w:kern w:val="0"/>
          <w:sz w:val="21"/>
          <w:szCs w:val="21"/>
          <w:lang w:eastAsia="pl-PL" w:bidi="ar-SA"/>
        </w:rPr>
        <w:t>2) .......................................................................................................................................................</w:t>
      </w:r>
    </w:p>
    <w:p w:rsidR="00360915" w:rsidRPr="00360915" w:rsidRDefault="00360915" w:rsidP="00360915">
      <w:pPr>
        <w:spacing w:line="360" w:lineRule="auto"/>
        <w:jc w:val="both"/>
        <w:rPr>
          <w:rFonts w:ascii="Arial" w:eastAsia="Times New Roman" w:hAnsi="Arial"/>
          <w:kern w:val="0"/>
          <w:sz w:val="21"/>
          <w:szCs w:val="21"/>
          <w:lang w:eastAsia="pl-PL" w:bidi="ar-SA"/>
        </w:rPr>
      </w:pPr>
      <w:r w:rsidRPr="00360915">
        <w:rPr>
          <w:rFonts w:ascii="Arial" w:eastAsia="Times New Roman" w:hAnsi="Arial"/>
          <w:i/>
          <w:kern w:val="0"/>
          <w:sz w:val="16"/>
          <w:szCs w:val="16"/>
          <w:lang w:eastAsia="pl-PL" w:bidi="ar-SA"/>
        </w:rPr>
        <w:t>(wskazać podmiotowy środek dowodowy, adres internetowy, wydający urząd lub organ, dokładne dane referencyjne dokumentacji)</w:t>
      </w:r>
    </w:p>
    <w:p w:rsidR="00360915" w:rsidRPr="00360915" w:rsidRDefault="00360915" w:rsidP="00360915">
      <w:pPr>
        <w:spacing w:line="360" w:lineRule="auto"/>
        <w:jc w:val="both"/>
        <w:rPr>
          <w:rFonts w:ascii="Arial" w:eastAsia="Times New Roman" w:hAnsi="Arial"/>
          <w:kern w:val="0"/>
          <w:sz w:val="21"/>
          <w:szCs w:val="21"/>
          <w:lang w:eastAsia="pl-PL" w:bidi="ar-SA"/>
        </w:rPr>
      </w:pP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t>…………………………………….</w:t>
      </w:r>
    </w:p>
    <w:p w:rsidR="00360915" w:rsidRPr="00360915" w:rsidRDefault="00360915" w:rsidP="00360915">
      <w:pPr>
        <w:spacing w:line="360" w:lineRule="auto"/>
        <w:jc w:val="both"/>
        <w:rPr>
          <w:rFonts w:ascii="Arial" w:eastAsia="Times New Roman" w:hAnsi="Arial"/>
          <w:i/>
          <w:kern w:val="0"/>
          <w:sz w:val="16"/>
          <w:szCs w:val="16"/>
          <w:lang w:eastAsia="pl-PL" w:bidi="ar-SA"/>
        </w:rPr>
      </w:pP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r>
      <w:r w:rsidRPr="00360915">
        <w:rPr>
          <w:rFonts w:ascii="Arial" w:eastAsia="Times New Roman" w:hAnsi="Arial"/>
          <w:kern w:val="0"/>
          <w:sz w:val="21"/>
          <w:szCs w:val="21"/>
          <w:lang w:eastAsia="pl-PL" w:bidi="ar-SA"/>
        </w:rPr>
        <w:tab/>
      </w:r>
      <w:r w:rsidRPr="00360915">
        <w:rPr>
          <w:rFonts w:ascii="Arial" w:eastAsia="Times New Roman" w:hAnsi="Arial"/>
          <w:i/>
          <w:kern w:val="0"/>
          <w:sz w:val="21"/>
          <w:szCs w:val="21"/>
          <w:lang w:eastAsia="pl-PL" w:bidi="ar-SA"/>
        </w:rPr>
        <w:tab/>
      </w:r>
      <w:r w:rsidRPr="00360915">
        <w:rPr>
          <w:rFonts w:ascii="Arial" w:eastAsia="Times New Roman" w:hAnsi="Arial"/>
          <w:i/>
          <w:kern w:val="0"/>
          <w:sz w:val="16"/>
          <w:szCs w:val="16"/>
          <w:lang w:eastAsia="pl-PL" w:bidi="ar-SA"/>
        </w:rPr>
        <w:t xml:space="preserve">Data; </w:t>
      </w:r>
      <w:bookmarkStart w:id="19" w:name="_Hlk102639179"/>
      <w:r w:rsidRPr="00360915">
        <w:rPr>
          <w:rFonts w:ascii="Arial" w:eastAsia="Times New Roman" w:hAnsi="Arial"/>
          <w:i/>
          <w:kern w:val="0"/>
          <w:sz w:val="16"/>
          <w:szCs w:val="16"/>
          <w:lang w:eastAsia="pl-PL" w:bidi="ar-SA"/>
        </w:rPr>
        <w:t xml:space="preserve">kwalifikowany podpis elektroniczny </w:t>
      </w:r>
      <w:bookmarkEnd w:id="19"/>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Default="00360915" w:rsidP="00360915">
      <w:pPr>
        <w:suppressAutoHyphens/>
        <w:ind w:left="1418" w:right="289" w:hanging="709"/>
        <w:jc w:val="both"/>
        <w:rPr>
          <w:rFonts w:ascii="Arial" w:eastAsia="Times New Roman" w:hAnsi="Arial"/>
          <w:kern w:val="0"/>
          <w:sz w:val="20"/>
          <w:szCs w:val="20"/>
          <w:lang w:bidi="ar-SA"/>
        </w:rPr>
      </w:pPr>
    </w:p>
    <w:p w:rsidR="00360915" w:rsidRPr="00360915" w:rsidRDefault="00360915" w:rsidP="00360915">
      <w:pPr>
        <w:suppressAutoHyphens/>
        <w:ind w:left="1418" w:right="289" w:hanging="709"/>
        <w:jc w:val="both"/>
        <w:rPr>
          <w:rFonts w:ascii="Arial" w:eastAsia="Times New Roman" w:hAnsi="Arial"/>
          <w:kern w:val="0"/>
          <w:sz w:val="20"/>
          <w:szCs w:val="20"/>
          <w:lang w:bidi="ar-SA"/>
        </w:rPr>
      </w:pPr>
    </w:p>
    <w:p w:rsidR="00522C2A" w:rsidRPr="00522C2A" w:rsidRDefault="00522C2A" w:rsidP="00522C2A">
      <w:pPr>
        <w:suppressAutoHyphens/>
        <w:jc w:val="right"/>
        <w:rPr>
          <w:rFonts w:ascii="Times New Roman" w:eastAsia="Times New Roman" w:hAnsi="Times New Roman" w:cs="Times New Roman"/>
          <w:i/>
          <w:kern w:val="0"/>
          <w:lang w:bidi="ar-SA"/>
        </w:rPr>
      </w:pPr>
    </w:p>
    <w:p w:rsidR="00522C2A" w:rsidRPr="00522C2A" w:rsidRDefault="00522C2A" w:rsidP="00522C2A">
      <w:pPr>
        <w:widowControl w:val="0"/>
        <w:tabs>
          <w:tab w:val="center" w:pos="6379"/>
          <w:tab w:val="right" w:pos="9072"/>
        </w:tabs>
        <w:suppressAutoHyphens/>
        <w:rPr>
          <w:rFonts w:ascii="Times New Roman" w:eastAsia="Times New Roman" w:hAnsi="Times New Roman" w:cs="Times New Roman"/>
          <w:i/>
          <w:kern w:val="0"/>
          <w:lang w:bidi="ar-SA"/>
        </w:rPr>
      </w:pPr>
    </w:p>
    <w:p w:rsidR="00522C2A" w:rsidRPr="00522C2A" w:rsidRDefault="00522C2A" w:rsidP="00522C2A">
      <w:pPr>
        <w:widowControl w:val="0"/>
        <w:tabs>
          <w:tab w:val="center" w:pos="6379"/>
          <w:tab w:val="right" w:pos="9072"/>
        </w:tabs>
        <w:suppressAutoHyphens/>
        <w:rPr>
          <w:rFonts w:ascii="Times New Roman" w:eastAsia="Times New Roman" w:hAnsi="Times New Roman" w:cs="Times New Roman"/>
          <w:i/>
          <w:kern w:val="0"/>
          <w:sz w:val="22"/>
          <w:szCs w:val="22"/>
          <w:lang w:eastAsia="pl-PL" w:bidi="ar-SA"/>
        </w:rPr>
      </w:pPr>
    </w:p>
    <w:p w:rsidR="00522C2A" w:rsidRPr="00522C2A" w:rsidRDefault="00522C2A" w:rsidP="00522C2A">
      <w:pPr>
        <w:keepNext/>
        <w:widowControl w:val="0"/>
        <w:tabs>
          <w:tab w:val="center" w:pos="6379"/>
          <w:tab w:val="right" w:pos="9072"/>
        </w:tabs>
        <w:suppressAutoHyphens/>
        <w:ind w:left="1416" w:hanging="1416"/>
        <w:jc w:val="right"/>
        <w:rPr>
          <w:rFonts w:ascii="Times New Roman" w:eastAsia="Times New Roman" w:hAnsi="Times New Roman" w:cs="Times New Roman"/>
          <w:i/>
          <w:kern w:val="0"/>
          <w:lang w:eastAsia="ar-SA" w:bidi="ar-SA"/>
        </w:rPr>
      </w:pPr>
    </w:p>
    <w:p w:rsidR="00522C2A" w:rsidRPr="00522C2A" w:rsidRDefault="00522C2A" w:rsidP="00522C2A">
      <w:pPr>
        <w:spacing w:after="200"/>
        <w:jc w:val="right"/>
        <w:rPr>
          <w:rFonts w:ascii="Times New Roman" w:eastAsiaTheme="minorHAnsi" w:hAnsi="Times New Roman" w:cstheme="minorBidi"/>
          <w:kern w:val="0"/>
          <w:sz w:val="22"/>
          <w:szCs w:val="22"/>
          <w:lang w:eastAsia="en-US" w:bidi="ar-SA"/>
        </w:rPr>
      </w:pPr>
      <w:r w:rsidRPr="00522C2A">
        <w:rPr>
          <w:rFonts w:ascii="Times New Roman" w:eastAsia="Calibri" w:hAnsi="Times New Roman" w:cstheme="minorBidi"/>
          <w:i/>
          <w:kern w:val="0"/>
          <w:sz w:val="20"/>
          <w:szCs w:val="20"/>
          <w:lang w:eastAsia="en-US" w:bidi="ar-SA"/>
        </w:rPr>
        <w:t xml:space="preserve">Załącznik Nr </w:t>
      </w:r>
      <w:r w:rsidR="00360915">
        <w:rPr>
          <w:rFonts w:ascii="Times New Roman" w:eastAsia="Calibri" w:hAnsi="Times New Roman" w:cstheme="minorBidi"/>
          <w:i/>
          <w:kern w:val="0"/>
          <w:sz w:val="20"/>
          <w:szCs w:val="20"/>
          <w:lang w:eastAsia="en-US" w:bidi="ar-SA"/>
        </w:rPr>
        <w:t>9</w:t>
      </w:r>
      <w:r w:rsidRPr="00522C2A">
        <w:rPr>
          <w:rFonts w:ascii="Times New Roman" w:eastAsia="Calibri" w:hAnsi="Times New Roman" w:cstheme="minorBidi"/>
          <w:i/>
          <w:kern w:val="0"/>
          <w:sz w:val="20"/>
          <w:szCs w:val="20"/>
          <w:lang w:eastAsia="en-US" w:bidi="ar-SA"/>
        </w:rPr>
        <w:t xml:space="preserve"> do SWZ</w:t>
      </w:r>
    </w:p>
    <w:p w:rsidR="00522C2A" w:rsidRPr="00522C2A" w:rsidRDefault="00522C2A" w:rsidP="00522C2A">
      <w:pPr>
        <w:spacing w:line="276" w:lineRule="auto"/>
        <w:rPr>
          <w:rFonts w:ascii="Times New Roman" w:eastAsia="Calibri" w:hAnsi="Times New Roman" w:cs="Times New Roman"/>
          <w:b/>
          <w:kern w:val="0"/>
          <w:sz w:val="20"/>
          <w:szCs w:val="20"/>
          <w:lang w:eastAsia="en-US" w:bidi="ar-SA"/>
        </w:rPr>
      </w:pPr>
    </w:p>
    <w:p w:rsidR="00522C2A" w:rsidRPr="00522C2A" w:rsidRDefault="00522C2A" w:rsidP="00522C2A">
      <w:pPr>
        <w:spacing w:before="100"/>
        <w:jc w:val="right"/>
        <w:rPr>
          <w:rFonts w:ascii="Times New Roman" w:eastAsiaTheme="minorHAnsi" w:hAnsi="Times New Roman" w:cstheme="minorBidi"/>
          <w:kern w:val="0"/>
          <w:lang w:eastAsia="en-US" w:bidi="ar-SA"/>
        </w:rPr>
      </w:pPr>
    </w:p>
    <w:p w:rsidR="00522C2A" w:rsidRPr="00522C2A" w:rsidRDefault="00522C2A" w:rsidP="00522C2A">
      <w:pPr>
        <w:spacing w:before="100"/>
        <w:rPr>
          <w:rFonts w:ascii="Times New Roman" w:eastAsiaTheme="minorHAnsi" w:hAnsi="Times New Roman" w:cstheme="minorBidi"/>
          <w:b/>
          <w:bCs/>
          <w:i/>
          <w:iCs/>
          <w:color w:val="000000"/>
          <w:kern w:val="0"/>
          <w:lang w:eastAsia="en-US" w:bidi="ar-SA"/>
        </w:rPr>
      </w:pPr>
      <w:r w:rsidRPr="00522C2A">
        <w:rPr>
          <w:rFonts w:ascii="Times New Roman" w:eastAsiaTheme="minorHAnsi" w:hAnsi="Times New Roman" w:cstheme="minorBidi"/>
          <w:b/>
          <w:bCs/>
          <w:i/>
          <w:iCs/>
          <w:color w:val="000000"/>
          <w:kern w:val="0"/>
          <w:lang w:eastAsia="en-US" w:bidi="ar-SA"/>
        </w:rPr>
        <w:t>Wykonawca:</w:t>
      </w:r>
    </w:p>
    <w:p w:rsidR="00522C2A" w:rsidRPr="00522C2A" w:rsidRDefault="00522C2A" w:rsidP="00522C2A">
      <w:pPr>
        <w:ind w:right="5954"/>
        <w:rPr>
          <w:rFonts w:ascii="Times New Roman" w:eastAsiaTheme="minorHAnsi" w:hAnsi="Times New Roman" w:cstheme="minorBidi"/>
          <w:color w:val="000000"/>
          <w:kern w:val="0"/>
          <w:lang w:eastAsia="en-US" w:bidi="ar-SA"/>
        </w:rPr>
      </w:pPr>
      <w:r w:rsidRPr="00522C2A">
        <w:rPr>
          <w:rFonts w:ascii="Times New Roman" w:eastAsiaTheme="minorHAnsi" w:hAnsi="Times New Roman" w:cstheme="minorBidi"/>
          <w:color w:val="000000"/>
          <w:kern w:val="0"/>
          <w:lang w:eastAsia="en-US" w:bidi="ar-SA"/>
        </w:rPr>
        <w:t>…………………………………............................................</w:t>
      </w:r>
    </w:p>
    <w:p w:rsidR="00522C2A" w:rsidRPr="00522C2A" w:rsidRDefault="00522C2A" w:rsidP="00522C2A">
      <w:pPr>
        <w:spacing w:after="170"/>
        <w:ind w:right="5954"/>
        <w:rPr>
          <w:rFonts w:ascii="Times New Roman" w:eastAsiaTheme="minorHAnsi" w:hAnsi="Times New Roman" w:cstheme="minorBidi"/>
          <w:color w:val="000000"/>
          <w:kern w:val="0"/>
          <w:lang w:eastAsia="en-US" w:bidi="ar-SA"/>
        </w:rPr>
      </w:pPr>
      <w:r w:rsidRPr="00522C2A">
        <w:rPr>
          <w:rFonts w:ascii="Times New Roman" w:eastAsiaTheme="minorHAnsi" w:hAnsi="Times New Roman" w:cstheme="minorBidi"/>
          <w:color w:val="000000"/>
          <w:kern w:val="0"/>
          <w:lang w:eastAsia="en-US" w:bidi="ar-SA"/>
        </w:rPr>
        <w:t>…............................................</w:t>
      </w:r>
    </w:p>
    <w:p w:rsidR="00522C2A" w:rsidRPr="00522C2A" w:rsidRDefault="00522C2A" w:rsidP="00522C2A">
      <w:pPr>
        <w:spacing w:before="100" w:after="284"/>
        <w:ind w:right="5954"/>
        <w:rPr>
          <w:rFonts w:ascii="Times New Roman" w:eastAsiaTheme="minorHAnsi" w:hAnsi="Times New Roman"/>
          <w:color w:val="000000"/>
          <w:kern w:val="0"/>
          <w:sz w:val="20"/>
          <w:szCs w:val="20"/>
          <w:lang w:eastAsia="en-US" w:bidi="ar-SA"/>
        </w:rPr>
      </w:pPr>
      <w:r w:rsidRPr="00522C2A">
        <w:rPr>
          <w:rFonts w:ascii="Times New Roman" w:eastAsiaTheme="minorHAnsi" w:hAnsi="Times New Roman"/>
          <w:color w:val="000000"/>
          <w:kern w:val="0"/>
          <w:sz w:val="20"/>
          <w:szCs w:val="20"/>
          <w:lang w:eastAsia="en-US" w:bidi="ar-SA"/>
        </w:rPr>
        <w:t>e-mail: …………………………….</w:t>
      </w:r>
    </w:p>
    <w:p w:rsidR="00522C2A" w:rsidRPr="00522C2A" w:rsidRDefault="00522C2A" w:rsidP="00522C2A">
      <w:pPr>
        <w:spacing w:before="100" w:after="198"/>
        <w:ind w:right="5954"/>
        <w:rPr>
          <w:rFonts w:ascii="Times New Roman" w:eastAsiaTheme="minorHAnsi" w:hAnsi="Times New Roman"/>
          <w:i/>
          <w:iCs/>
          <w:color w:val="000000"/>
          <w:kern w:val="0"/>
          <w:sz w:val="16"/>
          <w:szCs w:val="16"/>
          <w:lang w:eastAsia="en-US" w:bidi="ar-SA"/>
        </w:rPr>
      </w:pPr>
      <w:r w:rsidRPr="00522C2A">
        <w:rPr>
          <w:rFonts w:ascii="Times New Roman" w:eastAsiaTheme="minorHAnsi" w:hAnsi="Times New Roman"/>
          <w:i/>
          <w:iCs/>
          <w:color w:val="000000"/>
          <w:kern w:val="0"/>
          <w:sz w:val="16"/>
          <w:szCs w:val="16"/>
          <w:lang w:eastAsia="en-US" w:bidi="ar-SA"/>
        </w:rPr>
        <w:t>(pełna nazwa/firma, adres, w zależności od podmiotu: NIP/PESEL, KRS/</w:t>
      </w:r>
      <w:proofErr w:type="spellStart"/>
      <w:r w:rsidRPr="00522C2A">
        <w:rPr>
          <w:rFonts w:ascii="Times New Roman" w:eastAsiaTheme="minorHAnsi" w:hAnsi="Times New Roman"/>
          <w:i/>
          <w:iCs/>
          <w:color w:val="000000"/>
          <w:kern w:val="0"/>
          <w:sz w:val="16"/>
          <w:szCs w:val="16"/>
          <w:lang w:eastAsia="en-US" w:bidi="ar-SA"/>
        </w:rPr>
        <w:t>CEiDG</w:t>
      </w:r>
      <w:proofErr w:type="spellEnd"/>
      <w:r w:rsidRPr="00522C2A">
        <w:rPr>
          <w:rFonts w:ascii="Times New Roman" w:eastAsiaTheme="minorHAnsi" w:hAnsi="Times New Roman"/>
          <w:i/>
          <w:iCs/>
          <w:color w:val="000000"/>
          <w:kern w:val="0"/>
          <w:sz w:val="16"/>
          <w:szCs w:val="16"/>
          <w:lang w:eastAsia="en-US" w:bidi="ar-SA"/>
        </w:rPr>
        <w:t>)</w:t>
      </w:r>
    </w:p>
    <w:p w:rsidR="00522C2A" w:rsidRPr="00522C2A" w:rsidRDefault="00522C2A" w:rsidP="00522C2A">
      <w:pPr>
        <w:spacing w:before="100" w:after="284"/>
        <w:rPr>
          <w:rFonts w:ascii="Times New Roman" w:eastAsiaTheme="minorHAnsi" w:hAnsi="Times New Roman"/>
          <w:color w:val="000000"/>
          <w:kern w:val="0"/>
          <w:sz w:val="20"/>
          <w:szCs w:val="20"/>
          <w:u w:val="single"/>
          <w:lang w:eastAsia="en-US" w:bidi="ar-SA"/>
        </w:rPr>
      </w:pPr>
      <w:r w:rsidRPr="00522C2A">
        <w:rPr>
          <w:rFonts w:ascii="Times New Roman" w:eastAsiaTheme="minorHAnsi" w:hAnsi="Times New Roman"/>
          <w:color w:val="000000"/>
          <w:kern w:val="0"/>
          <w:sz w:val="20"/>
          <w:szCs w:val="20"/>
          <w:u w:val="single"/>
          <w:lang w:eastAsia="en-US" w:bidi="ar-SA"/>
        </w:rPr>
        <w:t>reprezentowany przez:</w:t>
      </w:r>
    </w:p>
    <w:p w:rsidR="00522C2A" w:rsidRPr="00522C2A" w:rsidRDefault="00522C2A" w:rsidP="00522C2A">
      <w:pPr>
        <w:spacing w:before="100" w:after="284"/>
        <w:ind w:right="5954"/>
        <w:rPr>
          <w:rFonts w:ascii="Times New Roman" w:eastAsiaTheme="minorHAnsi" w:hAnsi="Times New Roman" w:cstheme="minorBidi"/>
          <w:color w:val="000000"/>
          <w:kern w:val="0"/>
          <w:lang w:eastAsia="en-US" w:bidi="ar-SA"/>
        </w:rPr>
      </w:pPr>
      <w:r w:rsidRPr="00522C2A">
        <w:rPr>
          <w:rFonts w:ascii="Times New Roman" w:eastAsiaTheme="minorHAnsi" w:hAnsi="Times New Roman" w:cstheme="minorBidi"/>
          <w:color w:val="000000"/>
          <w:kern w:val="0"/>
          <w:lang w:eastAsia="en-US" w:bidi="ar-SA"/>
        </w:rPr>
        <w:t>……………………………</w:t>
      </w:r>
    </w:p>
    <w:p w:rsidR="00522C2A" w:rsidRPr="00522C2A" w:rsidRDefault="00522C2A" w:rsidP="00522C2A">
      <w:pPr>
        <w:spacing w:before="100" w:after="284"/>
        <w:ind w:right="5954"/>
        <w:rPr>
          <w:rFonts w:ascii="Times New Roman" w:eastAsiaTheme="minorHAnsi" w:hAnsi="Times New Roman"/>
          <w:i/>
          <w:iCs/>
          <w:color w:val="000000"/>
          <w:kern w:val="0"/>
          <w:sz w:val="16"/>
          <w:szCs w:val="16"/>
          <w:lang w:eastAsia="en-US" w:bidi="ar-SA"/>
        </w:rPr>
      </w:pPr>
      <w:r w:rsidRPr="00522C2A">
        <w:rPr>
          <w:rFonts w:ascii="Times New Roman" w:eastAsiaTheme="minorHAnsi" w:hAnsi="Times New Roman"/>
          <w:i/>
          <w:iCs/>
          <w:color w:val="000000"/>
          <w:kern w:val="0"/>
          <w:sz w:val="16"/>
          <w:szCs w:val="16"/>
          <w:lang w:eastAsia="en-US" w:bidi="ar-SA"/>
        </w:rPr>
        <w:t>(imię, nazwisko, stanowisko/podstawa do reprezentacji)</w:t>
      </w:r>
    </w:p>
    <w:p w:rsidR="00522C2A" w:rsidRPr="00522C2A" w:rsidRDefault="00522C2A" w:rsidP="00522C2A">
      <w:pPr>
        <w:jc w:val="center"/>
        <w:rPr>
          <w:rFonts w:ascii="Times New Roman" w:eastAsia="Times New Roman" w:hAnsi="Times New Roman" w:cs="Times New Roman"/>
          <w:b/>
          <w:kern w:val="0"/>
          <w:sz w:val="32"/>
          <w:szCs w:val="20"/>
          <w:lang w:eastAsia="pl-PL" w:bidi="ar-SA"/>
        </w:rPr>
      </w:pPr>
    </w:p>
    <w:p w:rsidR="00522C2A" w:rsidRPr="00522C2A" w:rsidRDefault="00522C2A" w:rsidP="00522C2A">
      <w:pPr>
        <w:jc w:val="center"/>
        <w:rPr>
          <w:rFonts w:ascii="Times New Roman" w:eastAsia="Times New Roman" w:hAnsi="Times New Roman" w:cs="Times New Roman"/>
          <w:b/>
          <w:kern w:val="0"/>
          <w:sz w:val="32"/>
          <w:szCs w:val="20"/>
          <w:lang w:eastAsia="pl-PL" w:bidi="ar-SA"/>
        </w:rPr>
      </w:pPr>
      <w:r w:rsidRPr="00522C2A">
        <w:rPr>
          <w:rFonts w:ascii="Times New Roman" w:eastAsia="Times New Roman" w:hAnsi="Times New Roman" w:cs="Times New Roman"/>
          <w:b/>
          <w:kern w:val="0"/>
          <w:sz w:val="32"/>
          <w:szCs w:val="20"/>
          <w:lang w:eastAsia="pl-PL" w:bidi="ar-SA"/>
        </w:rPr>
        <w:t xml:space="preserve">OŚWIADCZENIE </w:t>
      </w:r>
    </w:p>
    <w:p w:rsidR="00522C2A" w:rsidRPr="00522C2A" w:rsidRDefault="00522C2A" w:rsidP="00522C2A">
      <w:pPr>
        <w:jc w:val="both"/>
        <w:rPr>
          <w:rFonts w:ascii="Times New Roman" w:eastAsia="Times New Roman" w:hAnsi="Times New Roman" w:cs="Times New Roman"/>
          <w:kern w:val="0"/>
          <w:sz w:val="26"/>
          <w:szCs w:val="20"/>
          <w:lang w:eastAsia="pl-PL" w:bidi="ar-SA"/>
        </w:rPr>
      </w:pPr>
    </w:p>
    <w:p w:rsidR="00522C2A" w:rsidRPr="00522C2A" w:rsidRDefault="00522C2A" w:rsidP="00522C2A">
      <w:pPr>
        <w:spacing w:line="360" w:lineRule="auto"/>
        <w:ind w:firstLine="708"/>
        <w:jc w:val="both"/>
        <w:rPr>
          <w:rFonts w:ascii="Times New Roman" w:eastAsia="Times New Roman" w:hAnsi="Times New Roman" w:cs="Times New Roman"/>
          <w:kern w:val="0"/>
          <w:sz w:val="26"/>
          <w:szCs w:val="20"/>
          <w:lang w:eastAsia="pl-PL" w:bidi="ar-SA"/>
        </w:rPr>
      </w:pPr>
      <w:r w:rsidRPr="00522C2A">
        <w:rPr>
          <w:rFonts w:ascii="Times New Roman" w:eastAsia="Times New Roman" w:hAnsi="Times New Roman" w:cs="Times New Roman"/>
          <w:kern w:val="0"/>
          <w:szCs w:val="20"/>
          <w:lang w:eastAsia="pl-PL" w:bidi="ar-SA"/>
        </w:rPr>
        <w:t>Przystępując do udziału w postępowaniu o zamówienie publiczne na dostawę artykułów do artroskopii dla SPZZOZ w Przasnyszu.</w:t>
      </w:r>
    </w:p>
    <w:p w:rsidR="00522C2A" w:rsidRPr="00522C2A" w:rsidRDefault="00522C2A" w:rsidP="00522C2A">
      <w:pPr>
        <w:spacing w:line="360" w:lineRule="auto"/>
        <w:jc w:val="both"/>
        <w:rPr>
          <w:rFonts w:ascii="Times New Roman" w:eastAsia="Times New Roman" w:hAnsi="Times New Roman" w:cs="Times New Roman"/>
          <w:kern w:val="0"/>
          <w:sz w:val="26"/>
          <w:szCs w:val="20"/>
          <w:lang w:eastAsia="pl-PL" w:bidi="ar-SA"/>
        </w:rPr>
      </w:pPr>
    </w:p>
    <w:p w:rsidR="00522C2A" w:rsidRPr="00522C2A" w:rsidRDefault="00522C2A" w:rsidP="00522C2A">
      <w:pPr>
        <w:spacing w:line="360" w:lineRule="auto"/>
        <w:ind w:left="426" w:hanging="426"/>
        <w:jc w:val="both"/>
        <w:rPr>
          <w:rFonts w:ascii="Times New Roman" w:eastAsia="Times New Roman" w:hAnsi="Times New Roman" w:cs="Times New Roman"/>
          <w:b/>
          <w:kern w:val="0"/>
          <w:sz w:val="28"/>
          <w:szCs w:val="20"/>
          <w:lang w:eastAsia="pl-PL" w:bidi="ar-SA"/>
        </w:rPr>
      </w:pPr>
      <w:r w:rsidRPr="00522C2A">
        <w:rPr>
          <w:rFonts w:ascii="Times New Roman" w:eastAsia="Times New Roman" w:hAnsi="Times New Roman" w:cs="Times New Roman"/>
          <w:b/>
          <w:kern w:val="0"/>
          <w:sz w:val="28"/>
          <w:szCs w:val="20"/>
          <w:lang w:eastAsia="pl-PL" w:bidi="ar-SA"/>
        </w:rPr>
        <w:t>oświadczam, że:</w:t>
      </w:r>
    </w:p>
    <w:p w:rsidR="00522C2A" w:rsidRPr="00522C2A" w:rsidRDefault="00522C2A" w:rsidP="009E2BDC">
      <w:pPr>
        <w:numPr>
          <w:ilvl w:val="0"/>
          <w:numId w:val="24"/>
        </w:numPr>
        <w:spacing w:after="200" w:line="264" w:lineRule="auto"/>
        <w:contextualSpacing/>
        <w:jc w:val="both"/>
        <w:rPr>
          <w:rFonts w:ascii="Times New Roman" w:eastAsiaTheme="minorHAnsi" w:hAnsi="Times New Roman" w:cs="Times New Roman"/>
          <w:color w:val="000000"/>
          <w:kern w:val="0"/>
          <w:lang w:eastAsia="en-US" w:bidi="ar-SA"/>
        </w:rPr>
      </w:pPr>
      <w:r w:rsidRPr="00522C2A">
        <w:rPr>
          <w:rFonts w:ascii="Times New Roman" w:eastAsiaTheme="minorHAnsi" w:hAnsi="Times New Roman" w:cs="Times New Roman"/>
          <w:color w:val="000000"/>
          <w:kern w:val="0"/>
          <w:lang w:eastAsia="en-US" w:bidi="ar-SA"/>
        </w:rPr>
        <w:t xml:space="preserve">produkty posiadają deklarację zgodności i są oznakowane znakiem CE oraz posiadają (jeśli dotyczy w zależności od klasy oferowanego wyrobu) wpis lub zgłoszenie do rejestru wyrobów medycznych – (zgodnie z ustawą z dnia 20 maja 2010 r o wyrobach medycznych (Dz.U. z 2020 poz. 186) </w:t>
      </w:r>
      <w:r w:rsidRPr="00522C2A">
        <w:rPr>
          <w:rFonts w:ascii="Times New Roman" w:eastAsia="Times New Roman" w:hAnsi="Times New Roman" w:cs="Times New Roman"/>
          <w:kern w:val="0"/>
          <w:lang w:eastAsia="pl-PL" w:bidi="ar-SA"/>
        </w:rPr>
        <w:t xml:space="preserve">oraz przedstawią je na każde wezwanie przez Zamawiającego. </w:t>
      </w:r>
    </w:p>
    <w:p w:rsidR="00522C2A" w:rsidRPr="00522C2A" w:rsidRDefault="00522C2A" w:rsidP="00522C2A">
      <w:pPr>
        <w:ind w:right="289"/>
        <w:jc w:val="both"/>
        <w:rPr>
          <w:rFonts w:ascii="Times New Roman" w:eastAsia="Batang" w:hAnsi="Times New Roman" w:cs="Times New Roman"/>
          <w:i/>
          <w:kern w:val="0"/>
          <w:sz w:val="28"/>
          <w:szCs w:val="28"/>
          <w:lang w:eastAsia="pl-PL" w:bidi="ar-SA"/>
        </w:rPr>
      </w:pPr>
    </w:p>
    <w:p w:rsidR="00522C2A" w:rsidRPr="00522C2A" w:rsidRDefault="00522C2A" w:rsidP="00522C2A">
      <w:pPr>
        <w:ind w:right="289"/>
        <w:jc w:val="both"/>
        <w:rPr>
          <w:rFonts w:ascii="Times New Roman" w:eastAsia="Batang" w:hAnsi="Times New Roman" w:cs="Times New Roman"/>
          <w:i/>
          <w:kern w:val="0"/>
          <w:sz w:val="28"/>
          <w:szCs w:val="28"/>
          <w:lang w:eastAsia="pl-PL" w:bidi="ar-SA"/>
        </w:rPr>
      </w:pPr>
    </w:p>
    <w:p w:rsidR="00522C2A" w:rsidRPr="00522C2A" w:rsidRDefault="00522C2A" w:rsidP="00522C2A">
      <w:pPr>
        <w:ind w:right="289"/>
        <w:jc w:val="both"/>
        <w:rPr>
          <w:rFonts w:ascii="Times New Roman" w:eastAsia="Batang" w:hAnsi="Times New Roman" w:cs="Times New Roman"/>
          <w:i/>
          <w:kern w:val="0"/>
          <w:sz w:val="28"/>
          <w:szCs w:val="28"/>
          <w:lang w:eastAsia="pl-PL" w:bidi="ar-SA"/>
        </w:rPr>
      </w:pPr>
    </w:p>
    <w:p w:rsidR="00522C2A" w:rsidRPr="00522C2A" w:rsidRDefault="00522C2A" w:rsidP="00522C2A">
      <w:pPr>
        <w:jc w:val="both"/>
        <w:rPr>
          <w:rFonts w:ascii="Times New Roman" w:eastAsia="Times New Roman" w:hAnsi="Times New Roman" w:cs="Times New Roman"/>
          <w:kern w:val="0"/>
          <w:szCs w:val="20"/>
          <w:lang w:eastAsia="pl-PL" w:bidi="ar-SA"/>
        </w:rPr>
      </w:pPr>
    </w:p>
    <w:p w:rsidR="00522C2A" w:rsidRPr="00522C2A" w:rsidRDefault="00522C2A" w:rsidP="00522C2A">
      <w:pPr>
        <w:jc w:val="both"/>
        <w:rPr>
          <w:rFonts w:ascii="Times New Roman" w:eastAsia="Times New Roman" w:hAnsi="Times New Roman" w:cs="Times New Roman"/>
          <w:kern w:val="0"/>
          <w:szCs w:val="20"/>
          <w:lang w:eastAsia="pl-PL" w:bidi="ar-SA"/>
        </w:rPr>
      </w:pPr>
      <w:r w:rsidRPr="00522C2A">
        <w:rPr>
          <w:rFonts w:ascii="Times New Roman" w:eastAsia="Times New Roman" w:hAnsi="Times New Roman" w:cs="Times New Roman"/>
          <w:kern w:val="0"/>
          <w:szCs w:val="20"/>
          <w:lang w:eastAsia="pl-PL" w:bidi="ar-SA"/>
        </w:rPr>
        <w:t>............................................, ......................... 2022 r.</w:t>
      </w:r>
    </w:p>
    <w:p w:rsidR="00522C2A" w:rsidRPr="00522C2A" w:rsidRDefault="00522C2A" w:rsidP="00522C2A">
      <w:pPr>
        <w:jc w:val="both"/>
        <w:rPr>
          <w:rFonts w:ascii="Times New Roman" w:eastAsia="Times New Roman" w:hAnsi="Times New Roman" w:cs="Times New Roman"/>
          <w:i/>
          <w:kern w:val="0"/>
          <w:sz w:val="18"/>
          <w:szCs w:val="20"/>
          <w:lang w:eastAsia="pl-PL" w:bidi="ar-SA"/>
        </w:rPr>
      </w:pPr>
      <w:r w:rsidRPr="00522C2A">
        <w:rPr>
          <w:rFonts w:ascii="Times New Roman" w:eastAsia="Times New Roman" w:hAnsi="Times New Roman" w:cs="Times New Roman"/>
          <w:i/>
          <w:kern w:val="0"/>
          <w:sz w:val="18"/>
          <w:szCs w:val="20"/>
          <w:lang w:eastAsia="pl-PL" w:bidi="ar-SA"/>
        </w:rPr>
        <w:t xml:space="preserve">                (miejscowość)                                   (data) </w:t>
      </w:r>
    </w:p>
    <w:p w:rsidR="00522C2A" w:rsidRPr="00522C2A" w:rsidRDefault="00522C2A" w:rsidP="00522C2A">
      <w:pPr>
        <w:jc w:val="both"/>
        <w:rPr>
          <w:rFonts w:ascii="Times New Roman" w:eastAsia="Times New Roman" w:hAnsi="Times New Roman" w:cs="Times New Roman"/>
          <w:i/>
          <w:kern w:val="0"/>
          <w:sz w:val="20"/>
          <w:szCs w:val="20"/>
          <w:lang w:eastAsia="pl-PL" w:bidi="ar-SA"/>
        </w:rPr>
      </w:pPr>
    </w:p>
    <w:p w:rsidR="00522C2A" w:rsidRPr="00522C2A" w:rsidRDefault="00522C2A" w:rsidP="00522C2A">
      <w:pPr>
        <w:jc w:val="both"/>
        <w:rPr>
          <w:rFonts w:ascii="Times New Roman" w:eastAsia="Times New Roman" w:hAnsi="Times New Roman" w:cs="Times New Roman"/>
          <w:i/>
          <w:kern w:val="0"/>
          <w:sz w:val="20"/>
          <w:szCs w:val="20"/>
          <w:lang w:eastAsia="pl-PL" w:bidi="ar-SA"/>
        </w:rPr>
      </w:pPr>
    </w:p>
    <w:p w:rsidR="00522C2A" w:rsidRPr="00522C2A" w:rsidRDefault="00522C2A" w:rsidP="00522C2A">
      <w:pPr>
        <w:jc w:val="right"/>
        <w:rPr>
          <w:rFonts w:ascii="Times New Roman" w:eastAsia="Times New Roman" w:hAnsi="Times New Roman" w:cs="Times New Roman"/>
          <w:kern w:val="0"/>
          <w:sz w:val="26"/>
          <w:szCs w:val="20"/>
          <w:lang w:eastAsia="pl-PL" w:bidi="ar-SA"/>
        </w:rPr>
      </w:pPr>
    </w:p>
    <w:p w:rsidR="00522C2A" w:rsidRPr="00522C2A" w:rsidRDefault="00522C2A" w:rsidP="00522C2A">
      <w:pPr>
        <w:jc w:val="right"/>
        <w:rPr>
          <w:rFonts w:ascii="Times New Roman" w:eastAsia="Times New Roman" w:hAnsi="Times New Roman" w:cs="Times New Roman"/>
          <w:kern w:val="0"/>
          <w:sz w:val="26"/>
          <w:szCs w:val="20"/>
          <w:lang w:eastAsia="pl-PL" w:bidi="ar-SA"/>
        </w:rPr>
      </w:pPr>
      <w:r w:rsidRPr="00522C2A">
        <w:rPr>
          <w:rFonts w:ascii="Times New Roman" w:eastAsia="Times New Roman" w:hAnsi="Times New Roman" w:cs="Times New Roman"/>
          <w:kern w:val="0"/>
          <w:sz w:val="26"/>
          <w:szCs w:val="20"/>
          <w:lang w:eastAsia="pl-PL" w:bidi="ar-SA"/>
        </w:rPr>
        <w:t>.............................................................................................</w:t>
      </w:r>
    </w:p>
    <w:p w:rsidR="0094579E" w:rsidRPr="00360915" w:rsidRDefault="00522C2A" w:rsidP="00360915">
      <w:pPr>
        <w:jc w:val="center"/>
        <w:rPr>
          <w:rFonts w:ascii="Times New Roman" w:eastAsia="Times New Roman" w:hAnsi="Times New Roman" w:cs="Times New Roman"/>
          <w:i/>
          <w:kern w:val="0"/>
          <w:sz w:val="18"/>
          <w:szCs w:val="20"/>
          <w:lang w:eastAsia="pl-PL" w:bidi="ar-SA"/>
        </w:rPr>
      </w:pPr>
      <w:r w:rsidRPr="00522C2A">
        <w:rPr>
          <w:rFonts w:ascii="Times New Roman" w:eastAsia="Times New Roman" w:hAnsi="Times New Roman" w:cs="Times New Roman"/>
          <w:i/>
          <w:kern w:val="0"/>
          <w:sz w:val="18"/>
          <w:szCs w:val="20"/>
          <w:lang w:eastAsia="pl-PL" w:bidi="ar-SA"/>
        </w:rPr>
        <w:t xml:space="preserve">                                                                          (podpis i pieczątka  uprawnionego pr</w:t>
      </w:r>
      <w:r w:rsidR="00360915">
        <w:rPr>
          <w:rFonts w:ascii="Times New Roman" w:eastAsia="Times New Roman" w:hAnsi="Times New Roman" w:cs="Times New Roman"/>
          <w:i/>
          <w:kern w:val="0"/>
          <w:sz w:val="18"/>
          <w:szCs w:val="20"/>
          <w:lang w:eastAsia="pl-PL" w:bidi="ar-SA"/>
        </w:rPr>
        <w:t>zedstawiciela firmy  Wykonawcy)</w:t>
      </w:r>
    </w:p>
    <w:p w:rsidR="0094579E" w:rsidRDefault="0094579E" w:rsidP="00522C2A">
      <w:pPr>
        <w:ind w:hanging="1"/>
        <w:jc w:val="right"/>
        <w:outlineLvl w:val="2"/>
        <w:rPr>
          <w:rFonts w:ascii="Times New Roman" w:eastAsia="Times New Roman" w:hAnsi="Times New Roman" w:cs="Times New Roman"/>
          <w:i/>
          <w:kern w:val="0"/>
          <w:lang w:eastAsia="pl-PL" w:bidi="ar-SA"/>
        </w:rPr>
      </w:pPr>
    </w:p>
    <w:p w:rsidR="0094579E" w:rsidRDefault="0094579E" w:rsidP="00522C2A">
      <w:pPr>
        <w:ind w:hanging="1"/>
        <w:jc w:val="right"/>
        <w:outlineLvl w:val="2"/>
        <w:rPr>
          <w:rFonts w:ascii="Times New Roman" w:eastAsia="Times New Roman" w:hAnsi="Times New Roman" w:cs="Times New Roman"/>
          <w:i/>
          <w:kern w:val="0"/>
          <w:lang w:eastAsia="pl-PL" w:bidi="ar-SA"/>
        </w:rPr>
      </w:pPr>
    </w:p>
    <w:p w:rsidR="00522C2A" w:rsidRPr="008D4A6C" w:rsidRDefault="00522C2A">
      <w:pPr>
        <w:rPr>
          <w:rFonts w:ascii="Times New Roman" w:hAnsi="Times New Roman" w:cs="Times New Roman"/>
          <w:color w:val="000000"/>
        </w:rPr>
      </w:pPr>
    </w:p>
    <w:sectPr w:rsidR="00522C2A" w:rsidRPr="008D4A6C">
      <w:footerReference w:type="default" r:id="rId36"/>
      <w:pgSz w:w="11906" w:h="16838"/>
      <w:pgMar w:top="1134" w:right="1134" w:bottom="1134" w:left="1134" w:header="720" w:footer="720"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28" w:rsidRDefault="00547028">
      <w:r>
        <w:separator/>
      </w:r>
    </w:p>
  </w:endnote>
  <w:endnote w:type="continuationSeparator" w:id="0">
    <w:p w:rsidR="00547028" w:rsidRDefault="0054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charset w:val="EE"/>
    <w:family w:val="auto"/>
    <w:pitch w:val="default"/>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SimSun;宋体">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Univers-PL;Malgun Gothi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Mangal;Gentium Bas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53D" w:rsidRDefault="00E6553D">
    <w:pPr>
      <w:pStyle w:val="Stopka"/>
      <w:jc w:val="right"/>
    </w:pPr>
    <w:r>
      <w:rPr>
        <w:rFonts w:ascii="Cambria" w:hAnsi="Cambria"/>
      </w:rPr>
      <w:t xml:space="preserve">str. </w:t>
    </w:r>
    <w:r>
      <w:fldChar w:fldCharType="begin"/>
    </w:r>
    <w:r>
      <w:instrText xml:space="preserve"> PAGE </w:instrText>
    </w:r>
    <w:r>
      <w:fldChar w:fldCharType="separate"/>
    </w:r>
    <w:r w:rsidR="00522DD4">
      <w:rPr>
        <w:noProof/>
      </w:rPr>
      <w:t>24</w:t>
    </w:r>
    <w:r>
      <w:fldChar w:fldCharType="end"/>
    </w:r>
  </w:p>
  <w:p w:rsidR="00E6553D" w:rsidRDefault="00E655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28" w:rsidRDefault="00547028">
      <w:r>
        <w:separator/>
      </w:r>
    </w:p>
  </w:footnote>
  <w:footnote w:type="continuationSeparator" w:id="0">
    <w:p w:rsidR="00547028" w:rsidRDefault="00547028">
      <w:r>
        <w:continuationSeparator/>
      </w:r>
    </w:p>
  </w:footnote>
  <w:footnote w:id="1">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 xml:space="preserve">W przypadku </w:t>
      </w:r>
      <w:r>
        <w:rPr>
          <w:rStyle w:val="Domylnaczcionkaakapitu1"/>
          <w:rFonts w:ascii="Arial" w:hAnsi="Arial"/>
          <w:b/>
          <w:sz w:val="16"/>
          <w:szCs w:val="16"/>
        </w:rPr>
        <w:t>instytucji zamawiających</w:t>
      </w:r>
      <w:r>
        <w:rPr>
          <w:rStyle w:val="Domylnaczcionkaakapitu1"/>
          <w:rFonts w:ascii="Arial" w:hAnsi="Arial"/>
          <w:sz w:val="16"/>
          <w:szCs w:val="16"/>
        </w:rPr>
        <w:t xml:space="preserve">: </w:t>
      </w:r>
      <w:r>
        <w:rPr>
          <w:rStyle w:val="Domylnaczcionkaakapitu1"/>
          <w:rFonts w:ascii="Arial" w:hAnsi="Arial"/>
          <w:b/>
          <w:sz w:val="16"/>
          <w:szCs w:val="16"/>
        </w:rPr>
        <w:t>wstępne ogłoszenie informacyjne</w:t>
      </w:r>
      <w:r>
        <w:rPr>
          <w:rStyle w:val="Domylnaczcionkaakapitu1"/>
          <w:rFonts w:ascii="Arial" w:hAnsi="Arial"/>
          <w:sz w:val="16"/>
          <w:szCs w:val="16"/>
        </w:rPr>
        <w:t xml:space="preserve"> wykorzystywane jako zaproszenie do ubiegania się o zamówienie albo </w:t>
      </w:r>
      <w:r>
        <w:rPr>
          <w:rStyle w:val="Domylnaczcionkaakapitu1"/>
          <w:rFonts w:ascii="Arial" w:hAnsi="Arial"/>
          <w:b/>
          <w:sz w:val="16"/>
          <w:szCs w:val="16"/>
        </w:rPr>
        <w:t>ogłoszenie o zamówieniu</w:t>
      </w:r>
      <w:r>
        <w:rPr>
          <w:rStyle w:val="Domylnaczcionkaakapitu1"/>
          <w:rFonts w:ascii="Arial" w:hAnsi="Arial"/>
          <w:sz w:val="16"/>
          <w:szCs w:val="16"/>
        </w:rPr>
        <w:t>.</w:t>
      </w:r>
      <w:r>
        <w:rPr>
          <w:rStyle w:val="Domylnaczcionkaakapitu1"/>
          <w:rFonts w:ascii="Arial" w:hAnsi="Arial"/>
          <w:sz w:val="16"/>
          <w:szCs w:val="16"/>
        </w:rPr>
        <w:br/>
        <w:t xml:space="preserve">W przypadku </w:t>
      </w:r>
      <w:r>
        <w:rPr>
          <w:rStyle w:val="Domylnaczcionkaakapitu1"/>
          <w:rFonts w:ascii="Arial" w:hAnsi="Arial"/>
          <w:b/>
          <w:sz w:val="16"/>
          <w:szCs w:val="16"/>
        </w:rPr>
        <w:t>podmiotów zamawiających</w:t>
      </w:r>
      <w:r>
        <w:rPr>
          <w:rStyle w:val="Domylnaczcionkaakapitu1"/>
          <w:rFonts w:ascii="Arial" w:hAnsi="Arial"/>
          <w:sz w:val="16"/>
          <w:szCs w:val="16"/>
        </w:rPr>
        <w:t xml:space="preserve">: </w:t>
      </w:r>
      <w:r>
        <w:rPr>
          <w:rStyle w:val="Domylnaczcionkaakapitu1"/>
          <w:rFonts w:ascii="Arial" w:hAnsi="Arial"/>
          <w:b/>
          <w:sz w:val="16"/>
          <w:szCs w:val="16"/>
        </w:rPr>
        <w:t>okresowe ogłoszenie informacyjne</w:t>
      </w:r>
      <w:r>
        <w:rPr>
          <w:rStyle w:val="Domylnaczcionkaakapitu1"/>
          <w:rFonts w:ascii="Arial" w:hAnsi="Arial"/>
          <w:sz w:val="16"/>
          <w:szCs w:val="16"/>
        </w:rPr>
        <w:t xml:space="preserve"> wykorzystywane jako zaproszenie do ubiegania się o zamówienie, </w:t>
      </w:r>
      <w:r>
        <w:rPr>
          <w:rStyle w:val="Domylnaczcionkaakapitu1"/>
          <w:rFonts w:ascii="Arial" w:hAnsi="Arial"/>
          <w:b/>
          <w:sz w:val="16"/>
          <w:szCs w:val="16"/>
        </w:rPr>
        <w:t>ogłoszenie o zamówieniu</w:t>
      </w:r>
      <w:r>
        <w:rPr>
          <w:rStyle w:val="Domylnaczcionkaakapitu1"/>
          <w:rFonts w:ascii="Arial" w:hAnsi="Arial"/>
          <w:sz w:val="16"/>
          <w:szCs w:val="16"/>
        </w:rPr>
        <w:t xml:space="preserve"> lub </w:t>
      </w:r>
      <w:r>
        <w:rPr>
          <w:rStyle w:val="Domylnaczcionkaakapitu1"/>
          <w:rFonts w:ascii="Arial" w:hAnsi="Arial"/>
          <w:b/>
          <w:sz w:val="16"/>
          <w:szCs w:val="16"/>
        </w:rPr>
        <w:t>ogłoszenie o istnieniu systemu kwalifikowania</w:t>
      </w:r>
      <w:r>
        <w:rPr>
          <w:rStyle w:val="Domylnaczcionkaakapitu1"/>
          <w:rFonts w:ascii="Arial" w:hAnsi="Arial"/>
          <w:sz w:val="16"/>
          <w:szCs w:val="16"/>
        </w:rPr>
        <w:t>.</w:t>
      </w:r>
    </w:p>
  </w:footnote>
  <w:footnote w:id="3">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Informacje te należy skopiować z sekcji I pkt I.1 stosownego ogłoszenia</w:t>
      </w:r>
      <w:r>
        <w:rPr>
          <w:rStyle w:val="Domylnaczcionkaakapitu1"/>
          <w:rFonts w:ascii="Arial" w:hAnsi="Arial"/>
          <w:i/>
          <w:sz w:val="16"/>
          <w:szCs w:val="16"/>
        </w:rPr>
        <w:t>.</w:t>
      </w:r>
      <w:r>
        <w:rPr>
          <w:rStyle w:val="Domylnaczcionkaakapitu1"/>
          <w:rFonts w:ascii="Arial" w:hAnsi="Arial"/>
          <w:sz w:val="16"/>
          <w:szCs w:val="16"/>
        </w:rPr>
        <w:t xml:space="preserve"> W przypadku wspólnego zamówienia proszę podać nazwy wszystkich uczestniczących zamawiających.</w:t>
      </w:r>
    </w:p>
  </w:footnote>
  <w:footnote w:id="4">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Zob. pkt II.1.1 i II.1.3 stosownego ogłoszenia.</w:t>
      </w:r>
    </w:p>
  </w:footnote>
  <w:footnote w:id="5">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Zob. pkt II.1.1 stosownego ogłoszenia.</w:t>
      </w:r>
    </w:p>
  </w:footnote>
  <w:footnote w:id="6">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Proszę powtórzyć informacje dotyczące osób wyznaczonych do kontaktów tyle razy, ile jest to konieczne.</w:t>
      </w:r>
    </w:p>
  </w:footnote>
  <w:footnote w:id="7">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 xml:space="preserve">Por. </w:t>
      </w:r>
      <w:r>
        <w:rPr>
          <w:rStyle w:val="DeltaViewInsertion"/>
          <w:rFonts w:ascii="Arial" w:hAnsi="Arial"/>
          <w:b w:val="0"/>
          <w:i w:val="0"/>
          <w:sz w:val="16"/>
          <w:szCs w:val="16"/>
        </w:rPr>
        <w:t>zalecenie Komisji z dnia 6 maja 2003 r. dotyczące definicji mikroprzedsiębiorstw oraz małych i średnich przedsiębiorstw (Dz.U. L 124 z 20.5.2003, s. 36). Te informacje są wymagane wyłącznie do celów statystycznych.</w:t>
      </w:r>
    </w:p>
    <w:p w:rsidR="00E6553D" w:rsidRDefault="00E6553D" w:rsidP="00522C2A">
      <w:pPr>
        <w:pStyle w:val="Tekstprzypisudolnego"/>
        <w:ind w:left="720" w:hanging="12"/>
      </w:pPr>
      <w:r>
        <w:rPr>
          <w:rStyle w:val="DeltaViewInsertion"/>
          <w:rFonts w:ascii="Arial" w:hAnsi="Arial"/>
          <w:i w:val="0"/>
          <w:sz w:val="16"/>
          <w:szCs w:val="16"/>
        </w:rPr>
        <w:t>Mikroprzedsiębiorstwo:</w:t>
      </w:r>
      <w:r>
        <w:rPr>
          <w:rStyle w:val="DeltaViewInsertion"/>
          <w:rFonts w:ascii="Arial" w:hAnsi="Arial"/>
          <w:b w:val="0"/>
          <w:i w:val="0"/>
          <w:sz w:val="16"/>
          <w:szCs w:val="16"/>
        </w:rPr>
        <w:t xml:space="preserve"> przedsiębiorstwo, które </w:t>
      </w:r>
      <w:r>
        <w:rPr>
          <w:rStyle w:val="DeltaViewInsertion"/>
          <w:rFonts w:ascii="Arial" w:hAnsi="Arial"/>
          <w:i w:val="0"/>
          <w:sz w:val="16"/>
          <w:szCs w:val="16"/>
        </w:rPr>
        <w:t>zatrudnia mniej niż 10 osób</w:t>
      </w:r>
      <w:r>
        <w:rPr>
          <w:rStyle w:val="DeltaViewInsertion"/>
          <w:rFonts w:ascii="Arial" w:hAnsi="Arial"/>
          <w:b w:val="0"/>
          <w:i w:val="0"/>
          <w:sz w:val="16"/>
          <w:szCs w:val="16"/>
        </w:rPr>
        <w:t xml:space="preserve"> i którego roczny obrót lub roczna suma bilansowa </w:t>
      </w:r>
      <w:r>
        <w:rPr>
          <w:rStyle w:val="DeltaViewInsertion"/>
          <w:rFonts w:ascii="Arial" w:hAnsi="Arial"/>
          <w:i w:val="0"/>
          <w:sz w:val="16"/>
          <w:szCs w:val="16"/>
        </w:rPr>
        <w:t>nie przekracza 2 milionów EUR</w:t>
      </w:r>
      <w:r>
        <w:rPr>
          <w:rStyle w:val="DeltaViewInsertion"/>
          <w:rFonts w:ascii="Arial" w:hAnsi="Arial"/>
          <w:b w:val="0"/>
          <w:i w:val="0"/>
          <w:sz w:val="16"/>
          <w:szCs w:val="16"/>
        </w:rPr>
        <w:t>.</w:t>
      </w:r>
    </w:p>
    <w:p w:rsidR="00E6553D" w:rsidRDefault="00E6553D" w:rsidP="00522C2A">
      <w:pPr>
        <w:pStyle w:val="Tekstprzypisudolnego"/>
        <w:ind w:left="720" w:hanging="12"/>
      </w:pPr>
      <w:r>
        <w:rPr>
          <w:rStyle w:val="DeltaViewInsertion"/>
          <w:rFonts w:ascii="Arial" w:hAnsi="Arial"/>
          <w:i w:val="0"/>
          <w:sz w:val="16"/>
          <w:szCs w:val="16"/>
        </w:rPr>
        <w:t>Małe przedsiębiorstwo:</w:t>
      </w:r>
      <w:r>
        <w:rPr>
          <w:rStyle w:val="DeltaViewInsertion"/>
          <w:rFonts w:ascii="Arial" w:hAnsi="Arial"/>
          <w:b w:val="0"/>
          <w:i w:val="0"/>
          <w:sz w:val="16"/>
          <w:szCs w:val="16"/>
        </w:rPr>
        <w:t xml:space="preserve"> przedsiębiorstwo, które </w:t>
      </w:r>
      <w:r>
        <w:rPr>
          <w:rStyle w:val="DeltaViewInsertion"/>
          <w:rFonts w:ascii="Arial" w:hAnsi="Arial"/>
          <w:i w:val="0"/>
          <w:sz w:val="16"/>
          <w:szCs w:val="16"/>
        </w:rPr>
        <w:t>zatrudnia mniej niż 50 osób</w:t>
      </w:r>
      <w:r>
        <w:rPr>
          <w:rStyle w:val="DeltaViewInsertion"/>
          <w:rFonts w:ascii="Arial" w:hAnsi="Arial"/>
          <w:b w:val="0"/>
          <w:i w:val="0"/>
          <w:sz w:val="16"/>
          <w:szCs w:val="16"/>
        </w:rPr>
        <w:t xml:space="preserve"> i którego roczny obrót lub roczna suma bilansowa </w:t>
      </w:r>
      <w:r>
        <w:rPr>
          <w:rStyle w:val="DeltaViewInsertion"/>
          <w:rFonts w:ascii="Arial" w:hAnsi="Arial"/>
          <w:i w:val="0"/>
          <w:sz w:val="16"/>
          <w:szCs w:val="16"/>
        </w:rPr>
        <w:t>nie przekracza 10 milionów EUR</w:t>
      </w:r>
      <w:r>
        <w:rPr>
          <w:rStyle w:val="DeltaViewInsertion"/>
          <w:rFonts w:ascii="Arial" w:hAnsi="Arial"/>
          <w:b w:val="0"/>
          <w:i w:val="0"/>
          <w:sz w:val="16"/>
          <w:szCs w:val="16"/>
        </w:rPr>
        <w:t>.</w:t>
      </w:r>
    </w:p>
    <w:p w:rsidR="00E6553D" w:rsidRDefault="00E6553D" w:rsidP="00522C2A">
      <w:pPr>
        <w:pStyle w:val="Tekstprzypisudolnego"/>
        <w:ind w:left="720" w:hanging="12"/>
      </w:pPr>
      <w:r>
        <w:rPr>
          <w:rStyle w:val="DeltaViewInsertion"/>
          <w:rFonts w:ascii="Arial" w:hAnsi="Arial"/>
          <w:i w:val="0"/>
          <w:sz w:val="16"/>
          <w:szCs w:val="16"/>
        </w:rPr>
        <w:t>Średnie przedsiębiorstwa: przedsiębiorstwa, które nie są mikroprzedsiębiorstwami ani małymi przedsiębiorstwami</w:t>
      </w:r>
      <w:r>
        <w:rPr>
          <w:rStyle w:val="Domylnaczcionkaakapitu1"/>
          <w:rFonts w:ascii="Arial" w:hAnsi="Arial"/>
          <w:sz w:val="16"/>
          <w:szCs w:val="16"/>
        </w:rPr>
        <w:t xml:space="preserve"> i które </w:t>
      </w:r>
      <w:r>
        <w:rPr>
          <w:rStyle w:val="Domylnaczcionkaakapitu1"/>
          <w:rFonts w:ascii="Arial" w:hAnsi="Arial"/>
          <w:b/>
          <w:sz w:val="16"/>
          <w:szCs w:val="16"/>
        </w:rPr>
        <w:t>zatrudniają mniej niż 250 osób</w:t>
      </w:r>
      <w:r>
        <w:rPr>
          <w:rStyle w:val="Domylnaczcionkaakapitu1"/>
          <w:rFonts w:ascii="Arial" w:hAnsi="Arial"/>
          <w:sz w:val="16"/>
          <w:szCs w:val="16"/>
        </w:rPr>
        <w:t xml:space="preserve"> i których </w:t>
      </w:r>
      <w:r>
        <w:rPr>
          <w:rStyle w:val="Domylnaczcionkaakapitu1"/>
          <w:rFonts w:ascii="Arial" w:hAnsi="Arial"/>
          <w:b/>
          <w:sz w:val="16"/>
          <w:szCs w:val="16"/>
        </w:rPr>
        <w:t>roczny obrót nie przekracza 50 milionów EUR</w:t>
      </w:r>
      <w:r>
        <w:rPr>
          <w:rStyle w:val="Domylnaczcionkaakapitu1"/>
          <w:rFonts w:ascii="Arial" w:hAnsi="Arial"/>
          <w:sz w:val="16"/>
          <w:szCs w:val="16"/>
        </w:rPr>
        <w:t xml:space="preserve"> </w:t>
      </w:r>
      <w:r>
        <w:rPr>
          <w:rStyle w:val="Domylnaczcionkaakapitu1"/>
          <w:rFonts w:ascii="Arial" w:hAnsi="Arial"/>
          <w:b/>
          <w:i/>
          <w:sz w:val="16"/>
          <w:szCs w:val="16"/>
        </w:rPr>
        <w:t>lub</w:t>
      </w:r>
      <w:r>
        <w:rPr>
          <w:rStyle w:val="Domylnaczcionkaakapitu1"/>
          <w:rFonts w:ascii="Arial" w:hAnsi="Arial"/>
          <w:sz w:val="16"/>
          <w:szCs w:val="16"/>
        </w:rPr>
        <w:t xml:space="preserve"> </w:t>
      </w:r>
      <w:r>
        <w:rPr>
          <w:rStyle w:val="Domylnaczcionkaakapitu1"/>
          <w:rFonts w:ascii="Arial" w:hAnsi="Arial"/>
          <w:b/>
          <w:sz w:val="16"/>
          <w:szCs w:val="16"/>
        </w:rPr>
        <w:t>roczna suma bilansowa nie przekracza 43 milionów EUR</w:t>
      </w:r>
      <w:r>
        <w:rPr>
          <w:rStyle w:val="Domylnaczcionkaakapitu1"/>
          <w:rFonts w:ascii="Arial" w:hAnsi="Arial"/>
          <w:sz w:val="16"/>
          <w:szCs w:val="16"/>
        </w:rPr>
        <w:t>.</w:t>
      </w:r>
    </w:p>
  </w:footnote>
  <w:footnote w:id="8">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Zob. ogłoszenie o zamówieniu, pkt III.1.5.</w:t>
      </w:r>
    </w:p>
  </w:footnote>
  <w:footnote w:id="9">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 xml:space="preserve">Tj. przedsiębiorstwem, którego głównym celem jest społeczna i zawodowa integracja osób niepełnosprawnych lub </w:t>
      </w:r>
      <w:proofErr w:type="spellStart"/>
      <w:r>
        <w:rPr>
          <w:rStyle w:val="Domylnaczcionkaakapitu1"/>
          <w:rFonts w:ascii="Arial" w:hAnsi="Arial"/>
          <w:sz w:val="16"/>
          <w:szCs w:val="16"/>
        </w:rPr>
        <w:t>defaworyzowanych</w:t>
      </w:r>
      <w:proofErr w:type="spellEnd"/>
      <w:r>
        <w:rPr>
          <w:rStyle w:val="Domylnaczcionkaakapitu1"/>
          <w:rFonts w:ascii="Arial" w:hAnsi="Arial"/>
          <w:sz w:val="16"/>
          <w:szCs w:val="16"/>
        </w:rPr>
        <w:t>.</w:t>
      </w:r>
    </w:p>
  </w:footnote>
  <w:footnote w:id="10">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Dane referencyjne i klasyfikacja, o ile istnieją, są określone na zaświadczeniu.</w:t>
      </w:r>
    </w:p>
  </w:footnote>
  <w:footnote w:id="11">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 xml:space="preserve">Zwłaszcza w ramach grupy, konsorcjum, spółki </w:t>
      </w:r>
      <w:r>
        <w:rPr>
          <w:rStyle w:val="Domylnaczcionkaakapitu1"/>
          <w:rFonts w:ascii="Arial" w:hAnsi="Arial"/>
          <w:i/>
          <w:sz w:val="16"/>
          <w:szCs w:val="16"/>
        </w:rPr>
        <w:t>joint venture</w:t>
      </w:r>
      <w:r>
        <w:rPr>
          <w:rStyle w:val="Domylnaczcionkaakapitu1"/>
          <w:rFonts w:ascii="Arial" w:hAnsi="Arial"/>
          <w:sz w:val="16"/>
          <w:szCs w:val="16"/>
        </w:rPr>
        <w:t xml:space="preserve"> lub podobnego podmiotu.</w:t>
      </w:r>
    </w:p>
  </w:footnote>
  <w:footnote w:id="12">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Np. dla służb technicznych zaangażowanych w kontrolę jakości: część IV, sekcja C, pkt 3.</w:t>
      </w:r>
    </w:p>
  </w:footnote>
  <w:footnote w:id="13">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Zgodnie z definicją zawartą w art. 2 decyzji ramowej Rady 2008/841/</w:t>
      </w:r>
      <w:proofErr w:type="spellStart"/>
      <w:r>
        <w:rPr>
          <w:rStyle w:val="Domylnaczcionkaakapitu1"/>
          <w:rFonts w:ascii="Arial" w:hAnsi="Arial"/>
          <w:sz w:val="16"/>
          <w:szCs w:val="16"/>
        </w:rPr>
        <w:t>WSiSW</w:t>
      </w:r>
      <w:proofErr w:type="spellEnd"/>
      <w:r>
        <w:rPr>
          <w:rStyle w:val="Domylnaczcionkaakapitu1"/>
          <w:rFonts w:ascii="Arial" w:hAnsi="Arial"/>
          <w:sz w:val="16"/>
          <w:szCs w:val="16"/>
        </w:rPr>
        <w:t xml:space="preserve"> z dnia 24 października 2008 r. w sprawie zwalczania przestępczości zorganizowanej (Dz.U. L 300 z 11.11.2008, s. 42).</w:t>
      </w:r>
    </w:p>
  </w:footnote>
  <w:footnote w:id="14">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Style w:val="Domylnaczcionkaakapitu1"/>
          <w:rFonts w:ascii="Arial" w:hAnsi="Arial"/>
          <w:sz w:val="16"/>
          <w:szCs w:val="16"/>
        </w:rPr>
        <w:t>WSiSW</w:t>
      </w:r>
      <w:proofErr w:type="spellEnd"/>
      <w:r>
        <w:rPr>
          <w:rStyle w:val="Domylnaczcionkaakapitu1"/>
          <w:rFonts w:ascii="Arial" w:hAnsi="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W rozumieniu art. 1 Konwencji w sprawie ochrony interesów finansowych Wspólnot Europejskich (Dz.U. C 316 z 27.11.1995, s. 48).</w:t>
      </w:r>
    </w:p>
  </w:footnote>
  <w:footnote w:id="16">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b w:val="0"/>
          <w:i w:val="0"/>
          <w:color w:val="000000"/>
          <w:sz w:val="16"/>
          <w:szCs w:val="16"/>
        </w:rPr>
        <w:t xml:space="preserve"> (Dz.U. L 309 z 25.11.2005, s. 15).</w:t>
      </w:r>
    </w:p>
  </w:footnote>
  <w:footnote w:id="18">
    <w:p w:rsidR="00E6553D" w:rsidRDefault="00E6553D" w:rsidP="00522C2A">
      <w:pPr>
        <w:pStyle w:val="Tekstprzypisudolnego"/>
      </w:pPr>
      <w:r>
        <w:rPr>
          <w:rStyle w:val="Znakiprzypiswdolnych"/>
          <w:rFonts w:ascii="Arial" w:hAnsi="Arial"/>
        </w:rPr>
        <w:footnoteRef/>
      </w:r>
      <w:r>
        <w:rPr>
          <w:rStyle w:val="DeltaViewInsertion"/>
          <w:rFonts w:ascii="Arial" w:hAnsi="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b w:val="0"/>
          <w:i w:val="0"/>
          <w:color w:val="000000"/>
          <w:sz w:val="16"/>
          <w:szCs w:val="16"/>
        </w:rPr>
        <w:t>, zastępującej decyzję ramową Rady 2002/629/</w:t>
      </w:r>
      <w:proofErr w:type="spellStart"/>
      <w:r>
        <w:rPr>
          <w:rStyle w:val="DeltaViewInsertion"/>
          <w:rFonts w:ascii="Arial" w:hAnsi="Arial"/>
          <w:b w:val="0"/>
          <w:i w:val="0"/>
          <w:color w:val="000000"/>
          <w:sz w:val="16"/>
          <w:szCs w:val="16"/>
        </w:rPr>
        <w:t>WSiSW</w:t>
      </w:r>
      <w:proofErr w:type="spellEnd"/>
      <w:r>
        <w:rPr>
          <w:rStyle w:val="DeltaViewInsertion"/>
          <w:rFonts w:ascii="Arial" w:hAnsi="Arial"/>
          <w:b w:val="0"/>
          <w:i w:val="0"/>
          <w:color w:val="000000"/>
          <w:sz w:val="16"/>
          <w:szCs w:val="16"/>
        </w:rPr>
        <w:t xml:space="preserve"> (Dz.U. L 101 z 15.4.2011, s. 1).</w:t>
      </w:r>
    </w:p>
  </w:footnote>
  <w:footnote w:id="19">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Proszę powtórzyć tyle razy, ile jest to konieczne.</w:t>
      </w:r>
    </w:p>
  </w:footnote>
  <w:footnote w:id="20">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Proszę powtórzyć tyle razy, ile jest to konieczne.</w:t>
      </w:r>
    </w:p>
  </w:footnote>
  <w:footnote w:id="21">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Proszę powtórzyć tyle razy, ile jest to konieczne.</w:t>
      </w:r>
    </w:p>
  </w:footnote>
  <w:footnote w:id="22">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Zgodnie z przepisami krajowymi wdrażającymi art. 57 ust. 6 dyrektywy 2014/24/UE.</w:t>
      </w:r>
    </w:p>
  </w:footnote>
  <w:footnote w:id="23">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Uwzględniając charakter popełnionych przestępstw (jednorazowe, powtarzające się, systematyczne itd.), objaśnienie powinno wykazywać stosowność przedsięwziętych środków.</w:t>
      </w:r>
    </w:p>
  </w:footnote>
  <w:footnote w:id="24">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Proszę powtórzyć tyle razy, ile jest to konieczne.</w:t>
      </w:r>
    </w:p>
  </w:footnote>
  <w:footnote w:id="25">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Zob. art. 57 ust. 4 dyrektywy 2014/24/WE.</w:t>
      </w:r>
    </w:p>
  </w:footnote>
  <w:footnote w:id="26">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O których mowa, do celów niniejszego zamówienia, w prawie krajowym, w stosownym ogłoszeniu lub w dokumentach zamówienia bądź w art. 18 ust. 2 dyrektywy 2014/24/UE.</w:t>
      </w:r>
    </w:p>
  </w:footnote>
  <w:footnote w:id="27">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Zob. przepisy krajowe, stosowne ogłoszenie lub dokumenty zamówienia.</w:t>
      </w:r>
    </w:p>
  </w:footnote>
  <w:footnote w:id="28">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W stosownych przypadkach zob. definicje w prawie krajowym, stosownym ogłoszeniu lub dokumentach zamówienia.</w:t>
      </w:r>
    </w:p>
  </w:footnote>
  <w:footnote w:id="30">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Wskazanym w prawie krajowym, stosownym ogłoszeniu lub dokumentach zamówienia.</w:t>
      </w:r>
    </w:p>
  </w:footnote>
  <w:footnote w:id="31">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Proszę powtórzyć tyle razy, ile jest to konieczne.</w:t>
      </w:r>
    </w:p>
  </w:footnote>
  <w:footnote w:id="32">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Zgodnie z opisem w załączniku XI do dyrektywy 2014/24/UE; wykonawcy z niektórych państw członkowskich mogą być zobowiązani do spełnienia innych wymogów określonych w tym załączniku.</w:t>
      </w:r>
    </w:p>
  </w:footnote>
  <w:footnote w:id="33">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Jedynie jeżeli jest to dopuszczone w stosownym ogłoszeniu lub dokumentach zamówienia.</w:t>
      </w:r>
    </w:p>
  </w:footnote>
  <w:footnote w:id="34">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Jedynie jeżeli jest to dopuszczone w stosownym ogłoszeniu lub dokumentach zamówienia.</w:t>
      </w:r>
    </w:p>
  </w:footnote>
  <w:footnote w:id="35">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Np. stosunek aktywów do zobowiązań.</w:t>
      </w:r>
    </w:p>
  </w:footnote>
  <w:footnote w:id="36">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Np. stosunek aktywów do zobowiązań.</w:t>
      </w:r>
    </w:p>
  </w:footnote>
  <w:footnote w:id="37">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Proszę powtórzyć tyle razy, ile jest to konieczne.</w:t>
      </w:r>
    </w:p>
  </w:footnote>
  <w:footnote w:id="38">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 xml:space="preserve">Instytucje zamawiające mogą </w:t>
      </w:r>
      <w:r>
        <w:rPr>
          <w:rStyle w:val="Domylnaczcionkaakapitu1"/>
          <w:rFonts w:ascii="Arial" w:hAnsi="Arial"/>
          <w:b/>
          <w:sz w:val="16"/>
          <w:szCs w:val="16"/>
        </w:rPr>
        <w:t>wymagać</w:t>
      </w:r>
      <w:r>
        <w:rPr>
          <w:rStyle w:val="Domylnaczcionkaakapitu1"/>
          <w:rFonts w:ascii="Arial" w:hAnsi="Arial"/>
          <w:sz w:val="16"/>
          <w:szCs w:val="16"/>
        </w:rPr>
        <w:t xml:space="preserve">, aby okres ten wynosił do pięciu lat, i </w:t>
      </w:r>
      <w:r>
        <w:rPr>
          <w:rStyle w:val="Domylnaczcionkaakapitu1"/>
          <w:rFonts w:ascii="Arial" w:hAnsi="Arial"/>
          <w:b/>
          <w:sz w:val="16"/>
          <w:szCs w:val="16"/>
        </w:rPr>
        <w:t>dopuszczać</w:t>
      </w:r>
      <w:r>
        <w:rPr>
          <w:rStyle w:val="Domylnaczcionkaakapitu1"/>
          <w:rFonts w:ascii="Arial" w:hAnsi="Arial"/>
          <w:sz w:val="16"/>
          <w:szCs w:val="16"/>
        </w:rPr>
        <w:t xml:space="preserve"> legitymowanie się doświadczeniem sprzed </w:t>
      </w:r>
      <w:r>
        <w:rPr>
          <w:rStyle w:val="Domylnaczcionkaakapitu1"/>
          <w:rFonts w:ascii="Arial" w:hAnsi="Arial"/>
          <w:b/>
          <w:sz w:val="16"/>
          <w:szCs w:val="16"/>
        </w:rPr>
        <w:t>ponad</w:t>
      </w:r>
      <w:r>
        <w:rPr>
          <w:rStyle w:val="Domylnaczcionkaakapitu1"/>
          <w:rFonts w:ascii="Arial" w:hAnsi="Arial"/>
          <w:sz w:val="16"/>
          <w:szCs w:val="16"/>
        </w:rPr>
        <w:t xml:space="preserve"> pięciu lat.</w:t>
      </w:r>
    </w:p>
  </w:footnote>
  <w:footnote w:id="39">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 xml:space="preserve">Instytucje zamawiające mogą </w:t>
      </w:r>
      <w:r>
        <w:rPr>
          <w:rStyle w:val="Domylnaczcionkaakapitu1"/>
          <w:rFonts w:ascii="Arial" w:hAnsi="Arial"/>
          <w:b/>
          <w:sz w:val="16"/>
          <w:szCs w:val="16"/>
        </w:rPr>
        <w:t>wymagać</w:t>
      </w:r>
      <w:r>
        <w:rPr>
          <w:rStyle w:val="Domylnaczcionkaakapitu1"/>
          <w:rFonts w:ascii="Arial" w:hAnsi="Arial"/>
          <w:sz w:val="16"/>
          <w:szCs w:val="16"/>
        </w:rPr>
        <w:t xml:space="preserve">, aby okres ten wynosił do trzech lat, i </w:t>
      </w:r>
      <w:r>
        <w:rPr>
          <w:rStyle w:val="Domylnaczcionkaakapitu1"/>
          <w:rFonts w:ascii="Arial" w:hAnsi="Arial"/>
          <w:b/>
          <w:sz w:val="16"/>
          <w:szCs w:val="16"/>
        </w:rPr>
        <w:t>dopuszczać</w:t>
      </w:r>
      <w:r>
        <w:rPr>
          <w:rStyle w:val="Domylnaczcionkaakapitu1"/>
          <w:rFonts w:ascii="Arial" w:hAnsi="Arial"/>
          <w:sz w:val="16"/>
          <w:szCs w:val="16"/>
        </w:rPr>
        <w:t xml:space="preserve"> legitymowanie się doświadczeniem sprzed </w:t>
      </w:r>
      <w:r>
        <w:rPr>
          <w:rStyle w:val="Domylnaczcionkaakapitu1"/>
          <w:rFonts w:ascii="Arial" w:hAnsi="Arial"/>
          <w:b/>
          <w:sz w:val="16"/>
          <w:szCs w:val="16"/>
        </w:rPr>
        <w:t>ponad</w:t>
      </w:r>
      <w:r>
        <w:rPr>
          <w:rStyle w:val="Domylnaczcionkaakapitu1"/>
          <w:rFonts w:ascii="Arial" w:hAnsi="Arial"/>
          <w:sz w:val="16"/>
          <w:szCs w:val="16"/>
        </w:rPr>
        <w:t xml:space="preserve"> trzech lat.</w:t>
      </w:r>
    </w:p>
  </w:footnote>
  <w:footnote w:id="40">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 xml:space="preserve">Innymi słowy, należy wymienić </w:t>
      </w:r>
      <w:r>
        <w:rPr>
          <w:rStyle w:val="Domylnaczcionkaakapitu1"/>
          <w:rFonts w:ascii="Arial" w:hAnsi="Arial"/>
          <w:b/>
          <w:sz w:val="16"/>
          <w:szCs w:val="16"/>
        </w:rPr>
        <w:t>wszystkich</w:t>
      </w:r>
      <w:r>
        <w:rPr>
          <w:rStyle w:val="Domylnaczcionkaakapitu1"/>
          <w:rFonts w:ascii="Arial" w:hAnsi="Arial"/>
          <w:sz w:val="16"/>
          <w:szCs w:val="16"/>
        </w:rPr>
        <w:t xml:space="preserve"> odbiorców, a wykaz powinien obejmować zarówno klientów publicznych, jak i prywatnych w odniesieniu do przedmiotowych dostaw lub usług.</w:t>
      </w:r>
    </w:p>
  </w:footnote>
  <w:footnote w:id="41">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 xml:space="preserve">Należy zauważyć, że jeżeli wykonawca </w:t>
      </w:r>
      <w:r>
        <w:rPr>
          <w:rStyle w:val="Domylnaczcionkaakapitu1"/>
          <w:rFonts w:ascii="Arial" w:hAnsi="Arial"/>
          <w:b/>
          <w:sz w:val="16"/>
          <w:szCs w:val="16"/>
        </w:rPr>
        <w:t>postanowił</w:t>
      </w:r>
      <w:r>
        <w:rPr>
          <w:rStyle w:val="Domylnaczcionkaakapitu1"/>
          <w:rFonts w:ascii="Arial" w:hAnsi="Arial"/>
          <w:sz w:val="16"/>
          <w:szCs w:val="16"/>
        </w:rPr>
        <w:t xml:space="preserve"> zlecić podwykonawcom realizację części zamówienia </w:t>
      </w:r>
      <w:r>
        <w:rPr>
          <w:rStyle w:val="Domylnaczcionkaakapitu1"/>
          <w:rFonts w:ascii="Arial" w:hAnsi="Arial"/>
          <w:b/>
          <w:sz w:val="16"/>
          <w:szCs w:val="16"/>
        </w:rPr>
        <w:t>oraz</w:t>
      </w:r>
      <w:r>
        <w:rPr>
          <w:rStyle w:val="Domylnaczcionkaakapitu1"/>
          <w:rFonts w:ascii="Arial" w:hAnsi="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Proszę jasno wskazać, do której z pozycji odnosi się odpowiedź.</w:t>
      </w:r>
    </w:p>
  </w:footnote>
  <w:footnote w:id="45">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Proszę powtórzyć tyle razy, ile jest to konieczne.</w:t>
      </w:r>
    </w:p>
  </w:footnote>
  <w:footnote w:id="46">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Proszę powtórzyć tyle razy, ile jest to konieczne.</w:t>
      </w:r>
    </w:p>
  </w:footnote>
  <w:footnote w:id="47">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8">
    <w:p w:rsidR="00E6553D" w:rsidRDefault="00E6553D" w:rsidP="00522C2A">
      <w:pPr>
        <w:pStyle w:val="Tekstprzypisudolnego"/>
      </w:pPr>
      <w:r>
        <w:rPr>
          <w:rStyle w:val="Znakiprzypiswdolnych"/>
          <w:rFonts w:ascii="Arial" w:hAnsi="Arial"/>
        </w:rPr>
        <w:footnoteRef/>
      </w:r>
      <w:r>
        <w:rPr>
          <w:rStyle w:val="Domylnaczcionkaakapitu1"/>
          <w:rFonts w:ascii="Arial" w:hAnsi="Arial"/>
          <w:sz w:val="16"/>
          <w:szCs w:val="16"/>
        </w:rPr>
        <w:tab/>
        <w:t>W zależności od wdrożenia w danym kraju artykułu 59 ust. 5 akapit drugi dyrektywy 2014/24/UE.</w:t>
      </w:r>
    </w:p>
  </w:footnote>
  <w:footnote w:id="49">
    <w:p w:rsidR="00360915" w:rsidRPr="00B929A1" w:rsidRDefault="00360915" w:rsidP="00360915">
      <w:pPr>
        <w:pStyle w:val="Tekstprzypisudolnego"/>
        <w:jc w:val="both"/>
        <w:rPr>
          <w:rFonts w:ascii="Arial" w:hAnsi="Arial"/>
          <w:sz w:val="16"/>
          <w:szCs w:val="16"/>
        </w:rPr>
      </w:pPr>
      <w:r w:rsidRPr="004E3F67">
        <w:rPr>
          <w:rStyle w:val="Odwoanieprzypisudolnego"/>
          <w:rFonts w:ascii="Arial" w:hAnsi="Arial"/>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360915" w:rsidRDefault="00360915" w:rsidP="009E2BDC">
      <w:pPr>
        <w:pStyle w:val="Tekstprzypisudolnego"/>
        <w:numPr>
          <w:ilvl w:val="0"/>
          <w:numId w:val="37"/>
        </w:numPr>
        <w:rPr>
          <w:rFonts w:ascii="Arial" w:hAnsi="Arial"/>
          <w:sz w:val="16"/>
          <w:szCs w:val="16"/>
        </w:rPr>
      </w:pPr>
      <w:r w:rsidRPr="00B929A1">
        <w:rPr>
          <w:rFonts w:ascii="Arial" w:hAnsi="Arial"/>
          <w:sz w:val="16"/>
          <w:szCs w:val="16"/>
        </w:rPr>
        <w:t>obywateli rosyjskich lub osób fizycznych lub prawnych, podmiotów lub organów z siedzibą w Rosji;</w:t>
      </w:r>
    </w:p>
    <w:p w:rsidR="00360915" w:rsidRDefault="00360915" w:rsidP="009E2BDC">
      <w:pPr>
        <w:pStyle w:val="Tekstprzypisudolnego"/>
        <w:numPr>
          <w:ilvl w:val="0"/>
          <w:numId w:val="37"/>
        </w:numPr>
        <w:rPr>
          <w:rFonts w:ascii="Arial" w:hAnsi="Arial"/>
          <w:sz w:val="16"/>
          <w:szCs w:val="16"/>
        </w:rPr>
      </w:pPr>
      <w:bookmarkStart w:id="18"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18"/>
    </w:p>
    <w:p w:rsidR="00360915" w:rsidRPr="00B929A1" w:rsidRDefault="00360915" w:rsidP="009E2BDC">
      <w:pPr>
        <w:pStyle w:val="Tekstprzypisudolnego"/>
        <w:numPr>
          <w:ilvl w:val="0"/>
          <w:numId w:val="37"/>
        </w:numPr>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360915" w:rsidRPr="004E3F67" w:rsidRDefault="00360915" w:rsidP="00360915">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50">
    <w:p w:rsidR="00360915" w:rsidRPr="00A82964" w:rsidRDefault="00360915" w:rsidP="00360915">
      <w:pPr>
        <w:jc w:val="both"/>
        <w:rPr>
          <w:rFonts w:ascii="Arial" w:hAnsi="Arial"/>
          <w:color w:val="222222"/>
          <w:sz w:val="16"/>
          <w:szCs w:val="16"/>
        </w:rPr>
      </w:pPr>
      <w:r w:rsidRPr="00A82964">
        <w:rPr>
          <w:rStyle w:val="Odwoanieprzypisudolnego"/>
          <w:rFonts w:ascii="Arial" w:hAnsi="Arial"/>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postępowania o udzielenie zamówienia publicznego lub konkursu prowadzonego na podstawie ustawy </w:t>
      </w:r>
      <w:proofErr w:type="spellStart"/>
      <w:r w:rsidRPr="00A82964">
        <w:rPr>
          <w:rFonts w:ascii="Arial" w:hAnsi="Arial"/>
          <w:color w:val="222222"/>
          <w:sz w:val="16"/>
          <w:szCs w:val="16"/>
        </w:rPr>
        <w:t>Pzp</w:t>
      </w:r>
      <w:proofErr w:type="spellEnd"/>
      <w:r w:rsidRPr="00A82964">
        <w:rPr>
          <w:rFonts w:ascii="Arial" w:hAnsi="Arial"/>
          <w:color w:val="222222"/>
          <w:sz w:val="16"/>
          <w:szCs w:val="16"/>
        </w:rPr>
        <w:t xml:space="preserve"> wyklucza się:</w:t>
      </w:r>
    </w:p>
    <w:p w:rsidR="00360915" w:rsidRPr="00A82964" w:rsidRDefault="00360915" w:rsidP="00360915">
      <w:pPr>
        <w:jc w:val="both"/>
        <w:rPr>
          <w:rFonts w:ascii="Arial" w:hAnsi="Arial"/>
          <w:color w:val="222222"/>
          <w:sz w:val="16"/>
          <w:szCs w:val="16"/>
        </w:rPr>
      </w:pPr>
      <w:r w:rsidRPr="00A82964">
        <w:rPr>
          <w:rFonts w:ascii="Arial" w:hAnsi="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60915" w:rsidRPr="00A82964" w:rsidRDefault="00360915" w:rsidP="00360915">
      <w:pPr>
        <w:jc w:val="both"/>
        <w:rPr>
          <w:rFonts w:ascii="Arial" w:hAnsi="Arial"/>
          <w:color w:val="222222"/>
          <w:sz w:val="16"/>
          <w:szCs w:val="16"/>
        </w:rPr>
      </w:pPr>
      <w:r w:rsidRPr="00A82964">
        <w:rPr>
          <w:rFonts w:ascii="Arial" w:hAnsi="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60915" w:rsidRPr="00896587" w:rsidRDefault="00360915" w:rsidP="00360915">
      <w:pPr>
        <w:jc w:val="both"/>
        <w:rPr>
          <w:rFonts w:ascii="Arial" w:hAnsi="Arial"/>
          <w:sz w:val="16"/>
          <w:szCs w:val="16"/>
        </w:rPr>
      </w:pPr>
      <w:r w:rsidRPr="00A82964">
        <w:rPr>
          <w:rFonts w:ascii="Arial" w:hAnsi="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2">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singleLevel"/>
    <w:tmpl w:val="00000008"/>
    <w:name w:val="WW8Num8"/>
    <w:lvl w:ilvl="0">
      <w:start w:val="1"/>
      <w:numFmt w:val="decimal"/>
      <w:lvlText w:val="%1)"/>
      <w:lvlJc w:val="left"/>
      <w:pPr>
        <w:tabs>
          <w:tab w:val="num" w:pos="0"/>
        </w:tabs>
        <w:ind w:left="1069" w:hanging="360"/>
      </w:pPr>
      <w:rPr>
        <w:rFonts w:hint="default"/>
      </w:r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rPr>
        <w:rFonts w:hint="default"/>
        <w:sz w:val="24"/>
        <w:szCs w:val="24"/>
      </w:rPr>
    </w:lvl>
  </w:abstractNum>
  <w:abstractNum w:abstractNumId="5">
    <w:nsid w:val="0000000E"/>
    <w:multiLevelType w:val="multilevel"/>
    <w:tmpl w:val="0000000E"/>
    <w:name w:val="WW8Num146"/>
    <w:lvl w:ilvl="0">
      <w:start w:val="1"/>
      <w:numFmt w:val="decimal"/>
      <w:suff w:val="nothing"/>
      <w:lvlText w:val="%1."/>
      <w:lvlJc w:val="left"/>
      <w:pPr>
        <w:tabs>
          <w:tab w:val="num" w:pos="0"/>
        </w:tabs>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tabs>
          <w:tab w:val="num" w:pos="0"/>
        </w:tabs>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tabs>
          <w:tab w:val="num" w:pos="0"/>
        </w:tabs>
        <w:ind w:left="0" w:firstLine="0"/>
      </w:pPr>
      <w:rPr>
        <w:rFonts w:ascii="Noto Sans Symbols" w:hAnsi="Noto Sans Symbols" w:cs="Noto Sans Symbols"/>
        <w:position w:val="0"/>
        <w:sz w:val="24"/>
        <w:vertAlign w:val="baseline"/>
      </w:rPr>
    </w:lvl>
    <w:lvl w:ilvl="3">
      <w:start w:val="1"/>
      <w:numFmt w:val="decimal"/>
      <w:suff w:val="nothing"/>
      <w:lvlText w:val="%1.%2.%3.%4."/>
      <w:lvlJc w:val="left"/>
      <w:pPr>
        <w:tabs>
          <w:tab w:val="num" w:pos="0"/>
        </w:tabs>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tabs>
          <w:tab w:val="num" w:pos="0"/>
        </w:tabs>
        <w:ind w:left="0" w:firstLine="0"/>
      </w:pPr>
      <w:rPr>
        <w:position w:val="0"/>
        <w:sz w:val="24"/>
        <w:vertAlign w:val="baseline"/>
      </w:rPr>
    </w:lvl>
    <w:lvl w:ilvl="5">
      <w:start w:val="1"/>
      <w:numFmt w:val="lowerRoman"/>
      <w:suff w:val="nothing"/>
      <w:lvlText w:val="%1.%2.%3.%4.%5.%6."/>
      <w:lvlJc w:val="right"/>
      <w:pPr>
        <w:tabs>
          <w:tab w:val="num" w:pos="0"/>
        </w:tabs>
        <w:ind w:left="0" w:firstLine="0"/>
      </w:pPr>
      <w:rPr>
        <w:position w:val="0"/>
        <w:sz w:val="24"/>
        <w:vertAlign w:val="baseline"/>
      </w:rPr>
    </w:lvl>
    <w:lvl w:ilvl="6">
      <w:start w:val="1"/>
      <w:numFmt w:val="decimal"/>
      <w:suff w:val="nothing"/>
      <w:lvlText w:val="%1.%2.%3.%4.%5.%6.%7."/>
      <w:lvlJc w:val="left"/>
      <w:pPr>
        <w:tabs>
          <w:tab w:val="num" w:pos="0"/>
        </w:tabs>
        <w:ind w:left="0" w:firstLine="0"/>
      </w:pPr>
      <w:rPr>
        <w:position w:val="0"/>
        <w:sz w:val="24"/>
        <w:vertAlign w:val="baseline"/>
      </w:rPr>
    </w:lvl>
    <w:lvl w:ilvl="7">
      <w:start w:val="1"/>
      <w:numFmt w:val="lowerLetter"/>
      <w:suff w:val="nothing"/>
      <w:lvlText w:val="%1.%2.%3.%4.%5.%6.%7.%8."/>
      <w:lvlJc w:val="left"/>
      <w:pPr>
        <w:tabs>
          <w:tab w:val="num" w:pos="0"/>
        </w:tabs>
        <w:ind w:left="0" w:firstLine="0"/>
      </w:pPr>
      <w:rPr>
        <w:position w:val="0"/>
        <w:sz w:val="24"/>
        <w:vertAlign w:val="baseline"/>
      </w:rPr>
    </w:lvl>
    <w:lvl w:ilvl="8">
      <w:start w:val="1"/>
      <w:numFmt w:val="lowerRoman"/>
      <w:suff w:val="nothing"/>
      <w:lvlText w:val="%1.%2.%3.%4.%5.%6.%7.%8.%9."/>
      <w:lvlJc w:val="right"/>
      <w:pPr>
        <w:tabs>
          <w:tab w:val="num" w:pos="0"/>
        </w:tabs>
        <w:ind w:left="0" w:firstLine="0"/>
      </w:pPr>
      <w:rPr>
        <w:position w:val="0"/>
        <w:sz w:val="24"/>
        <w:vertAlign w:val="baseline"/>
      </w:rPr>
    </w:lvl>
  </w:abstractNum>
  <w:abstractNum w:abstractNumId="6">
    <w:nsid w:val="0000000F"/>
    <w:multiLevelType w:val="multilevel"/>
    <w:tmpl w:val="0000000F"/>
    <w:name w:val="WW8Num1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nsid w:val="00000010"/>
    <w:multiLevelType w:val="multilevel"/>
    <w:tmpl w:val="00000010"/>
    <w:name w:val="WW8Num1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rFonts w:hint="default"/>
      </w:rPr>
    </w:lvl>
  </w:abstractNum>
  <w:abstractNum w:abstractNumId="9">
    <w:nsid w:val="00000012"/>
    <w:multiLevelType w:val="multilevel"/>
    <w:tmpl w:val="00000012"/>
    <w:name w:val="WW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4"/>
    <w:multiLevelType w:val="singleLevel"/>
    <w:tmpl w:val="00000014"/>
    <w:name w:val="WW8Num20"/>
    <w:lvl w:ilvl="0">
      <w:start w:val="1"/>
      <w:numFmt w:val="decimal"/>
      <w:lvlText w:val="%1."/>
      <w:lvlJc w:val="left"/>
      <w:pPr>
        <w:tabs>
          <w:tab w:val="num" w:pos="360"/>
        </w:tabs>
        <w:ind w:left="360" w:hanging="360"/>
      </w:pPr>
      <w:rPr>
        <w:rFonts w:hint="default"/>
        <w:sz w:val="24"/>
      </w:rPr>
    </w:lvl>
  </w:abstractNum>
  <w:abstractNum w:abstractNumId="11">
    <w:nsid w:val="00000015"/>
    <w:multiLevelType w:val="singleLevel"/>
    <w:tmpl w:val="00000015"/>
    <w:name w:val="WW8Num21"/>
    <w:lvl w:ilvl="0">
      <w:numFmt w:val="bullet"/>
      <w:lvlText w:val="-"/>
      <w:lvlJc w:val="left"/>
      <w:pPr>
        <w:tabs>
          <w:tab w:val="num" w:pos="360"/>
        </w:tabs>
        <w:ind w:left="360" w:hanging="360"/>
      </w:pPr>
      <w:rPr>
        <w:rFonts w:ascii="Liberation Serif" w:hAnsi="Liberation Serif" w:cs="Liberation Serif"/>
      </w:rPr>
    </w:lvl>
  </w:abstractNum>
  <w:abstractNum w:abstractNumId="12">
    <w:nsid w:val="0000001A"/>
    <w:multiLevelType w:val="multilevel"/>
    <w:tmpl w:val="0000001A"/>
    <w:lvl w:ilvl="0">
      <w:start w:val="1"/>
      <w:numFmt w:val="lowerLetter"/>
      <w:lvlText w:val="%1)"/>
      <w:lvlJc w:val="left"/>
      <w:pPr>
        <w:tabs>
          <w:tab w:val="num" w:pos="785"/>
        </w:tabs>
        <w:ind w:left="785" w:hanging="360"/>
      </w:pPr>
      <w:rPr>
        <w:rFonts w:eastAsia="Calibri"/>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firstLine="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firstLine="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firstLine="0"/>
      </w:pPr>
    </w:lvl>
  </w:abstractNum>
  <w:abstractNum w:abstractNumId="13">
    <w:nsid w:val="023D1C64"/>
    <w:multiLevelType w:val="multilevel"/>
    <w:tmpl w:val="AA62242E"/>
    <w:lvl w:ilvl="0">
      <w:start w:val="1"/>
      <w:numFmt w:val="decimal"/>
      <w:suff w:val="nothing"/>
      <w:lvlText w:val="%1."/>
      <w:lvlJc w:val="left"/>
      <w:pPr>
        <w:ind w:left="0" w:firstLine="0"/>
      </w:pPr>
      <w:rPr>
        <w:rFonts w:ascii="Calibri" w:hAnsi="Calibri" w:cs="Calibri"/>
        <w:b w:val="0"/>
        <w:bCs/>
        <w:color w:val="000000"/>
        <w:lang w:val="pl-PL"/>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rPr>
        <w:rFonts w:cs="Times New Roman"/>
      </w:rPr>
    </w:lvl>
    <w:lvl w:ilvl="3">
      <w:start w:val="1"/>
      <w:numFmt w:val="decimal"/>
      <w:suff w:val="nothing"/>
      <w:lvlText w:val="%1.%2.%3.%4."/>
      <w:lvlJc w:val="left"/>
      <w:pPr>
        <w:ind w:left="0" w:firstLine="0"/>
      </w:pPr>
      <w:rPr>
        <w:rFonts w:cs="Times New Roman"/>
        <w:b w:val="0"/>
        <w:bCs/>
        <w:strike w:val="0"/>
        <w:dstrike w:val="0"/>
        <w:sz w:val="24"/>
      </w:r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rPr>
        <w:rFonts w:cs="Times New Roman"/>
      </w:rPr>
    </w:lvl>
    <w:lvl w:ilvl="6">
      <w:start w:val="1"/>
      <w:numFmt w:val="decimal"/>
      <w:suff w:val="nothing"/>
      <w:lvlText w:val="%1.%2.%3.%4.%5.%6.%7."/>
      <w:lvlJc w:val="left"/>
      <w:pPr>
        <w:ind w:left="0" w:firstLine="0"/>
      </w:pPr>
      <w:rPr>
        <w:rFonts w:cs="Times New Roman"/>
      </w:rPr>
    </w:lvl>
    <w:lvl w:ilvl="7">
      <w:start w:val="1"/>
      <w:numFmt w:val="lowerLetter"/>
      <w:suff w:val="nothing"/>
      <w:lvlText w:val="%1.%2.%3.%4.%5.%6.%7.%8."/>
      <w:lvlJc w:val="left"/>
      <w:pPr>
        <w:ind w:left="0" w:firstLine="0"/>
      </w:pPr>
      <w:rPr>
        <w:rFonts w:cs="Times New Roman"/>
      </w:rPr>
    </w:lvl>
    <w:lvl w:ilvl="8">
      <w:start w:val="1"/>
      <w:numFmt w:val="lowerRoman"/>
      <w:suff w:val="nothing"/>
      <w:lvlText w:val="%1.%2.%3.%4.%5.%6.%7.%8.%9."/>
      <w:lvlJc w:val="right"/>
      <w:pPr>
        <w:ind w:left="0" w:firstLine="0"/>
      </w:pPr>
      <w:rPr>
        <w:rFonts w:cs="Times New Roman"/>
      </w:rPr>
    </w:lvl>
  </w:abstractNum>
  <w:abstractNum w:abstractNumId="14">
    <w:nsid w:val="034C20B3"/>
    <w:multiLevelType w:val="multilevel"/>
    <w:tmpl w:val="4E744038"/>
    <w:lvl w:ilvl="0">
      <w:start w:val="1"/>
      <w:numFmt w:val="bullet"/>
      <w:suff w:val="nothing"/>
      <w:lvlText w:val=""/>
      <w:lvlJc w:val="left"/>
      <w:pPr>
        <w:ind w:left="0" w:firstLine="0"/>
      </w:pPr>
      <w:rPr>
        <w:rFonts w:ascii="Symbol" w:hAnsi="Symbol" w:cs="Symbol" w:hint="default"/>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5">
    <w:nsid w:val="13FF4826"/>
    <w:multiLevelType w:val="multilevel"/>
    <w:tmpl w:val="29786854"/>
    <w:lvl w:ilvl="0">
      <w:start w:val="1"/>
      <w:numFmt w:val="decimal"/>
      <w:suff w:val="nothing"/>
      <w:lvlText w:val="%1."/>
      <w:lvlJc w:val="left"/>
      <w:pPr>
        <w:ind w:left="0" w:firstLine="0"/>
      </w:pPr>
      <w:rPr>
        <w:rFonts w:ascii="Calibri" w:eastAsia="Arial"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i w:val="0"/>
        <w:color w:val="000000"/>
        <w:position w:val="0"/>
        <w:sz w:val="24"/>
        <w:szCs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16">
    <w:nsid w:val="1B3D263A"/>
    <w:multiLevelType w:val="multilevel"/>
    <w:tmpl w:val="91001B42"/>
    <w:lvl w:ilvl="0">
      <w:start w:val="1"/>
      <w:numFmt w:val="decimal"/>
      <w:suff w:val="nothing"/>
      <w:lvlText w:val="%1."/>
      <w:lvlJc w:val="left"/>
      <w:pPr>
        <w:ind w:left="0" w:firstLine="0"/>
      </w:pPr>
      <w:rPr>
        <w:rFonts w:ascii="Calibri" w:hAnsi="Calibri" w:cs="Times New Roman"/>
        <w:color w:val="00000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7">
    <w:nsid w:val="1B8D2DFE"/>
    <w:multiLevelType w:val="multilevel"/>
    <w:tmpl w:val="670CA488"/>
    <w:lvl w:ilvl="0">
      <w:start w:val="1"/>
      <w:numFmt w:val="lowerLetter"/>
      <w:suff w:val="nothing"/>
      <w:lvlText w:val="%1."/>
      <w:lvlJc w:val="left"/>
      <w:pPr>
        <w:ind w:left="0" w:firstLine="0"/>
      </w:pPr>
      <w:rPr>
        <w:b/>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18">
    <w:nsid w:val="2EF47F3A"/>
    <w:multiLevelType w:val="multilevel"/>
    <w:tmpl w:val="3356D5E2"/>
    <w:lvl w:ilvl="0">
      <w:start w:val="1"/>
      <w:numFmt w:val="decimal"/>
      <w:suff w:val="nothing"/>
      <w:lvlText w:val="%1."/>
      <w:lvlJc w:val="left"/>
      <w:pPr>
        <w:ind w:left="0" w:firstLine="0"/>
      </w:pPr>
      <w:rPr>
        <w:rFonts w:ascii="Calibri" w:hAnsi="Calibri" w:cs="Times New Roman"/>
        <w:color w:val="000000"/>
      </w:rPr>
    </w:lvl>
    <w:lvl w:ilvl="1">
      <w:start w:val="1"/>
      <w:numFmt w:val="lowerLetter"/>
      <w:suff w:val="nothing"/>
      <w:lvlText w:val="%1.%2."/>
      <w:lvlJc w:val="left"/>
      <w:pPr>
        <w:ind w:left="0" w:firstLine="0"/>
      </w:pPr>
      <w:rPr>
        <w:rFonts w:ascii="Calibri" w:hAnsi="Calibri" w:cs="Times New Roman"/>
        <w:color w:val="000000"/>
      </w:rPr>
    </w:lvl>
    <w:lvl w:ilvl="2">
      <w:start w:val="1"/>
      <w:numFmt w:val="decimal"/>
      <w:suff w:val="nothing"/>
      <w:lvlText w:val="%1.%2.%3."/>
      <w:lvlJc w:val="left"/>
      <w:pPr>
        <w:ind w:left="0" w:firstLine="0"/>
      </w:pPr>
      <w:rPr>
        <w:rFonts w:ascii="Calibri" w:hAnsi="Calibri" w:cs="Times New Roman"/>
        <w:color w:val="000000"/>
      </w:rPr>
    </w:lvl>
    <w:lvl w:ilvl="3">
      <w:start w:val="1"/>
      <w:numFmt w:val="decimal"/>
      <w:suff w:val="nothing"/>
      <w:lvlText w:val="%1.%2.%3.%4."/>
      <w:lvlJc w:val="left"/>
      <w:pPr>
        <w:ind w:left="0" w:firstLine="0"/>
      </w:pPr>
      <w:rPr>
        <w:rFonts w:ascii="Calibri" w:hAnsi="Calibri" w:cs="Times New Roman"/>
        <w:color w:val="000000"/>
      </w:rPr>
    </w:lvl>
    <w:lvl w:ilvl="4">
      <w:start w:val="1"/>
      <w:numFmt w:val="decimal"/>
      <w:suff w:val="nothing"/>
      <w:lvlText w:val="%1.%2.%3.%4.%5."/>
      <w:lvlJc w:val="left"/>
      <w:pPr>
        <w:ind w:left="0" w:firstLine="0"/>
      </w:pPr>
      <w:rPr>
        <w:rFonts w:ascii="Calibri" w:hAnsi="Calibri" w:cs="Times New Roman"/>
        <w:color w:val="000000"/>
      </w:rPr>
    </w:lvl>
    <w:lvl w:ilvl="5">
      <w:start w:val="1"/>
      <w:numFmt w:val="decimal"/>
      <w:suff w:val="nothing"/>
      <w:lvlText w:val="%1.%2.%3.%4.%5.%6."/>
      <w:lvlJc w:val="left"/>
      <w:pPr>
        <w:ind w:left="0" w:firstLine="0"/>
      </w:pPr>
      <w:rPr>
        <w:rFonts w:ascii="Calibri" w:hAnsi="Calibri" w:cs="Times New Roman"/>
        <w:color w:val="000000"/>
      </w:rPr>
    </w:lvl>
    <w:lvl w:ilvl="6">
      <w:start w:val="1"/>
      <w:numFmt w:val="decimal"/>
      <w:suff w:val="nothing"/>
      <w:lvlText w:val="%1.%2.%3.%4.%5.%6.%7."/>
      <w:lvlJc w:val="left"/>
      <w:pPr>
        <w:ind w:left="0" w:firstLine="0"/>
      </w:pPr>
      <w:rPr>
        <w:rFonts w:ascii="Calibri" w:hAnsi="Calibri" w:cs="Times New Roman"/>
        <w:color w:val="000000"/>
      </w:rPr>
    </w:lvl>
    <w:lvl w:ilvl="7">
      <w:start w:val="1"/>
      <w:numFmt w:val="decimal"/>
      <w:suff w:val="nothing"/>
      <w:lvlText w:val="%1.%2.%3.%4.%5.%6.%7.%8."/>
      <w:lvlJc w:val="left"/>
      <w:pPr>
        <w:ind w:left="0" w:firstLine="0"/>
      </w:pPr>
      <w:rPr>
        <w:rFonts w:ascii="Calibri" w:hAnsi="Calibri" w:cs="Times New Roman"/>
        <w:color w:val="000000"/>
      </w:rPr>
    </w:lvl>
    <w:lvl w:ilvl="8">
      <w:start w:val="1"/>
      <w:numFmt w:val="decimal"/>
      <w:suff w:val="nothing"/>
      <w:lvlText w:val="%1.%2.%3.%4.%5.%6.%7.%8.%9."/>
      <w:lvlJc w:val="left"/>
      <w:pPr>
        <w:ind w:left="0" w:firstLine="0"/>
      </w:pPr>
      <w:rPr>
        <w:rFonts w:ascii="Calibri" w:hAnsi="Calibri" w:cs="Times New Roman"/>
        <w:color w:val="000000"/>
      </w:rPr>
    </w:lvl>
  </w:abstractNum>
  <w:abstractNum w:abstractNumId="19">
    <w:nsid w:val="42BB34CF"/>
    <w:multiLevelType w:val="multilevel"/>
    <w:tmpl w:val="5C30FDBE"/>
    <w:lvl w:ilvl="0">
      <w:start w:val="1"/>
      <w:numFmt w:val="decimal"/>
      <w:suff w:val="nothing"/>
      <w:lvlText w:val="%1."/>
      <w:lvlJc w:val="left"/>
      <w:pPr>
        <w:ind w:left="0" w:firstLine="0"/>
      </w:pPr>
      <w:rPr>
        <w:rFonts w:ascii="Calibri" w:hAnsi="Calibri" w:cs="Calibri"/>
        <w:b/>
        <w:bCs/>
        <w:color w:val="000000"/>
        <w:position w:val="0"/>
        <w:sz w:val="24"/>
        <w:vertAlign w:val="baseline"/>
        <w:lang w:eastAsia="pl-PL"/>
      </w:rPr>
    </w:lvl>
    <w:lvl w:ilvl="1">
      <w:start w:val="1"/>
      <w:numFmt w:val="lowerLetter"/>
      <w:suff w:val="nothing"/>
      <w:lvlText w:val="%1.%2."/>
      <w:lvlJc w:val="left"/>
      <w:pPr>
        <w:ind w:left="0" w:firstLine="0"/>
      </w:pPr>
      <w:rPr>
        <w:rFonts w:ascii="Calibri" w:hAnsi="Calibri" w:cs="Calibri"/>
        <w:b/>
        <w:bCs/>
        <w:color w:val="000000"/>
        <w:position w:val="0"/>
        <w:sz w:val="24"/>
        <w:vertAlign w:val="baseline"/>
        <w:lang w:eastAsia="pl-PL"/>
      </w:rPr>
    </w:lvl>
    <w:lvl w:ilvl="2">
      <w:start w:val="1"/>
      <w:numFmt w:val="lowerRoman"/>
      <w:suff w:val="nothing"/>
      <w:lvlText w:val="%1.%2.%3."/>
      <w:lvlJc w:val="right"/>
      <w:pPr>
        <w:ind w:left="0" w:firstLine="0"/>
      </w:pPr>
      <w:rPr>
        <w:rFonts w:ascii="Calibri" w:hAnsi="Calibri" w:cs="Calibri"/>
        <w:b/>
        <w:bCs/>
        <w:color w:val="000000"/>
        <w:position w:val="0"/>
        <w:sz w:val="24"/>
        <w:vertAlign w:val="baseline"/>
        <w:lang w:eastAsia="pl-PL"/>
      </w:rPr>
    </w:lvl>
    <w:lvl w:ilvl="3">
      <w:start w:val="1"/>
      <w:numFmt w:val="decimal"/>
      <w:suff w:val="nothing"/>
      <w:lvlText w:val="%1.%2.%3.%4."/>
      <w:lvlJc w:val="left"/>
      <w:pPr>
        <w:ind w:left="0" w:firstLine="0"/>
      </w:pPr>
      <w:rPr>
        <w:rFonts w:ascii="Calibri" w:hAnsi="Calibri" w:cs="Calibri"/>
        <w:b/>
        <w:bCs/>
        <w:color w:val="000000"/>
        <w:position w:val="0"/>
        <w:sz w:val="24"/>
        <w:vertAlign w:val="baseline"/>
        <w:lang w:eastAsia="pl-PL"/>
      </w:rPr>
    </w:lvl>
    <w:lvl w:ilvl="4">
      <w:start w:val="1"/>
      <w:numFmt w:val="lowerLetter"/>
      <w:suff w:val="nothing"/>
      <w:lvlText w:val="%1.%2.%3.%4.%5."/>
      <w:lvlJc w:val="left"/>
      <w:pPr>
        <w:ind w:left="0" w:firstLine="0"/>
      </w:pPr>
      <w:rPr>
        <w:rFonts w:ascii="Calibri" w:hAnsi="Calibri" w:cs="Calibri"/>
        <w:b/>
        <w:bCs/>
        <w:color w:val="000000"/>
        <w:position w:val="0"/>
        <w:sz w:val="24"/>
        <w:vertAlign w:val="baseline"/>
        <w:lang w:eastAsia="pl-PL"/>
      </w:rPr>
    </w:lvl>
    <w:lvl w:ilvl="5">
      <w:start w:val="1"/>
      <w:numFmt w:val="lowerRoman"/>
      <w:suff w:val="nothing"/>
      <w:lvlText w:val="%1.%2.%3.%4.%5.%6."/>
      <w:lvlJc w:val="right"/>
      <w:pPr>
        <w:ind w:left="0" w:firstLine="0"/>
      </w:pPr>
      <w:rPr>
        <w:rFonts w:ascii="Calibri" w:hAnsi="Calibri" w:cs="Calibri"/>
        <w:b/>
        <w:bCs/>
        <w:color w:val="000000"/>
        <w:position w:val="0"/>
        <w:sz w:val="24"/>
        <w:vertAlign w:val="baseline"/>
        <w:lang w:eastAsia="pl-PL"/>
      </w:rPr>
    </w:lvl>
    <w:lvl w:ilvl="6">
      <w:start w:val="1"/>
      <w:numFmt w:val="decimal"/>
      <w:suff w:val="nothing"/>
      <w:lvlText w:val="%1.%2.%3.%4.%5.%6.%7."/>
      <w:lvlJc w:val="left"/>
      <w:pPr>
        <w:ind w:left="0" w:firstLine="0"/>
      </w:pPr>
      <w:rPr>
        <w:rFonts w:ascii="Calibri" w:hAnsi="Calibri" w:cs="Calibri"/>
        <w:b/>
        <w:bCs/>
        <w:color w:val="000000"/>
        <w:position w:val="0"/>
        <w:sz w:val="24"/>
        <w:vertAlign w:val="baseline"/>
        <w:lang w:eastAsia="pl-PL"/>
      </w:rPr>
    </w:lvl>
    <w:lvl w:ilvl="7">
      <w:start w:val="1"/>
      <w:numFmt w:val="lowerLetter"/>
      <w:suff w:val="nothing"/>
      <w:lvlText w:val="%1.%2.%3.%4.%5.%6.%7.%8."/>
      <w:lvlJc w:val="left"/>
      <w:pPr>
        <w:ind w:left="0" w:firstLine="0"/>
      </w:pPr>
      <w:rPr>
        <w:rFonts w:ascii="Calibri" w:hAnsi="Calibri" w:cs="Calibri"/>
        <w:b/>
        <w:bCs/>
        <w:color w:val="000000"/>
        <w:position w:val="0"/>
        <w:sz w:val="24"/>
        <w:vertAlign w:val="baseline"/>
        <w:lang w:eastAsia="pl-PL"/>
      </w:rPr>
    </w:lvl>
    <w:lvl w:ilvl="8">
      <w:start w:val="1"/>
      <w:numFmt w:val="lowerRoman"/>
      <w:suff w:val="nothing"/>
      <w:lvlText w:val="%1.%2.%3.%4.%5.%6.%7.%8.%9."/>
      <w:lvlJc w:val="right"/>
      <w:pPr>
        <w:ind w:left="0" w:firstLine="0"/>
      </w:pPr>
      <w:rPr>
        <w:rFonts w:ascii="Calibri" w:hAnsi="Calibri" w:cs="Calibri"/>
        <w:b/>
        <w:bCs/>
        <w:color w:val="000000"/>
        <w:position w:val="0"/>
        <w:sz w:val="24"/>
        <w:vertAlign w:val="baseline"/>
        <w:lang w:eastAsia="pl-PL"/>
      </w:rPr>
    </w:lvl>
  </w:abstractNum>
  <w:abstractNum w:abstractNumId="20">
    <w:nsid w:val="46822FED"/>
    <w:multiLevelType w:val="multilevel"/>
    <w:tmpl w:val="96AAA74E"/>
    <w:lvl w:ilvl="0">
      <w:start w:val="1"/>
      <w:numFmt w:val="lowerLetter"/>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21">
    <w:nsid w:val="524C63CB"/>
    <w:multiLevelType w:val="multilevel"/>
    <w:tmpl w:val="471A2BA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3D9748F"/>
    <w:multiLevelType w:val="multilevel"/>
    <w:tmpl w:val="C85C1FBC"/>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3">
    <w:nsid w:val="572D15B2"/>
    <w:multiLevelType w:val="multilevel"/>
    <w:tmpl w:val="232CD2F0"/>
    <w:lvl w:ilvl="0">
      <w:start w:val="1"/>
      <w:numFmt w:val="decimal"/>
      <w:suff w:val="nothing"/>
      <w:lvlText w:val="%1."/>
      <w:lvlJc w:val="left"/>
      <w:pPr>
        <w:ind w:left="0" w:firstLine="0"/>
      </w:pPr>
      <w:rPr>
        <w:rFonts w:eastAsia="Arial"/>
        <w:color w:val="000000"/>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24">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C03BF5"/>
    <w:multiLevelType w:val="multilevel"/>
    <w:tmpl w:val="E598878E"/>
    <w:lvl w:ilvl="0">
      <w:start w:val="1"/>
      <w:numFmt w:val="lowerLetter"/>
      <w:suff w:val="nothing"/>
      <w:lvlText w:val="%1."/>
      <w:lvlJc w:val="left"/>
      <w:pPr>
        <w:ind w:left="0" w:firstLine="0"/>
      </w:pPr>
      <w:rPr>
        <w:rFonts w:ascii="Calibri" w:eastAsia="Arial" w:hAnsi="Calibri" w:cs="Arial"/>
        <w:b/>
        <w:color w:val="000000"/>
        <w:position w:val="0"/>
        <w:sz w:val="24"/>
        <w:szCs w:val="24"/>
        <w:vertAlign w:val="baseline"/>
        <w:lang w:val="pl-PL"/>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7">
    <w:nsid w:val="624D7B52"/>
    <w:multiLevelType w:val="multilevel"/>
    <w:tmpl w:val="AD4E20BA"/>
    <w:lvl w:ilvl="0">
      <w:start w:val="1"/>
      <w:numFmt w:val="decimal"/>
      <w:suff w:val="nothing"/>
      <w:lvlText w:val="%1."/>
      <w:lvlJc w:val="left"/>
      <w:pPr>
        <w:ind w:left="0" w:firstLine="0"/>
      </w:pPr>
      <w:rPr>
        <w:rFonts w:ascii="Calibri" w:hAnsi="Calibri" w:cs="Calibri"/>
        <w:b w:val="0"/>
        <w:color w:val="000000"/>
        <w:position w:val="0"/>
        <w:sz w:val="24"/>
        <w:vertAlign w:val="baseline"/>
      </w:rPr>
    </w:lvl>
    <w:lvl w:ilvl="1">
      <w:start w:val="1"/>
      <w:numFmt w:val="lowerLetter"/>
      <w:suff w:val="nothing"/>
      <w:lvlText w:val="%1.%2."/>
      <w:lvlJc w:val="left"/>
      <w:pPr>
        <w:ind w:left="0" w:firstLine="0"/>
      </w:pPr>
      <w:rPr>
        <w:rFonts w:ascii="Arial" w:eastAsia="Arial" w:hAnsi="Arial" w:cs="Arial"/>
        <w:b w:val="0"/>
        <w:color w:val="000000"/>
        <w:position w:val="0"/>
        <w:sz w:val="18"/>
        <w:szCs w:val="18"/>
        <w:vertAlign w:val="baseline"/>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Arial" w:eastAsia="Arial" w:hAnsi="Arial" w:cs="Arial"/>
        <w:b/>
        <w:i w:val="0"/>
        <w:color w:val="000000"/>
        <w:spacing w:val="-12"/>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28">
    <w:nsid w:val="6473556D"/>
    <w:multiLevelType w:val="multilevel"/>
    <w:tmpl w:val="0E74E5BA"/>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1.%2."/>
      <w:lvlJc w:val="left"/>
      <w:pPr>
        <w:ind w:left="0" w:firstLine="0"/>
      </w:pPr>
      <w:rPr>
        <w:rFonts w:ascii="Calibri" w:hAnsi="Calibri" w:cs="Calibri"/>
        <w:color w:val="000000"/>
        <w:lang w:eastAsia="pl-PL"/>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9">
    <w:nsid w:val="65FF2319"/>
    <w:multiLevelType w:val="multilevel"/>
    <w:tmpl w:val="68D04BA0"/>
    <w:lvl w:ilvl="0">
      <w:start w:val="1"/>
      <w:numFmt w:val="decimal"/>
      <w:suff w:val="nothing"/>
      <w:lvlText w:val="%1."/>
      <w:lvlJc w:val="left"/>
      <w:pPr>
        <w:ind w:left="0" w:firstLine="0"/>
      </w:pPr>
      <w:rPr>
        <w:rFonts w:ascii="Calibri" w:hAnsi="Calibri" w:cs="Calibri"/>
        <w:b w:val="0"/>
        <w:bCs/>
        <w:color w:val="000000"/>
        <w:position w:val="0"/>
        <w:sz w:val="24"/>
        <w:vertAlign w:val="baseline"/>
        <w:lang w:eastAsia="pl-PL"/>
      </w:rPr>
    </w:lvl>
    <w:lvl w:ilvl="1">
      <w:start w:val="1"/>
      <w:numFmt w:val="lowerLetter"/>
      <w:suff w:val="nothing"/>
      <w:lvlText w:val="%2)"/>
      <w:lvlJc w:val="left"/>
      <w:pPr>
        <w:ind w:left="0" w:firstLine="0"/>
      </w:pPr>
      <w:rPr>
        <w:rFonts w:ascii="Liberation Serif" w:eastAsia="NSimSun" w:hAnsi="Liberation Serif" w:cs="Calibri"/>
        <w:b w:val="0"/>
        <w:color w:val="000000"/>
        <w:position w:val="0"/>
        <w:sz w:val="18"/>
        <w:szCs w:val="18"/>
        <w:vertAlign w:val="baseline"/>
        <w:lang w:eastAsia="pl-PL"/>
      </w:rPr>
    </w:lvl>
    <w:lvl w:ilvl="2">
      <w:start w:val="1"/>
      <w:numFmt w:val="bullet"/>
      <w:suff w:val="nothing"/>
      <w:lvlText w:val="●"/>
      <w:lvlJc w:val="left"/>
      <w:pPr>
        <w:ind w:left="0" w:firstLine="0"/>
      </w:pPr>
      <w:rPr>
        <w:rFonts w:ascii="Noto Sans Symbols" w:hAnsi="Noto Sans Symbols" w:cs="Noto Sans Symbols" w:hint="default"/>
        <w:position w:val="0"/>
        <w:sz w:val="24"/>
        <w:vertAlign w:val="baseline"/>
      </w:rPr>
    </w:lvl>
    <w:lvl w:ilvl="3">
      <w:start w:val="1"/>
      <w:numFmt w:val="decimal"/>
      <w:suff w:val="nothing"/>
      <w:lvlText w:val="%1.%2.%3.%4."/>
      <w:lvlJc w:val="left"/>
      <w:pPr>
        <w:ind w:left="0" w:firstLine="0"/>
      </w:pPr>
      <w:rPr>
        <w:rFonts w:ascii="Calibri" w:eastAsia="Arial" w:hAnsi="Calibri" w:cs="Arial"/>
        <w:b/>
        <w:bCs/>
        <w:i w:val="0"/>
        <w:color w:val="000000"/>
        <w:position w:val="0"/>
        <w:sz w:val="24"/>
        <w:vertAlign w:val="baseline"/>
        <w:lang w:eastAsia="pl-PL"/>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30">
    <w:nsid w:val="6AA5161C"/>
    <w:multiLevelType w:val="multilevel"/>
    <w:tmpl w:val="E6C0D0BC"/>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1">
    <w:nsid w:val="6AD12C99"/>
    <w:multiLevelType w:val="multilevel"/>
    <w:tmpl w:val="4C92D1A4"/>
    <w:lvl w:ilvl="0">
      <w:start w:val="1"/>
      <w:numFmt w:val="decimal"/>
      <w:suff w:val="nothing"/>
      <w:lvlText w:val="%1."/>
      <w:lvlJc w:val="left"/>
      <w:pPr>
        <w:ind w:left="0" w:firstLine="0"/>
      </w:pPr>
      <w:rPr>
        <w:rFonts w:ascii="Calibri" w:eastAsia="Arial" w:hAnsi="Calibri" w:cs="Calibri"/>
        <w:bCs/>
        <w:color w:val="000000"/>
        <w:position w:val="0"/>
        <w:sz w:val="24"/>
        <w:vertAlign w:val="baseline"/>
      </w:rPr>
    </w:lvl>
    <w:lvl w:ilvl="1">
      <w:start w:val="1"/>
      <w:numFmt w:val="lowerLetter"/>
      <w:suff w:val="nothing"/>
      <w:lvlText w:val="%1.%2."/>
      <w:lvlJc w:val="left"/>
      <w:pPr>
        <w:ind w:left="0" w:firstLine="0"/>
      </w:pPr>
      <w:rPr>
        <w:rFonts w:ascii="Calibri" w:eastAsia="Arial" w:hAnsi="Calibri" w:cs="Calibri"/>
        <w:bCs/>
        <w:color w:val="000000"/>
        <w:position w:val="0"/>
        <w:sz w:val="24"/>
        <w:vertAlign w:val="baseline"/>
      </w:rPr>
    </w:lvl>
    <w:lvl w:ilvl="2">
      <w:start w:val="1"/>
      <w:numFmt w:val="lowerRoman"/>
      <w:suff w:val="nothing"/>
      <w:lvlText w:val="%1.%2.%3."/>
      <w:lvlJc w:val="right"/>
      <w:pPr>
        <w:ind w:left="0" w:firstLine="0"/>
      </w:pPr>
      <w:rPr>
        <w:rFonts w:ascii="Calibri" w:eastAsia="Arial" w:hAnsi="Calibri" w:cs="Calibri"/>
        <w:bCs/>
        <w:color w:val="000000"/>
        <w:position w:val="0"/>
        <w:sz w:val="24"/>
        <w:vertAlign w:val="baseline"/>
      </w:rPr>
    </w:lvl>
    <w:lvl w:ilvl="3">
      <w:start w:val="1"/>
      <w:numFmt w:val="decimal"/>
      <w:suff w:val="nothing"/>
      <w:lvlText w:val="%1.%2.%3.%4."/>
      <w:lvlJc w:val="left"/>
      <w:pPr>
        <w:ind w:left="0" w:firstLine="0"/>
      </w:pPr>
      <w:rPr>
        <w:rFonts w:ascii="Calibri" w:eastAsia="Arial" w:hAnsi="Calibri" w:cs="Calibri"/>
        <w:bCs/>
        <w:color w:val="000000"/>
        <w:position w:val="0"/>
        <w:sz w:val="24"/>
        <w:vertAlign w:val="baseline"/>
      </w:rPr>
    </w:lvl>
    <w:lvl w:ilvl="4">
      <w:start w:val="1"/>
      <w:numFmt w:val="lowerLetter"/>
      <w:suff w:val="nothing"/>
      <w:lvlText w:val="%1.%2.%3.%4.%5."/>
      <w:lvlJc w:val="left"/>
      <w:pPr>
        <w:ind w:left="0" w:firstLine="0"/>
      </w:pPr>
      <w:rPr>
        <w:rFonts w:ascii="Calibri" w:eastAsia="Arial" w:hAnsi="Calibri" w:cs="Calibri"/>
        <w:bCs/>
        <w:color w:val="000000"/>
        <w:position w:val="0"/>
        <w:sz w:val="24"/>
        <w:vertAlign w:val="baseline"/>
      </w:rPr>
    </w:lvl>
    <w:lvl w:ilvl="5">
      <w:start w:val="1"/>
      <w:numFmt w:val="lowerRoman"/>
      <w:suff w:val="nothing"/>
      <w:lvlText w:val="%1.%2.%3.%4.%5.%6."/>
      <w:lvlJc w:val="right"/>
      <w:pPr>
        <w:ind w:left="0" w:firstLine="0"/>
      </w:pPr>
      <w:rPr>
        <w:rFonts w:ascii="Calibri" w:eastAsia="Arial" w:hAnsi="Calibri" w:cs="Calibri"/>
        <w:bCs/>
        <w:color w:val="000000"/>
        <w:position w:val="0"/>
        <w:sz w:val="24"/>
        <w:vertAlign w:val="baseline"/>
      </w:rPr>
    </w:lvl>
    <w:lvl w:ilvl="6">
      <w:start w:val="1"/>
      <w:numFmt w:val="decimal"/>
      <w:suff w:val="nothing"/>
      <w:lvlText w:val="%1.%2.%3.%4.%5.%6.%7."/>
      <w:lvlJc w:val="left"/>
      <w:pPr>
        <w:ind w:left="0" w:firstLine="0"/>
      </w:pPr>
      <w:rPr>
        <w:rFonts w:ascii="Calibri" w:eastAsia="Arial" w:hAnsi="Calibri" w:cs="Calibri"/>
        <w:bCs/>
        <w:color w:val="000000"/>
        <w:position w:val="0"/>
        <w:sz w:val="24"/>
        <w:vertAlign w:val="baseline"/>
      </w:rPr>
    </w:lvl>
    <w:lvl w:ilvl="7">
      <w:start w:val="1"/>
      <w:numFmt w:val="lowerLetter"/>
      <w:suff w:val="nothing"/>
      <w:lvlText w:val="%1.%2.%3.%4.%5.%6.%7.%8."/>
      <w:lvlJc w:val="left"/>
      <w:pPr>
        <w:ind w:left="0" w:firstLine="0"/>
      </w:pPr>
      <w:rPr>
        <w:rFonts w:ascii="Calibri" w:eastAsia="Arial" w:hAnsi="Calibri" w:cs="Calibri"/>
        <w:bCs/>
        <w:color w:val="000000"/>
        <w:position w:val="0"/>
        <w:sz w:val="24"/>
        <w:vertAlign w:val="baseline"/>
      </w:rPr>
    </w:lvl>
    <w:lvl w:ilvl="8">
      <w:start w:val="1"/>
      <w:numFmt w:val="lowerRoman"/>
      <w:suff w:val="nothing"/>
      <w:lvlText w:val="%1.%2.%3.%4.%5.%6.%7.%8.%9."/>
      <w:lvlJc w:val="right"/>
      <w:pPr>
        <w:ind w:left="0" w:firstLine="0"/>
      </w:pPr>
      <w:rPr>
        <w:rFonts w:ascii="Calibri" w:eastAsia="Arial" w:hAnsi="Calibri" w:cs="Calibri"/>
        <w:bCs/>
        <w:color w:val="000000"/>
        <w:position w:val="0"/>
        <w:sz w:val="24"/>
        <w:vertAlign w:val="baseline"/>
      </w:rPr>
    </w:lvl>
  </w:abstractNum>
  <w:abstractNum w:abstractNumId="32">
    <w:nsid w:val="6DC6216B"/>
    <w:multiLevelType w:val="multilevel"/>
    <w:tmpl w:val="7B40CEB2"/>
    <w:lvl w:ilvl="0">
      <w:start w:val="1"/>
      <w:numFmt w:val="decimal"/>
      <w:suff w:val="nothing"/>
      <w:lvlText w:val="%1."/>
      <w:lvlJc w:val="left"/>
      <w:pPr>
        <w:ind w:left="0" w:firstLine="0"/>
      </w:pPr>
      <w:rPr>
        <w:rFonts w:ascii="Calibri" w:eastAsia="Arial" w:hAnsi="Calibri" w:cs="Calibri"/>
        <w:b/>
        <w:color w:val="000000"/>
        <w:position w:val="0"/>
        <w:sz w:val="24"/>
        <w:vertAlign w:val="baseline"/>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33">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1692761"/>
    <w:multiLevelType w:val="multilevel"/>
    <w:tmpl w:val="E2D23670"/>
    <w:lvl w:ilvl="0">
      <w:start w:val="1"/>
      <w:numFmt w:val="decimal"/>
      <w:suff w:val="nothing"/>
      <w:lvlText w:val="%1."/>
      <w:lvlJc w:val="left"/>
      <w:pPr>
        <w:ind w:left="0" w:firstLine="0"/>
      </w:pPr>
      <w:rPr>
        <w:rFonts w:ascii="Calibri" w:hAnsi="Calibri" w:cs="Calibri"/>
        <w:color w:val="000000"/>
        <w:lang w:eastAsia="pl-PL"/>
      </w:rPr>
    </w:lvl>
    <w:lvl w:ilvl="1">
      <w:start w:val="1"/>
      <w:numFmt w:val="decimal"/>
      <w:suff w:val="nothing"/>
      <w:lvlText w:val="%2."/>
      <w:lvlJc w:val="left"/>
      <w:pPr>
        <w:ind w:left="0" w:firstLine="0"/>
      </w:pPr>
      <w:rPr>
        <w:rFonts w:ascii="Liberation Serif" w:eastAsia="SimSun;宋体" w:hAnsi="Liberation Serif" w:cs="Calibri"/>
        <w:b/>
        <w:bCs/>
        <w:color w:val="000000"/>
        <w:spacing w:val="-6"/>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5">
    <w:nsid w:val="751D2DF8"/>
    <w:multiLevelType w:val="multilevel"/>
    <w:tmpl w:val="7220A7A0"/>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rPr>
        <w:rFonts w:ascii="Times New Roman" w:eastAsia="Microsoft YaHei" w:hAnsi="Times New Roman" w:cs="Times New Roman"/>
        <w:kern w:val="0"/>
        <w:lang w:eastAsia="en-US" w:bidi="ar-SA"/>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6">
    <w:nsid w:val="760A3E63"/>
    <w:multiLevelType w:val="multilevel"/>
    <w:tmpl w:val="40546AB8"/>
    <w:lvl w:ilvl="0">
      <w:start w:val="1"/>
      <w:numFmt w:val="decimal"/>
      <w:suff w:val="nothing"/>
      <w:lvlText w:val="%1."/>
      <w:lvlJc w:val="left"/>
      <w:pPr>
        <w:ind w:left="0" w:firstLine="0"/>
      </w:pPr>
      <w:rPr>
        <w:sz w:val="24"/>
        <w:szCs w:val="24"/>
      </w:rPr>
    </w:lvl>
    <w:lvl w:ilvl="1">
      <w:start w:val="1"/>
      <w:numFmt w:val="lowerLetter"/>
      <w:suff w:val="nothing"/>
      <w:lvlText w:val="%1.%2."/>
      <w:lvlJc w:val="left"/>
      <w:pPr>
        <w:ind w:left="0" w:firstLine="0"/>
      </w:pPr>
    </w:lvl>
    <w:lvl w:ilvl="2">
      <w:start w:val="1"/>
      <w:numFmt w:val="lowerRoman"/>
      <w:suff w:val="nothing"/>
      <w:lvlText w:val="%1.%2.%3."/>
      <w:lvlJc w:val="right"/>
      <w:pPr>
        <w:ind w:left="0" w:firstLine="0"/>
      </w:p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abstractNum w:abstractNumId="37">
    <w:nsid w:val="7D6F5A8B"/>
    <w:multiLevelType w:val="multilevel"/>
    <w:tmpl w:val="8356FD18"/>
    <w:lvl w:ilvl="0">
      <w:start w:val="1"/>
      <w:numFmt w:val="decimal"/>
      <w:suff w:val="nothing"/>
      <w:lvlText w:val="%1."/>
      <w:lvlJc w:val="left"/>
      <w:pPr>
        <w:ind w:left="0" w:firstLine="0"/>
      </w:pPr>
      <w:rPr>
        <w:rFonts w:ascii="Calibri" w:eastAsia="Trebuchet MS" w:hAnsi="Calibri" w:cs="Calibri"/>
        <w:b w:val="0"/>
        <w:color w:val="000000"/>
        <w:kern w:val="2"/>
        <w:lang w:bidi="pl-PL"/>
      </w:rPr>
    </w:lvl>
    <w:lvl w:ilvl="1">
      <w:start w:val="1"/>
      <w:numFmt w:val="decimal"/>
      <w:suff w:val="nothing"/>
      <w:lvlText w:val="%1.%2."/>
      <w:lvlJc w:val="left"/>
      <w:pPr>
        <w:ind w:left="0" w:firstLine="0"/>
      </w:pPr>
      <w:rPr>
        <w:sz w:val="20"/>
      </w:rPr>
    </w:lvl>
    <w:lvl w:ilvl="2">
      <w:start w:val="1"/>
      <w:numFmt w:val="decimal"/>
      <w:suff w:val="nothing"/>
      <w:lvlText w:val="%1.%2.%3."/>
      <w:lvlJc w:val="left"/>
      <w:pPr>
        <w:ind w:left="0" w:firstLine="0"/>
      </w:pPr>
      <w:rPr>
        <w:sz w:val="20"/>
      </w:rPr>
    </w:lvl>
    <w:lvl w:ilvl="3">
      <w:start w:val="1"/>
      <w:numFmt w:val="decimal"/>
      <w:suff w:val="nothing"/>
      <w:lvlText w:val="%1.%2.%3.%4."/>
      <w:lvlJc w:val="left"/>
      <w:pPr>
        <w:ind w:left="0" w:firstLine="0"/>
      </w:pPr>
      <w:rPr>
        <w:sz w:val="20"/>
      </w:rPr>
    </w:lvl>
    <w:lvl w:ilvl="4">
      <w:start w:val="1"/>
      <w:numFmt w:val="decimal"/>
      <w:suff w:val="nothing"/>
      <w:lvlText w:val="%1.%2.%3.%4.%5."/>
      <w:lvlJc w:val="left"/>
      <w:pPr>
        <w:ind w:left="0" w:firstLine="0"/>
      </w:pPr>
      <w:rPr>
        <w:sz w:val="20"/>
      </w:rPr>
    </w:lvl>
    <w:lvl w:ilvl="5">
      <w:start w:val="1"/>
      <w:numFmt w:val="decimal"/>
      <w:suff w:val="nothing"/>
      <w:lvlText w:val="%1.%2.%3.%4.%5.%6."/>
      <w:lvlJc w:val="left"/>
      <w:pPr>
        <w:ind w:left="0" w:firstLine="0"/>
      </w:pPr>
      <w:rPr>
        <w:sz w:val="20"/>
      </w:rPr>
    </w:lvl>
    <w:lvl w:ilvl="6">
      <w:start w:val="1"/>
      <w:numFmt w:val="decimal"/>
      <w:suff w:val="nothing"/>
      <w:lvlText w:val="%1.%2.%3.%4.%5.%6.%7."/>
      <w:lvlJc w:val="left"/>
      <w:pPr>
        <w:ind w:left="0" w:firstLine="0"/>
      </w:pPr>
      <w:rPr>
        <w:sz w:val="20"/>
      </w:rPr>
    </w:lvl>
    <w:lvl w:ilvl="7">
      <w:start w:val="1"/>
      <w:numFmt w:val="decimal"/>
      <w:suff w:val="nothing"/>
      <w:lvlText w:val="%1.%2.%3.%4.%5.%6.%7.%8."/>
      <w:lvlJc w:val="left"/>
      <w:pPr>
        <w:ind w:left="0" w:firstLine="0"/>
      </w:pPr>
      <w:rPr>
        <w:sz w:val="20"/>
      </w:rPr>
    </w:lvl>
    <w:lvl w:ilvl="8">
      <w:start w:val="1"/>
      <w:numFmt w:val="decimal"/>
      <w:suff w:val="nothing"/>
      <w:lvlText w:val="%1.%2.%3.%4.%5.%6.%7.%8.%9."/>
      <w:lvlJc w:val="left"/>
      <w:pPr>
        <w:ind w:left="0" w:firstLine="0"/>
      </w:pPr>
      <w:rPr>
        <w:sz w:val="20"/>
      </w:rPr>
    </w:lvl>
  </w:abstractNum>
  <w:abstractNum w:abstractNumId="38">
    <w:nsid w:val="7DFC0777"/>
    <w:multiLevelType w:val="multilevel"/>
    <w:tmpl w:val="319817F0"/>
    <w:lvl w:ilvl="0">
      <w:start w:val="1"/>
      <w:numFmt w:val="upperRoman"/>
      <w:suff w:val="nothing"/>
      <w:lvlText w:val="%1."/>
      <w:lvlJc w:val="right"/>
      <w:pPr>
        <w:ind w:left="0" w:firstLine="0"/>
      </w:pPr>
      <w:rPr>
        <w:rFonts w:ascii="Calibri" w:hAnsi="Calibri" w:cs="Calibri"/>
        <w:b/>
        <w:bCs/>
        <w:color w:val="000000"/>
        <w:lang w:eastAsia="pl-PL"/>
      </w:rPr>
    </w:lvl>
    <w:lvl w:ilvl="1">
      <w:start w:val="1"/>
      <w:numFmt w:val="decimal"/>
      <w:suff w:val="nothing"/>
      <w:lvlText w:val="%1.%2."/>
      <w:lvlJc w:val="left"/>
      <w:pPr>
        <w:ind w:left="0" w:firstLine="0"/>
      </w:pPr>
      <w:rPr>
        <w:rFonts w:ascii="Calibri" w:eastAsia="Arial" w:hAnsi="Calibri" w:cs="Calibri"/>
        <w:color w:val="000000"/>
      </w:rPr>
    </w:lvl>
    <w:lvl w:ilvl="2">
      <w:start w:val="1"/>
      <w:numFmt w:val="lowerLetter"/>
      <w:suff w:val="nothing"/>
      <w:lvlText w:val="%1.%2.%3."/>
      <w:lvlJc w:val="left"/>
      <w:pPr>
        <w:ind w:left="0" w:firstLine="0"/>
      </w:pPr>
      <w:rPr>
        <w:rFonts w:ascii="Calibri" w:hAnsi="Calibri" w:cs="Calibri"/>
        <w:sz w:val="24"/>
        <w:szCs w:val="24"/>
      </w:rPr>
    </w:lvl>
    <w:lvl w:ilvl="3">
      <w:start w:val="1"/>
      <w:numFmt w:val="decimal"/>
      <w:suff w:val="nothing"/>
      <w:lvlText w:val="%1.%2.%3.%4."/>
      <w:lvlJc w:val="left"/>
      <w:pPr>
        <w:ind w:left="0" w:firstLine="0"/>
      </w:pPr>
    </w:lvl>
    <w:lvl w:ilvl="4">
      <w:start w:val="1"/>
      <w:numFmt w:val="lowerLetter"/>
      <w:suff w:val="nothing"/>
      <w:lvlText w:val="%1.%2.%3.%4.%5."/>
      <w:lvlJc w:val="left"/>
      <w:pPr>
        <w:ind w:left="0" w:firstLine="0"/>
      </w:pPr>
    </w:lvl>
    <w:lvl w:ilvl="5">
      <w:start w:val="1"/>
      <w:numFmt w:val="lowerRoman"/>
      <w:suff w:val="nothing"/>
      <w:lvlText w:val="%1.%2.%3.%4.%5.%6."/>
      <w:lvlJc w:val="right"/>
      <w:pPr>
        <w:ind w:left="0" w:firstLine="0"/>
      </w:pPr>
    </w:lvl>
    <w:lvl w:ilvl="6">
      <w:start w:val="1"/>
      <w:numFmt w:val="decimal"/>
      <w:suff w:val="nothing"/>
      <w:lvlText w:val="%1.%2.%3.%4.%5.%6.%7."/>
      <w:lvlJc w:val="left"/>
      <w:pPr>
        <w:ind w:left="0" w:firstLine="0"/>
      </w:pPr>
    </w:lvl>
    <w:lvl w:ilvl="7">
      <w:start w:val="1"/>
      <w:numFmt w:val="lowerLetter"/>
      <w:suff w:val="nothing"/>
      <w:lvlText w:val="%1.%2.%3.%4.%5.%6.%7.%8."/>
      <w:lvlJc w:val="left"/>
      <w:pPr>
        <w:ind w:left="0" w:firstLine="0"/>
      </w:pPr>
    </w:lvl>
    <w:lvl w:ilvl="8">
      <w:start w:val="1"/>
      <w:numFmt w:val="lowerRoman"/>
      <w:suff w:val="nothing"/>
      <w:lvlText w:val="%1.%2.%3.%4.%5.%6.%7.%8.%9."/>
      <w:lvlJc w:val="right"/>
      <w:pPr>
        <w:ind w:left="0" w:firstLine="0"/>
      </w:pPr>
    </w:lvl>
  </w:abstractNum>
  <w:num w:numId="1">
    <w:abstractNumId w:val="21"/>
  </w:num>
  <w:num w:numId="2">
    <w:abstractNumId w:val="35"/>
  </w:num>
  <w:num w:numId="3">
    <w:abstractNumId w:val="34"/>
  </w:num>
  <w:num w:numId="4">
    <w:abstractNumId w:val="32"/>
  </w:num>
  <w:num w:numId="5">
    <w:abstractNumId w:val="17"/>
  </w:num>
  <w:num w:numId="6">
    <w:abstractNumId w:val="19"/>
  </w:num>
  <w:num w:numId="7">
    <w:abstractNumId w:val="38"/>
  </w:num>
  <w:num w:numId="8">
    <w:abstractNumId w:val="23"/>
  </w:num>
  <w:num w:numId="9">
    <w:abstractNumId w:val="36"/>
  </w:num>
  <w:num w:numId="10">
    <w:abstractNumId w:val="20"/>
  </w:num>
  <w:num w:numId="11">
    <w:abstractNumId w:val="31"/>
  </w:num>
  <w:num w:numId="12">
    <w:abstractNumId w:val="15"/>
  </w:num>
  <w:num w:numId="13">
    <w:abstractNumId w:val="26"/>
  </w:num>
  <w:num w:numId="14">
    <w:abstractNumId w:val="27"/>
  </w:num>
  <w:num w:numId="15">
    <w:abstractNumId w:val="28"/>
  </w:num>
  <w:num w:numId="16">
    <w:abstractNumId w:val="29"/>
  </w:num>
  <w:num w:numId="17">
    <w:abstractNumId w:val="22"/>
  </w:num>
  <w:num w:numId="18">
    <w:abstractNumId w:val="30"/>
  </w:num>
  <w:num w:numId="19">
    <w:abstractNumId w:val="16"/>
  </w:num>
  <w:num w:numId="20">
    <w:abstractNumId w:val="13"/>
  </w:num>
  <w:num w:numId="21">
    <w:abstractNumId w:val="18"/>
  </w:num>
  <w:num w:numId="22">
    <w:abstractNumId w:val="37"/>
  </w:num>
  <w:num w:numId="23">
    <w:abstractNumId w:val="14"/>
  </w:num>
  <w:num w:numId="24">
    <w:abstractNumId w:val="0"/>
    <w:lvlOverride w:ilvl="0">
      <w:lvl w:ilvl="0">
        <w:numFmt w:val="bullet"/>
        <w:lvlText w:val="-"/>
        <w:legacy w:legacy="1" w:legacySpace="0" w:legacyIndent="360"/>
        <w:lvlJc w:val="left"/>
        <w:pPr>
          <w:ind w:left="360" w:hanging="360"/>
        </w:pPr>
      </w:lvl>
    </w:lvlOverride>
  </w:num>
  <w:num w:numId="25">
    <w:abstractNumId w:val="5"/>
  </w:num>
  <w:num w:numId="26">
    <w:abstractNumId w:val="12"/>
  </w:num>
  <w:num w:numId="27">
    <w:abstractNumId w:val="24"/>
  </w:num>
  <w:num w:numId="28">
    <w:abstractNumId w:val="2"/>
  </w:num>
  <w:num w:numId="29">
    <w:abstractNumId w:val="1"/>
  </w:num>
  <w:num w:numId="30">
    <w:abstractNumId w:val="3"/>
  </w:num>
  <w:num w:numId="31">
    <w:abstractNumId w:val="4"/>
  </w:num>
  <w:num w:numId="32">
    <w:abstractNumId w:val="6"/>
  </w:num>
  <w:num w:numId="33">
    <w:abstractNumId w:val="7"/>
  </w:num>
  <w:num w:numId="34">
    <w:abstractNumId w:val="8"/>
  </w:num>
  <w:num w:numId="35">
    <w:abstractNumId w:val="10"/>
  </w:num>
  <w:num w:numId="36">
    <w:abstractNumId w:val="11"/>
  </w:num>
  <w:num w:numId="37">
    <w:abstractNumId w:val="33"/>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0F14"/>
    <w:rsid w:val="0008264C"/>
    <w:rsid w:val="000832B6"/>
    <w:rsid w:val="000A35E8"/>
    <w:rsid w:val="000D397E"/>
    <w:rsid w:val="00120229"/>
    <w:rsid w:val="001328FE"/>
    <w:rsid w:val="00137B3D"/>
    <w:rsid w:val="00176093"/>
    <w:rsid w:val="001A31E9"/>
    <w:rsid w:val="001A786D"/>
    <w:rsid w:val="001F0E47"/>
    <w:rsid w:val="002343ED"/>
    <w:rsid w:val="00315E9D"/>
    <w:rsid w:val="00360915"/>
    <w:rsid w:val="003A6E39"/>
    <w:rsid w:val="003B6A29"/>
    <w:rsid w:val="003E013D"/>
    <w:rsid w:val="00403482"/>
    <w:rsid w:val="00444F98"/>
    <w:rsid w:val="00455C29"/>
    <w:rsid w:val="00472D3E"/>
    <w:rsid w:val="004E24B5"/>
    <w:rsid w:val="00522C2A"/>
    <w:rsid w:val="00522DD4"/>
    <w:rsid w:val="00533836"/>
    <w:rsid w:val="00547028"/>
    <w:rsid w:val="005C5B13"/>
    <w:rsid w:val="006000E8"/>
    <w:rsid w:val="00681482"/>
    <w:rsid w:val="006E704E"/>
    <w:rsid w:val="00755B1D"/>
    <w:rsid w:val="00842880"/>
    <w:rsid w:val="00881294"/>
    <w:rsid w:val="008D4A6C"/>
    <w:rsid w:val="008E16B3"/>
    <w:rsid w:val="0092456C"/>
    <w:rsid w:val="009367D9"/>
    <w:rsid w:val="0094579E"/>
    <w:rsid w:val="009B7B40"/>
    <w:rsid w:val="009C23B4"/>
    <w:rsid w:val="009E2BDC"/>
    <w:rsid w:val="00A65B71"/>
    <w:rsid w:val="00A92F62"/>
    <w:rsid w:val="00AE0D32"/>
    <w:rsid w:val="00BC67E3"/>
    <w:rsid w:val="00BF1A64"/>
    <w:rsid w:val="00D2068F"/>
    <w:rsid w:val="00D71207"/>
    <w:rsid w:val="00DB4BD5"/>
    <w:rsid w:val="00DC4341"/>
    <w:rsid w:val="00E1352F"/>
    <w:rsid w:val="00E439C6"/>
    <w:rsid w:val="00E56FD3"/>
    <w:rsid w:val="00E6553D"/>
    <w:rsid w:val="00E712B2"/>
    <w:rsid w:val="00EA7A4B"/>
    <w:rsid w:val="00ED036F"/>
    <w:rsid w:val="00F03C6E"/>
    <w:rsid w:val="00F30F14"/>
    <w:rsid w:val="00FE7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numPr>
        <w:numId w:val="1"/>
      </w:numPr>
      <w:suppressAutoHyphens/>
      <w:jc w:val="center"/>
      <w:outlineLvl w:val="0"/>
    </w:pPr>
    <w:rPr>
      <w:rFonts w:ascii="Cambria" w:hAnsi="Cambria" w:cs="Cambria"/>
      <w:b/>
      <w:bCs/>
      <w:sz w:val="32"/>
      <w:szCs w:val="32"/>
    </w:rPr>
  </w:style>
  <w:style w:type="paragraph" w:styleId="Nagwek2">
    <w:name w:val="heading 2"/>
    <w:basedOn w:val="Normalny"/>
    <w:next w:val="Normalny"/>
    <w:qFormat/>
    <w:pPr>
      <w:keepNext/>
      <w:numPr>
        <w:ilvl w:val="1"/>
        <w:numId w:val="1"/>
      </w:numPr>
      <w:suppressAutoHyphens/>
      <w:jc w:val="right"/>
      <w:outlineLvl w:val="1"/>
    </w:pPr>
    <w:rPr>
      <w:rFonts w:ascii="Cambria" w:hAnsi="Cambria" w:cs="Cambria"/>
      <w:b/>
      <w:bCs/>
      <w:i/>
      <w:iCs/>
      <w:sz w:val="28"/>
      <w:szCs w:val="28"/>
    </w:rPr>
  </w:style>
  <w:style w:type="paragraph" w:styleId="Nagwek4">
    <w:name w:val="heading 4"/>
    <w:basedOn w:val="Normalny"/>
    <w:next w:val="Normalny"/>
    <w:qFormat/>
    <w:pPr>
      <w:keepNext/>
      <w:numPr>
        <w:ilvl w:val="3"/>
        <w:numId w:val="1"/>
      </w:numPr>
      <w:suppressAutoHyphens/>
      <w:spacing w:before="240" w:after="60"/>
      <w:outlineLvl w:val="3"/>
    </w:pPr>
    <w:rPr>
      <w:rFonts w:ascii="Calibri" w:hAnsi="Calibri" w:cs="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Odwiedzoneczeinternetowe">
    <w:name w:val="Odwiedzone łącze internetowe"/>
    <w:rPr>
      <w:color w:val="800080"/>
      <w:u w:val="single"/>
    </w:rPr>
  </w:style>
  <w:style w:type="character" w:customStyle="1" w:styleId="WWCharLFO3LVL3">
    <w:name w:val="WW_CharLFO3LVL3"/>
    <w:qFormat/>
    <w:rPr>
      <w:rFonts w:ascii="Times New Roman" w:eastAsia="Microsoft YaHei" w:hAnsi="Times New Roman" w:cs="Times New Roman"/>
      <w:kern w:val="0"/>
      <w:lang w:eastAsia="en-US" w:bidi="ar-SA"/>
    </w:rPr>
  </w:style>
  <w:style w:type="character" w:customStyle="1" w:styleId="WWCharLFO4LVL1">
    <w:name w:val="WW_CharLFO4LVL1"/>
    <w:qFormat/>
    <w:rPr>
      <w:rFonts w:ascii="Calibri" w:hAnsi="Calibri" w:cs="Calibri"/>
      <w:b w:val="0"/>
      <w:bCs w:val="0"/>
      <w:color w:val="000000"/>
      <w:sz w:val="24"/>
      <w:szCs w:val="24"/>
      <w:lang w:eastAsia="pl-PL"/>
    </w:rPr>
  </w:style>
  <w:style w:type="character" w:customStyle="1" w:styleId="fontstyle01">
    <w:name w:val="fontstyle01"/>
    <w:qFormat/>
    <w:rPr>
      <w:rFonts w:ascii="Tahoma" w:hAnsi="Tahoma" w:cs="Tahoma"/>
      <w:b w:val="0"/>
      <w:bCs w:val="0"/>
      <w:i w:val="0"/>
      <w:iCs w:val="0"/>
      <w:color w:val="000000"/>
      <w:sz w:val="22"/>
      <w:szCs w:val="22"/>
    </w:rPr>
  </w:style>
  <w:style w:type="character" w:customStyle="1" w:styleId="WWCharLFO5LVL1">
    <w:name w:val="WW_CharLFO5LVL1"/>
    <w:qFormat/>
    <w:rPr>
      <w:rFonts w:ascii="Calibri" w:hAnsi="Calibri" w:cs="Calibri"/>
      <w:b/>
      <w:bCs/>
      <w:color w:val="000000"/>
    </w:rPr>
  </w:style>
  <w:style w:type="character" w:customStyle="1" w:styleId="WWCharLFO6LVL1">
    <w:name w:val="WW_CharLFO6LVL1"/>
    <w:qFormat/>
    <w:rPr>
      <w:rFonts w:ascii="Calibri" w:hAnsi="Calibri" w:cs="Calibri"/>
      <w:color w:val="000000"/>
      <w:lang w:eastAsia="pl-PL"/>
    </w:rPr>
  </w:style>
  <w:style w:type="character" w:customStyle="1" w:styleId="WWCharLFO6LVL2">
    <w:name w:val="WW_CharLFO6LVL2"/>
    <w:qFormat/>
    <w:rPr>
      <w:rFonts w:ascii="Liberation Serif" w:eastAsia="SimSun;宋体" w:hAnsi="Liberation Serif" w:cs="Calibri"/>
      <w:b/>
      <w:bCs/>
      <w:color w:val="000000"/>
      <w:spacing w:val="-6"/>
    </w:rPr>
  </w:style>
  <w:style w:type="character" w:customStyle="1" w:styleId="WWCharLFO7LVL1">
    <w:name w:val="WW_CharLFO7LVL1"/>
    <w:qFormat/>
    <w:rPr>
      <w:rFonts w:ascii="Calibri" w:eastAsia="Arial" w:hAnsi="Calibri" w:cs="Calibri"/>
      <w:b/>
      <w:color w:val="000000"/>
      <w:position w:val="0"/>
      <w:sz w:val="24"/>
      <w:vertAlign w:val="baseline"/>
    </w:rPr>
  </w:style>
  <w:style w:type="character" w:customStyle="1" w:styleId="WWCharLFO7LVL2">
    <w:name w:val="WW_CharLFO7LVL2"/>
    <w:qFormat/>
    <w:rPr>
      <w:position w:val="0"/>
      <w:sz w:val="24"/>
      <w:vertAlign w:val="baseline"/>
    </w:rPr>
  </w:style>
  <w:style w:type="character" w:customStyle="1" w:styleId="WWCharLFO7LVL3">
    <w:name w:val="WW_CharLFO7LVL3"/>
    <w:qFormat/>
    <w:rPr>
      <w:position w:val="0"/>
      <w:sz w:val="24"/>
      <w:vertAlign w:val="baseline"/>
    </w:rPr>
  </w:style>
  <w:style w:type="character" w:customStyle="1" w:styleId="WWCharLFO7LVL4">
    <w:name w:val="WW_CharLFO7LVL4"/>
    <w:qFormat/>
    <w:rPr>
      <w:position w:val="0"/>
      <w:sz w:val="24"/>
      <w:vertAlign w:val="baseline"/>
    </w:rPr>
  </w:style>
  <w:style w:type="character" w:customStyle="1" w:styleId="WWCharLFO7LVL5">
    <w:name w:val="WW_CharLFO7LVL5"/>
    <w:qFormat/>
    <w:rPr>
      <w:position w:val="0"/>
      <w:sz w:val="24"/>
      <w:vertAlign w:val="baseline"/>
    </w:rPr>
  </w:style>
  <w:style w:type="character" w:customStyle="1" w:styleId="WWCharLFO7LVL6">
    <w:name w:val="WW_CharLFO7LVL6"/>
    <w:qFormat/>
    <w:rPr>
      <w:position w:val="0"/>
      <w:sz w:val="24"/>
      <w:vertAlign w:val="baseline"/>
    </w:rPr>
  </w:style>
  <w:style w:type="character" w:customStyle="1" w:styleId="WWCharLFO7LVL7">
    <w:name w:val="WW_CharLFO7LVL7"/>
    <w:qFormat/>
    <w:rPr>
      <w:position w:val="0"/>
      <w:sz w:val="24"/>
      <w:vertAlign w:val="baseline"/>
    </w:rPr>
  </w:style>
  <w:style w:type="character" w:customStyle="1" w:styleId="WWCharLFO7LVL8">
    <w:name w:val="WW_CharLFO7LVL8"/>
    <w:qFormat/>
    <w:rPr>
      <w:position w:val="0"/>
      <w:sz w:val="24"/>
      <w:vertAlign w:val="baseline"/>
    </w:rPr>
  </w:style>
  <w:style w:type="character" w:customStyle="1" w:styleId="WWCharLFO7LVL9">
    <w:name w:val="WW_CharLFO7LVL9"/>
    <w:qFormat/>
    <w:rPr>
      <w:position w:val="0"/>
      <w:sz w:val="24"/>
      <w:vertAlign w:val="baseline"/>
    </w:rPr>
  </w:style>
  <w:style w:type="character" w:customStyle="1" w:styleId="WWCharLFO8LVL1">
    <w:name w:val="WW_CharLFO8LVL1"/>
    <w:qFormat/>
    <w:rPr>
      <w:b/>
      <w:sz w:val="24"/>
      <w:szCs w:val="24"/>
    </w:rPr>
  </w:style>
  <w:style w:type="character" w:customStyle="1" w:styleId="WWCharLFO9LVL1">
    <w:name w:val="WW_CharLFO9LVL1"/>
    <w:qFormat/>
    <w:rPr>
      <w:rFonts w:ascii="Calibri" w:hAnsi="Calibri" w:cs="Calibri"/>
      <w:b/>
      <w:bCs/>
      <w:color w:val="000000"/>
      <w:position w:val="0"/>
      <w:sz w:val="24"/>
      <w:vertAlign w:val="baseline"/>
      <w:lang w:eastAsia="pl-PL"/>
    </w:rPr>
  </w:style>
  <w:style w:type="character" w:customStyle="1" w:styleId="WWCharLFO9LVL2">
    <w:name w:val="WW_CharLFO9LVL2"/>
    <w:qFormat/>
    <w:rPr>
      <w:rFonts w:ascii="Calibri" w:hAnsi="Calibri" w:cs="Calibri"/>
      <w:b/>
      <w:bCs/>
      <w:color w:val="000000"/>
      <w:position w:val="0"/>
      <w:sz w:val="24"/>
      <w:vertAlign w:val="baseline"/>
      <w:lang w:eastAsia="pl-PL"/>
    </w:rPr>
  </w:style>
  <w:style w:type="character" w:customStyle="1" w:styleId="WWCharLFO9LVL3">
    <w:name w:val="WW_CharLFO9LVL3"/>
    <w:qFormat/>
    <w:rPr>
      <w:rFonts w:ascii="Calibri" w:hAnsi="Calibri" w:cs="Calibri"/>
      <w:b/>
      <w:bCs/>
      <w:color w:val="000000"/>
      <w:position w:val="0"/>
      <w:sz w:val="24"/>
      <w:vertAlign w:val="baseline"/>
      <w:lang w:eastAsia="pl-PL"/>
    </w:rPr>
  </w:style>
  <w:style w:type="character" w:customStyle="1" w:styleId="WWCharLFO9LVL4">
    <w:name w:val="WW_CharLFO9LVL4"/>
    <w:qFormat/>
    <w:rPr>
      <w:rFonts w:ascii="Calibri" w:hAnsi="Calibri" w:cs="Calibri"/>
      <w:b/>
      <w:bCs/>
      <w:color w:val="000000"/>
      <w:position w:val="0"/>
      <w:sz w:val="24"/>
      <w:vertAlign w:val="baseline"/>
      <w:lang w:eastAsia="pl-PL"/>
    </w:rPr>
  </w:style>
  <w:style w:type="character" w:customStyle="1" w:styleId="WWCharLFO9LVL5">
    <w:name w:val="WW_CharLFO9LVL5"/>
    <w:qFormat/>
    <w:rPr>
      <w:rFonts w:ascii="Calibri" w:hAnsi="Calibri" w:cs="Calibri"/>
      <w:b/>
      <w:bCs/>
      <w:color w:val="000000"/>
      <w:position w:val="0"/>
      <w:sz w:val="24"/>
      <w:vertAlign w:val="baseline"/>
      <w:lang w:eastAsia="pl-PL"/>
    </w:rPr>
  </w:style>
  <w:style w:type="character" w:customStyle="1" w:styleId="WWCharLFO9LVL6">
    <w:name w:val="WW_CharLFO9LVL6"/>
    <w:qFormat/>
    <w:rPr>
      <w:rFonts w:ascii="Calibri" w:hAnsi="Calibri" w:cs="Calibri"/>
      <w:b/>
      <w:bCs/>
      <w:color w:val="000000"/>
      <w:position w:val="0"/>
      <w:sz w:val="24"/>
      <w:vertAlign w:val="baseline"/>
      <w:lang w:eastAsia="pl-PL"/>
    </w:rPr>
  </w:style>
  <w:style w:type="character" w:customStyle="1" w:styleId="WWCharLFO9LVL7">
    <w:name w:val="WW_CharLFO9LVL7"/>
    <w:qFormat/>
    <w:rPr>
      <w:rFonts w:ascii="Calibri" w:hAnsi="Calibri" w:cs="Calibri"/>
      <w:b/>
      <w:bCs/>
      <w:color w:val="000000"/>
      <w:position w:val="0"/>
      <w:sz w:val="24"/>
      <w:vertAlign w:val="baseline"/>
      <w:lang w:eastAsia="pl-PL"/>
    </w:rPr>
  </w:style>
  <w:style w:type="character" w:customStyle="1" w:styleId="WWCharLFO9LVL8">
    <w:name w:val="WW_CharLFO9LVL8"/>
    <w:qFormat/>
    <w:rPr>
      <w:rFonts w:ascii="Calibri" w:hAnsi="Calibri" w:cs="Calibri"/>
      <w:b/>
      <w:bCs/>
      <w:color w:val="000000"/>
      <w:position w:val="0"/>
      <w:sz w:val="24"/>
      <w:vertAlign w:val="baseline"/>
      <w:lang w:eastAsia="pl-PL"/>
    </w:rPr>
  </w:style>
  <w:style w:type="character" w:customStyle="1" w:styleId="WWCharLFO9LVL9">
    <w:name w:val="WW_CharLFO9LVL9"/>
    <w:qFormat/>
    <w:rPr>
      <w:rFonts w:ascii="Calibri" w:hAnsi="Calibri" w:cs="Calibri"/>
      <w:b/>
      <w:bCs/>
      <w:color w:val="000000"/>
      <w:position w:val="0"/>
      <w:sz w:val="24"/>
      <w:vertAlign w:val="baseline"/>
      <w:lang w:eastAsia="pl-PL"/>
    </w:rPr>
  </w:style>
  <w:style w:type="character" w:customStyle="1" w:styleId="WWCharLFO1LVL1">
    <w:name w:val="WW_CharLFO1LVL1"/>
    <w:qFormat/>
    <w:rPr>
      <w:rFonts w:ascii="Calibri" w:hAnsi="Calibri" w:cs="Calibri"/>
      <w:b/>
      <w:bCs/>
      <w:color w:val="000000"/>
      <w:lang w:eastAsia="pl-PL"/>
    </w:rPr>
  </w:style>
  <w:style w:type="character" w:customStyle="1" w:styleId="WWCharLFO1LVL2">
    <w:name w:val="WW_CharLFO1LVL2"/>
    <w:qFormat/>
    <w:rPr>
      <w:rFonts w:ascii="Calibri" w:eastAsia="Arial" w:hAnsi="Calibri" w:cs="Calibri"/>
      <w:color w:val="000000"/>
    </w:rPr>
  </w:style>
  <w:style w:type="character" w:customStyle="1" w:styleId="WWCharLFO1LVL3">
    <w:name w:val="WW_CharLFO1LVL3"/>
    <w:qFormat/>
    <w:rPr>
      <w:rFonts w:ascii="Calibri" w:hAnsi="Calibri" w:cs="Calibri"/>
      <w:sz w:val="24"/>
      <w:szCs w:val="24"/>
    </w:rPr>
  </w:style>
  <w:style w:type="character" w:customStyle="1" w:styleId="WWCharLFO10LVL1">
    <w:name w:val="WW_CharLFO10LVL1"/>
    <w:qFormat/>
    <w:rPr>
      <w:rFonts w:eastAsia="Arial"/>
      <w:color w:val="000000"/>
      <w:sz w:val="24"/>
      <w:szCs w:val="24"/>
    </w:rPr>
  </w:style>
  <w:style w:type="character" w:customStyle="1" w:styleId="WWCharLFO11LVL1">
    <w:name w:val="WW_CharLFO11LVL1"/>
    <w:qFormat/>
    <w:rPr>
      <w:sz w:val="24"/>
      <w:szCs w:val="24"/>
    </w:rPr>
  </w:style>
  <w:style w:type="character" w:customStyle="1" w:styleId="WWCharLFO12LVL1">
    <w:name w:val="WW_CharLFO12LVL1"/>
    <w:qFormat/>
    <w:rPr>
      <w:sz w:val="24"/>
      <w:szCs w:val="24"/>
    </w:rPr>
  </w:style>
  <w:style w:type="character" w:customStyle="1" w:styleId="WWCharLFO13LVL1">
    <w:name w:val="WW_CharLFO13LVL1"/>
    <w:qFormat/>
    <w:rPr>
      <w:rFonts w:ascii="Calibri" w:eastAsia="Arial" w:hAnsi="Calibri" w:cs="Calibri"/>
      <w:bCs/>
      <w:color w:val="000000"/>
      <w:position w:val="0"/>
      <w:sz w:val="24"/>
      <w:vertAlign w:val="baseline"/>
    </w:rPr>
  </w:style>
  <w:style w:type="character" w:customStyle="1" w:styleId="WWCharLFO13LVL2">
    <w:name w:val="WW_CharLFO13LVL2"/>
    <w:qFormat/>
    <w:rPr>
      <w:rFonts w:ascii="Calibri" w:eastAsia="Arial" w:hAnsi="Calibri" w:cs="Calibri"/>
      <w:bCs/>
      <w:color w:val="000000"/>
      <w:position w:val="0"/>
      <w:sz w:val="24"/>
      <w:vertAlign w:val="baseline"/>
    </w:rPr>
  </w:style>
  <w:style w:type="character" w:customStyle="1" w:styleId="WWCharLFO13LVL3">
    <w:name w:val="WW_CharLFO13LVL3"/>
    <w:qFormat/>
    <w:rPr>
      <w:rFonts w:ascii="Calibri" w:eastAsia="Arial" w:hAnsi="Calibri" w:cs="Calibri"/>
      <w:bCs/>
      <w:color w:val="000000"/>
      <w:position w:val="0"/>
      <w:sz w:val="24"/>
      <w:vertAlign w:val="baseline"/>
    </w:rPr>
  </w:style>
  <w:style w:type="character" w:customStyle="1" w:styleId="WWCharLFO13LVL4">
    <w:name w:val="WW_CharLFO13LVL4"/>
    <w:qFormat/>
    <w:rPr>
      <w:rFonts w:ascii="Calibri" w:eastAsia="Arial" w:hAnsi="Calibri" w:cs="Calibri"/>
      <w:bCs/>
      <w:color w:val="000000"/>
      <w:position w:val="0"/>
      <w:sz w:val="24"/>
      <w:vertAlign w:val="baseline"/>
    </w:rPr>
  </w:style>
  <w:style w:type="character" w:customStyle="1" w:styleId="WWCharLFO13LVL5">
    <w:name w:val="WW_CharLFO13LVL5"/>
    <w:qFormat/>
    <w:rPr>
      <w:rFonts w:ascii="Calibri" w:eastAsia="Arial" w:hAnsi="Calibri" w:cs="Calibri"/>
      <w:bCs/>
      <w:color w:val="000000"/>
      <w:position w:val="0"/>
      <w:sz w:val="24"/>
      <w:vertAlign w:val="baseline"/>
    </w:rPr>
  </w:style>
  <w:style w:type="character" w:customStyle="1" w:styleId="WWCharLFO13LVL6">
    <w:name w:val="WW_CharLFO13LVL6"/>
    <w:qFormat/>
    <w:rPr>
      <w:rFonts w:ascii="Calibri" w:eastAsia="Arial" w:hAnsi="Calibri" w:cs="Calibri"/>
      <w:bCs/>
      <w:color w:val="000000"/>
      <w:position w:val="0"/>
      <w:sz w:val="24"/>
      <w:vertAlign w:val="baseline"/>
    </w:rPr>
  </w:style>
  <w:style w:type="character" w:customStyle="1" w:styleId="WWCharLFO13LVL7">
    <w:name w:val="WW_CharLFO13LVL7"/>
    <w:qFormat/>
    <w:rPr>
      <w:rFonts w:ascii="Calibri" w:eastAsia="Arial" w:hAnsi="Calibri" w:cs="Calibri"/>
      <w:bCs/>
      <w:color w:val="000000"/>
      <w:position w:val="0"/>
      <w:sz w:val="24"/>
      <w:vertAlign w:val="baseline"/>
    </w:rPr>
  </w:style>
  <w:style w:type="character" w:customStyle="1" w:styleId="WWCharLFO13LVL8">
    <w:name w:val="WW_CharLFO13LVL8"/>
    <w:qFormat/>
    <w:rPr>
      <w:rFonts w:ascii="Calibri" w:eastAsia="Arial" w:hAnsi="Calibri" w:cs="Calibri"/>
      <w:bCs/>
      <w:color w:val="000000"/>
      <w:position w:val="0"/>
      <w:sz w:val="24"/>
      <w:vertAlign w:val="baseline"/>
    </w:rPr>
  </w:style>
  <w:style w:type="character" w:customStyle="1" w:styleId="WWCharLFO13LVL9">
    <w:name w:val="WW_CharLFO13LVL9"/>
    <w:qFormat/>
    <w:rPr>
      <w:rFonts w:ascii="Calibri" w:eastAsia="Arial" w:hAnsi="Calibri" w:cs="Calibri"/>
      <w:bCs/>
      <w:color w:val="000000"/>
      <w:position w:val="0"/>
      <w:sz w:val="24"/>
      <w:vertAlign w:val="baseline"/>
    </w:rPr>
  </w:style>
  <w:style w:type="character" w:customStyle="1" w:styleId="WWCharLFO14LVL1">
    <w:name w:val="WW_CharLFO14LVL1"/>
    <w:qFormat/>
    <w:rPr>
      <w:rFonts w:ascii="Calibri" w:eastAsia="Arial" w:hAnsi="Calibri" w:cs="Calibri"/>
      <w:b w:val="0"/>
      <w:color w:val="000000"/>
      <w:position w:val="0"/>
      <w:sz w:val="24"/>
      <w:vertAlign w:val="baseline"/>
    </w:rPr>
  </w:style>
  <w:style w:type="character" w:customStyle="1" w:styleId="WWCharLFO14LVL2">
    <w:name w:val="WW_CharLFO14LVL2"/>
    <w:qFormat/>
    <w:rPr>
      <w:rFonts w:ascii="Arial" w:eastAsia="Arial" w:hAnsi="Arial" w:cs="Arial"/>
      <w:b w:val="0"/>
      <w:color w:val="000000"/>
      <w:position w:val="0"/>
      <w:sz w:val="18"/>
      <w:szCs w:val="18"/>
      <w:vertAlign w:val="baseline"/>
    </w:rPr>
  </w:style>
  <w:style w:type="character" w:customStyle="1" w:styleId="WWCharLFO14LVL3">
    <w:name w:val="WW_CharLFO14LVL3"/>
    <w:qFormat/>
    <w:rPr>
      <w:rFonts w:ascii="Noto Sans Symbols" w:eastAsia="Noto Sans Symbols" w:hAnsi="Noto Sans Symbols" w:cs="Noto Sans Symbols"/>
      <w:position w:val="0"/>
      <w:sz w:val="24"/>
      <w:vertAlign w:val="baseline"/>
    </w:rPr>
  </w:style>
  <w:style w:type="character" w:customStyle="1" w:styleId="WWCharLFO14LVL4">
    <w:name w:val="WW_CharLFO14LVL4"/>
    <w:qFormat/>
    <w:rPr>
      <w:rFonts w:ascii="Calibri" w:eastAsia="Arial" w:hAnsi="Calibri" w:cs="Arial"/>
      <w:b/>
      <w:i w:val="0"/>
      <w:color w:val="000000"/>
      <w:position w:val="0"/>
      <w:sz w:val="24"/>
      <w:szCs w:val="24"/>
      <w:vertAlign w:val="baseline"/>
      <w:lang w:eastAsia="pl-PL"/>
    </w:rPr>
  </w:style>
  <w:style w:type="character" w:customStyle="1" w:styleId="WWCharLFO14LVL5">
    <w:name w:val="WW_CharLFO14LVL5"/>
    <w:qFormat/>
    <w:rPr>
      <w:position w:val="0"/>
      <w:sz w:val="24"/>
      <w:vertAlign w:val="baseline"/>
    </w:rPr>
  </w:style>
  <w:style w:type="character" w:customStyle="1" w:styleId="WWCharLFO14LVL6">
    <w:name w:val="WW_CharLFO14LVL6"/>
    <w:qFormat/>
    <w:rPr>
      <w:position w:val="0"/>
      <w:sz w:val="24"/>
      <w:vertAlign w:val="baseline"/>
    </w:rPr>
  </w:style>
  <w:style w:type="character" w:customStyle="1" w:styleId="WWCharLFO14LVL7">
    <w:name w:val="WW_CharLFO14LVL7"/>
    <w:qFormat/>
    <w:rPr>
      <w:position w:val="0"/>
      <w:sz w:val="24"/>
      <w:vertAlign w:val="baseline"/>
    </w:rPr>
  </w:style>
  <w:style w:type="character" w:customStyle="1" w:styleId="WWCharLFO14LVL8">
    <w:name w:val="WW_CharLFO14LVL8"/>
    <w:qFormat/>
    <w:rPr>
      <w:position w:val="0"/>
      <w:sz w:val="24"/>
      <w:vertAlign w:val="baseline"/>
    </w:rPr>
  </w:style>
  <w:style w:type="character" w:customStyle="1" w:styleId="WWCharLFO14LVL9">
    <w:name w:val="WW_CharLFO14LVL9"/>
    <w:qFormat/>
    <w:rPr>
      <w:position w:val="0"/>
      <w:sz w:val="24"/>
      <w:vertAlign w:val="baseline"/>
    </w:rPr>
  </w:style>
  <w:style w:type="character" w:customStyle="1" w:styleId="WWCharLFO34LVL1">
    <w:name w:val="WW_CharLFO34LVL1"/>
    <w:qFormat/>
    <w:rPr>
      <w:rFonts w:eastAsia="Calibri"/>
    </w:rPr>
  </w:style>
  <w:style w:type="character" w:customStyle="1" w:styleId="WWCharLFO16LVL1">
    <w:name w:val="WW_CharLFO16LVL1"/>
    <w:qFormat/>
    <w:rPr>
      <w:rFonts w:ascii="Calibri" w:eastAsia="Arial" w:hAnsi="Calibri" w:cs="Arial"/>
      <w:b/>
      <w:color w:val="000000"/>
      <w:position w:val="0"/>
      <w:sz w:val="24"/>
      <w:szCs w:val="24"/>
      <w:vertAlign w:val="baseline"/>
      <w:lang w:val="pl-PL"/>
    </w:rPr>
  </w:style>
  <w:style w:type="character" w:customStyle="1" w:styleId="WWCharLFO16LVL2">
    <w:name w:val="WW_CharLFO16LVL2"/>
    <w:qFormat/>
    <w:rPr>
      <w:position w:val="0"/>
      <w:sz w:val="24"/>
      <w:vertAlign w:val="baseline"/>
    </w:rPr>
  </w:style>
  <w:style w:type="character" w:customStyle="1" w:styleId="WWCharLFO16LVL3">
    <w:name w:val="WW_CharLFO16LVL3"/>
    <w:qFormat/>
    <w:rPr>
      <w:position w:val="0"/>
      <w:sz w:val="24"/>
      <w:vertAlign w:val="baseline"/>
    </w:rPr>
  </w:style>
  <w:style w:type="character" w:customStyle="1" w:styleId="WWCharLFO16LVL4">
    <w:name w:val="WW_CharLFO16LVL4"/>
    <w:qFormat/>
    <w:rPr>
      <w:position w:val="0"/>
      <w:sz w:val="24"/>
      <w:vertAlign w:val="baseline"/>
    </w:rPr>
  </w:style>
  <w:style w:type="character" w:customStyle="1" w:styleId="WWCharLFO16LVL5">
    <w:name w:val="WW_CharLFO16LVL5"/>
    <w:qFormat/>
    <w:rPr>
      <w:position w:val="0"/>
      <w:sz w:val="24"/>
      <w:vertAlign w:val="baseline"/>
    </w:rPr>
  </w:style>
  <w:style w:type="character" w:customStyle="1" w:styleId="WWCharLFO16LVL6">
    <w:name w:val="WW_CharLFO16LVL6"/>
    <w:qFormat/>
    <w:rPr>
      <w:position w:val="0"/>
      <w:sz w:val="24"/>
      <w:vertAlign w:val="baseline"/>
    </w:rPr>
  </w:style>
  <w:style w:type="character" w:customStyle="1" w:styleId="WWCharLFO16LVL7">
    <w:name w:val="WW_CharLFO16LVL7"/>
    <w:qFormat/>
    <w:rPr>
      <w:position w:val="0"/>
      <w:sz w:val="24"/>
      <w:vertAlign w:val="baseline"/>
    </w:rPr>
  </w:style>
  <w:style w:type="character" w:customStyle="1" w:styleId="WWCharLFO16LVL8">
    <w:name w:val="WW_CharLFO16LVL8"/>
    <w:qFormat/>
    <w:rPr>
      <w:position w:val="0"/>
      <w:sz w:val="24"/>
      <w:vertAlign w:val="baseline"/>
    </w:rPr>
  </w:style>
  <w:style w:type="character" w:customStyle="1" w:styleId="WWCharLFO16LVL9">
    <w:name w:val="WW_CharLFO16LVL9"/>
    <w:qFormat/>
    <w:rPr>
      <w:position w:val="0"/>
      <w:sz w:val="24"/>
      <w:vertAlign w:val="baseline"/>
    </w:rPr>
  </w:style>
  <w:style w:type="character" w:customStyle="1" w:styleId="WWCharLFO18LVL1">
    <w:name w:val="WW_CharLFO18LVL1"/>
    <w:qFormat/>
    <w:rPr>
      <w:rFonts w:ascii="Calibri" w:hAnsi="Calibri" w:cs="Calibri"/>
      <w:b w:val="0"/>
      <w:color w:val="000000"/>
      <w:position w:val="0"/>
      <w:sz w:val="24"/>
      <w:vertAlign w:val="baseline"/>
    </w:rPr>
  </w:style>
  <w:style w:type="character" w:customStyle="1" w:styleId="WWCharLFO18LVL2">
    <w:name w:val="WW_CharLFO18LVL2"/>
    <w:qFormat/>
    <w:rPr>
      <w:rFonts w:ascii="Arial" w:eastAsia="Arial" w:hAnsi="Arial" w:cs="Arial"/>
      <w:b w:val="0"/>
      <w:color w:val="000000"/>
      <w:position w:val="0"/>
      <w:sz w:val="18"/>
      <w:szCs w:val="18"/>
      <w:vertAlign w:val="baseline"/>
    </w:rPr>
  </w:style>
  <w:style w:type="character" w:customStyle="1" w:styleId="WWCharLFO18LVL3">
    <w:name w:val="WW_CharLFO18LVL3"/>
    <w:qFormat/>
    <w:rPr>
      <w:rFonts w:ascii="Noto Sans Symbols" w:eastAsia="Noto Sans Symbols" w:hAnsi="Noto Sans Symbols" w:cs="Noto Sans Symbols"/>
      <w:position w:val="0"/>
      <w:sz w:val="24"/>
      <w:vertAlign w:val="baseline"/>
    </w:rPr>
  </w:style>
  <w:style w:type="character" w:customStyle="1" w:styleId="WWCharLFO18LVL4">
    <w:name w:val="WW_CharLFO18LVL4"/>
    <w:qFormat/>
    <w:rPr>
      <w:rFonts w:ascii="Arial" w:eastAsia="Arial" w:hAnsi="Arial" w:cs="Arial"/>
      <w:b/>
      <w:i w:val="0"/>
      <w:color w:val="000000"/>
      <w:spacing w:val="-12"/>
      <w:position w:val="0"/>
      <w:sz w:val="24"/>
      <w:vertAlign w:val="baseline"/>
    </w:rPr>
  </w:style>
  <w:style w:type="character" w:customStyle="1" w:styleId="WWCharLFO18LVL5">
    <w:name w:val="WW_CharLFO18LVL5"/>
    <w:qFormat/>
    <w:rPr>
      <w:position w:val="0"/>
      <w:sz w:val="24"/>
      <w:vertAlign w:val="baseline"/>
    </w:rPr>
  </w:style>
  <w:style w:type="character" w:customStyle="1" w:styleId="WWCharLFO18LVL6">
    <w:name w:val="WW_CharLFO18LVL6"/>
    <w:qFormat/>
    <w:rPr>
      <w:position w:val="0"/>
      <w:sz w:val="24"/>
      <w:vertAlign w:val="baseline"/>
    </w:rPr>
  </w:style>
  <w:style w:type="character" w:customStyle="1" w:styleId="WWCharLFO18LVL7">
    <w:name w:val="WW_CharLFO18LVL7"/>
    <w:qFormat/>
    <w:rPr>
      <w:position w:val="0"/>
      <w:sz w:val="24"/>
      <w:vertAlign w:val="baseline"/>
    </w:rPr>
  </w:style>
  <w:style w:type="character" w:customStyle="1" w:styleId="WWCharLFO18LVL8">
    <w:name w:val="WW_CharLFO18LVL8"/>
    <w:qFormat/>
    <w:rPr>
      <w:position w:val="0"/>
      <w:sz w:val="24"/>
      <w:vertAlign w:val="baseline"/>
    </w:rPr>
  </w:style>
  <w:style w:type="character" w:customStyle="1" w:styleId="WWCharLFO18LVL9">
    <w:name w:val="WW_CharLFO18LVL9"/>
    <w:qFormat/>
    <w:rPr>
      <w:position w:val="0"/>
      <w:sz w:val="24"/>
      <w:vertAlign w:val="baseline"/>
    </w:rPr>
  </w:style>
  <w:style w:type="character" w:customStyle="1" w:styleId="WWCharLFO19LVL1">
    <w:name w:val="WW_CharLFO19LVL1"/>
    <w:qFormat/>
    <w:rPr>
      <w:rFonts w:ascii="Calibri" w:hAnsi="Calibri" w:cs="Calibri"/>
      <w:color w:val="000000"/>
      <w:lang w:eastAsia="pl-PL"/>
    </w:rPr>
  </w:style>
  <w:style w:type="character" w:customStyle="1" w:styleId="WWCharLFO19LVL2">
    <w:name w:val="WW_CharLFO19LVL2"/>
    <w:qFormat/>
    <w:rPr>
      <w:rFonts w:ascii="Calibri" w:hAnsi="Calibri" w:cs="Calibri"/>
      <w:color w:val="000000"/>
      <w:lang w:eastAsia="pl-PL"/>
    </w:rPr>
  </w:style>
  <w:style w:type="character" w:customStyle="1" w:styleId="WWCharLFO20LVL1">
    <w:name w:val="WW_CharLFO20LVL1"/>
    <w:qFormat/>
    <w:rPr>
      <w:rFonts w:ascii="Calibri" w:hAnsi="Calibri" w:cs="Calibri"/>
      <w:b w:val="0"/>
      <w:bCs/>
      <w:color w:val="000000"/>
      <w:position w:val="0"/>
      <w:sz w:val="24"/>
      <w:vertAlign w:val="baseline"/>
      <w:lang w:eastAsia="pl-PL"/>
    </w:rPr>
  </w:style>
  <w:style w:type="character" w:customStyle="1" w:styleId="WWCharLFO20LVL2">
    <w:name w:val="WW_CharLFO20LVL2"/>
    <w:qFormat/>
    <w:rPr>
      <w:rFonts w:ascii="Liberation Serif" w:eastAsia="NSimSun" w:hAnsi="Liberation Serif" w:cs="Calibri"/>
      <w:b w:val="0"/>
      <w:color w:val="000000"/>
      <w:position w:val="0"/>
      <w:sz w:val="18"/>
      <w:szCs w:val="18"/>
      <w:vertAlign w:val="baseline"/>
      <w:lang w:eastAsia="pl-PL"/>
    </w:rPr>
  </w:style>
  <w:style w:type="character" w:customStyle="1" w:styleId="WWCharLFO20LVL3">
    <w:name w:val="WW_CharLFO20LVL3"/>
    <w:qFormat/>
    <w:rPr>
      <w:rFonts w:ascii="Noto Sans Symbols" w:eastAsia="Noto Sans Symbols" w:hAnsi="Noto Sans Symbols" w:cs="Noto Sans Symbols"/>
      <w:position w:val="0"/>
      <w:sz w:val="24"/>
      <w:vertAlign w:val="baseline"/>
    </w:rPr>
  </w:style>
  <w:style w:type="character" w:customStyle="1" w:styleId="WWCharLFO20LVL4">
    <w:name w:val="WW_CharLFO20LVL4"/>
    <w:qFormat/>
    <w:rPr>
      <w:rFonts w:ascii="Calibri" w:eastAsia="Arial" w:hAnsi="Calibri" w:cs="Arial"/>
      <w:b/>
      <w:bCs/>
      <w:i w:val="0"/>
      <w:color w:val="000000"/>
      <w:position w:val="0"/>
      <w:sz w:val="24"/>
      <w:vertAlign w:val="baseline"/>
      <w:lang w:eastAsia="pl-PL"/>
    </w:rPr>
  </w:style>
  <w:style w:type="character" w:customStyle="1" w:styleId="WWCharLFO20LVL5">
    <w:name w:val="WW_CharLFO20LVL5"/>
    <w:qFormat/>
    <w:rPr>
      <w:position w:val="0"/>
      <w:sz w:val="24"/>
      <w:vertAlign w:val="baseline"/>
    </w:rPr>
  </w:style>
  <w:style w:type="character" w:customStyle="1" w:styleId="WWCharLFO20LVL6">
    <w:name w:val="WW_CharLFO20LVL6"/>
    <w:qFormat/>
    <w:rPr>
      <w:position w:val="0"/>
      <w:sz w:val="24"/>
      <w:vertAlign w:val="baseline"/>
    </w:rPr>
  </w:style>
  <w:style w:type="character" w:customStyle="1" w:styleId="WWCharLFO20LVL7">
    <w:name w:val="WW_CharLFO20LVL7"/>
    <w:qFormat/>
    <w:rPr>
      <w:position w:val="0"/>
      <w:sz w:val="24"/>
      <w:vertAlign w:val="baseline"/>
    </w:rPr>
  </w:style>
  <w:style w:type="character" w:customStyle="1" w:styleId="WWCharLFO20LVL8">
    <w:name w:val="WW_CharLFO20LVL8"/>
    <w:qFormat/>
    <w:rPr>
      <w:position w:val="0"/>
      <w:sz w:val="24"/>
      <w:vertAlign w:val="baseline"/>
    </w:rPr>
  </w:style>
  <w:style w:type="character" w:customStyle="1" w:styleId="WWCharLFO20LVL9">
    <w:name w:val="WW_CharLFO20LVL9"/>
    <w:qFormat/>
    <w:rPr>
      <w:position w:val="0"/>
      <w:sz w:val="24"/>
      <w:vertAlign w:val="baseline"/>
    </w:rPr>
  </w:style>
  <w:style w:type="character" w:customStyle="1" w:styleId="WWCharLFO22LVL1">
    <w:name w:val="WW_CharLFO22LVL1"/>
    <w:qFormat/>
    <w:rPr>
      <w:rFonts w:ascii="Calibri" w:hAnsi="Calibri" w:cs="Calibri"/>
      <w:color w:val="000000"/>
      <w:lang w:eastAsia="pl-PL"/>
    </w:rPr>
  </w:style>
  <w:style w:type="character" w:customStyle="1" w:styleId="WWCharLFO26LVL1">
    <w:name w:val="WW_CharLFO26LVL1"/>
    <w:qFormat/>
    <w:rPr>
      <w:rFonts w:ascii="Calibri" w:hAnsi="Calibri" w:cs="Times New Roman"/>
      <w:color w:val="000000"/>
    </w:rPr>
  </w:style>
  <w:style w:type="character" w:customStyle="1" w:styleId="WWCharLFO27LVL1">
    <w:name w:val="WW_CharLFO27LVL1"/>
    <w:qFormat/>
    <w:rPr>
      <w:rFonts w:ascii="Calibri" w:hAnsi="Calibri" w:cs="Calibri"/>
      <w:b w:val="0"/>
      <w:bCs/>
      <w:color w:val="000000"/>
      <w:lang w:val="pl-PL"/>
    </w:rPr>
  </w:style>
  <w:style w:type="character" w:customStyle="1" w:styleId="WWCharLFO27LVL3">
    <w:name w:val="WW_CharLFO27LVL3"/>
    <w:qFormat/>
    <w:rPr>
      <w:rFonts w:cs="Times New Roman"/>
    </w:rPr>
  </w:style>
  <w:style w:type="character" w:customStyle="1" w:styleId="WWCharLFO27LVL4">
    <w:name w:val="WW_CharLFO27LVL4"/>
    <w:qFormat/>
    <w:rPr>
      <w:rFonts w:cs="Times New Roman"/>
      <w:b w:val="0"/>
      <w:bCs/>
      <w:strike w:val="0"/>
      <w:dstrike w:val="0"/>
      <w:sz w:val="24"/>
    </w:rPr>
  </w:style>
  <w:style w:type="character" w:customStyle="1" w:styleId="WWCharLFO27LVL6">
    <w:name w:val="WW_CharLFO27LVL6"/>
    <w:qFormat/>
    <w:rPr>
      <w:rFonts w:cs="Times New Roman"/>
    </w:rPr>
  </w:style>
  <w:style w:type="character" w:customStyle="1" w:styleId="WWCharLFO27LVL7">
    <w:name w:val="WW_CharLFO27LVL7"/>
    <w:qFormat/>
    <w:rPr>
      <w:rFonts w:cs="Times New Roman"/>
    </w:rPr>
  </w:style>
  <w:style w:type="character" w:customStyle="1" w:styleId="WWCharLFO27LVL8">
    <w:name w:val="WW_CharLFO27LVL8"/>
    <w:qFormat/>
    <w:rPr>
      <w:rFonts w:cs="Times New Roman"/>
    </w:rPr>
  </w:style>
  <w:style w:type="character" w:customStyle="1" w:styleId="WWCharLFO27LVL9">
    <w:name w:val="WW_CharLFO27LVL9"/>
    <w:qFormat/>
    <w:rPr>
      <w:rFonts w:cs="Times New Roman"/>
    </w:rPr>
  </w:style>
  <w:style w:type="character" w:customStyle="1" w:styleId="WWCharLFO30LVL1">
    <w:name w:val="WW_CharLFO30LVL1"/>
    <w:qFormat/>
    <w:rPr>
      <w:rFonts w:ascii="Calibri" w:hAnsi="Calibri" w:cs="Times New Roman"/>
      <w:color w:val="000000"/>
    </w:rPr>
  </w:style>
  <w:style w:type="character" w:customStyle="1" w:styleId="WWCharLFO30LVL2">
    <w:name w:val="WW_CharLFO30LVL2"/>
    <w:qFormat/>
    <w:rPr>
      <w:rFonts w:ascii="Calibri" w:hAnsi="Calibri" w:cs="Times New Roman"/>
      <w:color w:val="000000"/>
    </w:rPr>
  </w:style>
  <w:style w:type="character" w:customStyle="1" w:styleId="WWCharLFO30LVL3">
    <w:name w:val="WW_CharLFO30LVL3"/>
    <w:qFormat/>
    <w:rPr>
      <w:rFonts w:ascii="Calibri" w:hAnsi="Calibri" w:cs="Times New Roman"/>
      <w:color w:val="000000"/>
    </w:rPr>
  </w:style>
  <w:style w:type="character" w:customStyle="1" w:styleId="WWCharLFO30LVL4">
    <w:name w:val="WW_CharLFO30LVL4"/>
    <w:qFormat/>
    <w:rPr>
      <w:rFonts w:ascii="Calibri" w:hAnsi="Calibri" w:cs="Times New Roman"/>
      <w:color w:val="000000"/>
    </w:rPr>
  </w:style>
  <w:style w:type="character" w:customStyle="1" w:styleId="WWCharLFO30LVL5">
    <w:name w:val="WW_CharLFO30LVL5"/>
    <w:qFormat/>
    <w:rPr>
      <w:rFonts w:ascii="Calibri" w:hAnsi="Calibri" w:cs="Times New Roman"/>
      <w:color w:val="000000"/>
    </w:rPr>
  </w:style>
  <w:style w:type="character" w:customStyle="1" w:styleId="WWCharLFO30LVL6">
    <w:name w:val="WW_CharLFO30LVL6"/>
    <w:qFormat/>
    <w:rPr>
      <w:rFonts w:ascii="Calibri" w:hAnsi="Calibri" w:cs="Times New Roman"/>
      <w:color w:val="000000"/>
    </w:rPr>
  </w:style>
  <w:style w:type="character" w:customStyle="1" w:styleId="WWCharLFO30LVL7">
    <w:name w:val="WW_CharLFO30LVL7"/>
    <w:qFormat/>
    <w:rPr>
      <w:rFonts w:ascii="Calibri" w:hAnsi="Calibri" w:cs="Times New Roman"/>
      <w:color w:val="000000"/>
    </w:rPr>
  </w:style>
  <w:style w:type="character" w:customStyle="1" w:styleId="WWCharLFO30LVL8">
    <w:name w:val="WW_CharLFO30LVL8"/>
    <w:qFormat/>
    <w:rPr>
      <w:rFonts w:ascii="Calibri" w:hAnsi="Calibri" w:cs="Times New Roman"/>
      <w:color w:val="000000"/>
    </w:rPr>
  </w:style>
  <w:style w:type="character" w:customStyle="1" w:styleId="WWCharLFO30LVL9">
    <w:name w:val="WW_CharLFO30LVL9"/>
    <w:qFormat/>
    <w:rPr>
      <w:rFonts w:ascii="Calibri" w:hAnsi="Calibri" w:cs="Times New Roman"/>
      <w:color w:val="000000"/>
    </w:rPr>
  </w:style>
  <w:style w:type="character" w:customStyle="1" w:styleId="WWCharLFO31LVL1">
    <w:name w:val="WW_CharLFO31LVL1"/>
    <w:qFormat/>
    <w:rPr>
      <w:rFonts w:ascii="Calibri" w:eastAsia="Trebuchet MS" w:hAnsi="Calibri" w:cs="Calibri"/>
      <w:b w:val="0"/>
      <w:color w:val="000000"/>
      <w:kern w:val="2"/>
      <w:lang w:bidi="pl-PL"/>
    </w:rPr>
  </w:style>
  <w:style w:type="character" w:customStyle="1" w:styleId="WWCharLFO31LVL2">
    <w:name w:val="WW_CharLFO31LVL2"/>
    <w:qFormat/>
    <w:rPr>
      <w:sz w:val="20"/>
    </w:rPr>
  </w:style>
  <w:style w:type="character" w:customStyle="1" w:styleId="WWCharLFO31LVL3">
    <w:name w:val="WW_CharLFO31LVL3"/>
    <w:qFormat/>
    <w:rPr>
      <w:sz w:val="20"/>
    </w:rPr>
  </w:style>
  <w:style w:type="character" w:customStyle="1" w:styleId="WWCharLFO31LVL4">
    <w:name w:val="WW_CharLFO31LVL4"/>
    <w:qFormat/>
    <w:rPr>
      <w:sz w:val="20"/>
    </w:rPr>
  </w:style>
  <w:style w:type="character" w:customStyle="1" w:styleId="WWCharLFO31LVL5">
    <w:name w:val="WW_CharLFO31LVL5"/>
    <w:qFormat/>
    <w:rPr>
      <w:sz w:val="20"/>
    </w:rPr>
  </w:style>
  <w:style w:type="character" w:customStyle="1" w:styleId="WWCharLFO31LVL6">
    <w:name w:val="WW_CharLFO31LVL6"/>
    <w:qFormat/>
    <w:rPr>
      <w:sz w:val="20"/>
    </w:rPr>
  </w:style>
  <w:style w:type="character" w:customStyle="1" w:styleId="WWCharLFO31LVL7">
    <w:name w:val="WW_CharLFO31LVL7"/>
    <w:qFormat/>
    <w:rPr>
      <w:sz w:val="20"/>
    </w:rPr>
  </w:style>
  <w:style w:type="character" w:customStyle="1" w:styleId="WWCharLFO31LVL8">
    <w:name w:val="WW_CharLFO31LVL8"/>
    <w:qFormat/>
    <w:rPr>
      <w:sz w:val="20"/>
    </w:rPr>
  </w:style>
  <w:style w:type="character" w:customStyle="1" w:styleId="WWCharLFO31LVL9">
    <w:name w:val="WW_CharLFO31LVL9"/>
    <w:qFormat/>
    <w:rPr>
      <w:sz w:val="20"/>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podstawowywcity">
    <w:name w:val="Body Text Indent"/>
    <w:basedOn w:val="Normalny"/>
    <w:pPr>
      <w:suppressAutoHyphens/>
      <w:spacing w:line="360" w:lineRule="auto"/>
      <w:ind w:left="1416"/>
      <w:jc w:val="both"/>
    </w:pPr>
    <w:rPr>
      <w:i/>
      <w:sz w:val="28"/>
    </w:rPr>
  </w:style>
  <w:style w:type="paragraph" w:customStyle="1" w:styleId="Tekstpodstawowywcity21">
    <w:name w:val="Tekst podstawowy wcięty 21"/>
    <w:basedOn w:val="Normalny"/>
    <w:qFormat/>
    <w:pPr>
      <w:tabs>
        <w:tab w:val="left" w:pos="360"/>
      </w:tabs>
      <w:suppressAutoHyphens/>
      <w:ind w:left="360"/>
      <w:jc w:val="both"/>
    </w:pPr>
    <w:rPr>
      <w:b/>
      <w:i/>
    </w:rPr>
  </w:style>
  <w:style w:type="paragraph" w:customStyle="1" w:styleId="pkt">
    <w:name w:val="pkt"/>
    <w:basedOn w:val="Normalny"/>
    <w:qFormat/>
    <w:pPr>
      <w:suppressAutoHyphens/>
      <w:autoSpaceDE w:val="0"/>
      <w:spacing w:before="60" w:after="60"/>
      <w:ind w:left="851" w:hanging="295"/>
      <w:jc w:val="both"/>
    </w:pPr>
    <w:rPr>
      <w:rFonts w:ascii="Univers-PL;Malgun Gothic" w:eastAsia="Univers-PL;Malgun Gothic" w:hAnsi="Univers-PL;Malgun Gothic" w:cs="Univers-PL;Malgun Gothic"/>
      <w:sz w:val="19"/>
      <w:szCs w:val="19"/>
    </w:rPr>
  </w:style>
  <w:style w:type="paragraph" w:customStyle="1" w:styleId="Default">
    <w:name w:val="Default"/>
    <w:qFormat/>
    <w:pPr>
      <w:suppressAutoHyphens/>
      <w:autoSpaceDE w:val="0"/>
      <w:ind w:left="284" w:hanging="284"/>
      <w:jc w:val="both"/>
    </w:pPr>
    <w:rPr>
      <w:rFonts w:ascii="Times New Roman" w:eastAsia="Times New Roman" w:hAnsi="Times New Roman" w:cs="Times New Roman"/>
      <w:color w:val="000000"/>
      <w:lang w:bidi="ar-SA"/>
    </w:rPr>
  </w:style>
  <w:style w:type="paragraph" w:customStyle="1" w:styleId="Standard">
    <w:name w:val="Standard"/>
    <w:qFormat/>
    <w:pPr>
      <w:suppressAutoHyphens/>
    </w:pPr>
    <w:rPr>
      <w:rFonts w:eastAsia="SimSun;宋体" w:cs="Mangal"/>
    </w:rPr>
  </w:style>
  <w:style w:type="paragraph" w:customStyle="1" w:styleId="Textbody">
    <w:name w:val="Text body"/>
    <w:basedOn w:val="Standard"/>
    <w:qFormat/>
    <w:pPr>
      <w:spacing w:after="140" w:line="276" w:lineRule="auto"/>
    </w:pPr>
  </w:style>
  <w:style w:type="paragraph" w:customStyle="1" w:styleId="Tekstpodstawowy22">
    <w:name w:val="Tekst podstawowy 22"/>
    <w:basedOn w:val="Normalny"/>
    <w:qFormat/>
    <w:pPr>
      <w:suppressAutoHyphens/>
      <w:spacing w:after="120" w:line="480" w:lineRule="auto"/>
    </w:pPr>
  </w:style>
  <w:style w:type="paragraph" w:styleId="Akapitzlist">
    <w:name w:val="List Paragraph"/>
    <w:basedOn w:val="Normalny"/>
    <w:qFormat/>
    <w:pPr>
      <w:suppressAutoHyphens/>
      <w:spacing w:after="200" w:line="276" w:lineRule="auto"/>
      <w:ind w:left="720"/>
    </w:pPr>
    <w:rPr>
      <w:rFonts w:ascii="Calibri" w:eastAsia="Calibri" w:hAnsi="Calibri" w:cs="Calibri"/>
      <w:sz w:val="22"/>
      <w:szCs w:val="22"/>
    </w:rPr>
  </w:style>
  <w:style w:type="paragraph" w:styleId="NormalnyWeb">
    <w:name w:val="Normal (Web)"/>
    <w:basedOn w:val="Normalny"/>
    <w:qFormat/>
    <w:pPr>
      <w:suppressAutoHyphens/>
      <w:spacing w:before="280" w:after="119"/>
    </w:pPr>
  </w:style>
  <w:style w:type="paragraph" w:customStyle="1" w:styleId="temp">
    <w:name w:val="temp"/>
    <w:basedOn w:val="Nagwek4"/>
    <w:qFormat/>
    <w:pPr>
      <w:numPr>
        <w:ilvl w:val="0"/>
        <w:numId w:val="0"/>
      </w:numPr>
      <w:spacing w:before="0" w:after="0"/>
      <w:jc w:val="both"/>
    </w:pPr>
    <w:rPr>
      <w:rFonts w:ascii="Arial Narrow" w:hAnsi="Arial Narrow" w:cs="Arial Narrow"/>
      <w:u w:val="single"/>
    </w:rPr>
  </w:style>
  <w:style w:type="paragraph" w:customStyle="1" w:styleId="Nagwek3">
    <w:name w:val="Nagłówek3"/>
    <w:basedOn w:val="Normalny"/>
    <w:next w:val="Tekstpodstawowy"/>
    <w:qFormat/>
    <w:pPr>
      <w:keepNext/>
      <w:tabs>
        <w:tab w:val="center" w:pos="4536"/>
        <w:tab w:val="right" w:pos="9072"/>
      </w:tabs>
      <w:suppressAutoHyphens/>
      <w:spacing w:before="240" w:after="120"/>
    </w:pPr>
    <w:rPr>
      <w:rFonts w:ascii="Arial" w:eastAsia="Microsoft YaHei" w:hAnsi="Arial" w:cs="Mangal;Gentium Basic"/>
      <w:sz w:val="28"/>
      <w:szCs w:val="28"/>
    </w:rPr>
  </w:style>
  <w:style w:type="paragraph" w:styleId="Bezodstpw">
    <w:name w:val="No Spacing"/>
    <w:qFormat/>
    <w:pPr>
      <w:suppressAutoHyphens/>
    </w:pPr>
    <w:rPr>
      <w:rFonts w:ascii="Times New Roman" w:eastAsia="Calibri" w:hAnsi="Times New Roman" w:cs="Times New Roman"/>
      <w:lang w:bidi="ar-SA"/>
    </w:rPr>
  </w:style>
  <w:style w:type="paragraph" w:customStyle="1" w:styleId="Zawartotabeli">
    <w:name w:val="Zawartość tabeli"/>
    <w:basedOn w:val="Normalny"/>
    <w:qFormat/>
    <w:pPr>
      <w:widowControl w:val="0"/>
      <w:suppressLineNumbers/>
    </w:pPr>
  </w:style>
  <w:style w:type="numbering" w:customStyle="1" w:styleId="WW8Num5">
    <w:name w:val="WW8Num5"/>
    <w:qFormat/>
  </w:style>
  <w:style w:type="numbering" w:customStyle="1" w:styleId="WW8Num150">
    <w:name w:val="WW8Num150"/>
    <w:qFormat/>
  </w:style>
  <w:style w:type="numbering" w:customStyle="1" w:styleId="WW8Num69">
    <w:name w:val="WW8Num69"/>
    <w:qFormat/>
  </w:style>
  <w:style w:type="numbering" w:customStyle="1" w:styleId="WW8Num208">
    <w:name w:val="WW8Num208"/>
    <w:qFormat/>
  </w:style>
  <w:style w:type="numbering" w:customStyle="1" w:styleId="WW8Num163">
    <w:name w:val="WW8Num163"/>
    <w:qFormat/>
  </w:style>
  <w:style w:type="numbering" w:customStyle="1" w:styleId="WW8Num143">
    <w:name w:val="WW8Num143"/>
    <w:qFormat/>
  </w:style>
  <w:style w:type="numbering" w:customStyle="1" w:styleId="WW8Num214">
    <w:name w:val="WW8Num214"/>
    <w:qFormat/>
  </w:style>
  <w:style w:type="numbering" w:customStyle="1" w:styleId="WW8Num144">
    <w:name w:val="WW8Num144"/>
    <w:qFormat/>
  </w:style>
  <w:style w:type="numbering" w:customStyle="1" w:styleId="WW8Num209">
    <w:name w:val="WW8Num209"/>
    <w:qFormat/>
  </w:style>
  <w:style w:type="numbering" w:customStyle="1" w:styleId="WW8Num135">
    <w:name w:val="WW8Num135"/>
    <w:qFormat/>
  </w:style>
  <w:style w:type="numbering" w:customStyle="1" w:styleId="WW8Num87">
    <w:name w:val="WW8Num87"/>
    <w:qFormat/>
  </w:style>
  <w:style w:type="numbering" w:customStyle="1" w:styleId="WW8Num174">
    <w:name w:val="WW8Num174"/>
    <w:qFormat/>
  </w:style>
  <w:style w:type="numbering" w:customStyle="1" w:styleId="WW8Num146">
    <w:name w:val="WW8Num146"/>
    <w:qFormat/>
  </w:style>
  <w:style w:type="numbering" w:customStyle="1" w:styleId="WW8Num107">
    <w:name w:val="WW8Num107"/>
    <w:qFormat/>
  </w:style>
  <w:style w:type="numbering" w:customStyle="1" w:styleId="WW8Num180">
    <w:name w:val="WW8Num180"/>
    <w:qFormat/>
  </w:style>
  <w:style w:type="numbering" w:customStyle="1" w:styleId="WW8Num162">
    <w:name w:val="WW8Num162"/>
    <w:qFormat/>
  </w:style>
  <w:style w:type="numbering" w:customStyle="1" w:styleId="WW8Num94">
    <w:name w:val="WW8Num94"/>
    <w:qFormat/>
  </w:style>
  <w:style w:type="numbering" w:customStyle="1" w:styleId="WW8Num115">
    <w:name w:val="WW8Num115"/>
    <w:qFormat/>
  </w:style>
  <w:style w:type="numbering" w:customStyle="1" w:styleId="WW8Num131">
    <w:name w:val="WW8Num131"/>
    <w:qFormat/>
  </w:style>
  <w:style w:type="numbering" w:customStyle="1" w:styleId="WW8Num54">
    <w:name w:val="WW8Num54"/>
    <w:qFormat/>
  </w:style>
  <w:style w:type="numbering" w:customStyle="1" w:styleId="WW8Num12">
    <w:name w:val="WW8Num12"/>
    <w:qFormat/>
  </w:style>
  <w:style w:type="numbering" w:customStyle="1" w:styleId="WW8Num68">
    <w:name w:val="WW8Num68"/>
    <w:qFormat/>
  </w:style>
  <w:style w:type="numbering" w:customStyle="1" w:styleId="WW8Num147">
    <w:name w:val="WW8Num147"/>
    <w:qFormat/>
  </w:style>
  <w:style w:type="numbering" w:customStyle="1" w:styleId="WW8Num123">
    <w:name w:val="WW8Num123"/>
    <w:qFormat/>
  </w:style>
  <w:style w:type="paragraph" w:styleId="Stopka">
    <w:name w:val="footer"/>
    <w:basedOn w:val="Normalny"/>
    <w:link w:val="StopkaZnak"/>
    <w:uiPriority w:val="99"/>
    <w:semiHidden/>
    <w:unhideWhenUsed/>
    <w:rsid w:val="00315E9D"/>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315E9D"/>
    <w:rPr>
      <w:rFonts w:cs="Mangal"/>
      <w:szCs w:val="21"/>
    </w:rPr>
  </w:style>
  <w:style w:type="paragraph" w:styleId="Tekstdymka">
    <w:name w:val="Balloon Text"/>
    <w:basedOn w:val="Normalny"/>
    <w:link w:val="TekstdymkaZnak"/>
    <w:uiPriority w:val="99"/>
    <w:semiHidden/>
    <w:unhideWhenUsed/>
    <w:rsid w:val="006E704E"/>
    <w:rPr>
      <w:rFonts w:ascii="Tahoma" w:hAnsi="Tahoma" w:cs="Mangal"/>
      <w:sz w:val="16"/>
      <w:szCs w:val="14"/>
    </w:rPr>
  </w:style>
  <w:style w:type="character" w:customStyle="1" w:styleId="TekstdymkaZnak">
    <w:name w:val="Tekst dymka Znak"/>
    <w:basedOn w:val="Domylnaczcionkaakapitu"/>
    <w:link w:val="Tekstdymka"/>
    <w:uiPriority w:val="99"/>
    <w:semiHidden/>
    <w:rsid w:val="006E704E"/>
    <w:rPr>
      <w:rFonts w:ascii="Tahoma" w:hAnsi="Tahoma" w:cs="Mangal"/>
      <w:sz w:val="16"/>
      <w:szCs w:val="14"/>
    </w:rPr>
  </w:style>
  <w:style w:type="character" w:styleId="Odwoanieprzypisudolnego">
    <w:name w:val="footnote reference"/>
    <w:uiPriority w:val="99"/>
    <w:semiHidden/>
    <w:unhideWhenUsed/>
    <w:rsid w:val="00522C2A"/>
    <w:rPr>
      <w:vertAlign w:val="superscript"/>
    </w:rPr>
  </w:style>
  <w:style w:type="paragraph" w:styleId="Tekstprzypisudolnego">
    <w:name w:val="footnote text"/>
    <w:basedOn w:val="Normalny"/>
    <w:link w:val="TekstprzypisudolnegoZnak"/>
    <w:uiPriority w:val="99"/>
    <w:semiHidden/>
    <w:unhideWhenUsed/>
    <w:rsid w:val="00522C2A"/>
    <w:rPr>
      <w:rFonts w:cs="Mangal"/>
      <w:sz w:val="20"/>
      <w:szCs w:val="18"/>
    </w:rPr>
  </w:style>
  <w:style w:type="character" w:customStyle="1" w:styleId="TekstprzypisudolnegoZnak">
    <w:name w:val="Tekst przypisu dolnego Znak"/>
    <w:basedOn w:val="Domylnaczcionkaakapitu"/>
    <w:link w:val="Tekstprzypisudolnego"/>
    <w:uiPriority w:val="99"/>
    <w:semiHidden/>
    <w:rsid w:val="00522C2A"/>
    <w:rPr>
      <w:rFonts w:cs="Mangal"/>
      <w:sz w:val="20"/>
      <w:szCs w:val="18"/>
    </w:rPr>
  </w:style>
  <w:style w:type="character" w:customStyle="1" w:styleId="Domylnaczcionkaakapitu1">
    <w:name w:val="Domyślna czcionka akapitu1"/>
    <w:rsid w:val="00522C2A"/>
  </w:style>
  <w:style w:type="character" w:customStyle="1" w:styleId="Znakiprzypiswdolnych">
    <w:name w:val="Znaki przypisów dolnych"/>
    <w:rsid w:val="00522C2A"/>
    <w:rPr>
      <w:position w:val="24"/>
      <w:sz w:val="16"/>
    </w:rPr>
  </w:style>
  <w:style w:type="character" w:customStyle="1" w:styleId="DeltaViewInsertion">
    <w:name w:val="DeltaView Insertion"/>
    <w:rsid w:val="00522C2A"/>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przasnysz@op.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pn/zoz_wloszczowa%20do%20dnia%2026.05.20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zpitalprzasnysz"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zpitalprzasnysz" TargetMode="External"/><Relationship Id="rId14" Type="http://schemas.openxmlformats.org/officeDocument/2006/relationships/hyperlink" Target="https://platformazakupowa.pl/pn/zoz_wloszczowa"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szpitalprzasnysz" TargetMode="External"/><Relationship Id="rId30" Type="http://schemas.openxmlformats.org/officeDocument/2006/relationships/hyperlink" Target="https://platformazakupowa.pl/pn/zoz_wloszczowa%20do%20dnia%2026.05.2021" TargetMode="External"/><Relationship Id="rId35" Type="http://schemas.openxmlformats.org/officeDocument/2006/relationships/hyperlink" Target="mailto:iod@szpitalprzasny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17321</Words>
  <Characters>103931</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Start</cp:lastModifiedBy>
  <cp:revision>30</cp:revision>
  <cp:lastPrinted>2022-08-25T08:54:00Z</cp:lastPrinted>
  <dcterms:created xsi:type="dcterms:W3CDTF">2021-06-15T14:57:00Z</dcterms:created>
  <dcterms:modified xsi:type="dcterms:W3CDTF">2022-08-30T11:09:00Z</dcterms:modified>
  <dc:language>pl-PL</dc:language>
</cp:coreProperties>
</file>