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F077" w14:textId="0C932EA0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bookmarkStart w:id="1" w:name="_Hlk33738793"/>
      <w:bookmarkStart w:id="2" w:name="_GoBack"/>
      <w:bookmarkEnd w:id="2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</w:t>
      </w:r>
      <w:r w:rsidR="00C50EFD">
        <w:rPr>
          <w:rFonts w:asciiTheme="majorHAnsi" w:hAnsiTheme="majorHAnsi"/>
          <w:b/>
          <w:iCs/>
          <w:color w:val="002060"/>
          <w:sz w:val="22"/>
          <w:szCs w:val="22"/>
        </w:rPr>
        <w:t>do SWZ</w:t>
      </w:r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431A710F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  <w:r w:rsidR="00B436C3">
        <w:rPr>
          <w:rFonts w:asciiTheme="majorHAnsi" w:hAnsiTheme="majorHAnsi"/>
          <w:b/>
          <w:bCs/>
          <w:sz w:val="22"/>
          <w:szCs w:val="22"/>
          <w:lang w:val="en-US"/>
        </w:rPr>
        <w:t xml:space="preserve">  OSTATECZNA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28152445" w:rsidR="00C63100" w:rsidRPr="005708E6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708E6">
        <w:rPr>
          <w:rFonts w:asciiTheme="majorHAnsi" w:hAnsiTheme="majorHAnsi" w:cstheme="minorHAnsi"/>
          <w:b/>
          <w:bCs/>
          <w:sz w:val="22"/>
          <w:szCs w:val="22"/>
        </w:rPr>
        <w:t>Miejskiego Ogrodu Zoologicznego w Łodzi Sp. z o.o.</w:t>
      </w:r>
    </w:p>
    <w:p w14:paraId="3736880D" w14:textId="11D70D05" w:rsidR="00C6310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1B34FD" w14:textId="77777777" w:rsidR="005708E6" w:rsidRPr="000F3E9B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2708E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</w:t>
      </w:r>
      <w:r w:rsidR="00C876AD">
        <w:rPr>
          <w:rFonts w:asciiTheme="majorHAnsi" w:hAnsiTheme="majorHAnsi" w:cs="Arial"/>
          <w:sz w:val="22"/>
          <w:szCs w:val="22"/>
        </w:rPr>
        <w:t>3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B436C3">
        <w:rPr>
          <w:rFonts w:asciiTheme="majorHAnsi" w:hAnsiTheme="majorHAnsi" w:cs="Arial"/>
          <w:sz w:val="22"/>
          <w:szCs w:val="22"/>
        </w:rPr>
        <w:t xml:space="preserve">oraz zaproszenia do składania ofert ostatecznych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328D5CE" w14:textId="0A830684" w:rsidR="00E93A1D" w:rsidRPr="000F3E9B" w:rsidRDefault="005708E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5708E6">
        <w:rPr>
          <w:rFonts w:asciiTheme="majorHAnsi" w:hAnsiTheme="majorHAnsi" w:cs="Calibri"/>
          <w:b/>
          <w:color w:val="002060"/>
          <w:sz w:val="22"/>
          <w:szCs w:val="22"/>
        </w:rPr>
        <w:t>MIEJSKIEGO OGRODU ZOOLOGICZNEGO W ŁODZI SP. Z O.O.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00D53B0B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</w:t>
      </w:r>
      <w:r w:rsidR="00B436C3">
        <w:rPr>
          <w:rFonts w:asciiTheme="majorHAnsi" w:hAnsiTheme="majorHAnsi" w:cs="Calibri"/>
          <w:sz w:val="22"/>
          <w:szCs w:val="22"/>
        </w:rPr>
        <w:t>ostatecz</w:t>
      </w:r>
      <w:r w:rsidR="00E92285">
        <w:rPr>
          <w:rFonts w:asciiTheme="majorHAnsi" w:hAnsiTheme="majorHAnsi" w:cs="Calibri"/>
          <w:sz w:val="22"/>
          <w:szCs w:val="22"/>
        </w:rPr>
        <w:t xml:space="preserve">ną </w:t>
      </w:r>
      <w:r w:rsidRPr="000F3E9B">
        <w:rPr>
          <w:rFonts w:asciiTheme="majorHAnsi" w:hAnsiTheme="majorHAnsi" w:cs="Calibri"/>
          <w:sz w:val="22"/>
          <w:szCs w:val="22"/>
        </w:rPr>
        <w:t xml:space="preserve">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="00C50EFD">
        <w:rPr>
          <w:rFonts w:asciiTheme="majorHAnsi" w:hAnsiTheme="majorHAnsi" w:cs="Calibri"/>
          <w:sz w:val="22"/>
          <w:szCs w:val="22"/>
        </w:rPr>
        <w:t>, w zakresie określonym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="00C50EFD" w:rsidRPr="000F3E9B">
        <w:rPr>
          <w:rFonts w:asciiTheme="majorHAnsi" w:hAnsiTheme="majorHAnsi" w:cs="Calibri"/>
          <w:sz w:val="22"/>
          <w:szCs w:val="22"/>
        </w:rPr>
        <w:t>w  Specyfikacji  Warunków Zamówienia (SWZ)</w:t>
      </w:r>
      <w:r w:rsidRPr="000F3E9B">
        <w:rPr>
          <w:rFonts w:asciiTheme="majorHAnsi" w:hAnsiTheme="majorHAnsi" w:cs="Calibri"/>
          <w:sz w:val="22"/>
          <w:szCs w:val="22"/>
        </w:rPr>
        <w:t>;</w:t>
      </w:r>
    </w:p>
    <w:p w14:paraId="71CAEAA7" w14:textId="651846F5" w:rsidR="00E93A1D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</w:t>
      </w:r>
      <w:r w:rsidR="00F515F9">
        <w:rPr>
          <w:rFonts w:asciiTheme="majorHAnsi" w:hAnsiTheme="majorHAnsi" w:cs="Calibri"/>
          <w:bCs/>
          <w:sz w:val="22"/>
          <w:szCs w:val="22"/>
        </w:rPr>
        <w:t xml:space="preserve"> łącznie</w:t>
      </w:r>
      <w:r w:rsidR="005154CF">
        <w:rPr>
          <w:rFonts w:asciiTheme="majorHAnsi" w:hAnsiTheme="majorHAnsi" w:cs="Calibri"/>
          <w:bCs/>
          <w:sz w:val="22"/>
          <w:szCs w:val="22"/>
        </w:rPr>
        <w:t xml:space="preserve"> z opcją A i B</w:t>
      </w:r>
      <w:r w:rsidR="00FC71EF">
        <w:rPr>
          <w:rFonts w:asciiTheme="majorHAnsi" w:hAnsiTheme="majorHAnsi" w:cs="Calibri"/>
          <w:bCs/>
          <w:sz w:val="22"/>
          <w:szCs w:val="22"/>
        </w:rPr>
        <w:t xml:space="preserve"> za 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66DE2A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</w:t>
            </w:r>
            <w:r w:rsidR="005154CF" w:rsidRP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podstawowego i opcjonalnego A i B </w:t>
            </w:r>
            <w:r w:rsid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</w:t>
            </w:r>
            <w:r w:rsidR="00FC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za cały okres zamówienia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7E175BC6" w:rsidR="005154CF" w:rsidRDefault="005154CF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tym:</w:t>
      </w: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5154CF" w14:paraId="79D0D664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BC59E0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5154CF" w14:paraId="1F037070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95F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2D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B355A13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59A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8A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A34437B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CD61F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5154CF" w14:paraId="450CDF2A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E1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BCE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528E89E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1584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8D3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7D607698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0D9CD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154CF" w14:paraId="218B6958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F5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C87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E1BA78D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2A0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525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A750DA" w14:textId="77777777" w:rsidR="00E92285" w:rsidRDefault="00E92285" w:rsidP="005154C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2285" w:rsidSect="00B61DBD">
          <w:headerReference w:type="default" r:id="rId9"/>
          <w:footerReference w:type="default" r:id="rId10"/>
          <w:pgSz w:w="11906" w:h="16838"/>
          <w:pgMar w:top="1247" w:right="1134" w:bottom="1247" w:left="1418" w:header="426" w:footer="431" w:gutter="0"/>
          <w:cols w:space="708"/>
          <w:docGrid w:linePitch="360"/>
        </w:sectPr>
      </w:pPr>
    </w:p>
    <w:p w14:paraId="79A5B60F" w14:textId="2521E6FD" w:rsidR="006B1A8B" w:rsidRPr="000F3E9B" w:rsidRDefault="006B1A8B" w:rsidP="005154C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03D31F27" w14:textId="77777777" w:rsidR="005154CF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"/>
        <w:gridCol w:w="2762"/>
        <w:gridCol w:w="2351"/>
        <w:gridCol w:w="2099"/>
        <w:gridCol w:w="2026"/>
        <w:gridCol w:w="767"/>
        <w:gridCol w:w="809"/>
        <w:gridCol w:w="2432"/>
      </w:tblGrid>
      <w:tr w:rsidR="005154CF" w14:paraId="22F91A6E" w14:textId="77777777" w:rsidTr="005154CF">
        <w:trPr>
          <w:trHeight w:val="480"/>
          <w:jc w:val="center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5A8B9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AA9E65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2F754B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5794BD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195F57C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79B6B9D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20368E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7DD62C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32350E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E445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69697F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4A5070D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B06A67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92D682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E0114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A789FC5" w14:textId="7B490E2B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5095EED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5154CF" w14:paraId="28A20B91" w14:textId="77777777" w:rsidTr="005154C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C3C1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9C22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6FBC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5FA7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5CEA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DFF72D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BE6A43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853B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154CF" w14:paraId="7ABD753B" w14:textId="77777777" w:rsidTr="005154CF">
        <w:trPr>
          <w:trHeight w:val="8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BA2791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30B4E4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C6D02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2D857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D35846F" w14:textId="4A0888EA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92690FB" w14:textId="4479492E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794D44A" w14:textId="7BF9512F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A0CBF5" w14:textId="477B4CF8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5154CF" w14:paraId="007E0F3F" w14:textId="77777777" w:rsidTr="005154CF">
        <w:trPr>
          <w:trHeight w:val="74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14742C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DCBA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93A6" w14:textId="395824BE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261 552 314,87</w:t>
            </w:r>
            <w:r w:rsidR="00E07C59" w:rsidRPr="00E07C59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  <w:r w:rsidR="00E07C5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  <w:r w:rsidR="00FC71E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3D7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3E9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35F7" w14:textId="078C9951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426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9AE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0418513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F1BA55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2446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07310" w14:textId="522C34B3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716 876,81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A4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D1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2368" w14:textId="38F2096F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1E2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A20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59AE5D6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468B51" w14:textId="4EE0F60B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5B86" w14:textId="22A88C04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</w:t>
            </w:r>
            <w:r w:rsidRPr="00E531DC">
              <w:rPr>
                <w:rFonts w:asciiTheme="majorHAnsi" w:hAnsiTheme="majorHAnsi" w:cs="Calibri"/>
                <w:sz w:val="20"/>
                <w:szCs w:val="20"/>
                <w:lang w:eastAsia="en-US"/>
              </w:rPr>
              <w:t>bezpieczenie maszyn i  urządzeń od awarii i szkód elektrycznych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2E6E4" w14:textId="12F08F19" w:rsidR="005154CF" w:rsidRDefault="0021279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21279D">
              <w:rPr>
                <w:rFonts w:asciiTheme="majorHAnsi" w:hAnsiTheme="majorHAnsi" w:cs="Calibri"/>
                <w:bCs/>
                <w:sz w:val="20"/>
                <w:szCs w:val="20"/>
              </w:rPr>
              <w:t>23 516 457,39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900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E051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A0A" w14:textId="740A2C7A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99C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B12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20083E23" w14:textId="77777777" w:rsidTr="005154CF">
        <w:trPr>
          <w:trHeight w:val="676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C9ACDCA" w14:textId="23005E22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BED1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0029" w14:textId="01E5254D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8 000 000,00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137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E3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DD7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F36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6CC59E6A" w14:textId="77777777" w:rsidTr="005154CF">
        <w:trPr>
          <w:trHeight w:val="416"/>
          <w:jc w:val="center"/>
        </w:trPr>
        <w:tc>
          <w:tcPr>
            <w:tcW w:w="2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49363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D7328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0576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68DF28A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9E659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ACE47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55ED8D5" w14:textId="77777777" w:rsidR="005154CF" w:rsidRPr="000F3E9B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ED07D01" w14:textId="77777777" w:rsidR="005154CF" w:rsidRDefault="005154CF" w:rsidP="005154C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586682" w14:textId="77777777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27CFA6A4" w14:textId="17DD974F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Opcje B – składka za pełny 12 miesięczny okres ubezpieczenia (Opcja B – stawka/składka musi być tożsama z wyceną </w:t>
      </w:r>
      <w:proofErr w:type="spellStart"/>
      <w:r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6438A250" w14:textId="1F1BE3F8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A </w:t>
      </w:r>
      <w:r>
        <w:rPr>
          <w:rFonts w:asciiTheme="majorHAnsi" w:hAnsiTheme="majorHAnsi" w:cs="Segoe UI"/>
          <w:i/>
          <w:iCs/>
          <w:sz w:val="22"/>
          <w:szCs w:val="22"/>
        </w:rPr>
        <w:t xml:space="preserve">– iloczyn składki:  suma składki za 12 miesięczny okres zamówienia podstawowego (kol. IV) i składki za Opcji B (kol. V) oraz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A  (kol. VI);</w:t>
      </w:r>
    </w:p>
    <w:p w14:paraId="26C87E32" w14:textId="4B957B4E" w:rsidR="00E531DC" w:rsidRDefault="00455768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: prosimy o po</w:t>
      </w:r>
      <w:r>
        <w:rPr>
          <w:rFonts w:asciiTheme="majorHAnsi" w:hAnsiTheme="majorHAnsi" w:cs="Calibri"/>
          <w:i/>
          <w:iCs/>
          <w:sz w:val="22"/>
          <w:szCs w:val="22"/>
        </w:rPr>
        <w:t>danie sumy łącznej składki za 12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Calibri"/>
          <w:i/>
          <w:iCs/>
          <w:sz w:val="22"/>
          <w:szCs w:val="22"/>
        </w:rPr>
        <w:t>IV)  oraz Opcji B (kol. V) oraz Opcji A (kol. VI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I);</w:t>
      </w:r>
    </w:p>
    <w:p w14:paraId="138185F0" w14:textId="77777777" w:rsidR="00E92285" w:rsidRDefault="00E92285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  <w:sectPr w:rsidR="00E92285" w:rsidSect="00E92285">
          <w:pgSz w:w="16838" w:h="11906" w:orient="landscape"/>
          <w:pgMar w:top="1418" w:right="1247" w:bottom="1134" w:left="1247" w:header="426" w:footer="431" w:gutter="0"/>
          <w:cols w:space="708"/>
          <w:docGrid w:linePitch="360"/>
        </w:sectPr>
      </w:pPr>
    </w:p>
    <w:p w14:paraId="066E2184" w14:textId="4DD585F9" w:rsidR="005154CF" w:rsidRPr="000F3E9B" w:rsidRDefault="005154CF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235DB585" w:rsidR="006B1A8B" w:rsidRDefault="00B916B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</w:t>
      </w:r>
      <w:r w:rsidR="00C50EFD">
        <w:rPr>
          <w:rFonts w:asciiTheme="majorHAnsi" w:hAnsiTheme="majorHAnsi" w:cs="Calibri"/>
          <w:bCs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0096CB31" w14:textId="77777777" w:rsidR="00C50EFD" w:rsidRPr="00C50EFD" w:rsidRDefault="00C50EFD" w:rsidP="00C50EF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C50EFD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C50EFD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C50EFD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743"/>
        <w:gridCol w:w="824"/>
        <w:gridCol w:w="1019"/>
      </w:tblGrid>
      <w:tr w:rsidR="00C50EFD" w:rsidRPr="000F3E9B" w14:paraId="2939FB8B" w14:textId="77777777" w:rsidTr="003D7090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3FDC48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968816D" w14:textId="76D30DB4" w:rsidR="00C50EFD" w:rsidRPr="000F3E9B" w:rsidRDefault="00F654B6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MIENIA OD WSZYST</w:t>
            </w:r>
            <w:r w:rsidR="00C50EFD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KICH RYZYK – waga (znaczenie): 8%</w:t>
            </w:r>
          </w:p>
        </w:tc>
      </w:tr>
      <w:tr w:rsidR="00C50EFD" w:rsidRPr="000F3E9B" w14:paraId="4749393A" w14:textId="77777777" w:rsidTr="00C50EFD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073C38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420BA7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69E5410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30BD078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50EFD" w:rsidRPr="000F3E9B" w14:paraId="07902DF8" w14:textId="77777777" w:rsidTr="00C50EFD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25314C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0E11889" w14:textId="7B6090E5" w:rsidR="00C50EFD" w:rsidRPr="000F3E9B" w:rsidRDefault="00C50EFD" w:rsidP="003D709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771723" w14:textId="5FF1ED94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AB700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61BF6B9C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0EFD" w:rsidRPr="000F3E9B" w14:paraId="7F9720BD" w14:textId="77777777" w:rsidTr="00C50EFD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414044F5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9A237E1" w14:textId="42A3ABA9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69A8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2A2836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12D38F0" w14:textId="77777777" w:rsidTr="00C50EFD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3CFE03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FD4B30" w14:textId="77777777" w:rsidR="00C50EFD" w:rsidRPr="00EA0130" w:rsidRDefault="00C50EFD" w:rsidP="003D709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00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5F3A2D47" w14:textId="77777777" w:rsidR="00C50EFD" w:rsidRPr="00EA0130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4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0 000 zł</w:t>
            </w:r>
          </w:p>
          <w:p w14:paraId="6E737335" w14:textId="77777777" w:rsidR="00C50EFD" w:rsidRPr="000F3E9B" w:rsidRDefault="00C50EFD" w:rsidP="00C50EF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17A5B9" w14:textId="2F706F6C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AB700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D9295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AA70579" w14:textId="77777777" w:rsidTr="00C50EFD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EE5515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842F73F" w14:textId="55E7E983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4060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73801B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6DE2940" w14:textId="77777777" w:rsidTr="00AF78E0">
        <w:trPr>
          <w:cantSplit/>
          <w:trHeight w:hRule="exact" w:val="1148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489E90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BE2F06" w14:textId="490DB723" w:rsidR="00C50EFD" w:rsidRPr="00AF78E0" w:rsidRDefault="00C50EFD" w:rsidP="00AF78E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5249AA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zwiększonej wypłaty odszkodowania</w:t>
            </w:r>
            <w:r w:rsidRPr="005249A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F78E0" w:rsidRPr="00AF78E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– </w:t>
            </w:r>
            <w:r w:rsidR="00AF78E0" w:rsidRPr="00AF78E0">
              <w:rPr>
                <w:rFonts w:ascii="Cambria" w:hAnsi="Cambria" w:cstheme="minorHAnsi"/>
                <w:sz w:val="22"/>
                <w:szCs w:val="22"/>
              </w:rPr>
              <w:t xml:space="preserve">w treści zgodnie z pkt. </w:t>
            </w:r>
            <w:r w:rsidR="00AF78E0">
              <w:rPr>
                <w:rFonts w:ascii="Cambria" w:hAnsi="Cambria" w:cstheme="minorHAnsi"/>
                <w:sz w:val="22"/>
                <w:szCs w:val="22"/>
              </w:rPr>
              <w:t>7.23 lit. A załącznik nr 4</w:t>
            </w:r>
            <w:r w:rsidR="00AF78E0" w:rsidRPr="00AF78E0">
              <w:rPr>
                <w:rFonts w:ascii="Cambria" w:hAnsi="Cambria" w:cstheme="minorHAnsi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1EE5E7" w14:textId="72805C5B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C6697E5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50EFD" w:rsidRPr="000F3E9B" w14:paraId="592517CE" w14:textId="77777777" w:rsidTr="00C50EFD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3E135DF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1DC79A3" w14:textId="6207EFDC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249AA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342F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39C2ADC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50EFD" w:rsidRPr="000F3E9B" w14:paraId="4494FB5F" w14:textId="77777777" w:rsidTr="00C50EFD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F0F2A8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DF5E14" w14:textId="6589B7F1" w:rsidR="00C50EFD" w:rsidRPr="000F3E9B" w:rsidRDefault="00C50EFD" w:rsidP="003D709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</w:t>
            </w: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8E16F" w14:textId="1D0EB1C0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5D33B1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4F46F212" w14:textId="77777777" w:rsidTr="00C50EFD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7C3ED6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3834A9F" w14:textId="6F627D67" w:rsidR="00C50EFD" w:rsidRPr="000F3E9B" w:rsidRDefault="00C50EFD" w:rsidP="003D709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D2760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B07A4B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61683B4" w14:textId="77777777" w:rsidTr="00C50EFD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FC1847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071C4FE" w14:textId="77777777" w:rsidR="00C50EFD" w:rsidRPr="00EA0130" w:rsidRDefault="00C50EFD" w:rsidP="003D709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000 000 zł</w:t>
            </w:r>
          </w:p>
          <w:p w14:paraId="3373F96F" w14:textId="179EFF65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 000 000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4D7EB" w14:textId="71DB9D8D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D4BF58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65F38F0C" w14:textId="77777777" w:rsidTr="00C50EFD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C74418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F8C0CEE" w14:textId="49B8853B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D8F9D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F5EF8C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1253AD81" w14:textId="77777777" w:rsidTr="00C50EFD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C39A3F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014964" w14:textId="46DC0379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0 000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694764" w14:textId="45EAEBD0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7E4746F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2B0507A" w14:textId="77777777" w:rsidTr="00C50EFD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33E5FC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AD042" w14:textId="017E0709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45A6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D06F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418C49C9" w14:textId="77777777" w:rsidTr="00C50EFD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0C14A3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809386" w14:textId="5AE0A216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83B26" w14:textId="5B607913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2F1CE8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CB64EC2" w14:textId="77777777" w:rsidTr="00C50EFD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F787E6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C256143" w14:textId="76B6FA36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137F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C9C8C1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138308B" w14:textId="77777777" w:rsidTr="00C50EFD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8F80F24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69A76D" w14:textId="64A9D536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8E826" w14:textId="5D96D558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EFED4D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3FD1609" w14:textId="77777777" w:rsidTr="00C50EFD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3AB28AE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28444925" w14:textId="62657286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6D12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2683A92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3BA5414" w14:textId="77777777" w:rsidTr="00C50EFD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431B14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72B6DE" w14:textId="68E76CD2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DE2C01" w14:textId="53833D7B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14AF58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5E2DB51" w14:textId="77777777" w:rsidTr="00C50EFD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E38256F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00E691" w14:textId="1146B4F2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A4150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4C85E9F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4DC2E25" w14:textId="77777777" w:rsidTr="00C50EFD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049F4D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5FFD9B" w14:textId="609856AB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W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łączenie do ochrony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zwrotu 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utraconych dochodów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z sprzedaży biletów 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z powodu niemożliwości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prowadzenia działalności przez Spółkę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wskutek zaistniałych zdarzeń objętych umową ubezpieczenia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- limit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0 000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90D25D" w14:textId="011F79AC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AE3165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A41870B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E2F9B7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792A4C3" w14:textId="4F41C526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C7D16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FB8A93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52BC5200" w14:textId="77777777" w:rsidTr="00C50EFD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EE66A78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351348" w14:textId="77777777" w:rsidR="00C50EFD" w:rsidRPr="00EA0130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743167C7" w14:textId="77777777" w:rsidR="00C50EFD" w:rsidRPr="00EA0130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Okres odszkodowawczy 6 miesięcy</w:t>
            </w:r>
          </w:p>
          <w:p w14:paraId="26672718" w14:textId="77777777" w:rsidR="00C50EFD" w:rsidRPr="00EA0130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Limit odszkodowawczy 300 000 zł</w:t>
            </w:r>
          </w:p>
          <w:p w14:paraId="588F3D48" w14:textId="5E53897A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EDC22" w14:textId="5451CBE9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2BFCA2F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31E821CB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DA2BD8B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74E346C" w14:textId="45CDEB48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3DCC2E" w14:textId="3618FDF8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CEDC5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599358D3" w14:textId="77777777" w:rsidTr="00C50EFD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1652BF5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BF3BA" w14:textId="327AD6F2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77641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szkód w następstwie braku dostaw mediów (elektryczność, gaz, woda) w wyniku szkody w mieniu u dostawców, dystrybutorów mediów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5249AA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>w treści zgodnie z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pkt.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AF78E0">
              <w:rPr>
                <w:rFonts w:ascii="Cambria" w:hAnsi="Cambria" w:cstheme="minorHAnsi"/>
                <w:sz w:val="22"/>
                <w:szCs w:val="22"/>
                <w:lang w:eastAsia="en-US"/>
              </w:rPr>
              <w:t>7.24 lit. A załącznik nr 4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>– opis przedmiotu zamówienia) – włączenie do ochrony ubezpieczeniowej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1D433" w14:textId="22C22E84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2469A1F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6A2A1463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4C36E06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087B6" w14:textId="1DE0110E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433F6A" w14:textId="77D3F21A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0E4875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E0E8CD9" w14:textId="77777777" w:rsidTr="003D7090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D986345" w14:textId="31164195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52595" w14:textId="32B0E684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249AA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przyjaznej odbudowy dla środowiska naturalnego – 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>w treści zgodnie z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pkt.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AF78E0">
              <w:rPr>
                <w:rFonts w:ascii="Cambria" w:hAnsi="Cambria" w:cstheme="minorHAnsi"/>
                <w:sz w:val="22"/>
                <w:szCs w:val="22"/>
                <w:lang w:eastAsia="en-US"/>
              </w:rPr>
              <w:t>7.25 lit. A załącznik nr 4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5249AA">
              <w:rPr>
                <w:rFonts w:ascii="Cambria" w:hAnsi="Cambria" w:cstheme="minorHAnsi"/>
                <w:sz w:val="22"/>
                <w:szCs w:val="22"/>
                <w:lang w:eastAsia="en-US"/>
              </w:rPr>
              <w:t>– opis przedmiotu zamówienia)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1FA4F7" w14:textId="45130708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F08576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5086BE77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1DA0F7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51134" w14:textId="339DCB77" w:rsidR="00C50EFD" w:rsidRPr="000F3E9B" w:rsidRDefault="00C50EFD" w:rsidP="003D709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61B9E7" w14:textId="18FBB593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025ADB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4DA9FF47" w14:textId="77777777" w:rsidTr="003D7090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B5D01BD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A189F7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C50EFD" w:rsidRPr="000F3E9B" w14:paraId="46306300" w14:textId="77777777" w:rsidTr="00C50EFD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DB3345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EEBB68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23C58F51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D17D41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50EFD" w:rsidRPr="000F3E9B" w14:paraId="107C338D" w14:textId="77777777" w:rsidTr="00E92285">
        <w:trPr>
          <w:trHeight w:val="1154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52DF8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B56006F" w14:textId="4BF73B0D" w:rsidR="00C50EFD" w:rsidRPr="00E92285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B5340" w14:textId="2F8B7076" w:rsidR="00C50EFD" w:rsidRPr="000F3E9B" w:rsidRDefault="000972DE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395AF8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C50EFD" w:rsidRPr="000F3E9B" w14:paraId="155382D7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7D269B7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E2E3B84" w14:textId="7BEF52D5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E0CF9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4740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50EFD" w:rsidRPr="000F3E9B" w14:paraId="48BFD467" w14:textId="77777777" w:rsidTr="00C50EFD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CF2D3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17140B6" w14:textId="2749A0AE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C5432" w14:textId="13662275" w:rsidR="00C50EFD" w:rsidRPr="000F3E9B" w:rsidRDefault="000972DE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9C6BFF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1EA612E0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44538E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24623CA" w14:textId="4EA5EAE2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D7AE84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4EB5E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2AB1A521" w14:textId="77777777" w:rsidTr="00E92285">
        <w:trPr>
          <w:trHeight w:val="52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42EE3AE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5E16EE9" w14:textId="4E30B85E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Włączenie 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8E5A4" w14:textId="7308169B" w:rsidR="00C50EFD" w:rsidRPr="000F3E9B" w:rsidRDefault="000972DE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3EAE4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606D9170" w14:textId="77777777" w:rsidTr="003D7090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189EB4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78D56AD" w14:textId="3E1DC6F0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30B47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149A3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1DE62873" w14:textId="77777777" w:rsidTr="003D7090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7164F4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73ADABB" w14:textId="1765C865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E5F59A" w14:textId="50449B56" w:rsidR="00C50EFD" w:rsidRPr="000F3E9B" w:rsidRDefault="000972DE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C0BDB3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2FE698EE" w14:textId="77777777" w:rsidTr="003D7090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1AA784E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3D6087A" w14:textId="36C5910D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FF660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6BBAB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50EFD" w:rsidRPr="000F3E9B" w14:paraId="26187D58" w14:textId="77777777" w:rsidTr="003D7090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D26B0B8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056341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C50EFD" w:rsidRPr="000F3E9B" w14:paraId="048C71A0" w14:textId="77777777" w:rsidTr="00C50EFD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48D548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CF0F51F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2F8689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ED09FB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50EFD" w:rsidRPr="000F3E9B" w14:paraId="3DA09BAF" w14:textId="77777777" w:rsidTr="00C50EF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AEFAC71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B7300F" w14:textId="59E85DAF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EA01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1 0</w:t>
            </w:r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B9474" w14:textId="1F29E041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AB700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C3AFA4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4CFEC04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5816842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0898417" w14:textId="425EEE06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D579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35677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51C09F84" w14:textId="77777777" w:rsidTr="00C50EF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9E4BD6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ED050A5" w14:textId="4EDE21CA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2A61A" w14:textId="0A603812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89B1D51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4408456E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5B464CA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48B916B" w14:textId="3AC31268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68F4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C2CB90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130513CD" w14:textId="77777777" w:rsidTr="00C50EFD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C5C58F1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CCD012" w14:textId="68A5F952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A013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7170F" w14:textId="2D82AA16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1C7018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53FE7AD2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4D55319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E1C5B1" w14:textId="425A9AF3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69E87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0752C1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1CF0B648" w14:textId="77777777" w:rsidTr="00C50EFD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4BAB9C8" w14:textId="77777777" w:rsidR="00C50EFD" w:rsidRPr="000F3E9B" w:rsidRDefault="00C50EFD" w:rsidP="003D7090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A761248" w14:textId="28F7462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8522F" w14:textId="2853AF8E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A65C2D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900E62F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98DAB84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AF9CC1C" w14:textId="314B12E5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809E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14040C0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A26D791" w14:textId="77777777" w:rsidTr="00C50EF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B6A26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3FBCF" w14:textId="0138FCBF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sz w:val="22"/>
                <w:szCs w:val="22"/>
              </w:rPr>
              <w:t>7.4</w:t>
            </w:r>
            <w:r w:rsidR="00AF78E0">
              <w:rPr>
                <w:rFonts w:ascii="Cambria" w:hAnsi="Cambria" w:cs="Calibri"/>
                <w:sz w:val="22"/>
                <w:szCs w:val="22"/>
              </w:rPr>
              <w:t xml:space="preserve"> (załącznik nr 4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– opis przedmiotu zamówienia)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02364" w14:textId="6CC66E93" w:rsidR="00C50EFD" w:rsidRPr="000F3E9B" w:rsidRDefault="00AB7007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AAA27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E89ED50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89B96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8F07" w14:textId="09CDC595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CC89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98733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72595B3F" w14:textId="77777777" w:rsidTr="00C50EF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61DD2B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D0B95" w14:textId="36219828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EA0130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2106C" w14:textId="480D5DC4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1CC90A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4DC19FE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0E7F30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245A7" w14:textId="41D704C2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A7031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2F5BA9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27B6584F" w14:textId="77777777" w:rsidTr="00C50EF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DF692" w14:textId="1FE5D1DC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91BF4" w14:textId="08229C4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A02213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A0221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sz w:val="22"/>
                <w:szCs w:val="22"/>
              </w:rPr>
              <w:t>7.5</w:t>
            </w:r>
            <w:r w:rsidR="00AF78E0">
              <w:rPr>
                <w:rFonts w:ascii="Cambria" w:hAnsi="Cambria" w:cs="Calibri"/>
                <w:sz w:val="22"/>
                <w:szCs w:val="22"/>
              </w:rPr>
              <w:t xml:space="preserve"> (załącznik nr 4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– opis przedmiotu zamówienia)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21C1C" w14:textId="5D069A8B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BD280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351B0FA4" w14:textId="77777777" w:rsidTr="00C50EFD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6A385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F079" w14:textId="1C056D6A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highlight w:val="yellow"/>
              </w:rPr>
            </w:pPr>
            <w:r w:rsidRPr="00EA0130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50C8E" w14:textId="43D2F8D3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9F58B7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6380C36" w14:textId="77777777" w:rsidTr="003D7090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3D207" w14:textId="3B621D80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10D535F" w14:textId="1A876813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odtworzenia sumy</w:t>
            </w: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pkt </w:t>
            </w:r>
            <w:r>
              <w:rPr>
                <w:rFonts w:ascii="Cambria" w:hAnsi="Cambria" w:cs="Calibri"/>
                <w:sz w:val="22"/>
                <w:szCs w:val="22"/>
              </w:rPr>
              <w:t>7.6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(załącz</w:t>
            </w:r>
            <w:r w:rsidR="00AF78E0">
              <w:rPr>
                <w:rFonts w:ascii="Cambria" w:hAnsi="Cambria" w:cs="Calibri"/>
                <w:sz w:val="22"/>
                <w:szCs w:val="22"/>
              </w:rPr>
              <w:t>nik nr 4</w:t>
            </w:r>
            <w:r w:rsidRPr="00A02213">
              <w:rPr>
                <w:rFonts w:ascii="Cambria" w:hAnsi="Cambria" w:cs="Calibri"/>
                <w:sz w:val="22"/>
                <w:szCs w:val="22"/>
              </w:rPr>
              <w:t xml:space="preserve"> – opis przedmiotu zamówienia) </w:t>
            </w:r>
            <w:r w:rsidRPr="00A02213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454E1" w14:textId="08C3DD1F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790EC2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4052ED03" w14:textId="77777777" w:rsidTr="003D7090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91E1A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</w:tcPr>
          <w:p w14:paraId="3D44A4E9" w14:textId="08823ECF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A013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753D7" w14:textId="0FA0A194" w:rsidR="00C50EFD" w:rsidRPr="000F3E9B" w:rsidRDefault="000972DE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D826BD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0056A112" w14:textId="77777777" w:rsidTr="003D7090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BAF73A8" w14:textId="77777777" w:rsidR="00C50EFD" w:rsidRPr="000F3E9B" w:rsidRDefault="00C50EFD" w:rsidP="003D709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4F4D9DC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C50EFD" w:rsidRPr="000F3E9B" w14:paraId="46777F32" w14:textId="77777777" w:rsidTr="00C50EFD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66DE258" w14:textId="77777777" w:rsidR="00C50EFD" w:rsidRPr="000F3E9B" w:rsidRDefault="00C50EFD" w:rsidP="003D709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91034B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638145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072280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50EFD" w:rsidRPr="000F3E9B" w14:paraId="0DA687DE" w14:textId="77777777" w:rsidTr="00C50EFD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1578065" w14:textId="77777777" w:rsidR="00C50EFD" w:rsidRPr="000F3E9B" w:rsidRDefault="00C50EFD" w:rsidP="003D709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F5206B2" w14:textId="77777777" w:rsidR="00E00DB9" w:rsidRPr="00E00DB9" w:rsidRDefault="00E00DB9" w:rsidP="00E00DB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00DB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 lecz nie więcej niż 10 tys. zł. Czynności, które zostaną podjęte w związku z realizacją niniejszej klauzuli zostaną</w:t>
            </w:r>
          </w:p>
          <w:p w14:paraId="44E59DB9" w14:textId="08D7C823" w:rsidR="00C50EFD" w:rsidRPr="000F3E9B" w:rsidRDefault="00E00DB9" w:rsidP="00E00DB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E00DB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E0A5F0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04AB8F6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50EFD" w:rsidRPr="000F3E9B" w14:paraId="6599D850" w14:textId="77777777" w:rsidTr="00C50EFD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8B70299" w14:textId="77777777" w:rsidR="00C50EFD" w:rsidRPr="000F3E9B" w:rsidRDefault="00C50EFD" w:rsidP="003D7090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EB9534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7BBC3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7B19CE" w14:textId="77777777" w:rsidR="00C50EFD" w:rsidRPr="000F3E9B" w:rsidRDefault="00C50EFD" w:rsidP="003D7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73626BF8" w14:textId="411986F4" w:rsidR="00C50EFD" w:rsidRDefault="00C50EFD" w:rsidP="00C50EFD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427EC492" w14:textId="77777777" w:rsidR="00C50EFD" w:rsidRPr="000F3E9B" w:rsidRDefault="00C50EFD" w:rsidP="00C50EFD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48F3B829" w:rsidR="00C63100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</w:t>
      </w:r>
      <w:r w:rsidR="00E92285">
        <w:rPr>
          <w:rFonts w:asciiTheme="majorHAnsi" w:hAnsiTheme="majorHAnsi" w:cs="Calibri"/>
          <w:b/>
          <w:sz w:val="22"/>
          <w:szCs w:val="22"/>
        </w:rPr>
        <w:t xml:space="preserve"> ostatecznej </w:t>
      </w:r>
      <w:r w:rsidRPr="000F3E9B">
        <w:rPr>
          <w:rFonts w:asciiTheme="majorHAnsi" w:hAnsiTheme="majorHAnsi" w:cs="Calibri"/>
          <w:b/>
          <w:sz w:val="22"/>
          <w:szCs w:val="22"/>
        </w:rPr>
        <w:t>**):</w:t>
      </w:r>
    </w:p>
    <w:p w14:paraId="5FAC4BDF" w14:textId="77777777" w:rsidR="00C63100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2275F1E7" w14:textId="018BAD96" w:rsidR="00CD5E2E" w:rsidRDefault="00CD5E2E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D5E2E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2681525D" w14:textId="6F2A8113" w:rsidR="00C876AD" w:rsidRDefault="00CD5E2E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D5E2E">
        <w:rPr>
          <w:rFonts w:asciiTheme="majorHAnsi" w:hAnsiTheme="majorHAnsi" w:cs="Calibri"/>
          <w:bCs/>
          <w:sz w:val="22"/>
          <w:szCs w:val="22"/>
        </w:rPr>
        <w:t>Oświadczamy, że akceptujemy zawarty w SWZ wzór umowy zamó</w:t>
      </w:r>
      <w:r w:rsidR="00F654B6">
        <w:rPr>
          <w:rFonts w:asciiTheme="majorHAnsi" w:hAnsiTheme="majorHAnsi" w:cs="Calibri"/>
          <w:bCs/>
          <w:sz w:val="22"/>
          <w:szCs w:val="22"/>
        </w:rPr>
        <w:t>wienia stanowiący załącznik nr 3</w:t>
      </w:r>
      <w:r w:rsidRPr="00CD5E2E">
        <w:rPr>
          <w:rFonts w:asciiTheme="majorHAnsi" w:hAnsiTheme="majorHAnsi" w:cs="Calibri"/>
          <w:bCs/>
          <w:sz w:val="22"/>
          <w:szCs w:val="22"/>
        </w:rPr>
        <w:t xml:space="preserve"> do SWZ i zobowiązujemy się, w przypadku wyboru naszej oferty</w:t>
      </w:r>
      <w:r w:rsidR="00E92285">
        <w:rPr>
          <w:rFonts w:asciiTheme="majorHAnsi" w:hAnsiTheme="majorHAnsi" w:cs="Calibri"/>
          <w:bCs/>
          <w:sz w:val="22"/>
          <w:szCs w:val="22"/>
        </w:rPr>
        <w:t xml:space="preserve"> ostatecznej</w:t>
      </w:r>
      <w:r w:rsidRPr="00CD5E2E">
        <w:rPr>
          <w:rFonts w:asciiTheme="majorHAnsi" w:hAnsiTheme="majorHAnsi" w:cs="Calibri"/>
          <w:bCs/>
          <w:sz w:val="22"/>
          <w:szCs w:val="22"/>
        </w:rPr>
        <w:t xml:space="preserve">, do zawarcia umowy zgodnie z  niniejszą ofertą </w:t>
      </w:r>
      <w:r w:rsidR="00E92285">
        <w:rPr>
          <w:rFonts w:asciiTheme="majorHAnsi" w:hAnsiTheme="majorHAnsi" w:cs="Calibri"/>
          <w:bCs/>
          <w:sz w:val="22"/>
          <w:szCs w:val="22"/>
        </w:rPr>
        <w:t xml:space="preserve"> ostateczną </w:t>
      </w:r>
      <w:r w:rsidRPr="00CD5E2E">
        <w:rPr>
          <w:rFonts w:asciiTheme="majorHAnsi" w:hAnsiTheme="majorHAnsi" w:cs="Calibri"/>
          <w:bCs/>
          <w:sz w:val="22"/>
          <w:szCs w:val="22"/>
        </w:rPr>
        <w:t>i na warunkach określonych w SWZ, w miejscu i terminie wyznaczonym przez Zamawiającego.</w:t>
      </w:r>
    </w:p>
    <w:p w14:paraId="2787E8A3" w14:textId="77777777" w:rsidR="00CD5E2E" w:rsidRPr="000F3E9B" w:rsidRDefault="00CD5E2E" w:rsidP="00CD5E2E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3F46FBC" w14:textId="77777777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736F53D0" w14:textId="2F915EFE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 w:rsidR="00F654B6">
        <w:rPr>
          <w:rFonts w:asciiTheme="majorHAnsi" w:hAnsiTheme="majorHAnsi" w:cs="Calibri"/>
          <w:sz w:val="22"/>
          <w:szCs w:val="22"/>
        </w:rPr>
        <w:t>4</w:t>
      </w:r>
      <w:r w:rsidRPr="000F3E9B">
        <w:rPr>
          <w:rFonts w:asciiTheme="majorHAnsi" w:hAnsiTheme="majorHAnsi" w:cs="Calibri"/>
          <w:sz w:val="22"/>
          <w:szCs w:val="22"/>
        </w:rPr>
        <w:t xml:space="preserve"> – opis przedmiotu zamówienia,</w:t>
      </w:r>
    </w:p>
    <w:p w14:paraId="10EF4E92" w14:textId="77BA8FC7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</w:t>
      </w:r>
      <w:r w:rsidR="00E92285">
        <w:rPr>
          <w:rFonts w:asciiTheme="majorHAnsi" w:hAnsiTheme="majorHAnsi" w:cs="Calibri"/>
          <w:sz w:val="22"/>
          <w:szCs w:val="22"/>
        </w:rPr>
        <w:t xml:space="preserve"> ostatecznej</w:t>
      </w:r>
      <w:r w:rsidRPr="000F3E9B">
        <w:rPr>
          <w:rFonts w:asciiTheme="majorHAnsi" w:hAnsiTheme="majorHAnsi" w:cs="Calibri"/>
          <w:sz w:val="22"/>
          <w:szCs w:val="22"/>
        </w:rPr>
        <w:t>,</w:t>
      </w:r>
    </w:p>
    <w:p w14:paraId="47A60231" w14:textId="77777777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6AEF2C2" w14:textId="0D9FCC6A" w:rsidR="00CD5E2E" w:rsidRPr="004D0356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 xml:space="preserve">uważamy </w:t>
      </w:r>
      <w:r w:rsidRPr="00D14370">
        <w:rPr>
          <w:rFonts w:asciiTheme="majorHAnsi" w:hAnsiTheme="majorHAnsi" w:cs="Calibri"/>
          <w:sz w:val="22"/>
          <w:szCs w:val="22"/>
        </w:rPr>
        <w:t xml:space="preserve">się za związanych niniejszą ofertą </w:t>
      </w:r>
      <w:r w:rsidR="00E92285" w:rsidRPr="00D14370">
        <w:rPr>
          <w:rFonts w:asciiTheme="majorHAnsi" w:hAnsiTheme="majorHAnsi" w:cs="Calibri"/>
          <w:sz w:val="22"/>
          <w:szCs w:val="22"/>
        </w:rPr>
        <w:t xml:space="preserve">ostateczną </w:t>
      </w:r>
      <w:r w:rsidRPr="00D14370">
        <w:rPr>
          <w:rFonts w:asciiTheme="majorHAnsi" w:hAnsiTheme="majorHAnsi" w:cs="Calibri"/>
          <w:sz w:val="22"/>
          <w:szCs w:val="22"/>
        </w:rPr>
        <w:t xml:space="preserve">na czas wskazany w rodz. </w:t>
      </w:r>
      <w:r w:rsidR="0021279D" w:rsidRPr="00D14370">
        <w:rPr>
          <w:rFonts w:asciiTheme="majorHAnsi" w:hAnsiTheme="majorHAnsi" w:cs="Calibri"/>
          <w:sz w:val="22"/>
          <w:szCs w:val="22"/>
        </w:rPr>
        <w:t>XV</w:t>
      </w:r>
      <w:r w:rsidRPr="00D14370">
        <w:rPr>
          <w:rFonts w:asciiTheme="majorHAnsi" w:hAnsiTheme="majorHAnsi" w:cs="Calibri"/>
          <w:sz w:val="22"/>
          <w:szCs w:val="22"/>
        </w:rPr>
        <w:t>I SWZ – 30 dni od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</w:t>
      </w:r>
      <w:r w:rsidR="00E92285">
        <w:rPr>
          <w:rFonts w:asciiTheme="majorHAnsi" w:hAnsiTheme="majorHAnsi" w:cs="Calibri"/>
          <w:sz w:val="22"/>
          <w:szCs w:val="22"/>
        </w:rPr>
        <w:t xml:space="preserve"> ostatecznych</w:t>
      </w:r>
      <w:r w:rsidRPr="004D0356">
        <w:rPr>
          <w:rFonts w:asciiTheme="majorHAnsi" w:hAnsiTheme="majorHAnsi" w:cs="Calibri"/>
          <w:sz w:val="22"/>
          <w:szCs w:val="22"/>
        </w:rPr>
        <w:t>,</w:t>
      </w:r>
    </w:p>
    <w:bookmarkEnd w:id="4"/>
    <w:p w14:paraId="40A3D7F7" w14:textId="77777777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8A0F040" w14:textId="77777777" w:rsidR="00CD5E2E" w:rsidRPr="000F3E9B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7C6DAB7B" w14:textId="77777777" w:rsidR="00CD5E2E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519D436A" w14:textId="1658875F" w:rsidR="00CD5E2E" w:rsidRPr="00CD5E2E" w:rsidRDefault="00CD5E2E" w:rsidP="00CD5E2E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CD5E2E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 z opcji.</w:t>
      </w:r>
    </w:p>
    <w:p w14:paraId="133C00E0" w14:textId="77777777" w:rsidR="00344DF8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3CCC6FC7" w14:textId="77777777" w:rsidR="00CD5E2E" w:rsidRPr="000F3E9B" w:rsidRDefault="00CD5E2E" w:rsidP="00CD5E2E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09E8E729" w14:textId="77777777" w:rsidR="00CD5E2E" w:rsidRPr="000F3E9B" w:rsidRDefault="00CD5E2E" w:rsidP="00CD5E2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46F8B668" w14:textId="77777777" w:rsidR="00CD5E2E" w:rsidRPr="000F3E9B" w:rsidRDefault="00CD5E2E" w:rsidP="00CD5E2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E7A9B8E" w14:textId="77777777" w:rsidR="00CD5E2E" w:rsidRPr="000F3E9B" w:rsidRDefault="00CD5E2E" w:rsidP="00CD5E2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D2919B7" w14:textId="6B958025" w:rsidR="00CD5E2E" w:rsidRPr="00CD5E2E" w:rsidRDefault="00CD5E2E" w:rsidP="00CD5E2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0E0BF9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Wraz z ofertą </w:t>
      </w:r>
      <w:r w:rsidR="00485A72">
        <w:rPr>
          <w:rFonts w:asciiTheme="majorHAnsi" w:hAnsiTheme="majorHAnsi" w:cs="Calibri"/>
          <w:bCs/>
          <w:sz w:val="22"/>
          <w:szCs w:val="22"/>
        </w:rPr>
        <w:t xml:space="preserve"> ostateczną </w:t>
      </w:r>
      <w:r w:rsidRPr="000F3E9B">
        <w:rPr>
          <w:rFonts w:asciiTheme="majorHAnsi" w:hAnsiTheme="majorHAnsi" w:cs="Calibri"/>
          <w:bCs/>
          <w:sz w:val="22"/>
          <w:szCs w:val="22"/>
        </w:rPr>
        <w:t>składamy następujące oświadczenia i dokumenty:</w:t>
      </w:r>
    </w:p>
    <w:p w14:paraId="7D5DF469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6E036CB1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</w:t>
      </w:r>
      <w:r w:rsidR="00485A72">
        <w:rPr>
          <w:rFonts w:asciiTheme="majorHAnsi" w:hAnsiTheme="majorHAnsi" w:cs="Segoe UI"/>
          <w:i/>
          <w:color w:val="FF0000"/>
          <w:sz w:val="22"/>
          <w:szCs w:val="22"/>
        </w:rPr>
        <w:t xml:space="preserve"> ostateczną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E9C2C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</w:t>
      </w:r>
      <w:r w:rsidR="00485A72">
        <w:rPr>
          <w:rFonts w:asciiTheme="majorHAnsi" w:hAnsiTheme="majorHAnsi" w:cs="Calibri"/>
          <w:sz w:val="20"/>
          <w:szCs w:val="22"/>
        </w:rPr>
        <w:t xml:space="preserve"> ostatecznej</w:t>
      </w:r>
      <w:r w:rsidRPr="000F3E9B">
        <w:rPr>
          <w:rFonts w:asciiTheme="majorHAnsi" w:hAnsiTheme="majorHAnsi" w:cs="Calibri"/>
          <w:sz w:val="20"/>
          <w:szCs w:val="22"/>
        </w:rPr>
        <w:t xml:space="preserve">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25DF68E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BC4354">
        <w:rPr>
          <w:rFonts w:asciiTheme="majorHAnsi" w:hAnsiTheme="majorHAnsi" w:cs="Calibri"/>
          <w:i/>
          <w:iCs/>
          <w:sz w:val="20"/>
          <w:szCs w:val="20"/>
        </w:rPr>
        <w:t>3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1E2BD040" w14:textId="2E960314" w:rsidR="004C023D" w:rsidRDefault="004C023D" w:rsidP="00A95083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4C023D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1DF5" w14:textId="77777777" w:rsidR="008D1F8C" w:rsidRDefault="008D1F8C">
      <w:r>
        <w:separator/>
      </w:r>
    </w:p>
  </w:endnote>
  <w:endnote w:type="continuationSeparator" w:id="0">
    <w:p w14:paraId="0E2D484F" w14:textId="77777777" w:rsidR="008D1F8C" w:rsidRDefault="008D1F8C">
      <w:r>
        <w:continuationSeparator/>
      </w:r>
    </w:p>
  </w:endnote>
  <w:endnote w:type="continuationNotice" w:id="1">
    <w:p w14:paraId="62CCD060" w14:textId="77777777" w:rsidR="008D1F8C" w:rsidRDefault="008D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A722F2" w:rsidRPr="00645119" w:rsidRDefault="00A722F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A95083">
      <w:rPr>
        <w:rFonts w:asciiTheme="majorHAnsi" w:hAnsiTheme="majorHAnsi" w:cs="Calibri"/>
        <w:noProof/>
        <w:sz w:val="20"/>
        <w:szCs w:val="20"/>
      </w:rPr>
      <w:t>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C0A3" w14:textId="77777777" w:rsidR="008D1F8C" w:rsidRDefault="008D1F8C">
      <w:r>
        <w:separator/>
      </w:r>
    </w:p>
  </w:footnote>
  <w:footnote w:type="continuationSeparator" w:id="0">
    <w:p w14:paraId="715BCBEE" w14:textId="77777777" w:rsidR="008D1F8C" w:rsidRDefault="008D1F8C">
      <w:r>
        <w:continuationSeparator/>
      </w:r>
    </w:p>
  </w:footnote>
  <w:footnote w:type="continuationNotice" w:id="1">
    <w:p w14:paraId="6C5B3A9C" w14:textId="77777777" w:rsidR="008D1F8C" w:rsidRDefault="008D1F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4898" w14:textId="77777777" w:rsidR="00A95083" w:rsidRPr="000B0625" w:rsidRDefault="00A95083" w:rsidP="00A95083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83FF90A" wp14:editId="5941CE2C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3"/>
  <w:p w14:paraId="44E2B4D4" w14:textId="77777777" w:rsidR="00A95083" w:rsidRPr="00D413B3" w:rsidRDefault="00A95083" w:rsidP="00A95083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D413B3">
      <w:rPr>
        <w:rFonts w:asciiTheme="majorHAnsi" w:hAnsiTheme="majorHAnsi" w:cs="Calibri"/>
        <w:i/>
        <w:iCs/>
        <w:sz w:val="20"/>
        <w:szCs w:val="20"/>
      </w:rPr>
      <w:t>MIEJSKIEGO OGRODU ZOOLOGICZNEGO W ŁODZI SP. Z O.O.</w:t>
    </w:r>
  </w:p>
  <w:p w14:paraId="07F52444" w14:textId="77777777" w:rsidR="00A95083" w:rsidRDefault="00A95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6F27D0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2FBE3D3A"/>
    <w:multiLevelType w:val="hybridMultilevel"/>
    <w:tmpl w:val="89A4F8A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248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3A2E26E2"/>
    <w:multiLevelType w:val="multilevel"/>
    <w:tmpl w:val="EEFCD7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7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>
    <w:nsid w:val="4BF53948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7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8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9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5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8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3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4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7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8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9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1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4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5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6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7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8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2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4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5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6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8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5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7"/>
  </w:num>
  <w:num w:numId="2">
    <w:abstractNumId w:val="130"/>
  </w:num>
  <w:num w:numId="3">
    <w:abstractNumId w:val="123"/>
  </w:num>
  <w:num w:numId="4">
    <w:abstractNumId w:val="85"/>
  </w:num>
  <w:num w:numId="5">
    <w:abstractNumId w:val="62"/>
  </w:num>
  <w:num w:numId="6">
    <w:abstractNumId w:val="175"/>
  </w:num>
  <w:num w:numId="7">
    <w:abstractNumId w:val="164"/>
  </w:num>
  <w:num w:numId="8">
    <w:abstractNumId w:val="138"/>
  </w:num>
  <w:num w:numId="9">
    <w:abstractNumId w:val="64"/>
  </w:num>
  <w:num w:numId="10">
    <w:abstractNumId w:val="58"/>
  </w:num>
  <w:num w:numId="11">
    <w:abstractNumId w:val="190"/>
  </w:num>
  <w:num w:numId="12">
    <w:abstractNumId w:val="119"/>
  </w:num>
  <w:num w:numId="13">
    <w:abstractNumId w:val="185"/>
  </w:num>
  <w:num w:numId="14">
    <w:abstractNumId w:val="59"/>
  </w:num>
  <w:num w:numId="15">
    <w:abstractNumId w:val="1"/>
  </w:num>
  <w:num w:numId="16">
    <w:abstractNumId w:val="0"/>
  </w:num>
  <w:num w:numId="17">
    <w:abstractNumId w:val="173"/>
  </w:num>
  <w:num w:numId="18">
    <w:abstractNumId w:val="73"/>
  </w:num>
  <w:num w:numId="19">
    <w:abstractNumId w:val="113"/>
  </w:num>
  <w:num w:numId="20">
    <w:abstractNumId w:val="179"/>
  </w:num>
  <w:num w:numId="21">
    <w:abstractNumId w:val="107"/>
  </w:num>
  <w:num w:numId="22">
    <w:abstractNumId w:val="162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</w:num>
  <w:num w:numId="25">
    <w:abstractNumId w:val="128"/>
  </w:num>
  <w:num w:numId="26">
    <w:abstractNumId w:val="156"/>
  </w:num>
  <w:num w:numId="27">
    <w:abstractNumId w:val="127"/>
  </w:num>
  <w:num w:numId="28">
    <w:abstractNumId w:val="86"/>
  </w:num>
  <w:num w:numId="29">
    <w:abstractNumId w:val="120"/>
  </w:num>
  <w:num w:numId="30">
    <w:abstractNumId w:val="174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4"/>
  </w:num>
  <w:num w:numId="34">
    <w:abstractNumId w:val="102"/>
  </w:num>
  <w:num w:numId="35">
    <w:abstractNumId w:val="72"/>
  </w:num>
  <w:num w:numId="36">
    <w:abstractNumId w:val="132"/>
  </w:num>
  <w:num w:numId="37">
    <w:abstractNumId w:val="81"/>
  </w:num>
  <w:num w:numId="38">
    <w:abstractNumId w:val="40"/>
  </w:num>
  <w:num w:numId="39">
    <w:abstractNumId w:val="142"/>
  </w:num>
  <w:num w:numId="40">
    <w:abstractNumId w:val="166"/>
  </w:num>
  <w:num w:numId="41">
    <w:abstractNumId w:val="194"/>
  </w:num>
  <w:num w:numId="42">
    <w:abstractNumId w:val="125"/>
  </w:num>
  <w:num w:numId="43">
    <w:abstractNumId w:val="180"/>
  </w:num>
  <w:num w:numId="44">
    <w:abstractNumId w:val="67"/>
  </w:num>
  <w:num w:numId="45">
    <w:abstractNumId w:val="114"/>
  </w:num>
  <w:num w:numId="46">
    <w:abstractNumId w:val="159"/>
  </w:num>
  <w:num w:numId="47">
    <w:abstractNumId w:val="171"/>
  </w:num>
  <w:num w:numId="48">
    <w:abstractNumId w:val="124"/>
  </w:num>
  <w:num w:numId="49">
    <w:abstractNumId w:val="110"/>
  </w:num>
  <w:num w:numId="50">
    <w:abstractNumId w:val="146"/>
  </w:num>
  <w:num w:numId="51">
    <w:abstractNumId w:val="133"/>
  </w:num>
  <w:num w:numId="52">
    <w:abstractNumId w:val="79"/>
  </w:num>
  <w:num w:numId="53">
    <w:abstractNumId w:val="170"/>
  </w:num>
  <w:num w:numId="54">
    <w:abstractNumId w:val="44"/>
  </w:num>
  <w:num w:numId="55">
    <w:abstractNumId w:val="56"/>
  </w:num>
  <w:num w:numId="56">
    <w:abstractNumId w:val="149"/>
  </w:num>
  <w:num w:numId="57">
    <w:abstractNumId w:val="117"/>
  </w:num>
  <w:num w:numId="58">
    <w:abstractNumId w:val="139"/>
  </w:num>
  <w:num w:numId="59">
    <w:abstractNumId w:val="163"/>
  </w:num>
  <w:num w:numId="60">
    <w:abstractNumId w:val="84"/>
  </w:num>
  <w:num w:numId="61">
    <w:abstractNumId w:val="157"/>
  </w:num>
  <w:num w:numId="62">
    <w:abstractNumId w:val="89"/>
  </w:num>
  <w:num w:numId="63">
    <w:abstractNumId w:val="153"/>
  </w:num>
  <w:num w:numId="64">
    <w:abstractNumId w:val="129"/>
  </w:num>
  <w:num w:numId="65">
    <w:abstractNumId w:val="66"/>
  </w:num>
  <w:num w:numId="66">
    <w:abstractNumId w:val="39"/>
  </w:num>
  <w:num w:numId="67">
    <w:abstractNumId w:val="51"/>
  </w:num>
  <w:num w:numId="6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183"/>
  </w:num>
  <w:num w:numId="71">
    <w:abstractNumId w:val="45"/>
  </w:num>
  <w:num w:numId="72">
    <w:abstractNumId w:val="144"/>
  </w:num>
  <w:num w:numId="73">
    <w:abstractNumId w:val="135"/>
  </w:num>
  <w:num w:numId="74">
    <w:abstractNumId w:val="195"/>
  </w:num>
  <w:num w:numId="75">
    <w:abstractNumId w:val="78"/>
  </w:num>
  <w:num w:numId="76">
    <w:abstractNumId w:val="188"/>
  </w:num>
  <w:num w:numId="77">
    <w:abstractNumId w:val="60"/>
  </w:num>
  <w:num w:numId="78">
    <w:abstractNumId w:val="68"/>
  </w:num>
  <w:num w:numId="79">
    <w:abstractNumId w:val="71"/>
  </w:num>
  <w:num w:numId="80">
    <w:abstractNumId w:val="150"/>
  </w:num>
  <w:num w:numId="81">
    <w:abstractNumId w:val="155"/>
  </w:num>
  <w:num w:numId="82">
    <w:abstractNumId w:val="160"/>
  </w:num>
  <w:num w:numId="83">
    <w:abstractNumId w:val="111"/>
  </w:num>
  <w:num w:numId="84">
    <w:abstractNumId w:val="189"/>
  </w:num>
  <w:num w:numId="85">
    <w:abstractNumId w:val="108"/>
  </w:num>
  <w:num w:numId="86">
    <w:abstractNumId w:val="99"/>
  </w:num>
  <w:num w:numId="87">
    <w:abstractNumId w:val="161"/>
  </w:num>
  <w:num w:numId="88">
    <w:abstractNumId w:val="192"/>
  </w:num>
  <w:num w:numId="89">
    <w:abstractNumId w:val="65"/>
  </w:num>
  <w:num w:numId="90">
    <w:abstractNumId w:val="42"/>
  </w:num>
  <w:num w:numId="91">
    <w:abstractNumId w:val="94"/>
  </w:num>
  <w:num w:numId="92">
    <w:abstractNumId w:val="168"/>
  </w:num>
  <w:num w:numId="93">
    <w:abstractNumId w:val="134"/>
  </w:num>
  <w:num w:numId="94">
    <w:abstractNumId w:val="137"/>
  </w:num>
  <w:num w:numId="95">
    <w:abstractNumId w:val="48"/>
  </w:num>
  <w:num w:numId="96">
    <w:abstractNumId w:val="182"/>
  </w:num>
  <w:num w:numId="97">
    <w:abstractNumId w:val="165"/>
  </w:num>
  <w:num w:numId="98">
    <w:abstractNumId w:val="75"/>
  </w:num>
  <w:num w:numId="99">
    <w:abstractNumId w:val="178"/>
  </w:num>
  <w:num w:numId="100">
    <w:abstractNumId w:val="70"/>
  </w:num>
  <w:num w:numId="101">
    <w:abstractNumId w:val="158"/>
  </w:num>
  <w:num w:numId="102">
    <w:abstractNumId w:val="46"/>
  </w:num>
  <w:num w:numId="103">
    <w:abstractNumId w:val="191"/>
  </w:num>
  <w:num w:numId="104">
    <w:abstractNumId w:val="54"/>
  </w:num>
  <w:num w:numId="105">
    <w:abstractNumId w:val="131"/>
  </w:num>
  <w:num w:numId="106">
    <w:abstractNumId w:val="55"/>
  </w:num>
  <w:num w:numId="107">
    <w:abstractNumId w:val="53"/>
  </w:num>
  <w:num w:numId="108">
    <w:abstractNumId w:val="97"/>
  </w:num>
  <w:num w:numId="109">
    <w:abstractNumId w:val="193"/>
  </w:num>
  <w:num w:numId="110">
    <w:abstractNumId w:val="104"/>
  </w:num>
  <w:num w:numId="111">
    <w:abstractNumId w:val="50"/>
  </w:num>
  <w:num w:numId="112">
    <w:abstractNumId w:val="49"/>
  </w:num>
  <w:num w:numId="113">
    <w:abstractNumId w:val="101"/>
  </w:num>
  <w:num w:numId="114">
    <w:abstractNumId w:val="76"/>
  </w:num>
  <w:num w:numId="115">
    <w:abstractNumId w:val="122"/>
  </w:num>
  <w:num w:numId="116">
    <w:abstractNumId w:val="121"/>
  </w:num>
  <w:num w:numId="117">
    <w:abstractNumId w:val="105"/>
  </w:num>
  <w:num w:numId="118">
    <w:abstractNumId w:val="126"/>
  </w:num>
  <w:num w:numId="119">
    <w:abstractNumId w:val="136"/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6"/>
  </w:num>
  <w:num w:numId="123">
    <w:abstractNumId w:val="187"/>
  </w:num>
  <w:num w:numId="124">
    <w:abstractNumId w:val="87"/>
  </w:num>
  <w:num w:numId="125">
    <w:abstractNumId w:val="177"/>
  </w:num>
  <w:num w:numId="126">
    <w:abstractNumId w:val="91"/>
  </w:num>
  <w:num w:numId="127">
    <w:abstractNumId w:val="74"/>
  </w:num>
  <w:num w:numId="1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</w:num>
  <w:num w:numId="130">
    <w:abstractNumId w:val="77"/>
  </w:num>
  <w:num w:numId="1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</w:num>
  <w:num w:numId="133">
    <w:abstractNumId w:val="112"/>
  </w:num>
  <w:num w:numId="134">
    <w:abstractNumId w:val="47"/>
  </w:num>
  <w:num w:numId="135">
    <w:abstractNumId w:val="57"/>
  </w:num>
  <w:num w:numId="136">
    <w:abstractNumId w:val="103"/>
  </w:num>
  <w:num w:numId="137">
    <w:abstractNumId w:val="100"/>
  </w:num>
  <w:num w:numId="138">
    <w:abstractNumId w:val="106"/>
  </w:num>
  <w:num w:numId="139">
    <w:abstractNumId w:val="148"/>
  </w:num>
  <w:num w:numId="140">
    <w:abstractNumId w:val="83"/>
  </w:num>
  <w:num w:numId="141">
    <w:abstractNumId w:val="90"/>
  </w:num>
  <w:num w:numId="142">
    <w:abstractNumId w:val="98"/>
  </w:num>
  <w:num w:numId="143">
    <w:abstractNumId w:val="109"/>
  </w:num>
  <w:num w:numId="144">
    <w:abstractNumId w:val="176"/>
  </w:num>
  <w:num w:numId="145">
    <w:abstractNumId w:val="140"/>
  </w:num>
  <w:num w:numId="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3"/>
  </w:num>
  <w:num w:numId="154">
    <w:abstractNumId w:val="116"/>
  </w:num>
  <w:num w:numId="155">
    <w:abstractNumId w:val="172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C75"/>
    <w:rsid w:val="00014D26"/>
    <w:rsid w:val="00014F06"/>
    <w:rsid w:val="00015521"/>
    <w:rsid w:val="00015604"/>
    <w:rsid w:val="000159A9"/>
    <w:rsid w:val="0001623C"/>
    <w:rsid w:val="00016FEB"/>
    <w:rsid w:val="0001716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DE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70F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C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5E4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B95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03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68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01D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0A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DD2"/>
    <w:rsid w:val="00163FE1"/>
    <w:rsid w:val="00164600"/>
    <w:rsid w:val="0016472B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170"/>
    <w:rsid w:val="0017720E"/>
    <w:rsid w:val="00177659"/>
    <w:rsid w:val="00180066"/>
    <w:rsid w:val="001800B9"/>
    <w:rsid w:val="0018019A"/>
    <w:rsid w:val="001801B7"/>
    <w:rsid w:val="00180825"/>
    <w:rsid w:val="001809B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8BD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896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2DD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79D"/>
    <w:rsid w:val="002129DE"/>
    <w:rsid w:val="00212B05"/>
    <w:rsid w:val="002130A8"/>
    <w:rsid w:val="0021328B"/>
    <w:rsid w:val="002133F6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50D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0A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D3"/>
    <w:rsid w:val="002517FC"/>
    <w:rsid w:val="002518DE"/>
    <w:rsid w:val="00251C1A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BF2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BD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559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ABF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0D5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17C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88"/>
    <w:rsid w:val="003B63D2"/>
    <w:rsid w:val="003B6704"/>
    <w:rsid w:val="003B695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743"/>
    <w:rsid w:val="003D1819"/>
    <w:rsid w:val="003D1B98"/>
    <w:rsid w:val="003D1ED2"/>
    <w:rsid w:val="003D1F75"/>
    <w:rsid w:val="003D248B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90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61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85E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72"/>
    <w:rsid w:val="0044610E"/>
    <w:rsid w:val="004464E0"/>
    <w:rsid w:val="0044664A"/>
    <w:rsid w:val="00447273"/>
    <w:rsid w:val="0044734E"/>
    <w:rsid w:val="00447C83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768"/>
    <w:rsid w:val="00456431"/>
    <w:rsid w:val="00456827"/>
    <w:rsid w:val="0045698B"/>
    <w:rsid w:val="004571C4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72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2AD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AA5"/>
    <w:rsid w:val="00496DF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23D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9E9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CAA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4E08"/>
    <w:rsid w:val="00515272"/>
    <w:rsid w:val="005154CF"/>
    <w:rsid w:val="00515F8C"/>
    <w:rsid w:val="005162D5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E8B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589"/>
    <w:rsid w:val="0053475A"/>
    <w:rsid w:val="0053515D"/>
    <w:rsid w:val="005354CB"/>
    <w:rsid w:val="00535C97"/>
    <w:rsid w:val="00535D9F"/>
    <w:rsid w:val="005363D5"/>
    <w:rsid w:val="0053640C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71B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8E6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23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4BF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262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915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90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1DC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1BF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5ED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2FF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4AE"/>
    <w:rsid w:val="007456E3"/>
    <w:rsid w:val="007457D7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B4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D2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B62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0C5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0F80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B9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5C18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00C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ACA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593"/>
    <w:rsid w:val="008B0B37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2BC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1F8C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5DF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3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6FBF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D51"/>
    <w:rsid w:val="00953E98"/>
    <w:rsid w:val="00953F62"/>
    <w:rsid w:val="00953FDE"/>
    <w:rsid w:val="00954232"/>
    <w:rsid w:val="009542A0"/>
    <w:rsid w:val="00954575"/>
    <w:rsid w:val="009545D7"/>
    <w:rsid w:val="0095487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623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A97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21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282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9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5"/>
    <w:rsid w:val="00A228EA"/>
    <w:rsid w:val="00A22A02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40"/>
    <w:rsid w:val="00A63709"/>
    <w:rsid w:val="00A643AD"/>
    <w:rsid w:val="00A6440C"/>
    <w:rsid w:val="00A645F1"/>
    <w:rsid w:val="00A647F9"/>
    <w:rsid w:val="00A64CFC"/>
    <w:rsid w:val="00A64DAD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2F2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9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83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007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285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8E0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40E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4A7"/>
    <w:rsid w:val="00B4320F"/>
    <w:rsid w:val="00B436C3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1DBD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6D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169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A29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A0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354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B5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4EF1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71E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61A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37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EFD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D5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8E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428"/>
    <w:rsid w:val="00CB3F01"/>
    <w:rsid w:val="00CB41D2"/>
    <w:rsid w:val="00CB4681"/>
    <w:rsid w:val="00CB46E7"/>
    <w:rsid w:val="00CB4B73"/>
    <w:rsid w:val="00CB4D4C"/>
    <w:rsid w:val="00CB50D0"/>
    <w:rsid w:val="00CB53CD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902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5E2E"/>
    <w:rsid w:val="00CD6598"/>
    <w:rsid w:val="00CD676F"/>
    <w:rsid w:val="00CD68B4"/>
    <w:rsid w:val="00CD6A48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5C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370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192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26"/>
    <w:rsid w:val="00D408C7"/>
    <w:rsid w:val="00D40908"/>
    <w:rsid w:val="00D40AC8"/>
    <w:rsid w:val="00D40F84"/>
    <w:rsid w:val="00D413B3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3C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1EC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D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512"/>
    <w:rsid w:val="00DF748C"/>
    <w:rsid w:val="00DF7741"/>
    <w:rsid w:val="00DF78D7"/>
    <w:rsid w:val="00DF7B30"/>
    <w:rsid w:val="00DF7B93"/>
    <w:rsid w:val="00E00401"/>
    <w:rsid w:val="00E00DB9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C59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0C1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1DC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981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285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F2D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604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80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D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A5D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5F9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C12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4B6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EBA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1EF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2FB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1433-1CF2-45F3-B2B1-999F42E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Patrycja Kazimierska</cp:lastModifiedBy>
  <cp:revision>5</cp:revision>
  <cp:lastPrinted>2021-06-18T08:11:00Z</cp:lastPrinted>
  <dcterms:created xsi:type="dcterms:W3CDTF">2021-06-18T08:11:00Z</dcterms:created>
  <dcterms:modified xsi:type="dcterms:W3CDTF">2021-06-22T13:33:00Z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