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Przy kontrasygnacie Skarbnika Gminy – Agaty Ziental</w:t>
      </w:r>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(t.j.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5B32AE9"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DE3022">
        <w:rPr>
          <w:rFonts w:ascii="Times New Roman" w:hAnsi="Times New Roman" w:cs="Times New Roman"/>
        </w:rPr>
        <w:t>projekt zagospodarowania terenu, projekt techniczny</w:t>
      </w:r>
      <w:r w:rsidR="00B6738C">
        <w:rPr>
          <w:rFonts w:ascii="Times New Roman" w:hAnsi="Times New Roman" w:cs="Times New Roman"/>
        </w:rPr>
        <w:t xml:space="preserve">,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S</w:t>
      </w:r>
      <w:r w:rsidR="00DE3022">
        <w:rPr>
          <w:rFonts w:ascii="Times New Roman" w:hAnsi="Times New Roman" w:cs="Times New Roman"/>
        </w:rPr>
        <w:t>ST</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3A97B89C" w:rsidR="00FF0C97" w:rsidRPr="00AF31E5" w:rsidRDefault="00694F4F" w:rsidP="00AF31E5">
      <w:pPr>
        <w:pStyle w:val="Akapitzlist"/>
        <w:numPr>
          <w:ilvl w:val="0"/>
          <w:numId w:val="12"/>
        </w:numPr>
        <w:spacing w:after="0" w:line="22" w:lineRule="atLeast"/>
        <w:ind w:left="426" w:right="367"/>
        <w:jc w:val="both"/>
        <w:rPr>
          <w:rFonts w:ascii="Times New Roman" w:hAnsi="Times New Roman"/>
          <w:b/>
          <w:bCs/>
        </w:rPr>
      </w:pPr>
      <w:r w:rsidRPr="00AF31E5">
        <w:rPr>
          <w:rFonts w:ascii="Times New Roman" w:hAnsi="Times New Roman"/>
          <w:b/>
          <w:bCs/>
        </w:rPr>
        <w:t xml:space="preserve">Nazwa zadania: </w:t>
      </w:r>
      <w:r w:rsidR="00AF31E5" w:rsidRPr="00AF31E5">
        <w:rPr>
          <w:rFonts w:ascii="Times New Roman" w:hAnsi="Times New Roman"/>
          <w:b/>
          <w:bCs/>
        </w:rPr>
        <w:t xml:space="preserve">„ </w:t>
      </w:r>
      <w:r w:rsidR="00F90BD6" w:rsidRPr="002770DA">
        <w:rPr>
          <w:rFonts w:ascii="Times New Roman" w:hAnsi="Times New Roman"/>
          <w:b/>
          <w:bCs/>
        </w:rPr>
        <w:t>Przebudowa części drogi gminnej nr 119953D w Długopolu Górnym</w:t>
      </w:r>
      <w:r w:rsidR="00AF31E5" w:rsidRPr="00AF31E5">
        <w:rPr>
          <w:rFonts w:ascii="Times New Roman" w:hAnsi="Times New Roman"/>
          <w:b/>
          <w:bCs/>
        </w:rPr>
        <w:t>”</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 xml:space="preserve">robotnik/cy wykonujący czynności </w:t>
      </w:r>
      <w:r w:rsidRPr="003045F2">
        <w:rPr>
          <w:rFonts w:ascii="Times New Roman" w:hAnsi="Times New Roman"/>
        </w:rPr>
        <w:t xml:space="preserve">polegające na bezpośrednim (fizycznym) wykonywaniu robót robót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ustawy z dnia 26 czerwca 1974 r. - Kodeks pracy (tekst jedn. Dz.U. 2020 poz. 1320 z późn.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późn.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tiret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tiret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121C84F1"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AF31E5">
        <w:rPr>
          <w:rFonts w:ascii="Times New Roman" w:hAnsi="Times New Roman" w:cs="Times New Roman"/>
          <w:b/>
          <w:bCs/>
        </w:rPr>
        <w:t>3</w:t>
      </w:r>
      <w:r w:rsidR="00DE3022">
        <w:rPr>
          <w:rFonts w:ascii="Times New Roman" w:hAnsi="Times New Roman" w:cs="Times New Roman"/>
          <w:b/>
          <w:bCs/>
        </w:rPr>
        <w:t>0</w:t>
      </w:r>
      <w:r w:rsidR="00B6738C" w:rsidRPr="00B6738C">
        <w:rPr>
          <w:rFonts w:ascii="Times New Roman" w:hAnsi="Times New Roman" w:cs="Times New Roman"/>
          <w:b/>
          <w:bCs/>
        </w:rPr>
        <w:t xml:space="preserve"> </w:t>
      </w:r>
      <w:r w:rsidR="00DE3022">
        <w:rPr>
          <w:rFonts w:ascii="Times New Roman" w:hAnsi="Times New Roman" w:cs="Times New Roman"/>
          <w:b/>
          <w:bCs/>
        </w:rPr>
        <w:t>września</w:t>
      </w:r>
      <w:r w:rsidR="00B6738C" w:rsidRPr="00B6738C">
        <w:rPr>
          <w:rFonts w:ascii="Times New Roman" w:hAnsi="Times New Roman" w:cs="Times New Roman"/>
          <w:b/>
          <w:bCs/>
        </w:rPr>
        <w:t xml:space="preserve"> 202</w:t>
      </w:r>
      <w:r w:rsidR="00F90BD6">
        <w:rPr>
          <w:rFonts w:ascii="Times New Roman" w:hAnsi="Times New Roman" w:cs="Times New Roman"/>
          <w:b/>
          <w:bCs/>
        </w:rPr>
        <w:t>4</w:t>
      </w:r>
      <w:r w:rsidR="00B6738C" w:rsidRPr="00B6738C">
        <w:rPr>
          <w:rFonts w:ascii="Times New Roman" w:hAnsi="Times New Roman" w:cs="Times New Roman"/>
          <w:b/>
          <w:bCs/>
        </w:rPr>
        <w:t xml:space="preserve"> r</w:t>
      </w:r>
      <w:r w:rsidRPr="00B6738C">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324F5BB3" w:rsidR="00694F4F" w:rsidRPr="003045F2" w:rsidRDefault="00F90BD6"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Pr>
          <w:rFonts w:ascii="Times New Roman" w:hAnsi="Times New Roman" w:cs="Times New Roman"/>
        </w:rPr>
        <w:t>Pan Kacper Pietraszuk, tel. 74 8 126 327 wew. 26, mail: k.pietraszuk@miedzylesie.pl</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F90BD6">
        <w:rPr>
          <w:rFonts w:ascii="Times New Roman" w:hAnsi="Times New Roman" w:cs="Times New Roman"/>
          <w:bCs/>
        </w:rPr>
        <w:t>6.</w:t>
      </w:r>
      <w:r w:rsidRPr="003045F2">
        <w:rPr>
          <w:rFonts w:ascii="Times New Roman" w:hAnsi="Times New Roman" w:cs="Times New Roman"/>
          <w:b/>
        </w:rPr>
        <w:t xml:space="preserve">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3F39C7CB" w14:textId="77777777" w:rsidR="00F90BD6" w:rsidRDefault="00694F4F" w:rsidP="00F90BD6">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75EC22EF" w14:textId="43837BB5" w:rsidR="00F90BD6" w:rsidRPr="00583863" w:rsidRDefault="00F90BD6" w:rsidP="00F90BD6">
      <w:pPr>
        <w:spacing w:after="0"/>
        <w:ind w:left="284" w:hanging="142"/>
        <w:jc w:val="both"/>
        <w:rPr>
          <w:rFonts w:ascii="Times New Roman" w:hAnsi="Times New Roman" w:cs="Times New Roman"/>
        </w:rPr>
      </w:pPr>
      <w:r>
        <w:rPr>
          <w:rFonts w:ascii="Times New Roman" w:hAnsi="Times New Roman" w:cs="Times New Roman"/>
        </w:rPr>
        <w:t xml:space="preserve">7. </w:t>
      </w:r>
      <w:r w:rsidRPr="00583863">
        <w:rPr>
          <w:rFonts w:ascii="Times New Roman" w:hAnsi="Times New Roman" w:cs="Times New Roman"/>
        </w:rPr>
        <w:t xml:space="preserve">Łączna maksymalna wysokość kar umownych, nie może przekroczyć </w:t>
      </w:r>
      <w:r w:rsidRPr="00583863">
        <w:rPr>
          <w:rFonts w:ascii="Times New Roman" w:eastAsia="Times New Roman" w:hAnsi="Times New Roman" w:cs="Times New Roman"/>
        </w:rPr>
        <w:t>40%</w:t>
      </w:r>
      <w:r w:rsidRPr="00583863">
        <w:rPr>
          <w:rFonts w:ascii="Times New Roman" w:hAnsi="Times New Roman" w:cs="Times New Roman"/>
        </w:rPr>
        <w:t xml:space="preserve"> wartości wynagrodzenia brutto, określonego w </w:t>
      </w:r>
      <w:r w:rsidRPr="00583863">
        <w:rPr>
          <w:rFonts w:ascii="Times New Roman" w:eastAsia="Times New Roman" w:hAnsi="Times New Roman" w:cs="Times New Roman"/>
        </w:rPr>
        <w:t xml:space="preserve">§ </w:t>
      </w:r>
      <w:r w:rsidR="006F22BC">
        <w:rPr>
          <w:rFonts w:ascii="Times New Roman" w:eastAsia="Times New Roman" w:hAnsi="Times New Roman" w:cs="Times New Roman"/>
        </w:rPr>
        <w:t>7</w:t>
      </w:r>
      <w:r w:rsidRPr="00583863">
        <w:rPr>
          <w:rFonts w:ascii="Times New Roman" w:eastAsia="Times New Roman" w:hAnsi="Times New Roman" w:cs="Times New Roman"/>
        </w:rPr>
        <w:t xml:space="preserve">  ust. 1.</w:t>
      </w:r>
    </w:p>
    <w:p w14:paraId="19ED9AD7" w14:textId="3C282A60" w:rsidR="00694F4F" w:rsidRPr="003045F2" w:rsidRDefault="006F22BC" w:rsidP="006F22BC">
      <w:pPr>
        <w:tabs>
          <w:tab w:val="left" w:pos="2790"/>
        </w:tabs>
        <w:autoSpaceDE w:val="0"/>
        <w:autoSpaceDN w:val="0"/>
        <w:adjustRightInd w:val="0"/>
        <w:rPr>
          <w:rFonts w:ascii="Times New Roman" w:hAnsi="Times New Roman" w:cs="Times New Roman"/>
          <w:b/>
          <w:bCs/>
        </w:rPr>
      </w:pPr>
      <w:r>
        <w:rPr>
          <w:rFonts w:ascii="Times New Roman" w:hAnsi="Times New Roman" w:cs="Times New Roman"/>
          <w:b/>
          <w:bCs/>
        </w:rPr>
        <w:tab/>
      </w: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Wykonawcy nie będzie przysługiwało prawo odstąpienia od umowy na zasadach określonych w art. 395 ustawy z dnia 23 kwietnia 1964 r. Kodeks cywilny (Dz. U. Nr 16, poz. 93, z późn.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126367BF"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w:t>
      </w:r>
      <w:r w:rsidR="00934D5D">
        <w:rPr>
          <w:rFonts w:ascii="Times New Roman" w:hAnsi="Times New Roman" w:cs="Times New Roman"/>
        </w:rPr>
        <w:t xml:space="preserve"> i rękojmią</w:t>
      </w:r>
      <w:r w:rsidRPr="003045F2">
        <w:rPr>
          <w:rFonts w:ascii="Times New Roman" w:hAnsi="Times New Roman" w:cs="Times New Roman"/>
        </w:rPr>
        <w:t>.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563B2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DBFC" w14:textId="77777777" w:rsidR="00563B2F" w:rsidRDefault="00563B2F" w:rsidP="00FC3D4F">
      <w:pPr>
        <w:spacing w:after="0" w:line="240" w:lineRule="auto"/>
      </w:pPr>
      <w:r>
        <w:separator/>
      </w:r>
    </w:p>
  </w:endnote>
  <w:endnote w:type="continuationSeparator" w:id="0">
    <w:p w14:paraId="6F015E63" w14:textId="77777777" w:rsidR="00563B2F" w:rsidRDefault="00563B2F"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altName w:val="Yu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216D" w14:textId="3635A760"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DE3022" w:rsidRPr="00DE3022">
      <w:rPr>
        <w:rFonts w:ascii="Century Gothic" w:hAnsi="Century Gothic"/>
        <w:sz w:val="16"/>
        <w:szCs w:val="16"/>
      </w:rPr>
      <w:t xml:space="preserve"> </w:t>
    </w:r>
    <w:r w:rsidR="00F90BD6" w:rsidRPr="00F90BD6">
      <w:rPr>
        <w:rFonts w:ascii="Century Gothic" w:hAnsi="Century Gothic"/>
        <w:sz w:val="16"/>
        <w:szCs w:val="16"/>
      </w:rPr>
      <w:t>Przebudowa części drogi gminnej nr 119953D w Długopolu Górnym</w:t>
    </w:r>
    <w:r w:rsidR="00AF31E5" w:rsidRPr="00E651FF">
      <w:rPr>
        <w:rFonts w:ascii="Century Gothic" w:hAnsi="Century Gothic"/>
        <w:sz w:val="16"/>
        <w:szCs w:val="16"/>
      </w:rPr>
      <w:t>.</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26B6" w14:textId="77777777" w:rsidR="00563B2F" w:rsidRDefault="00563B2F" w:rsidP="00FC3D4F">
      <w:pPr>
        <w:spacing w:after="0" w:line="240" w:lineRule="auto"/>
      </w:pPr>
      <w:r>
        <w:separator/>
      </w:r>
    </w:p>
  </w:footnote>
  <w:footnote w:type="continuationSeparator" w:id="0">
    <w:p w14:paraId="4353D46E" w14:textId="77777777" w:rsidR="00563B2F" w:rsidRDefault="00563B2F"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8"/>
    <w:multiLevelType w:val="singleLevel"/>
    <w:tmpl w:val="454CE974"/>
    <w:name w:val="WW8Num25"/>
    <w:lvl w:ilvl="0">
      <w:start w:val="3"/>
      <w:numFmt w:val="decimal"/>
      <w:lvlText w:val="%1."/>
      <w:lvlJc w:val="left"/>
      <w:pPr>
        <w:tabs>
          <w:tab w:val="num" w:pos="709"/>
        </w:tabs>
        <w:ind w:left="247" w:firstLine="0"/>
      </w:pPr>
      <w:rPr>
        <w:rFonts w:ascii="Times New Roman" w:eastAsia="Arial" w:hAnsi="Times New Roman" w:cs="Times New Roman" w:hint="default"/>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2"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6"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8"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20"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A378D3"/>
    <w:multiLevelType w:val="hybridMultilevel"/>
    <w:tmpl w:val="DED06542"/>
    <w:lvl w:ilvl="0" w:tplc="FA4E2BA0">
      <w:start w:val="1"/>
      <w:numFmt w:val="decimal"/>
      <w:lvlText w:val="%1."/>
      <w:lvlJc w:val="left"/>
      <w:pPr>
        <w:tabs>
          <w:tab w:val="num" w:pos="720"/>
        </w:tabs>
        <w:ind w:left="720" w:hanging="360"/>
      </w:pPr>
      <w:rPr>
        <w:rFonts w:hint="default"/>
        <w:b w:val="0"/>
        <w:bCs w:val="0"/>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8"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1"/>
  </w:num>
  <w:num w:numId="2" w16cid:durableId="1612938377">
    <w:abstractNumId w:val="19"/>
  </w:num>
  <w:num w:numId="3" w16cid:durableId="248585746">
    <w:abstractNumId w:val="17"/>
  </w:num>
  <w:num w:numId="4" w16cid:durableId="622007206">
    <w:abstractNumId w:val="27"/>
  </w:num>
  <w:num w:numId="5" w16cid:durableId="197789540">
    <w:abstractNumId w:val="24"/>
  </w:num>
  <w:num w:numId="6" w16cid:durableId="973221347">
    <w:abstractNumId w:val="22"/>
  </w:num>
  <w:num w:numId="7" w16cid:durableId="36659896">
    <w:abstractNumId w:val="21"/>
  </w:num>
  <w:num w:numId="8" w16cid:durableId="1102409855">
    <w:abstractNumId w:val="26"/>
  </w:num>
  <w:num w:numId="9" w16cid:durableId="546841832">
    <w:abstractNumId w:val="11"/>
  </w:num>
  <w:num w:numId="10" w16cid:durableId="1511795040">
    <w:abstractNumId w:val="15"/>
  </w:num>
  <w:num w:numId="11" w16cid:durableId="1009258869">
    <w:abstractNumId w:val="28"/>
  </w:num>
  <w:num w:numId="12" w16cid:durableId="827523810">
    <w:abstractNumId w:val="13"/>
  </w:num>
  <w:num w:numId="13" w16cid:durableId="952518884">
    <w:abstractNumId w:val="30"/>
  </w:num>
  <w:num w:numId="14" w16cid:durableId="1444611658">
    <w:abstractNumId w:val="6"/>
  </w:num>
  <w:num w:numId="15" w16cid:durableId="1828475904">
    <w:abstractNumId w:val="23"/>
  </w:num>
  <w:num w:numId="16" w16cid:durableId="1066800748">
    <w:abstractNumId w:val="8"/>
  </w:num>
  <w:num w:numId="17" w16cid:durableId="1353607719">
    <w:abstractNumId w:val="32"/>
  </w:num>
  <w:num w:numId="18" w16cid:durableId="493761168">
    <w:abstractNumId w:val="14"/>
  </w:num>
  <w:num w:numId="19" w16cid:durableId="671879938">
    <w:abstractNumId w:val="25"/>
  </w:num>
  <w:num w:numId="20" w16cid:durableId="479928328">
    <w:abstractNumId w:val="29"/>
  </w:num>
  <w:num w:numId="21" w16cid:durableId="525215406">
    <w:abstractNumId w:val="10"/>
  </w:num>
  <w:num w:numId="22" w16cid:durableId="112871333">
    <w:abstractNumId w:val="20"/>
  </w:num>
  <w:num w:numId="23" w16cid:durableId="1645428908">
    <w:abstractNumId w:val="7"/>
  </w:num>
  <w:num w:numId="24" w16cid:durableId="933825716">
    <w:abstractNumId w:val="0"/>
  </w:num>
  <w:num w:numId="25" w16cid:durableId="214588963">
    <w:abstractNumId w:val="9"/>
  </w:num>
  <w:num w:numId="26" w16cid:durableId="670763817">
    <w:abstractNumId w:val="16"/>
  </w:num>
  <w:num w:numId="27" w16cid:durableId="1663971006">
    <w:abstractNumId w:val="12"/>
  </w:num>
  <w:num w:numId="28" w16cid:durableId="1732851505">
    <w:abstractNumId w:val="18"/>
  </w:num>
  <w:num w:numId="29" w16cid:durableId="150910445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072B"/>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91363"/>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63B2F"/>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22BC"/>
    <w:rsid w:val="006F5357"/>
    <w:rsid w:val="00707F21"/>
    <w:rsid w:val="00710669"/>
    <w:rsid w:val="00727117"/>
    <w:rsid w:val="00741967"/>
    <w:rsid w:val="00742593"/>
    <w:rsid w:val="00750F8B"/>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E2691"/>
    <w:rsid w:val="008E37A1"/>
    <w:rsid w:val="008F27AD"/>
    <w:rsid w:val="008F651B"/>
    <w:rsid w:val="00900E81"/>
    <w:rsid w:val="009123F5"/>
    <w:rsid w:val="00917AB6"/>
    <w:rsid w:val="00923215"/>
    <w:rsid w:val="00923B68"/>
    <w:rsid w:val="0092663B"/>
    <w:rsid w:val="00934D5D"/>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02435"/>
    <w:rsid w:val="00A13511"/>
    <w:rsid w:val="00A27DB5"/>
    <w:rsid w:val="00A45608"/>
    <w:rsid w:val="00A5299F"/>
    <w:rsid w:val="00A536E0"/>
    <w:rsid w:val="00A613AE"/>
    <w:rsid w:val="00A91445"/>
    <w:rsid w:val="00A94A2A"/>
    <w:rsid w:val="00A97614"/>
    <w:rsid w:val="00A97FC2"/>
    <w:rsid w:val="00AA5067"/>
    <w:rsid w:val="00AA590A"/>
    <w:rsid w:val="00AB1177"/>
    <w:rsid w:val="00AB6663"/>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D1873"/>
    <w:rsid w:val="00DD4460"/>
    <w:rsid w:val="00DD62BF"/>
    <w:rsid w:val="00DE3022"/>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0BD6"/>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6059</Words>
  <Characters>36354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18</cp:revision>
  <cp:lastPrinted>2018-06-15T12:01:00Z</cp:lastPrinted>
  <dcterms:created xsi:type="dcterms:W3CDTF">2021-02-23T19:18:00Z</dcterms:created>
  <dcterms:modified xsi:type="dcterms:W3CDTF">2024-03-19T12:02:00Z</dcterms:modified>
</cp:coreProperties>
</file>