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18EB0D1D" w:rsidR="00342F81" w:rsidRPr="008A17A1" w:rsidRDefault="00342F81" w:rsidP="00342F81">
      <w:pPr>
        <w:spacing w:line="276" w:lineRule="auto"/>
        <w:ind w:left="5664" w:firstLine="708"/>
        <w:jc w:val="both"/>
        <w:rPr>
          <w:rFonts w:ascii="Arial" w:eastAsia="Calibri" w:hAnsi="Arial" w:cs="Arial"/>
          <w:i/>
          <w:sz w:val="18"/>
          <w:szCs w:val="18"/>
        </w:rPr>
      </w:pPr>
      <w:r w:rsidRPr="008A17A1">
        <w:rPr>
          <w:rFonts w:ascii="Arial" w:hAnsi="Arial" w:cs="Arial"/>
          <w:w w:val="130"/>
          <w:sz w:val="18"/>
          <w:szCs w:val="18"/>
        </w:rPr>
        <w:t>Załącznik nr 2 do SWZ</w:t>
      </w:r>
    </w:p>
    <w:p w14:paraId="11AC89D2" w14:textId="16957D48" w:rsidR="00B20A61" w:rsidRDefault="00B20A61" w:rsidP="00342F81">
      <w:pPr>
        <w:spacing w:line="276" w:lineRule="auto"/>
        <w:rPr>
          <w:rFonts w:ascii="Arial" w:hAnsi="Arial" w:cs="Arial"/>
          <w:sz w:val="22"/>
          <w:szCs w:val="22"/>
        </w:rPr>
      </w:pPr>
    </w:p>
    <w:p w14:paraId="45D951BA" w14:textId="77777777" w:rsidR="00B21EEF" w:rsidRDefault="00B21EEF" w:rsidP="00342F81">
      <w:pPr>
        <w:spacing w:line="276" w:lineRule="auto"/>
        <w:rPr>
          <w:rFonts w:ascii="Arial" w:hAnsi="Arial" w:cs="Arial"/>
          <w:sz w:val="22"/>
          <w:szCs w:val="22"/>
        </w:rPr>
      </w:pPr>
    </w:p>
    <w:p w14:paraId="7380F9C7" w14:textId="77777777" w:rsidR="006579CC" w:rsidRDefault="006579CC" w:rsidP="00342F81">
      <w:pPr>
        <w:spacing w:line="276" w:lineRule="auto"/>
        <w:rPr>
          <w:rFonts w:ascii="Arial" w:hAnsi="Arial" w:cs="Arial"/>
          <w:sz w:val="22"/>
          <w:szCs w:val="22"/>
        </w:rPr>
      </w:pPr>
    </w:p>
    <w:p w14:paraId="72BAD34B" w14:textId="77777777" w:rsidR="00633813" w:rsidRPr="00632A2A" w:rsidRDefault="00633813" w:rsidP="00342F81">
      <w:pPr>
        <w:spacing w:line="276" w:lineRule="auto"/>
        <w:rPr>
          <w:rFonts w:ascii="Arial" w:hAnsi="Arial" w:cs="Arial"/>
          <w:sz w:val="22"/>
          <w:szCs w:val="22"/>
        </w:rPr>
      </w:pPr>
    </w:p>
    <w:p w14:paraId="1FB1841A"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7825899F"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31D9119" w14:textId="77777777" w:rsidR="00342F81" w:rsidRPr="00301C06" w:rsidRDefault="00342F81" w:rsidP="00342F81">
      <w:pPr>
        <w:spacing w:line="276" w:lineRule="auto"/>
        <w:rPr>
          <w:rFonts w:ascii="Arial" w:hAnsi="Arial" w:cs="Arial"/>
          <w:sz w:val="20"/>
          <w:szCs w:val="20"/>
        </w:rPr>
      </w:pPr>
    </w:p>
    <w:p w14:paraId="30543B22" w14:textId="5781B03A" w:rsidR="00342F81" w:rsidRDefault="00342F81" w:rsidP="00342F81">
      <w:pPr>
        <w:widowControl w:val="0"/>
        <w:autoSpaceDE w:val="0"/>
        <w:autoSpaceDN w:val="0"/>
        <w:adjustRightInd w:val="0"/>
        <w:spacing w:line="276" w:lineRule="auto"/>
        <w:jc w:val="center"/>
        <w:rPr>
          <w:rFonts w:ascii="Arial" w:hAnsi="Arial" w:cs="Arial"/>
          <w:b/>
          <w:sz w:val="20"/>
          <w:szCs w:val="20"/>
          <w:u w:val="single"/>
        </w:rPr>
      </w:pPr>
    </w:p>
    <w:p w14:paraId="25527D4F" w14:textId="77777777" w:rsidR="00B21EEF" w:rsidRDefault="00B21EEF" w:rsidP="00342F81">
      <w:pPr>
        <w:widowControl w:val="0"/>
        <w:autoSpaceDE w:val="0"/>
        <w:autoSpaceDN w:val="0"/>
        <w:adjustRightInd w:val="0"/>
        <w:spacing w:line="276" w:lineRule="auto"/>
        <w:jc w:val="center"/>
        <w:rPr>
          <w:rFonts w:ascii="Arial" w:hAnsi="Arial" w:cs="Arial"/>
          <w:b/>
          <w:sz w:val="20"/>
          <w:szCs w:val="20"/>
          <w:u w:val="single"/>
        </w:rPr>
      </w:pPr>
    </w:p>
    <w:p w14:paraId="3648814F" w14:textId="77777777" w:rsidR="00633813" w:rsidRPr="00301C06"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632A2A"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632A2A">
        <w:rPr>
          <w:rFonts w:ascii="Arial" w:hAnsi="Arial" w:cs="Arial"/>
          <w:b/>
          <w:sz w:val="22"/>
          <w:szCs w:val="22"/>
          <w:u w:val="single"/>
        </w:rPr>
        <w:t>FORMULARZ OFERTOWY</w:t>
      </w:r>
    </w:p>
    <w:p w14:paraId="3F171EEA" w14:textId="232FEEBE" w:rsidR="00342F81" w:rsidRDefault="00342F81" w:rsidP="00342F81">
      <w:pPr>
        <w:widowControl w:val="0"/>
        <w:autoSpaceDE w:val="0"/>
        <w:autoSpaceDN w:val="0"/>
        <w:adjustRightInd w:val="0"/>
        <w:spacing w:line="276" w:lineRule="auto"/>
        <w:jc w:val="center"/>
        <w:rPr>
          <w:rFonts w:ascii="Arial" w:hAnsi="Arial" w:cs="Arial"/>
          <w:sz w:val="22"/>
          <w:szCs w:val="22"/>
        </w:rPr>
      </w:pPr>
    </w:p>
    <w:p w14:paraId="00E6C45F" w14:textId="5230AC4B" w:rsidR="00B20A61" w:rsidRDefault="00B20A6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632A2A"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1B34F2FB" w:rsidR="00342F81" w:rsidRPr="00632A2A" w:rsidRDefault="00342F81" w:rsidP="00342F81">
      <w:pPr>
        <w:spacing w:line="276" w:lineRule="auto"/>
        <w:jc w:val="both"/>
        <w:rPr>
          <w:rFonts w:ascii="Arial" w:hAnsi="Arial" w:cs="Arial"/>
          <w:bCs/>
          <w:sz w:val="22"/>
          <w:szCs w:val="22"/>
        </w:rPr>
      </w:pPr>
      <w:r w:rsidRPr="00632A2A">
        <w:rPr>
          <w:rFonts w:ascii="Arial" w:hAnsi="Arial" w:cs="Arial"/>
          <w:bCs/>
          <w:sz w:val="22"/>
          <w:szCs w:val="22"/>
        </w:rPr>
        <w:t>Odpowiadając na ogłoszenie o przetargu na realizację zadania:</w:t>
      </w:r>
    </w:p>
    <w:p w14:paraId="164A333D" w14:textId="69A5DFBA" w:rsidR="00342F81" w:rsidRDefault="00342F81" w:rsidP="00342F81">
      <w:pPr>
        <w:spacing w:line="276" w:lineRule="auto"/>
        <w:jc w:val="both"/>
        <w:rPr>
          <w:rFonts w:ascii="Arial" w:hAnsi="Arial" w:cs="Arial"/>
          <w:bCs/>
          <w:sz w:val="20"/>
          <w:szCs w:val="20"/>
        </w:rPr>
      </w:pPr>
    </w:p>
    <w:p w14:paraId="379C5E0A" w14:textId="2310CC2A" w:rsidR="00342F81" w:rsidRPr="006536A2" w:rsidRDefault="00613772" w:rsidP="006579CC">
      <w:pPr>
        <w:spacing w:line="276" w:lineRule="auto"/>
        <w:jc w:val="center"/>
        <w:rPr>
          <w:rFonts w:ascii="Arial" w:hAnsi="Arial" w:cs="Arial"/>
          <w:bCs/>
          <w:sz w:val="20"/>
          <w:szCs w:val="20"/>
        </w:rPr>
      </w:pPr>
      <w:r w:rsidRPr="00DF04FC">
        <w:rPr>
          <w:rFonts w:ascii="Arial" w:hAnsi="Arial" w:cs="Arial"/>
          <w:b/>
          <w:sz w:val="22"/>
          <w:szCs w:val="22"/>
        </w:rPr>
        <w:t>„</w:t>
      </w:r>
      <w:r w:rsidRPr="00DF04FC">
        <w:rPr>
          <w:rFonts w:ascii="Arial" w:hAnsi="Arial" w:cs="Arial"/>
          <w:b/>
          <w:bCs/>
          <w:color w:val="000000"/>
          <w:sz w:val="22"/>
          <w:szCs w:val="22"/>
        </w:rPr>
        <w:t xml:space="preserve">Zimowe utrzymanie dróg </w:t>
      </w:r>
      <w:r>
        <w:rPr>
          <w:rFonts w:ascii="Arial" w:hAnsi="Arial" w:cs="Arial"/>
          <w:b/>
          <w:bCs/>
          <w:color w:val="000000"/>
          <w:sz w:val="22"/>
          <w:szCs w:val="22"/>
        </w:rPr>
        <w:t xml:space="preserve">i chodników administrowanych przez Gminę Świeszyno </w:t>
      </w:r>
      <w:r>
        <w:rPr>
          <w:rFonts w:ascii="Arial" w:hAnsi="Arial" w:cs="Arial"/>
          <w:b/>
          <w:bCs/>
          <w:color w:val="000000"/>
          <w:sz w:val="22"/>
          <w:szCs w:val="22"/>
        </w:rPr>
        <w:br/>
        <w:t xml:space="preserve">w </w:t>
      </w:r>
      <w:r w:rsidRPr="00DF04FC">
        <w:rPr>
          <w:rFonts w:ascii="Arial" w:hAnsi="Arial" w:cs="Arial"/>
          <w:b/>
          <w:bCs/>
          <w:color w:val="000000"/>
          <w:sz w:val="22"/>
          <w:szCs w:val="22"/>
        </w:rPr>
        <w:t xml:space="preserve">okresie </w:t>
      </w:r>
      <w:r>
        <w:rPr>
          <w:rFonts w:ascii="Arial" w:hAnsi="Arial" w:cs="Arial"/>
          <w:b/>
          <w:bCs/>
          <w:color w:val="000000"/>
          <w:sz w:val="22"/>
          <w:szCs w:val="22"/>
        </w:rPr>
        <w:t xml:space="preserve">od </w:t>
      </w:r>
      <w:r w:rsidRPr="00DF04FC">
        <w:rPr>
          <w:rFonts w:ascii="Arial" w:hAnsi="Arial" w:cs="Arial"/>
          <w:b/>
          <w:bCs/>
          <w:color w:val="000000"/>
          <w:sz w:val="22"/>
          <w:szCs w:val="22"/>
        </w:rPr>
        <w:t>01.01.202</w:t>
      </w:r>
      <w:r w:rsidR="008B369A">
        <w:rPr>
          <w:rFonts w:ascii="Arial" w:hAnsi="Arial" w:cs="Arial"/>
          <w:b/>
          <w:bCs/>
          <w:color w:val="000000"/>
          <w:sz w:val="22"/>
          <w:szCs w:val="22"/>
        </w:rPr>
        <w:t>3</w:t>
      </w:r>
      <w:r w:rsidRPr="00DF04FC">
        <w:rPr>
          <w:rFonts w:ascii="Arial" w:hAnsi="Arial" w:cs="Arial"/>
          <w:b/>
          <w:bCs/>
          <w:color w:val="000000"/>
          <w:sz w:val="22"/>
          <w:szCs w:val="22"/>
        </w:rPr>
        <w:t xml:space="preserve"> r. do 31.12.202</w:t>
      </w:r>
      <w:r w:rsidR="008B369A">
        <w:rPr>
          <w:rFonts w:ascii="Arial" w:hAnsi="Arial" w:cs="Arial"/>
          <w:b/>
          <w:bCs/>
          <w:color w:val="000000"/>
          <w:sz w:val="22"/>
          <w:szCs w:val="22"/>
        </w:rPr>
        <w:t>3</w:t>
      </w:r>
      <w:r w:rsidRPr="00DF04FC">
        <w:rPr>
          <w:rFonts w:ascii="Arial" w:hAnsi="Arial" w:cs="Arial"/>
          <w:b/>
          <w:bCs/>
          <w:color w:val="000000"/>
          <w:sz w:val="22"/>
          <w:szCs w:val="22"/>
        </w:rPr>
        <w:t xml:space="preserve"> r.</w:t>
      </w:r>
      <w:r w:rsidRPr="00DF04FC">
        <w:rPr>
          <w:rFonts w:ascii="Arial" w:hAnsi="Arial" w:cs="Arial"/>
          <w:b/>
          <w:sz w:val="22"/>
          <w:szCs w:val="22"/>
        </w:rPr>
        <w:t>”</w:t>
      </w:r>
    </w:p>
    <w:p w14:paraId="49E2E2BB" w14:textId="596EF1B1" w:rsidR="00342F81" w:rsidRPr="006536A2" w:rsidRDefault="00342F81" w:rsidP="00342F81">
      <w:pPr>
        <w:autoSpaceDE w:val="0"/>
        <w:autoSpaceDN w:val="0"/>
        <w:adjustRightInd w:val="0"/>
        <w:spacing w:line="276" w:lineRule="auto"/>
        <w:jc w:val="center"/>
        <w:rPr>
          <w:rFonts w:ascii="Arial" w:hAnsi="Arial" w:cs="Arial"/>
          <w:b/>
          <w:sz w:val="20"/>
          <w:szCs w:val="20"/>
          <w:highlight w:val="yellow"/>
        </w:rPr>
      </w:pPr>
    </w:p>
    <w:p w14:paraId="114205CE" w14:textId="77777777" w:rsidR="00B21EEF" w:rsidRDefault="00B21EEF"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632A2A" w:rsidRDefault="00342F81" w:rsidP="00342F81">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Oferuję/</w:t>
      </w:r>
      <w:proofErr w:type="spellStart"/>
      <w:r w:rsidRPr="00632A2A">
        <w:rPr>
          <w:rFonts w:ascii="Arial" w:hAnsi="Arial" w:cs="Arial"/>
          <w:sz w:val="22"/>
          <w:szCs w:val="22"/>
        </w:rPr>
        <w:t>emy</w:t>
      </w:r>
      <w:proofErr w:type="spellEnd"/>
      <w:r w:rsidRPr="00632A2A">
        <w:rPr>
          <w:rFonts w:ascii="Arial" w:hAnsi="Arial" w:cs="Arial"/>
          <w:sz w:val="22"/>
          <w:szCs w:val="22"/>
        </w:rPr>
        <w:t xml:space="preserve"> wykonanie przedmiotu zamówienia zgodnie z wymogami zawartymi </w:t>
      </w:r>
      <w:r w:rsidRPr="00632A2A">
        <w:rPr>
          <w:rFonts w:ascii="Arial" w:hAnsi="Arial" w:cs="Arial"/>
          <w:sz w:val="22"/>
          <w:szCs w:val="22"/>
        </w:rPr>
        <w:br/>
        <w:t>w Specyfikacji Warunków Zamówienia na następujących warunkach:</w:t>
      </w:r>
    </w:p>
    <w:p w14:paraId="4AC7B81A" w14:textId="72B9D4EF" w:rsidR="006579CC" w:rsidRDefault="006579CC" w:rsidP="00AE38BA">
      <w:pPr>
        <w:widowControl w:val="0"/>
        <w:autoSpaceDE w:val="0"/>
        <w:autoSpaceDN w:val="0"/>
        <w:adjustRightInd w:val="0"/>
        <w:spacing w:line="276" w:lineRule="auto"/>
        <w:jc w:val="both"/>
        <w:rPr>
          <w:rFonts w:ascii="Arial" w:hAnsi="Arial" w:cs="Arial"/>
          <w:sz w:val="22"/>
          <w:szCs w:val="22"/>
        </w:rPr>
      </w:pPr>
      <w:bookmarkStart w:id="0" w:name="_Hlk498587604"/>
      <w:bookmarkStart w:id="1" w:name="_Hlk55556690"/>
    </w:p>
    <w:p w14:paraId="3F903BA7" w14:textId="7777777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1: Teren sołectwa Świeszyno, Mierzym, Konikowo oraz chodniki: wzdłuż drogi z kostki betonowej w </w:t>
      </w:r>
      <w:proofErr w:type="spellStart"/>
      <w:r w:rsidRPr="005F3F61">
        <w:rPr>
          <w:rFonts w:ascii="Arial" w:hAnsi="Arial" w:cs="Arial"/>
          <w:b/>
          <w:bCs/>
          <w:sz w:val="22"/>
          <w:szCs w:val="22"/>
        </w:rPr>
        <w:t>Konikowie</w:t>
      </w:r>
      <w:proofErr w:type="spellEnd"/>
      <w:r w:rsidRPr="005F3F61">
        <w:rPr>
          <w:rFonts w:ascii="Arial" w:hAnsi="Arial" w:cs="Arial"/>
          <w:b/>
          <w:bCs/>
          <w:sz w:val="22"/>
          <w:szCs w:val="22"/>
        </w:rPr>
        <w:t xml:space="preserve"> oraz chodnik (ścieżka rowerowa) przy drodze asfaltowej Konikowo-Niekłonice;</w:t>
      </w:r>
    </w:p>
    <w:p w14:paraId="4259FE02"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1172581D" w14:textId="77777777" w:rsidR="00613772" w:rsidRPr="00C97BA2"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D9C6C4C"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6AAB0BA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3EEAEB9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555C1B13"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49879C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728599C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0A69883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4AA9B2D6"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44F354CF"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460961B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70F58AA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16D43FB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679C5738"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73CAEB1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54034CD1" w14:textId="77777777" w:rsidTr="009E5677">
        <w:trPr>
          <w:trHeight w:val="586"/>
        </w:trPr>
        <w:tc>
          <w:tcPr>
            <w:tcW w:w="554" w:type="dxa"/>
            <w:tcBorders>
              <w:top w:val="nil"/>
              <w:left w:val="single" w:sz="4" w:space="0" w:color="auto"/>
              <w:bottom w:val="nil"/>
              <w:right w:val="single" w:sz="4" w:space="0" w:color="auto"/>
            </w:tcBorders>
            <w:shd w:val="clear" w:color="auto" w:fill="auto"/>
            <w:vAlign w:val="center"/>
            <w:hideMark/>
          </w:tcPr>
          <w:p w14:paraId="6B3EA1B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5CCEF1D9"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0A21022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F5C505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0383AA20"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6D2232C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0D52F28C" w14:textId="77777777" w:rsidTr="009E5677">
        <w:trPr>
          <w:trHeight w:val="83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DA6DB4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2535DA4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E02A5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668DB725"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B7FDA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8AC921"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4FBAB231" w14:textId="77777777" w:rsidTr="009E5677">
        <w:trPr>
          <w:trHeight w:val="837"/>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22FAC7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39F92A2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6D1EAF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5E30ABD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3C952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337275" w14:textId="77777777" w:rsidR="00613772" w:rsidRPr="00C97BA2" w:rsidRDefault="00613772" w:rsidP="009E5677">
            <w:pPr>
              <w:jc w:val="center"/>
              <w:rPr>
                <w:rFonts w:ascii="Arial" w:hAnsi="Arial" w:cs="Arial"/>
                <w:i/>
                <w:iCs/>
                <w:color w:val="FFFFFF"/>
                <w:sz w:val="20"/>
                <w:szCs w:val="20"/>
              </w:rPr>
            </w:pPr>
          </w:p>
        </w:tc>
      </w:tr>
      <w:tr w:rsidR="00613772" w:rsidRPr="00C97BA2" w14:paraId="78F35A75" w14:textId="77777777" w:rsidTr="009E5677">
        <w:trPr>
          <w:trHeight w:val="70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852EAC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0059A2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1F6A28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DC6EEC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28C20"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8686EF" w14:textId="77777777" w:rsidR="00613772" w:rsidRPr="00C97BA2" w:rsidRDefault="00613772" w:rsidP="009E5677">
            <w:pPr>
              <w:jc w:val="center"/>
              <w:rPr>
                <w:rFonts w:ascii="Arial" w:hAnsi="Arial" w:cs="Arial"/>
                <w:i/>
                <w:iCs/>
                <w:color w:val="FFFFFF"/>
                <w:sz w:val="20"/>
                <w:szCs w:val="20"/>
              </w:rPr>
            </w:pPr>
          </w:p>
        </w:tc>
      </w:tr>
      <w:tr w:rsidR="00613772" w:rsidRPr="00C97BA2" w14:paraId="0787A553" w14:textId="77777777" w:rsidTr="009E5677">
        <w:trPr>
          <w:trHeight w:val="699"/>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AE24054"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44CA99E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r>
              <w:rPr>
                <w:rFonts w:ascii="Arial" w:hAnsi="Arial" w:cs="Arial"/>
                <w:color w:val="000000"/>
                <w:sz w:val="20"/>
                <w:szCs w:val="20"/>
              </w:rPr>
              <w:t>/chodnika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B7E0B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1D8D1C20"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7CC88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26834B" w14:textId="77777777" w:rsidR="00613772" w:rsidRPr="00C97BA2" w:rsidRDefault="00613772" w:rsidP="009E5677">
            <w:pPr>
              <w:jc w:val="center"/>
              <w:rPr>
                <w:rFonts w:ascii="Arial" w:hAnsi="Arial" w:cs="Arial"/>
                <w:i/>
                <w:iCs/>
                <w:color w:val="FFFFFF"/>
                <w:sz w:val="20"/>
                <w:szCs w:val="20"/>
              </w:rPr>
            </w:pPr>
          </w:p>
        </w:tc>
      </w:tr>
    </w:tbl>
    <w:p w14:paraId="551E14F0" w14:textId="77777777" w:rsidR="00613772" w:rsidRPr="00632A2A"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lastRenderedPageBreak/>
        <w:t xml:space="preserve">W kryterium </w:t>
      </w:r>
      <w:r>
        <w:rPr>
          <w:rFonts w:ascii="Arial" w:hAnsi="Arial" w:cs="Arial"/>
          <w:b/>
          <w:sz w:val="22"/>
          <w:szCs w:val="22"/>
        </w:rPr>
        <w:t>termin płatności faktury</w:t>
      </w:r>
      <w:r w:rsidRPr="00632A2A">
        <w:rPr>
          <w:rFonts w:ascii="Arial" w:hAnsi="Arial" w:cs="Arial"/>
          <w:b/>
          <w:sz w:val="22"/>
          <w:szCs w:val="22"/>
        </w:rPr>
        <w:t>:</w:t>
      </w:r>
    </w:p>
    <w:p w14:paraId="7E162A4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14 dni</w:t>
      </w:r>
    </w:p>
    <w:p w14:paraId="3361DA7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21 dni</w:t>
      </w:r>
    </w:p>
    <w:p w14:paraId="4C07B378" w14:textId="77777777" w:rsidR="00613772" w:rsidRPr="00103E95" w:rsidRDefault="00613772" w:rsidP="009D4429">
      <w:pPr>
        <w:pStyle w:val="Tekstpodstawowywcity2"/>
        <w:numPr>
          <w:ilvl w:val="0"/>
          <w:numId w:val="33"/>
        </w:numPr>
        <w:autoSpaceDE w:val="0"/>
        <w:autoSpaceDN w:val="0"/>
        <w:adjustRightInd w:val="0"/>
        <w:spacing w:line="276" w:lineRule="auto"/>
        <w:ind w:firstLine="349"/>
        <w:rPr>
          <w:bCs/>
          <w:sz w:val="22"/>
          <w:szCs w:val="22"/>
        </w:rPr>
      </w:pPr>
      <w:r w:rsidRPr="00103E95">
        <w:rPr>
          <w:sz w:val="22"/>
          <w:szCs w:val="22"/>
        </w:rPr>
        <w:t>Termin płatności faktury 30 dni</w:t>
      </w:r>
    </w:p>
    <w:p w14:paraId="5E7CD610" w14:textId="77777777" w:rsidR="00613772" w:rsidRPr="00103E95" w:rsidRDefault="00613772" w:rsidP="00613772">
      <w:pPr>
        <w:pStyle w:val="Tekstpodstawowywcity2"/>
        <w:autoSpaceDE w:val="0"/>
        <w:autoSpaceDN w:val="0"/>
        <w:adjustRightInd w:val="0"/>
        <w:spacing w:line="276" w:lineRule="auto"/>
        <w:ind w:left="0"/>
        <w:rPr>
          <w:bCs/>
          <w:sz w:val="22"/>
          <w:szCs w:val="22"/>
        </w:rPr>
      </w:pPr>
      <w:r w:rsidRPr="00103E95">
        <w:rPr>
          <w:bCs/>
          <w:sz w:val="22"/>
          <w:szCs w:val="22"/>
        </w:rPr>
        <w:t>Proszę zaznaczyć zaoferowany termin płatności</w:t>
      </w:r>
    </w:p>
    <w:p w14:paraId="4F7D1AF3"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785AA47B"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492E6B98" w14:textId="0D7FBBF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2: Tereny sołectwa Niekłonice,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Dunowo, Strzekęcino, </w:t>
      </w:r>
      <w:proofErr w:type="spellStart"/>
      <w:r w:rsidRPr="005F3F61">
        <w:rPr>
          <w:rFonts w:ascii="Arial" w:hAnsi="Arial" w:cs="Arial"/>
          <w:b/>
          <w:bCs/>
          <w:sz w:val="22"/>
          <w:szCs w:val="22"/>
        </w:rPr>
        <w:t>Kurozwęcz</w:t>
      </w:r>
      <w:proofErr w:type="spellEnd"/>
      <w:r w:rsidRPr="005F3F61">
        <w:rPr>
          <w:rFonts w:ascii="Arial" w:hAnsi="Arial" w:cs="Arial"/>
          <w:b/>
          <w:bCs/>
          <w:sz w:val="22"/>
          <w:szCs w:val="22"/>
        </w:rPr>
        <w:t xml:space="preserve">, Niedalino, Zegrze Pomorskie oraz chodnik w m. Strzekęcino, </w:t>
      </w:r>
      <w:proofErr w:type="spellStart"/>
      <w:r w:rsidRPr="005F3F61">
        <w:rPr>
          <w:rFonts w:ascii="Arial" w:hAnsi="Arial" w:cs="Arial"/>
          <w:b/>
          <w:bCs/>
          <w:sz w:val="22"/>
          <w:szCs w:val="22"/>
        </w:rPr>
        <w:t>Kurozwecz</w:t>
      </w:r>
      <w:proofErr w:type="spellEnd"/>
      <w:r w:rsidRPr="005F3F61">
        <w:rPr>
          <w:rFonts w:ascii="Arial" w:hAnsi="Arial" w:cs="Arial"/>
          <w:b/>
          <w:bCs/>
          <w:sz w:val="22"/>
          <w:szCs w:val="22"/>
        </w:rPr>
        <w:t xml:space="preserve"> i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wzdłuż dróg gminnych.</w:t>
      </w:r>
    </w:p>
    <w:p w14:paraId="05FAA089"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7AED6BF3" w14:textId="77777777" w:rsidR="00613772" w:rsidRPr="00C97BA2" w:rsidRDefault="00613772" w:rsidP="009D4429">
      <w:pPr>
        <w:widowControl w:val="0"/>
        <w:numPr>
          <w:ilvl w:val="0"/>
          <w:numId w:val="34"/>
        </w:numPr>
        <w:autoSpaceDE w:val="0"/>
        <w:autoSpaceDN w:val="0"/>
        <w:adjustRightInd w:val="0"/>
        <w:spacing w:line="276" w:lineRule="auto"/>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C073E90"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015354B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74E5F20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3482F8EC"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1F9436D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1408F6C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36EF0E6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6417BB1A"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0CF7CAF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193154F9"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14958AA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47F428D7"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7CCF9E9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4403E29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0DA68CD6" w14:textId="77777777" w:rsidTr="005F3F61">
        <w:trPr>
          <w:trHeight w:val="728"/>
        </w:trPr>
        <w:tc>
          <w:tcPr>
            <w:tcW w:w="554" w:type="dxa"/>
            <w:tcBorders>
              <w:top w:val="nil"/>
              <w:left w:val="single" w:sz="4" w:space="0" w:color="auto"/>
              <w:bottom w:val="nil"/>
              <w:right w:val="single" w:sz="4" w:space="0" w:color="auto"/>
            </w:tcBorders>
            <w:shd w:val="clear" w:color="auto" w:fill="auto"/>
            <w:vAlign w:val="center"/>
            <w:hideMark/>
          </w:tcPr>
          <w:p w14:paraId="7D71B9E5"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0EF58426"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7BDB665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AF11A5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7E8BC76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536CBD4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7102B1CE" w14:textId="77777777" w:rsidTr="005F3F61">
        <w:trPr>
          <w:trHeight w:val="69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975B61F"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43D8AEEF"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ABBE15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4C08A4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852D5E"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2A40BE"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1EA8A8AF" w14:textId="77777777" w:rsidTr="005F3F61">
        <w:trPr>
          <w:trHeight w:val="84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F6C248C"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42C2DA5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83E05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0E66FD6A"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14782B"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52C6FD" w14:textId="77777777" w:rsidR="00613772" w:rsidRPr="00C97BA2" w:rsidRDefault="00613772" w:rsidP="009E5677">
            <w:pPr>
              <w:jc w:val="center"/>
              <w:rPr>
                <w:rFonts w:ascii="Arial" w:hAnsi="Arial" w:cs="Arial"/>
                <w:i/>
                <w:iCs/>
                <w:color w:val="FFFFFF"/>
                <w:sz w:val="20"/>
                <w:szCs w:val="20"/>
              </w:rPr>
            </w:pPr>
          </w:p>
        </w:tc>
      </w:tr>
      <w:tr w:rsidR="00613772" w:rsidRPr="00C97BA2" w14:paraId="123B2669" w14:textId="77777777" w:rsidTr="005F3F61">
        <w:trPr>
          <w:trHeight w:val="85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75C141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27ACFDB"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C84CBD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7D8BE0C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3BE412"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A99161" w14:textId="77777777" w:rsidR="00613772" w:rsidRPr="00C97BA2" w:rsidRDefault="00613772" w:rsidP="009E5677">
            <w:pPr>
              <w:jc w:val="center"/>
              <w:rPr>
                <w:rFonts w:ascii="Arial" w:hAnsi="Arial" w:cs="Arial"/>
                <w:i/>
                <w:iCs/>
                <w:color w:val="FFFFFF"/>
                <w:sz w:val="20"/>
                <w:szCs w:val="20"/>
              </w:rPr>
            </w:pPr>
          </w:p>
        </w:tc>
      </w:tr>
      <w:tr w:rsidR="00613772" w:rsidRPr="00C97BA2" w14:paraId="28A02B84" w14:textId="77777777" w:rsidTr="005F3F61">
        <w:trPr>
          <w:trHeight w:val="69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23D3A6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01F6340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D35886B"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69BF45F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ECB3EE"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BF9411" w14:textId="77777777" w:rsidR="00613772" w:rsidRPr="00C97BA2" w:rsidRDefault="00613772" w:rsidP="009E5677">
            <w:pPr>
              <w:jc w:val="center"/>
              <w:rPr>
                <w:rFonts w:ascii="Arial" w:hAnsi="Arial" w:cs="Arial"/>
                <w:i/>
                <w:iCs/>
                <w:color w:val="FFFFFF"/>
                <w:sz w:val="20"/>
                <w:szCs w:val="20"/>
              </w:rPr>
            </w:pPr>
          </w:p>
        </w:tc>
      </w:tr>
    </w:tbl>
    <w:p w14:paraId="23B22A8A" w14:textId="77777777" w:rsidR="00613772" w:rsidRDefault="00613772" w:rsidP="00613772">
      <w:pPr>
        <w:widowControl w:val="0"/>
        <w:autoSpaceDE w:val="0"/>
        <w:autoSpaceDN w:val="0"/>
        <w:adjustRightInd w:val="0"/>
        <w:spacing w:line="276" w:lineRule="auto"/>
        <w:jc w:val="both"/>
        <w:rPr>
          <w:rFonts w:ascii="Arial" w:hAnsi="Arial" w:cs="Arial"/>
          <w:b/>
          <w:bCs/>
          <w:sz w:val="22"/>
          <w:szCs w:val="22"/>
        </w:rPr>
      </w:pPr>
    </w:p>
    <w:p w14:paraId="556371BC" w14:textId="77777777" w:rsidR="00613772" w:rsidRPr="00632A2A" w:rsidRDefault="00613772" w:rsidP="009D4429">
      <w:pPr>
        <w:widowControl w:val="0"/>
        <w:numPr>
          <w:ilvl w:val="0"/>
          <w:numId w:val="34"/>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t xml:space="preserve">W kryterium </w:t>
      </w:r>
      <w:r>
        <w:rPr>
          <w:rFonts w:ascii="Arial" w:hAnsi="Arial" w:cs="Arial"/>
          <w:b/>
          <w:sz w:val="22"/>
          <w:szCs w:val="22"/>
        </w:rPr>
        <w:t>termin płatności faktury</w:t>
      </w:r>
      <w:r w:rsidRPr="00632A2A">
        <w:rPr>
          <w:rFonts w:ascii="Arial" w:hAnsi="Arial" w:cs="Arial"/>
          <w:b/>
          <w:sz w:val="22"/>
          <w:szCs w:val="22"/>
        </w:rPr>
        <w:t>:</w:t>
      </w:r>
    </w:p>
    <w:p w14:paraId="630F0B57"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14 dni</w:t>
      </w:r>
    </w:p>
    <w:p w14:paraId="533304D6"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21 dni</w:t>
      </w:r>
    </w:p>
    <w:p w14:paraId="674D65B9" w14:textId="77777777" w:rsidR="00613772" w:rsidRPr="00103E95" w:rsidRDefault="00613772" w:rsidP="009D4429">
      <w:pPr>
        <w:pStyle w:val="Tekstpodstawowywcity2"/>
        <w:numPr>
          <w:ilvl w:val="0"/>
          <w:numId w:val="35"/>
        </w:numPr>
        <w:autoSpaceDE w:val="0"/>
        <w:autoSpaceDN w:val="0"/>
        <w:adjustRightInd w:val="0"/>
        <w:spacing w:line="276" w:lineRule="auto"/>
        <w:rPr>
          <w:bCs/>
          <w:sz w:val="22"/>
          <w:szCs w:val="22"/>
        </w:rPr>
      </w:pPr>
      <w:r w:rsidRPr="00103E95">
        <w:rPr>
          <w:sz w:val="22"/>
          <w:szCs w:val="22"/>
        </w:rPr>
        <w:t>Termin płatności faktury 30 dni</w:t>
      </w:r>
    </w:p>
    <w:p w14:paraId="1F445E33" w14:textId="77777777" w:rsidR="00613772" w:rsidRPr="00C97BA2" w:rsidRDefault="00613772" w:rsidP="00613772">
      <w:pPr>
        <w:autoSpaceDE w:val="0"/>
        <w:autoSpaceDN w:val="0"/>
        <w:adjustRightInd w:val="0"/>
        <w:spacing w:line="276" w:lineRule="auto"/>
        <w:jc w:val="both"/>
        <w:rPr>
          <w:rFonts w:ascii="Arial" w:hAnsi="Arial" w:cs="Arial"/>
          <w:sz w:val="22"/>
          <w:szCs w:val="22"/>
          <w:highlight w:val="yellow"/>
        </w:rPr>
      </w:pPr>
      <w:r w:rsidRPr="00C97BA2">
        <w:rPr>
          <w:rFonts w:ascii="Arial" w:hAnsi="Arial" w:cs="Arial"/>
          <w:bCs/>
          <w:sz w:val="22"/>
          <w:szCs w:val="22"/>
        </w:rPr>
        <w:t>Proszę zaznaczyć zaoferowany termin płatności</w:t>
      </w:r>
    </w:p>
    <w:p w14:paraId="11F94F52"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p w14:paraId="0E158A31"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bookmarkEnd w:id="0"/>
    <w:bookmarkEnd w:id="1"/>
    <w:p w14:paraId="6ADDB269"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Dane dotyczące Zamawiającego:</w:t>
      </w:r>
    </w:p>
    <w:p w14:paraId="56124933"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Gmina  Świeszyno</w:t>
      </w:r>
    </w:p>
    <w:p w14:paraId="168F0877"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 xml:space="preserve">Świeszyno 71, 76-024 Świeszyno </w:t>
      </w:r>
    </w:p>
    <w:p w14:paraId="08447608"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tel.  94  316 01 20 / faks 94 316 14 91</w:t>
      </w:r>
    </w:p>
    <w:p w14:paraId="4570B83E" w14:textId="3D2137B8" w:rsidR="00342F81" w:rsidRDefault="00342F81" w:rsidP="00342F81">
      <w:pPr>
        <w:widowControl w:val="0"/>
        <w:autoSpaceDE w:val="0"/>
        <w:autoSpaceDN w:val="0"/>
        <w:adjustRightInd w:val="0"/>
        <w:spacing w:line="276" w:lineRule="auto"/>
        <w:jc w:val="both"/>
        <w:rPr>
          <w:rFonts w:ascii="Arial" w:hAnsi="Arial" w:cs="Arial"/>
          <w:b/>
          <w:sz w:val="22"/>
          <w:szCs w:val="22"/>
        </w:rPr>
      </w:pPr>
    </w:p>
    <w:p w14:paraId="3E635DF1" w14:textId="4864F3E6" w:rsidR="00B21EEF" w:rsidRDefault="00B21EEF" w:rsidP="00342F81">
      <w:pPr>
        <w:widowControl w:val="0"/>
        <w:autoSpaceDE w:val="0"/>
        <w:autoSpaceDN w:val="0"/>
        <w:adjustRightInd w:val="0"/>
        <w:spacing w:line="276" w:lineRule="auto"/>
        <w:jc w:val="both"/>
        <w:rPr>
          <w:rFonts w:ascii="Arial" w:hAnsi="Arial" w:cs="Arial"/>
          <w:b/>
          <w:sz w:val="22"/>
          <w:szCs w:val="22"/>
        </w:rPr>
      </w:pPr>
    </w:p>
    <w:p w14:paraId="2104E73D" w14:textId="5427E46D"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19731E90" w14:textId="77777777"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42EA1588" w14:textId="77777777" w:rsidR="00342F81" w:rsidRPr="00632A2A" w:rsidRDefault="00342F81" w:rsidP="00342F81">
      <w:pPr>
        <w:widowControl w:val="0"/>
        <w:autoSpaceDE w:val="0"/>
        <w:autoSpaceDN w:val="0"/>
        <w:adjustRightInd w:val="0"/>
        <w:spacing w:line="276" w:lineRule="auto"/>
        <w:jc w:val="both"/>
        <w:rPr>
          <w:rFonts w:ascii="Arial" w:hAnsi="Arial" w:cs="Arial"/>
          <w:b/>
          <w:sz w:val="22"/>
          <w:szCs w:val="22"/>
        </w:rPr>
      </w:pPr>
      <w:r w:rsidRPr="00632A2A">
        <w:rPr>
          <w:rFonts w:ascii="Arial" w:hAnsi="Arial" w:cs="Arial"/>
          <w:b/>
          <w:sz w:val="22"/>
          <w:szCs w:val="22"/>
        </w:rPr>
        <w:lastRenderedPageBreak/>
        <w:t>Dane dotyczące Wykonawcy:</w:t>
      </w:r>
    </w:p>
    <w:p w14:paraId="2948E0A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Nazwa.............................................................................................................................</w:t>
      </w:r>
    </w:p>
    <w:p w14:paraId="6BDFC6ED"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Siedziba..................................................................................woj..................................</w:t>
      </w:r>
    </w:p>
    <w:p w14:paraId="02DF64E4"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telefonu/faksu............................................................................................................</w:t>
      </w:r>
    </w:p>
    <w:p w14:paraId="4F2E3CC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NIP.............................................................................................................................</w:t>
      </w:r>
    </w:p>
    <w:p w14:paraId="3BDF19E8" w14:textId="0482986E"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REGON......................................................................................................................</w:t>
      </w:r>
    </w:p>
    <w:p w14:paraId="78F1A1CF"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Osoba do kontaktu:(imię, nazwisko, nr telefonu, fax., adres e-mail)</w:t>
      </w:r>
    </w:p>
    <w:p w14:paraId="68D97BCE" w14:textId="1D71D6F2"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w:t>
      </w:r>
    </w:p>
    <w:p w14:paraId="61A59C29" w14:textId="77777777" w:rsidR="00F31CEF" w:rsidRDefault="00F31CEF" w:rsidP="00F31CEF">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2964AC9C" w14:textId="77777777" w:rsidR="00F31CEF" w:rsidRDefault="00F31CEF" w:rsidP="00F31CEF">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63E9CBD" w14:textId="77777777" w:rsidR="00F31CEF" w:rsidRDefault="00F31CEF" w:rsidP="00F31CEF">
      <w:pPr>
        <w:jc w:val="both"/>
        <w:rPr>
          <w:rFonts w:ascii="Arial" w:hAnsi="Arial" w:cs="Arial"/>
          <w:i/>
          <w:sz w:val="16"/>
          <w:szCs w:val="16"/>
          <w:lang w:val="de-DE"/>
        </w:rPr>
      </w:pPr>
    </w:p>
    <w:p w14:paraId="7B0FBDBF" w14:textId="1747D029" w:rsidR="00F31CEF" w:rsidRDefault="00F31CEF" w:rsidP="00F31CEF">
      <w:pPr>
        <w:spacing w:line="360" w:lineRule="auto"/>
        <w:jc w:val="both"/>
        <w:rPr>
          <w:rFonts w:ascii="Arial" w:hAnsi="Arial" w:cs="Arial"/>
          <w:sz w:val="22"/>
          <w:szCs w:val="22"/>
          <w:lang w:val="de-DE"/>
        </w:rPr>
      </w:pPr>
      <w:bookmarkStart w:id="2" w:name="_Hlk75766360"/>
      <w:r>
        <w:rPr>
          <w:rFonts w:ascii="Arial" w:hAnsi="Arial" w:cs="Arial"/>
          <w:sz w:val="22"/>
          <w:szCs w:val="22"/>
          <w:lang w:val="de-DE"/>
        </w:rPr>
        <w:sym w:font="Wingdings" w:char="F06F"/>
      </w:r>
      <w:bookmarkEnd w:id="2"/>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2E6579B1" w14:textId="1423C2E6" w:rsidR="00F31CEF" w:rsidRDefault="00F31CEF" w:rsidP="00F31CEF">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676A5E7B" w14:textId="1F129114" w:rsidR="00F31CEF" w:rsidRDefault="00F31CEF" w:rsidP="00F31CEF">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76B77D95" w14:textId="73720C73" w:rsidR="00F31CEF" w:rsidRDefault="00F31CEF" w:rsidP="00F31CEF">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r w:rsidRPr="00632A2A">
        <w:rPr>
          <w:rFonts w:ascii="Arial" w:hAnsi="Arial" w:cs="Arial"/>
          <w:b/>
          <w:sz w:val="22"/>
          <w:szCs w:val="22"/>
        </w:rPr>
        <w:t>Zobowiązania Wykonawcy:</w:t>
      </w:r>
    </w:p>
    <w:p w14:paraId="6B3D17CE"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Oświadczam/my, że podana kwota ofertowa obejmuje wszelkie koszty związane z wykonaniem przedmiotu zamówienia;</w:t>
      </w:r>
    </w:p>
    <w:p w14:paraId="21C73D43" w14:textId="03A548F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Oświadczam/my, że uważam/my się związani niniejszą ofertą przez okres </w:t>
      </w:r>
      <w:r w:rsidR="00B940C0">
        <w:rPr>
          <w:rFonts w:ascii="Arial" w:hAnsi="Arial" w:cs="Arial"/>
          <w:sz w:val="22"/>
          <w:szCs w:val="22"/>
        </w:rPr>
        <w:t>wskazany przez Zamawiającego w SWZ.</w:t>
      </w:r>
    </w:p>
    <w:p w14:paraId="766A09C3" w14:textId="76EC53C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Akceptuję/my termin wykonania zamówienia oraz warunki płatności i warunki gwarancji określone przez Zamawiającego w SWZ;</w:t>
      </w:r>
    </w:p>
    <w:p w14:paraId="5D057A72" w14:textId="7954916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Gwarantuję/jemy wykonanie całości niniejszego zamówienia zgodnie z treścią: SWZ, wyjaśnieniami do SWZ oraz jej modyfikacji;</w:t>
      </w:r>
    </w:p>
    <w:p w14:paraId="363743F4"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W przypadku uznania mojej/naszej oferty za najkorzystniejszą, umowę zobowiązujemy się zawrzeć w miejscu i terminie, jakie zostaną wskazane przez Zamawiającego;</w:t>
      </w:r>
    </w:p>
    <w:p w14:paraId="0136A7A2" w14:textId="47173801"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 że akceptuj</w:t>
      </w:r>
      <w:r w:rsidR="00205E7A">
        <w:rPr>
          <w:rFonts w:ascii="Arial" w:hAnsi="Arial" w:cs="Arial"/>
          <w:sz w:val="22"/>
          <w:szCs w:val="22"/>
        </w:rPr>
        <w:t>emy</w:t>
      </w:r>
      <w:r w:rsidRPr="00632A2A">
        <w:rPr>
          <w:rFonts w:ascii="Arial" w:hAnsi="Arial" w:cs="Arial"/>
          <w:sz w:val="22"/>
          <w:szCs w:val="22"/>
        </w:rPr>
        <w:t xml:space="preserve"> proponowany przez Zamawiającego </w:t>
      </w:r>
      <w:r w:rsidR="00205E7A">
        <w:rPr>
          <w:rFonts w:ascii="Arial" w:hAnsi="Arial" w:cs="Arial"/>
          <w:sz w:val="22"/>
          <w:szCs w:val="22"/>
        </w:rPr>
        <w:t xml:space="preserve">projektowane postanowienia </w:t>
      </w:r>
      <w:r w:rsidRPr="00632A2A">
        <w:rPr>
          <w:rFonts w:ascii="Arial" w:hAnsi="Arial" w:cs="Arial"/>
          <w:sz w:val="22"/>
          <w:szCs w:val="22"/>
        </w:rPr>
        <w:t>umowy oraz postanowienia zawarte w specyfikacji warunków zamówienia;</w:t>
      </w:r>
    </w:p>
    <w:p w14:paraId="28C9A9F9" w14:textId="4D9FAB2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color w:val="000000"/>
          <w:sz w:val="22"/>
          <w:szCs w:val="22"/>
        </w:rPr>
      </w:pPr>
      <w:r w:rsidRPr="00632A2A">
        <w:rPr>
          <w:rFonts w:ascii="Arial" w:hAnsi="Arial" w:cs="Arial"/>
          <w:color w:val="000000"/>
          <w:sz w:val="22"/>
          <w:szCs w:val="22"/>
        </w:rPr>
        <w:t>Oświadczam</w:t>
      </w:r>
      <w:r w:rsidR="00B75412">
        <w:rPr>
          <w:rFonts w:ascii="Arial" w:hAnsi="Arial" w:cs="Arial"/>
          <w:color w:val="000000"/>
          <w:sz w:val="22"/>
          <w:szCs w:val="22"/>
        </w:rPr>
        <w:t>/my</w:t>
      </w:r>
      <w:r w:rsidRPr="00632A2A">
        <w:rPr>
          <w:rFonts w:ascii="Arial" w:hAnsi="Arial" w:cs="Arial"/>
          <w:color w:val="000000"/>
          <w:sz w:val="22"/>
          <w:szCs w:val="22"/>
        </w:rPr>
        <w:t xml:space="preserve">, że wybór niniejszej oferty nie będzie prowadził do powstania </w:t>
      </w:r>
      <w:r w:rsidR="00592CDB">
        <w:rPr>
          <w:rFonts w:ascii="Arial" w:hAnsi="Arial" w:cs="Arial"/>
          <w:color w:val="000000"/>
          <w:sz w:val="22"/>
          <w:szCs w:val="22"/>
        </w:rPr>
        <w:br/>
      </w:r>
      <w:r w:rsidRPr="00632A2A">
        <w:rPr>
          <w:rFonts w:ascii="Arial" w:hAnsi="Arial" w:cs="Arial"/>
          <w:color w:val="000000"/>
          <w:sz w:val="22"/>
          <w:szCs w:val="22"/>
        </w:rPr>
        <w:t xml:space="preserve">u zamawiającego obowiązku podatkowego / będzie prowadził do powstania </w:t>
      </w:r>
      <w:r w:rsidR="00592CDB">
        <w:rPr>
          <w:rFonts w:ascii="Arial" w:hAnsi="Arial" w:cs="Arial"/>
          <w:color w:val="000000"/>
          <w:sz w:val="22"/>
          <w:szCs w:val="22"/>
        </w:rPr>
        <w:br/>
      </w:r>
      <w:r w:rsidRPr="00632A2A">
        <w:rPr>
          <w:rFonts w:ascii="Arial" w:hAnsi="Arial" w:cs="Arial"/>
          <w:color w:val="000000"/>
          <w:sz w:val="22"/>
          <w:szCs w:val="22"/>
        </w:rPr>
        <w:t>u zamawiającego obowiązku podatkowego w następującym zakresie:</w:t>
      </w:r>
    </w:p>
    <w:p w14:paraId="5B8A912B" w14:textId="77777777" w:rsidR="00342F81" w:rsidRPr="00632A2A"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color w:val="000000"/>
          <w:sz w:val="22"/>
          <w:szCs w:val="22"/>
        </w:rPr>
        <w:t>…………………………………………………………………………………………….</w:t>
      </w:r>
    </w:p>
    <w:p w14:paraId="2DFD6A8D" w14:textId="017525BA" w:rsidR="00E158C3" w:rsidRPr="00E158C3" w:rsidRDefault="00E158C3"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E158C3">
        <w:rPr>
          <w:rFonts w:ascii="Arial" w:hAnsi="Arial" w:cs="Arial"/>
          <w:sz w:val="22"/>
          <w:szCs w:val="22"/>
        </w:rPr>
        <w:t>Oświadczam</w:t>
      </w:r>
      <w:r w:rsidR="00B75412">
        <w:rPr>
          <w:rFonts w:ascii="Arial" w:hAnsi="Arial" w:cs="Arial"/>
          <w:sz w:val="22"/>
          <w:szCs w:val="22"/>
        </w:rPr>
        <w:t>/</w:t>
      </w:r>
      <w:r w:rsidRPr="00E158C3">
        <w:rPr>
          <w:rFonts w:ascii="Arial" w:hAnsi="Arial" w:cs="Arial"/>
          <w:sz w:val="22"/>
          <w:szCs w:val="22"/>
        </w:rPr>
        <w:t xml:space="preserve">y, że wypełniliśmy obowiązki informacyjne przewidziane w art. 13 lub art. 14 RODO wobec osób fizycznych, od których dane osobowe bezpośrednio lub pośrednio pozyskaliśmy w celu ubiegania się o udzielenie zamówienia publicznego </w:t>
      </w:r>
      <w:r w:rsidRPr="00E158C3">
        <w:rPr>
          <w:rFonts w:ascii="Arial" w:hAnsi="Arial" w:cs="Arial"/>
          <w:sz w:val="22"/>
          <w:szCs w:val="22"/>
        </w:rPr>
        <w:lastRenderedPageBreak/>
        <w:t>w niniejszym postępowaniu</w:t>
      </w:r>
      <w:r>
        <w:rPr>
          <w:rFonts w:ascii="Arial" w:hAnsi="Arial" w:cs="Arial"/>
          <w:sz w:val="22"/>
          <w:szCs w:val="22"/>
        </w:rPr>
        <w:t>.</w:t>
      </w:r>
    </w:p>
    <w:p w14:paraId="6DF0108C" w14:textId="3317AABA"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92CDB">
        <w:rPr>
          <w:rFonts w:ascii="Arial" w:hAnsi="Arial" w:cs="Arial"/>
          <w:sz w:val="22"/>
          <w:szCs w:val="22"/>
        </w:rPr>
        <w:t xml:space="preserve">Na podstawie art. </w:t>
      </w:r>
      <w:r w:rsidR="00592CDB" w:rsidRPr="00592CDB">
        <w:rPr>
          <w:rFonts w:ascii="Arial" w:hAnsi="Arial" w:cs="Arial"/>
          <w:sz w:val="22"/>
          <w:szCs w:val="22"/>
        </w:rPr>
        <w:t>1</w:t>
      </w:r>
      <w:r w:rsidRPr="00592CDB">
        <w:rPr>
          <w:rFonts w:ascii="Arial" w:hAnsi="Arial" w:cs="Arial"/>
          <w:sz w:val="22"/>
          <w:szCs w:val="22"/>
        </w:rPr>
        <w:t xml:space="preserve">8 ust. 3 ustawy z dnia </w:t>
      </w:r>
      <w:r w:rsidR="00592CDB" w:rsidRPr="00592CDB">
        <w:rPr>
          <w:rFonts w:ascii="Arial" w:hAnsi="Arial" w:cs="Arial"/>
          <w:sz w:val="22"/>
          <w:szCs w:val="22"/>
        </w:rPr>
        <w:t>11</w:t>
      </w:r>
      <w:r w:rsidRPr="00592CDB">
        <w:rPr>
          <w:rFonts w:ascii="Arial" w:hAnsi="Arial" w:cs="Arial"/>
          <w:sz w:val="22"/>
          <w:szCs w:val="22"/>
        </w:rPr>
        <w:t xml:space="preserve"> </w:t>
      </w:r>
      <w:r w:rsidR="00592CDB" w:rsidRPr="00592CDB">
        <w:rPr>
          <w:rFonts w:ascii="Arial" w:hAnsi="Arial" w:cs="Arial"/>
          <w:sz w:val="22"/>
          <w:szCs w:val="22"/>
        </w:rPr>
        <w:t>września</w:t>
      </w:r>
      <w:r w:rsidRPr="00592CDB">
        <w:rPr>
          <w:rFonts w:ascii="Arial" w:hAnsi="Arial" w:cs="Arial"/>
          <w:sz w:val="22"/>
          <w:szCs w:val="22"/>
        </w:rPr>
        <w:t xml:space="preserve"> 20</w:t>
      </w:r>
      <w:r w:rsidR="00592CDB" w:rsidRPr="00592CDB">
        <w:rPr>
          <w:rFonts w:ascii="Arial" w:hAnsi="Arial" w:cs="Arial"/>
          <w:sz w:val="22"/>
          <w:szCs w:val="22"/>
        </w:rPr>
        <w:t>19</w:t>
      </w:r>
      <w:r w:rsidRPr="00592CDB">
        <w:rPr>
          <w:rFonts w:ascii="Arial" w:hAnsi="Arial" w:cs="Arial"/>
          <w:sz w:val="22"/>
          <w:szCs w:val="22"/>
        </w:rPr>
        <w:t xml:space="preserve"> r. P</w:t>
      </w:r>
      <w:r w:rsidR="00592CDB" w:rsidRPr="00592CDB">
        <w:rPr>
          <w:rFonts w:ascii="Arial" w:hAnsi="Arial" w:cs="Arial"/>
          <w:sz w:val="22"/>
          <w:szCs w:val="22"/>
        </w:rPr>
        <w:t xml:space="preserve">rawo </w:t>
      </w:r>
      <w:r w:rsidRPr="00592CDB">
        <w:rPr>
          <w:rFonts w:ascii="Arial" w:hAnsi="Arial" w:cs="Arial"/>
          <w:sz w:val="22"/>
          <w:szCs w:val="22"/>
        </w:rPr>
        <w:t>Z</w:t>
      </w:r>
      <w:r w:rsidR="00592CDB" w:rsidRPr="00592CDB">
        <w:rPr>
          <w:rFonts w:ascii="Arial" w:hAnsi="Arial" w:cs="Arial"/>
          <w:sz w:val="22"/>
          <w:szCs w:val="22"/>
        </w:rPr>
        <w:t xml:space="preserve">amówień </w:t>
      </w:r>
      <w:r w:rsidRPr="00592CDB">
        <w:rPr>
          <w:rFonts w:ascii="Arial" w:hAnsi="Arial" w:cs="Arial"/>
          <w:sz w:val="22"/>
          <w:szCs w:val="22"/>
        </w:rPr>
        <w:t>P</w:t>
      </w:r>
      <w:r w:rsidR="00592CDB" w:rsidRPr="00592CDB">
        <w:rPr>
          <w:rFonts w:ascii="Arial" w:hAnsi="Arial" w:cs="Arial"/>
          <w:sz w:val="22"/>
          <w:szCs w:val="22"/>
        </w:rPr>
        <w:t>u</w:t>
      </w:r>
      <w:r w:rsidR="00592CDB">
        <w:rPr>
          <w:rFonts w:ascii="Arial" w:hAnsi="Arial" w:cs="Arial"/>
          <w:sz w:val="22"/>
          <w:szCs w:val="22"/>
        </w:rPr>
        <w:t>blicznych</w:t>
      </w:r>
      <w:r w:rsidRPr="00632A2A">
        <w:rPr>
          <w:rFonts w:ascii="Arial" w:hAnsi="Arial" w:cs="Arial"/>
          <w:sz w:val="22"/>
          <w:szCs w:val="22"/>
        </w:rPr>
        <w:t>,</w:t>
      </w:r>
      <w:r w:rsidR="00592CDB">
        <w:rPr>
          <w:rFonts w:ascii="Arial" w:hAnsi="Arial" w:cs="Arial"/>
          <w:sz w:val="22"/>
          <w:szCs w:val="22"/>
        </w:rPr>
        <w:t xml:space="preserve"> </w:t>
      </w:r>
      <w:r w:rsidRPr="00632A2A">
        <w:rPr>
          <w:rFonts w:ascii="Arial" w:hAnsi="Arial" w:cs="Arial"/>
          <w:sz w:val="22"/>
          <w:szCs w:val="22"/>
        </w:rPr>
        <w:t>żadne</w:t>
      </w:r>
      <w:r w:rsidR="00592CDB">
        <w:rPr>
          <w:rFonts w:ascii="Arial" w:hAnsi="Arial" w:cs="Arial"/>
          <w:sz w:val="22"/>
          <w:szCs w:val="22"/>
        </w:rPr>
        <w:t xml:space="preserve"> </w:t>
      </w:r>
      <w:r w:rsidRPr="00632A2A">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17" w:type="dxa"/>
        <w:tblLayout w:type="fixed"/>
        <w:tblCellMar>
          <w:left w:w="0" w:type="dxa"/>
          <w:right w:w="0" w:type="dxa"/>
        </w:tblCellMar>
        <w:tblLook w:val="0000" w:firstRow="0" w:lastRow="0" w:firstColumn="0" w:lastColumn="0" w:noHBand="0" w:noVBand="0"/>
      </w:tblPr>
      <w:tblGrid>
        <w:gridCol w:w="900"/>
        <w:gridCol w:w="3923"/>
        <w:gridCol w:w="2033"/>
        <w:gridCol w:w="1426"/>
      </w:tblGrid>
      <w:tr w:rsidR="00342F81" w:rsidRPr="00632A2A" w14:paraId="20012167" w14:textId="77777777" w:rsidTr="00975F7F">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L</w:t>
            </w:r>
            <w:r w:rsidR="00342F81" w:rsidRPr="00632A2A">
              <w:rPr>
                <w:rFonts w:ascii="Arial" w:hAnsi="Arial" w:cs="Arial"/>
                <w:b/>
                <w:bCs/>
                <w:sz w:val="22"/>
                <w:szCs w:val="22"/>
              </w:rPr>
              <w:t>.p.</w:t>
            </w:r>
          </w:p>
        </w:tc>
        <w:tc>
          <w:tcPr>
            <w:tcW w:w="3923"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632A2A" w:rsidRDefault="00342F81" w:rsidP="009C3A57">
            <w:pPr>
              <w:widowControl w:val="0"/>
              <w:autoSpaceDE w:val="0"/>
              <w:autoSpaceDN w:val="0"/>
              <w:adjustRightInd w:val="0"/>
              <w:spacing w:line="276" w:lineRule="auto"/>
              <w:ind w:left="229"/>
              <w:rPr>
                <w:rFonts w:ascii="Arial" w:hAnsi="Arial" w:cs="Arial"/>
                <w:sz w:val="22"/>
                <w:szCs w:val="22"/>
              </w:rPr>
            </w:pPr>
            <w:r w:rsidRPr="00632A2A">
              <w:rPr>
                <w:rFonts w:ascii="Arial" w:hAnsi="Arial" w:cs="Arial"/>
                <w:b/>
                <w:bCs/>
                <w:spacing w:val="1"/>
                <w:sz w:val="22"/>
                <w:szCs w:val="22"/>
              </w:rPr>
              <w:t>Oz</w:t>
            </w:r>
            <w:r w:rsidRPr="00632A2A">
              <w:rPr>
                <w:rFonts w:ascii="Arial" w:hAnsi="Arial" w:cs="Arial"/>
                <w:b/>
                <w:bCs/>
                <w:sz w:val="22"/>
                <w:szCs w:val="22"/>
              </w:rPr>
              <w:t>na</w:t>
            </w:r>
            <w:r w:rsidRPr="00632A2A">
              <w:rPr>
                <w:rFonts w:ascii="Arial" w:hAnsi="Arial" w:cs="Arial"/>
                <w:b/>
                <w:bCs/>
                <w:spacing w:val="-1"/>
                <w:sz w:val="22"/>
                <w:szCs w:val="22"/>
              </w:rPr>
              <w:t>c</w:t>
            </w:r>
            <w:r w:rsidRPr="00632A2A">
              <w:rPr>
                <w:rFonts w:ascii="Arial" w:hAnsi="Arial" w:cs="Arial"/>
                <w:b/>
                <w:bCs/>
                <w:spacing w:val="1"/>
                <w:sz w:val="22"/>
                <w:szCs w:val="22"/>
              </w:rPr>
              <w:t>z</w:t>
            </w:r>
            <w:r w:rsidRPr="00632A2A">
              <w:rPr>
                <w:rFonts w:ascii="Arial" w:hAnsi="Arial" w:cs="Arial"/>
                <w:b/>
                <w:bCs/>
                <w:sz w:val="22"/>
                <w:szCs w:val="22"/>
              </w:rPr>
              <w:t xml:space="preserve">enie </w:t>
            </w:r>
            <w:r w:rsidRPr="00632A2A">
              <w:rPr>
                <w:rFonts w:ascii="Arial" w:hAnsi="Arial" w:cs="Arial"/>
                <w:b/>
                <w:bCs/>
                <w:spacing w:val="-1"/>
                <w:sz w:val="22"/>
                <w:szCs w:val="22"/>
              </w:rPr>
              <w:t>r</w:t>
            </w:r>
            <w:r w:rsidRPr="00632A2A">
              <w:rPr>
                <w:rFonts w:ascii="Arial" w:hAnsi="Arial" w:cs="Arial"/>
                <w:b/>
                <w:bCs/>
                <w:sz w:val="22"/>
                <w:szCs w:val="22"/>
              </w:rPr>
              <w:t>od</w:t>
            </w:r>
            <w:r w:rsidRPr="00632A2A">
              <w:rPr>
                <w:rFonts w:ascii="Arial" w:hAnsi="Arial" w:cs="Arial"/>
                <w:b/>
                <w:bCs/>
                <w:spacing w:val="1"/>
                <w:sz w:val="22"/>
                <w:szCs w:val="22"/>
              </w:rPr>
              <w:t>z</w:t>
            </w:r>
            <w:r w:rsidRPr="00632A2A">
              <w:rPr>
                <w:rFonts w:ascii="Arial" w:hAnsi="Arial" w:cs="Arial"/>
                <w:b/>
                <w:bCs/>
                <w:sz w:val="22"/>
                <w:szCs w:val="22"/>
              </w:rPr>
              <w:t xml:space="preserve">aju </w:t>
            </w:r>
            <w:r w:rsidRPr="00632A2A">
              <w:rPr>
                <w:rFonts w:ascii="Arial" w:hAnsi="Arial" w:cs="Arial"/>
                <w:b/>
                <w:bCs/>
                <w:spacing w:val="1"/>
                <w:sz w:val="22"/>
                <w:szCs w:val="22"/>
              </w:rPr>
              <w:t>(</w:t>
            </w:r>
            <w:r w:rsidRPr="00632A2A">
              <w:rPr>
                <w:rFonts w:ascii="Arial" w:hAnsi="Arial" w:cs="Arial"/>
                <w:b/>
                <w:bCs/>
                <w:sz w:val="22"/>
                <w:szCs w:val="22"/>
              </w:rPr>
              <w:t>na</w:t>
            </w:r>
            <w:r w:rsidRPr="00632A2A">
              <w:rPr>
                <w:rFonts w:ascii="Arial" w:hAnsi="Arial" w:cs="Arial"/>
                <w:b/>
                <w:bCs/>
                <w:spacing w:val="3"/>
                <w:sz w:val="22"/>
                <w:szCs w:val="22"/>
              </w:rPr>
              <w:t>zw</w:t>
            </w:r>
            <w:r w:rsidRPr="00632A2A">
              <w:rPr>
                <w:rFonts w:ascii="Arial" w:hAnsi="Arial" w:cs="Arial"/>
                <w:b/>
                <w:bCs/>
                <w:spacing w:val="-3"/>
                <w:sz w:val="22"/>
                <w:szCs w:val="22"/>
              </w:rPr>
              <w:t>y</w:t>
            </w:r>
            <w:r w:rsidRPr="00632A2A">
              <w:rPr>
                <w:rFonts w:ascii="Arial" w:hAnsi="Arial" w:cs="Arial"/>
                <w:b/>
                <w:bCs/>
                <w:sz w:val="22"/>
                <w:szCs w:val="22"/>
              </w:rPr>
              <w:t>) in</w:t>
            </w:r>
            <w:r w:rsidRPr="00632A2A">
              <w:rPr>
                <w:rFonts w:ascii="Arial" w:hAnsi="Arial" w:cs="Arial"/>
                <w:b/>
                <w:bCs/>
                <w:spacing w:val="1"/>
                <w:sz w:val="22"/>
                <w:szCs w:val="22"/>
              </w:rPr>
              <w:t>f</w:t>
            </w:r>
            <w:r w:rsidRPr="00632A2A">
              <w:rPr>
                <w:rFonts w:ascii="Arial" w:hAnsi="Arial" w:cs="Arial"/>
                <w:b/>
                <w:bCs/>
                <w:sz w:val="22"/>
                <w:szCs w:val="22"/>
              </w:rPr>
              <w:t>o</w:t>
            </w:r>
            <w:r w:rsidRPr="00632A2A">
              <w:rPr>
                <w:rFonts w:ascii="Arial" w:hAnsi="Arial" w:cs="Arial"/>
                <w:b/>
                <w:bCs/>
                <w:spacing w:val="-1"/>
                <w:sz w:val="22"/>
                <w:szCs w:val="22"/>
              </w:rPr>
              <w:t>r</w:t>
            </w:r>
            <w:r w:rsidRPr="00632A2A">
              <w:rPr>
                <w:rFonts w:ascii="Arial" w:hAnsi="Arial" w:cs="Arial"/>
                <w:b/>
                <w:bCs/>
                <w:sz w:val="22"/>
                <w:szCs w:val="22"/>
              </w:rPr>
              <w:t>macji</w:t>
            </w:r>
          </w:p>
        </w:tc>
        <w:tc>
          <w:tcPr>
            <w:tcW w:w="3459"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632A2A" w:rsidRDefault="00342F81" w:rsidP="009C3A57">
            <w:pPr>
              <w:widowControl w:val="0"/>
              <w:autoSpaceDE w:val="0"/>
              <w:autoSpaceDN w:val="0"/>
              <w:adjustRightInd w:val="0"/>
              <w:spacing w:line="276" w:lineRule="auto"/>
              <w:ind w:left="837"/>
              <w:rPr>
                <w:rFonts w:ascii="Arial" w:hAnsi="Arial" w:cs="Arial"/>
                <w:sz w:val="22"/>
                <w:szCs w:val="22"/>
              </w:rPr>
            </w:pPr>
            <w:r w:rsidRPr="00632A2A">
              <w:rPr>
                <w:rFonts w:ascii="Arial" w:hAnsi="Arial" w:cs="Arial"/>
                <w:b/>
                <w:bCs/>
                <w:spacing w:val="-1"/>
                <w:sz w:val="22"/>
                <w:szCs w:val="22"/>
              </w:rPr>
              <w:t>S</w:t>
            </w:r>
            <w:r w:rsidRPr="00632A2A">
              <w:rPr>
                <w:rFonts w:ascii="Arial" w:hAnsi="Arial" w:cs="Arial"/>
                <w:b/>
                <w:bCs/>
                <w:spacing w:val="1"/>
                <w:sz w:val="22"/>
                <w:szCs w:val="22"/>
              </w:rPr>
              <w:t>t</w:t>
            </w:r>
            <w:r w:rsidRPr="00632A2A">
              <w:rPr>
                <w:rFonts w:ascii="Arial" w:hAnsi="Arial" w:cs="Arial"/>
                <w:b/>
                <w:bCs/>
                <w:spacing w:val="-1"/>
                <w:sz w:val="22"/>
                <w:szCs w:val="22"/>
              </w:rPr>
              <w:t>r</w:t>
            </w:r>
            <w:r w:rsidRPr="00632A2A">
              <w:rPr>
                <w:rFonts w:ascii="Arial" w:hAnsi="Arial" w:cs="Arial"/>
                <w:b/>
                <w:bCs/>
                <w:sz w:val="22"/>
                <w:szCs w:val="22"/>
              </w:rPr>
              <w:t>o</w:t>
            </w:r>
            <w:r w:rsidRPr="00632A2A">
              <w:rPr>
                <w:rFonts w:ascii="Arial" w:hAnsi="Arial" w:cs="Arial"/>
                <w:b/>
                <w:bCs/>
                <w:spacing w:val="3"/>
                <w:sz w:val="22"/>
                <w:szCs w:val="22"/>
              </w:rPr>
              <w:t>n</w:t>
            </w:r>
            <w:r w:rsidRPr="00632A2A">
              <w:rPr>
                <w:rFonts w:ascii="Arial" w:hAnsi="Arial" w:cs="Arial"/>
                <w:b/>
                <w:bCs/>
                <w:sz w:val="22"/>
                <w:szCs w:val="22"/>
              </w:rPr>
              <w:t>y w o</w:t>
            </w:r>
            <w:r w:rsidRPr="00632A2A">
              <w:rPr>
                <w:rFonts w:ascii="Arial" w:hAnsi="Arial" w:cs="Arial"/>
                <w:b/>
                <w:bCs/>
                <w:spacing w:val="1"/>
                <w:sz w:val="22"/>
                <w:szCs w:val="22"/>
              </w:rPr>
              <w:t>f</w:t>
            </w:r>
            <w:r w:rsidRPr="00632A2A">
              <w:rPr>
                <w:rFonts w:ascii="Arial" w:hAnsi="Arial" w:cs="Arial"/>
                <w:b/>
                <w:bCs/>
                <w:sz w:val="22"/>
                <w:szCs w:val="22"/>
              </w:rPr>
              <w:t>e</w:t>
            </w:r>
            <w:r w:rsidRPr="00632A2A">
              <w:rPr>
                <w:rFonts w:ascii="Arial" w:hAnsi="Arial" w:cs="Arial"/>
                <w:b/>
                <w:bCs/>
                <w:spacing w:val="-1"/>
                <w:sz w:val="22"/>
                <w:szCs w:val="22"/>
              </w:rPr>
              <w:t>r</w:t>
            </w:r>
            <w:r w:rsidRPr="00632A2A">
              <w:rPr>
                <w:rFonts w:ascii="Arial" w:hAnsi="Arial" w:cs="Arial"/>
                <w:b/>
                <w:bCs/>
                <w:sz w:val="22"/>
                <w:szCs w:val="22"/>
              </w:rPr>
              <w:t>cie</w:t>
            </w:r>
          </w:p>
          <w:p w14:paraId="2B8B7480"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r w:rsidRPr="00632A2A">
              <w:rPr>
                <w:rFonts w:ascii="Arial" w:hAnsi="Arial" w:cs="Arial"/>
                <w:b/>
                <w:bCs/>
                <w:spacing w:val="1"/>
                <w:sz w:val="22"/>
                <w:szCs w:val="22"/>
              </w:rPr>
              <w:t>(</w:t>
            </w:r>
            <w:r w:rsidRPr="00632A2A">
              <w:rPr>
                <w:rFonts w:ascii="Arial" w:hAnsi="Arial" w:cs="Arial"/>
                <w:b/>
                <w:bCs/>
                <w:spacing w:val="3"/>
                <w:sz w:val="22"/>
                <w:szCs w:val="22"/>
              </w:rPr>
              <w:t>w</w:t>
            </w:r>
            <w:r w:rsidRPr="00632A2A">
              <w:rPr>
                <w:rFonts w:ascii="Arial" w:hAnsi="Arial" w:cs="Arial"/>
                <w:b/>
                <w:bCs/>
                <w:spacing w:val="-3"/>
                <w:sz w:val="22"/>
                <w:szCs w:val="22"/>
              </w:rPr>
              <w:t>y</w:t>
            </w:r>
            <w:r w:rsidRPr="00632A2A">
              <w:rPr>
                <w:rFonts w:ascii="Arial" w:hAnsi="Arial" w:cs="Arial"/>
                <w:b/>
                <w:bCs/>
                <w:spacing w:val="-1"/>
                <w:sz w:val="22"/>
                <w:szCs w:val="22"/>
              </w:rPr>
              <w:t>r</w:t>
            </w:r>
            <w:r w:rsidRPr="00632A2A">
              <w:rPr>
                <w:rFonts w:ascii="Arial" w:hAnsi="Arial" w:cs="Arial"/>
                <w:b/>
                <w:bCs/>
                <w:sz w:val="22"/>
                <w:szCs w:val="22"/>
              </w:rPr>
              <w:t>a</w:t>
            </w:r>
            <w:r w:rsidRPr="00632A2A">
              <w:rPr>
                <w:rFonts w:ascii="Arial" w:hAnsi="Arial" w:cs="Arial"/>
                <w:b/>
                <w:bCs/>
                <w:spacing w:val="1"/>
                <w:sz w:val="22"/>
                <w:szCs w:val="22"/>
              </w:rPr>
              <w:t>ż</w:t>
            </w:r>
            <w:r w:rsidRPr="00632A2A">
              <w:rPr>
                <w:rFonts w:ascii="Arial" w:hAnsi="Arial" w:cs="Arial"/>
                <w:b/>
                <w:bCs/>
                <w:sz w:val="22"/>
                <w:szCs w:val="22"/>
              </w:rPr>
              <w:t xml:space="preserve">one </w:t>
            </w:r>
            <w:r w:rsidRPr="00632A2A">
              <w:rPr>
                <w:rFonts w:ascii="Arial" w:hAnsi="Arial" w:cs="Arial"/>
                <w:b/>
                <w:bCs/>
                <w:spacing w:val="1"/>
                <w:sz w:val="22"/>
                <w:szCs w:val="22"/>
              </w:rPr>
              <w:t>c</w:t>
            </w:r>
            <w:r w:rsidRPr="00632A2A">
              <w:rPr>
                <w:rFonts w:ascii="Arial" w:hAnsi="Arial" w:cs="Arial"/>
                <w:b/>
                <w:bCs/>
                <w:spacing w:val="-3"/>
                <w:sz w:val="22"/>
                <w:szCs w:val="22"/>
              </w:rPr>
              <w:t>y</w:t>
            </w:r>
            <w:r w:rsidRPr="00632A2A">
              <w:rPr>
                <w:rFonts w:ascii="Arial" w:hAnsi="Arial" w:cs="Arial"/>
                <w:b/>
                <w:bCs/>
                <w:spacing w:val="3"/>
                <w:sz w:val="22"/>
                <w:szCs w:val="22"/>
              </w:rPr>
              <w:t>f</w:t>
            </w:r>
            <w:r w:rsidRPr="00632A2A">
              <w:rPr>
                <w:rFonts w:ascii="Arial" w:hAnsi="Arial" w:cs="Arial"/>
                <w:b/>
                <w:bCs/>
                <w:spacing w:val="-1"/>
                <w:sz w:val="22"/>
                <w:szCs w:val="22"/>
              </w:rPr>
              <w:t>r</w:t>
            </w:r>
            <w:r w:rsidRPr="00632A2A">
              <w:rPr>
                <w:rFonts w:ascii="Arial" w:hAnsi="Arial" w:cs="Arial"/>
                <w:b/>
                <w:bCs/>
                <w:sz w:val="22"/>
                <w:szCs w:val="22"/>
              </w:rPr>
              <w:t>ą)</w:t>
            </w:r>
          </w:p>
        </w:tc>
      </w:tr>
      <w:tr w:rsidR="00342F81" w:rsidRPr="00632A2A" w14:paraId="4AD1BD35" w14:textId="77777777" w:rsidTr="00975F7F">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3923"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F0653B3" w14:textId="77777777" w:rsidR="00342F81" w:rsidRPr="00632A2A"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632A2A">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632A2A"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632A2A">
              <w:rPr>
                <w:rFonts w:ascii="Arial" w:hAnsi="Arial" w:cs="Arial"/>
                <w:b/>
                <w:bCs/>
                <w:spacing w:val="1"/>
                <w:w w:val="99"/>
                <w:sz w:val="22"/>
                <w:szCs w:val="22"/>
              </w:rPr>
              <w:t>do</w:t>
            </w:r>
          </w:p>
        </w:tc>
      </w:tr>
      <w:tr w:rsidR="00342F81" w:rsidRPr="00632A2A" w14:paraId="20212068"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1.</w:t>
            </w:r>
          </w:p>
        </w:tc>
        <w:tc>
          <w:tcPr>
            <w:tcW w:w="3923" w:type="dxa"/>
            <w:tcBorders>
              <w:top w:val="single" w:sz="4" w:space="0" w:color="000000"/>
              <w:left w:val="single" w:sz="4" w:space="0" w:color="000000"/>
              <w:bottom w:val="single" w:sz="4" w:space="0" w:color="000000"/>
              <w:right w:val="single" w:sz="4" w:space="0" w:color="000000"/>
            </w:tcBorders>
          </w:tcPr>
          <w:p w14:paraId="22470AC6"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A7500CF"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r w:rsidR="00342F81" w:rsidRPr="00632A2A" w14:paraId="247AFB8E"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pacing w:val="1"/>
                <w:sz w:val="22"/>
                <w:szCs w:val="22"/>
              </w:rPr>
              <w:t>2.</w:t>
            </w:r>
          </w:p>
        </w:tc>
        <w:tc>
          <w:tcPr>
            <w:tcW w:w="3923" w:type="dxa"/>
            <w:tcBorders>
              <w:top w:val="single" w:sz="4" w:space="0" w:color="000000"/>
              <w:left w:val="single" w:sz="4" w:space="0" w:color="000000"/>
              <w:bottom w:val="single" w:sz="4" w:space="0" w:color="000000"/>
              <w:right w:val="single" w:sz="4" w:space="0" w:color="000000"/>
            </w:tcBorders>
          </w:tcPr>
          <w:p w14:paraId="396491A7"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62348B08"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AC7E1C"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rsidP="009D4429">
      <w:pPr>
        <w:pStyle w:val="Akapitzlist"/>
        <w:numPr>
          <w:ilvl w:val="1"/>
          <w:numId w:val="1"/>
        </w:numPr>
        <w:ind w:left="426"/>
        <w:jc w:val="both"/>
        <w:rPr>
          <w:rFonts w:ascii="Arial" w:hAnsi="Arial" w:cs="Arial"/>
          <w:sz w:val="22"/>
          <w:szCs w:val="22"/>
        </w:rPr>
      </w:pPr>
      <w:r>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3315D32A" w14:textId="77777777" w:rsidR="000151AE" w:rsidRDefault="000151AE" w:rsidP="000151AE">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969"/>
        <w:gridCol w:w="3544"/>
      </w:tblGrid>
      <w:tr w:rsidR="000151AE" w:rsidRPr="00975F7F" w14:paraId="68DBF358" w14:textId="77777777" w:rsidTr="00975F7F">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975F7F" w:rsidRDefault="00975F7F" w:rsidP="00975F7F">
            <w:pPr>
              <w:suppressAutoHyphens/>
              <w:spacing w:before="120"/>
              <w:rPr>
                <w:rFonts w:ascii="Arial" w:hAnsi="Arial" w:cs="Arial"/>
                <w:b/>
                <w:bCs/>
                <w:color w:val="000000"/>
                <w:sz w:val="22"/>
                <w:szCs w:val="22"/>
                <w:shd w:val="clear" w:color="auto" w:fill="FFFFFF"/>
                <w:lang w:bidi="pl-PL"/>
              </w:rPr>
            </w:pPr>
            <w:r w:rsidRPr="00975F7F">
              <w:rPr>
                <w:rFonts w:ascii="Arial" w:hAnsi="Arial" w:cs="Arial"/>
                <w:b/>
                <w:bCs/>
                <w:color w:val="000000"/>
                <w:sz w:val="22"/>
                <w:szCs w:val="22"/>
                <w:shd w:val="clear" w:color="auto" w:fill="FFFFFF"/>
                <w:lang w:bidi="pl-PL"/>
              </w:rPr>
              <w:t>Lp.</w:t>
            </w:r>
          </w:p>
        </w:tc>
        <w:tc>
          <w:tcPr>
            <w:tcW w:w="3969" w:type="dxa"/>
            <w:tcBorders>
              <w:top w:val="single" w:sz="4" w:space="0" w:color="auto"/>
              <w:left w:val="single" w:sz="4" w:space="0" w:color="auto"/>
              <w:bottom w:val="single" w:sz="4" w:space="0" w:color="auto"/>
              <w:right w:val="single" w:sz="4" w:space="0" w:color="auto"/>
            </w:tcBorders>
            <w:hideMark/>
          </w:tcPr>
          <w:p w14:paraId="4EA46D47" w14:textId="73D8F3A7" w:rsidR="000151AE" w:rsidRPr="00975F7F" w:rsidRDefault="000151AE" w:rsidP="00975F7F">
            <w:pPr>
              <w:suppressAutoHyphens/>
              <w:spacing w:before="120"/>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Firma (nazwa) po</w:t>
            </w:r>
            <w:r w:rsidR="00975F7F" w:rsidRPr="00975F7F">
              <w:rPr>
                <w:rFonts w:ascii="Arial" w:hAnsi="Arial" w:cs="Arial"/>
                <w:b/>
                <w:bCs/>
                <w:color w:val="000000"/>
                <w:sz w:val="22"/>
                <w:szCs w:val="22"/>
                <w:shd w:val="clear" w:color="auto" w:fill="FFFFFF"/>
                <w:lang w:bidi="pl-PL"/>
              </w:rPr>
              <w:t>dmiotu udostępniającego zasoby</w:t>
            </w:r>
          </w:p>
        </w:tc>
        <w:tc>
          <w:tcPr>
            <w:tcW w:w="3544" w:type="dxa"/>
            <w:tcBorders>
              <w:top w:val="single" w:sz="4" w:space="0" w:color="auto"/>
              <w:left w:val="single" w:sz="4" w:space="0" w:color="auto"/>
              <w:bottom w:val="single" w:sz="4" w:space="0" w:color="auto"/>
              <w:right w:val="single" w:sz="4" w:space="0" w:color="auto"/>
            </w:tcBorders>
            <w:hideMark/>
          </w:tcPr>
          <w:p w14:paraId="15012B04" w14:textId="79462179" w:rsidR="000151AE" w:rsidRPr="00975F7F" w:rsidRDefault="00975F7F" w:rsidP="00975F7F">
            <w:pPr>
              <w:suppressAutoHyphens/>
              <w:spacing w:before="120"/>
              <w:rPr>
                <w:rFonts w:ascii="Arial" w:hAnsi="Arial" w:cs="Arial"/>
                <w:b/>
                <w:bCs/>
                <w:sz w:val="22"/>
                <w:szCs w:val="22"/>
                <w:lang w:eastAsia="ar-SA"/>
              </w:rPr>
            </w:pPr>
            <w:r w:rsidRPr="00975F7F">
              <w:rPr>
                <w:rFonts w:ascii="Arial" w:hAnsi="Arial" w:cs="Arial"/>
                <w:b/>
                <w:bCs/>
                <w:sz w:val="22"/>
                <w:szCs w:val="22"/>
              </w:rPr>
              <w:t>Zakres dostępnych wykonawcy zasobów podmiotu udostepniającego</w:t>
            </w:r>
            <w:r w:rsidR="000151AE" w:rsidRPr="00975F7F">
              <w:rPr>
                <w:rFonts w:ascii="Arial" w:hAnsi="Arial" w:cs="Arial"/>
                <w:b/>
                <w:bCs/>
                <w:sz w:val="22"/>
                <w:szCs w:val="22"/>
              </w:rPr>
              <w:t xml:space="preserve"> </w:t>
            </w:r>
          </w:p>
        </w:tc>
      </w:tr>
      <w:tr w:rsidR="000151AE" w:rsidRPr="00975F7F" w14:paraId="1677CB53" w14:textId="77777777" w:rsidTr="00975F7F">
        <w:trPr>
          <w:trHeight w:val="516"/>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1.</w:t>
            </w:r>
          </w:p>
        </w:tc>
        <w:tc>
          <w:tcPr>
            <w:tcW w:w="3969" w:type="dxa"/>
            <w:tcBorders>
              <w:top w:val="single" w:sz="4" w:space="0" w:color="auto"/>
              <w:left w:val="single" w:sz="4" w:space="0" w:color="auto"/>
              <w:bottom w:val="single" w:sz="4" w:space="0" w:color="auto"/>
              <w:right w:val="single" w:sz="4" w:space="0" w:color="auto"/>
            </w:tcBorders>
          </w:tcPr>
          <w:p w14:paraId="59136E54" w14:textId="0A3BF5A9"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97C73EA" w14:textId="77777777" w:rsidR="000151AE" w:rsidRPr="00975F7F" w:rsidRDefault="000151AE" w:rsidP="00E07BF7">
            <w:pPr>
              <w:suppressAutoHyphens/>
              <w:spacing w:before="120"/>
              <w:jc w:val="both"/>
              <w:rPr>
                <w:rFonts w:ascii="Arial" w:hAnsi="Arial" w:cs="Arial"/>
                <w:bCs/>
                <w:lang w:eastAsia="ar-SA"/>
              </w:rPr>
            </w:pPr>
          </w:p>
        </w:tc>
      </w:tr>
      <w:tr w:rsidR="000151AE" w:rsidRPr="00975F7F" w14:paraId="6CAAC1C7" w14:textId="77777777" w:rsidTr="00975F7F">
        <w:trPr>
          <w:trHeight w:val="410"/>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2.</w:t>
            </w:r>
          </w:p>
        </w:tc>
        <w:tc>
          <w:tcPr>
            <w:tcW w:w="3969" w:type="dxa"/>
            <w:tcBorders>
              <w:top w:val="single" w:sz="4" w:space="0" w:color="auto"/>
              <w:left w:val="single" w:sz="4" w:space="0" w:color="auto"/>
              <w:bottom w:val="single" w:sz="4" w:space="0" w:color="auto"/>
              <w:right w:val="single" w:sz="4" w:space="0" w:color="auto"/>
            </w:tcBorders>
          </w:tcPr>
          <w:p w14:paraId="0CBFF789" w14:textId="361B9912"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3B880814" w14:textId="77777777" w:rsidR="000151AE" w:rsidRPr="00975F7F" w:rsidRDefault="000151AE" w:rsidP="00E07BF7">
            <w:pPr>
              <w:suppressAutoHyphens/>
              <w:spacing w:before="120"/>
              <w:jc w:val="both"/>
              <w:rPr>
                <w:rFonts w:ascii="Arial" w:hAnsi="Arial" w:cs="Arial"/>
                <w:bCs/>
                <w:lang w:eastAsia="ar-SA"/>
              </w:rPr>
            </w:pPr>
          </w:p>
        </w:tc>
      </w:tr>
    </w:tbl>
    <w:p w14:paraId="5C82528F" w14:textId="1D640990" w:rsidR="000151AE" w:rsidRPr="00C92132" w:rsidRDefault="00975F7F" w:rsidP="000151AE">
      <w:pPr>
        <w:pStyle w:val="Akapitzlist"/>
        <w:ind w:left="426"/>
        <w:jc w:val="both"/>
        <w:rPr>
          <w:rFonts w:ascii="Arial" w:hAnsi="Arial" w:cs="Arial"/>
          <w:i/>
          <w:iCs/>
          <w:sz w:val="18"/>
          <w:szCs w:val="18"/>
          <w:u w:val="single"/>
        </w:rPr>
      </w:pPr>
      <w:r w:rsidRPr="00C92132">
        <w:rPr>
          <w:rFonts w:ascii="Arial" w:hAnsi="Arial" w:cs="Arial"/>
          <w:i/>
          <w:iCs/>
          <w:sz w:val="18"/>
          <w:szCs w:val="18"/>
          <w:u w:val="single"/>
        </w:rPr>
        <w:t>(Należy wypełnić tylko w przypadku, gdy wykonawca przewiduje udział podmiotów udostępniających zasoby)</w:t>
      </w:r>
    </w:p>
    <w:p w14:paraId="75335DDA" w14:textId="77777777" w:rsidR="000151AE" w:rsidRPr="002F5F5A" w:rsidRDefault="000151AE" w:rsidP="000151AE">
      <w:pPr>
        <w:pStyle w:val="Akapitzlist"/>
        <w:ind w:left="426"/>
        <w:jc w:val="both"/>
        <w:rPr>
          <w:rFonts w:ascii="Arial" w:hAnsi="Arial" w:cs="Arial"/>
          <w:sz w:val="22"/>
          <w:szCs w:val="22"/>
        </w:rPr>
      </w:pPr>
    </w:p>
    <w:p w14:paraId="5900942D" w14:textId="21984F8F" w:rsidR="001A0237" w:rsidRPr="00592CDB" w:rsidRDefault="001A0237" w:rsidP="009D4429">
      <w:pPr>
        <w:pStyle w:val="Akapitzlist"/>
        <w:numPr>
          <w:ilvl w:val="1"/>
          <w:numId w:val="1"/>
        </w:numPr>
        <w:ind w:left="426"/>
        <w:jc w:val="both"/>
        <w:rPr>
          <w:rFonts w:ascii="Arial" w:hAnsi="Arial" w:cs="Arial"/>
          <w:sz w:val="22"/>
          <w:szCs w:val="22"/>
        </w:rPr>
      </w:pPr>
      <w:r w:rsidRPr="003F4AFB">
        <w:rPr>
          <w:rFonts w:ascii="Arial" w:hAnsi="Arial" w:cs="Arial"/>
          <w:bCs/>
          <w:sz w:val="22"/>
          <w:szCs w:val="22"/>
        </w:rPr>
        <w:t xml:space="preserve">Następujące części zamówienia wchodzące w przedmiot zamówienia zamierzamy zlecić następującym podwykonawcom, jeżeli są znani: </w:t>
      </w:r>
    </w:p>
    <w:p w14:paraId="02E345A5" w14:textId="36DA94D2" w:rsidR="001A0237" w:rsidRPr="001A0237"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633813" w:rsidRPr="00975F7F"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sz w:val="22"/>
                <w:szCs w:val="22"/>
              </w:rPr>
              <w:t xml:space="preserve">Podwykonawca (firma lub nazwa, adres) </w:t>
            </w:r>
          </w:p>
        </w:tc>
      </w:tr>
      <w:tr w:rsidR="00633813"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Default="00633813">
            <w:pPr>
              <w:suppressAutoHyphens/>
              <w:spacing w:before="120"/>
              <w:jc w:val="both"/>
              <w:rPr>
                <w:bCs/>
                <w:lang w:eastAsia="ar-SA"/>
              </w:rPr>
            </w:pPr>
          </w:p>
        </w:tc>
      </w:tr>
      <w:tr w:rsidR="00633813"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Default="00633813">
            <w:pPr>
              <w:suppressAutoHyphens/>
              <w:spacing w:before="120"/>
              <w:jc w:val="both"/>
              <w:rPr>
                <w:bCs/>
                <w:lang w:eastAsia="ar-SA"/>
              </w:rPr>
            </w:pPr>
          </w:p>
        </w:tc>
      </w:tr>
    </w:tbl>
    <w:p w14:paraId="4953B55F" w14:textId="77777777" w:rsidR="001A0237" w:rsidRDefault="001A0237" w:rsidP="003F4AFB">
      <w:pPr>
        <w:pStyle w:val="Akapitzlist"/>
        <w:ind w:left="1779"/>
        <w:jc w:val="both"/>
        <w:rPr>
          <w:szCs w:val="20"/>
        </w:rPr>
      </w:pPr>
    </w:p>
    <w:p w14:paraId="51ACD12E" w14:textId="346C1C87" w:rsidR="002F5F5A" w:rsidRPr="00632A2A" w:rsidRDefault="002F5F5A" w:rsidP="009D4429">
      <w:pPr>
        <w:pStyle w:val="Akapitzlist"/>
        <w:numPr>
          <w:ilvl w:val="1"/>
          <w:numId w:val="1"/>
        </w:numPr>
        <w:spacing w:line="276" w:lineRule="auto"/>
        <w:ind w:left="426" w:hanging="328"/>
        <w:jc w:val="both"/>
        <w:rPr>
          <w:rFonts w:ascii="Arial" w:hAnsi="Arial" w:cs="Arial"/>
          <w:sz w:val="22"/>
          <w:szCs w:val="22"/>
        </w:rPr>
      </w:pPr>
      <w:r w:rsidRPr="00632A2A">
        <w:rPr>
          <w:rFonts w:ascii="Arial" w:hAnsi="Arial" w:cs="Arial"/>
          <w:sz w:val="22"/>
          <w:szCs w:val="22"/>
        </w:rPr>
        <w:t xml:space="preserve">Oświadczam(y), że </w:t>
      </w:r>
      <w:r>
        <w:rPr>
          <w:rFonts w:ascii="Arial" w:hAnsi="Arial" w:cs="Arial"/>
          <w:sz w:val="22"/>
          <w:szCs w:val="22"/>
        </w:rPr>
        <w:t xml:space="preserve">Wykonawca, którego reprezentuję(my) </w:t>
      </w:r>
      <w:r w:rsidR="00A94D8F">
        <w:rPr>
          <w:rFonts w:ascii="Arial" w:hAnsi="Arial" w:cs="Arial"/>
          <w:sz w:val="22"/>
          <w:szCs w:val="22"/>
        </w:rPr>
        <w:t>to:</w:t>
      </w:r>
    </w:p>
    <w:p w14:paraId="6DE1A388" w14:textId="78C7587F"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ikroprzedsiębiorstw</w:t>
      </w:r>
      <w:r>
        <w:rPr>
          <w:rFonts w:ascii="Arial" w:hAnsi="Arial" w:cs="Arial"/>
          <w:sz w:val="22"/>
          <w:szCs w:val="22"/>
        </w:rPr>
        <w:t>o*</w:t>
      </w:r>
    </w:p>
    <w:p w14:paraId="044B7FBD" w14:textId="5DDC2D33"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ał</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5F70155A" w14:textId="285099DB"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ś</w:t>
      </w:r>
      <w:r w:rsidR="002F5F5A">
        <w:rPr>
          <w:rFonts w:ascii="Arial" w:hAnsi="Arial" w:cs="Arial"/>
          <w:sz w:val="22"/>
          <w:szCs w:val="22"/>
        </w:rPr>
        <w:t>redni</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20D9070C" w14:textId="59DD41CB"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jednoosobowa działalność gospodarcza</w:t>
      </w:r>
    </w:p>
    <w:p w14:paraId="40F029EE" w14:textId="4FD0C381"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osoba fizyczna nieprowadząca działalności gospodarczej</w:t>
      </w:r>
    </w:p>
    <w:p w14:paraId="58856FBE" w14:textId="05B1CEE0"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inny rodzaj</w:t>
      </w:r>
    </w:p>
    <w:p w14:paraId="4C6A89D0" w14:textId="77777777" w:rsidR="00A94D8F" w:rsidRDefault="00A94D8F" w:rsidP="00A94D8F">
      <w:pPr>
        <w:spacing w:line="276" w:lineRule="auto"/>
        <w:jc w:val="both"/>
        <w:rPr>
          <w:rFonts w:ascii="Arial" w:eastAsia="Calibri" w:hAnsi="Arial" w:cs="Arial"/>
          <w:sz w:val="22"/>
          <w:szCs w:val="22"/>
          <w:lang w:eastAsia="en-US"/>
        </w:rPr>
      </w:pPr>
    </w:p>
    <w:p w14:paraId="6779D803" w14:textId="5E254ADF" w:rsidR="00673E5B" w:rsidRDefault="00A94D8F" w:rsidP="00A94D8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57B63636" w14:textId="77777777" w:rsidR="00A94D8F" w:rsidRPr="00A94D8F" w:rsidRDefault="00A94D8F" w:rsidP="00A94D8F">
      <w:pPr>
        <w:spacing w:line="276" w:lineRule="auto"/>
        <w:jc w:val="both"/>
        <w:rPr>
          <w:rFonts w:ascii="Arial" w:hAnsi="Arial" w:cs="Arial"/>
          <w:sz w:val="22"/>
          <w:szCs w:val="22"/>
        </w:rPr>
      </w:pPr>
    </w:p>
    <w:p w14:paraId="69F01787" w14:textId="59F8484B" w:rsidR="002F5F5A" w:rsidRDefault="00A94D8F" w:rsidP="00A94D8F">
      <w:pPr>
        <w:spacing w:line="276" w:lineRule="auto"/>
        <w:jc w:val="both"/>
        <w:rPr>
          <w:rFonts w:ascii="Arial" w:eastAsia="Calibri" w:hAnsi="Arial" w:cs="Arial"/>
          <w:bCs/>
          <w:sz w:val="22"/>
          <w:szCs w:val="22"/>
          <w:lang w:eastAsia="en-US"/>
        </w:rPr>
      </w:pPr>
      <w:r>
        <w:rPr>
          <w:rFonts w:ascii="Arial" w:hAnsi="Arial" w:cs="Arial"/>
          <w:sz w:val="22"/>
          <w:szCs w:val="22"/>
          <w:lang w:eastAsia="ar-SA"/>
        </w:rPr>
        <w:lastRenderedPageBreak/>
        <w:t xml:space="preserve">*w rozumieniu </w:t>
      </w:r>
      <w:r>
        <w:rPr>
          <w:rFonts w:ascii="Arial" w:eastAsia="Calibri" w:hAnsi="Arial" w:cs="Arial"/>
          <w:bCs/>
          <w:sz w:val="22"/>
          <w:szCs w:val="22"/>
          <w:lang w:eastAsia="en-US"/>
        </w:rPr>
        <w:t>Ustawy z dnia 6 marca 2018 r. Prawo Przedsiębiorców</w:t>
      </w:r>
    </w:p>
    <w:p w14:paraId="24FA478E" w14:textId="77777777" w:rsidR="00A94D8F" w:rsidRPr="00A94D8F" w:rsidRDefault="00A94D8F" w:rsidP="00A94D8F">
      <w:pPr>
        <w:spacing w:line="276" w:lineRule="auto"/>
        <w:jc w:val="both"/>
        <w:rPr>
          <w:rFonts w:ascii="Arial" w:hAnsi="Arial" w:cs="Arial"/>
          <w:sz w:val="22"/>
          <w:szCs w:val="22"/>
        </w:rPr>
      </w:pPr>
    </w:p>
    <w:p w14:paraId="3AC37D38" w14:textId="77777777" w:rsidR="002F5F5A" w:rsidRPr="00D46F38" w:rsidRDefault="002F5F5A"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D46F38">
        <w:rPr>
          <w:rFonts w:ascii="Arial" w:hAnsi="Arial" w:cs="Arial"/>
          <w:sz w:val="22"/>
          <w:szCs w:val="22"/>
        </w:rPr>
        <w:t>Prosimy o zwrot pieniędzy wniesionych tytułem wadium na konto*:</w:t>
      </w:r>
    </w:p>
    <w:p w14:paraId="78A7ABC0" w14:textId="2E35CFCC" w:rsidR="002F5F5A"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Pr>
          <w:rFonts w:ascii="Arial" w:hAnsi="Arial" w:cs="Arial"/>
          <w:sz w:val="22"/>
          <w:szCs w:val="22"/>
        </w:rPr>
        <w:t>................................................................................................................................,</w:t>
      </w:r>
      <w:r>
        <w:rPr>
          <w:rFonts w:ascii="Arial" w:hAnsi="Arial" w:cs="Arial"/>
          <w:sz w:val="22"/>
          <w:szCs w:val="22"/>
        </w:rPr>
        <w:br/>
      </w:r>
      <w:r w:rsidRPr="0046661D">
        <w:rPr>
          <w:rFonts w:ascii="Arial" w:hAnsi="Arial" w:cs="Arial"/>
          <w:i/>
          <w:sz w:val="18"/>
          <w:szCs w:val="18"/>
        </w:rPr>
        <w:t>* dotyczy tych wykonawców, którzy wnoszą wadium gotówką</w:t>
      </w:r>
    </w:p>
    <w:p w14:paraId="617199C7" w14:textId="77777777" w:rsidR="00A94D8F" w:rsidRDefault="00A94D8F"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p>
    <w:p w14:paraId="54B5D3DA" w14:textId="03F0BA1F" w:rsidR="00342F81" w:rsidRPr="00632A2A" w:rsidRDefault="00342F81"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Niniejsza oferta składa się z …….. kolejno ponumerowanych stron.</w:t>
      </w:r>
    </w:p>
    <w:p w14:paraId="5E8D4176" w14:textId="5A1BCF9E" w:rsidR="00342F81" w:rsidRDefault="00342F81" w:rsidP="001E3C86">
      <w:pPr>
        <w:widowControl w:val="0"/>
        <w:autoSpaceDE w:val="0"/>
        <w:autoSpaceDN w:val="0"/>
        <w:adjustRightInd w:val="0"/>
        <w:spacing w:line="276" w:lineRule="auto"/>
        <w:rPr>
          <w:rFonts w:ascii="Arial" w:hAnsi="Arial" w:cs="Arial"/>
          <w:sz w:val="22"/>
          <w:szCs w:val="22"/>
        </w:rPr>
      </w:pPr>
    </w:p>
    <w:p w14:paraId="77F8C9D2" w14:textId="77777777" w:rsidR="00F9626D" w:rsidRPr="00632A2A"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Do oferty załączono następujące dokumenty:</w:t>
      </w:r>
    </w:p>
    <w:p w14:paraId="6002B9D7"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1A077E79" w14:textId="0628FDBF" w:rsidR="00342F81" w:rsidRPr="00633813"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03BF9886"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5D8D8A30" w14:textId="73B5E713" w:rsidR="00342F81"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246EB8A5" w14:textId="77777777" w:rsidR="00421392" w:rsidRPr="00632A2A"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632A2A" w:rsidRDefault="00342F81" w:rsidP="00342F81">
      <w:pPr>
        <w:widowControl w:val="0"/>
        <w:autoSpaceDE w:val="0"/>
        <w:autoSpaceDN w:val="0"/>
        <w:adjustRightInd w:val="0"/>
        <w:spacing w:line="276" w:lineRule="auto"/>
        <w:jc w:val="right"/>
        <w:rPr>
          <w:rFonts w:ascii="Arial" w:hAnsi="Arial" w:cs="Arial"/>
          <w:sz w:val="22"/>
          <w:szCs w:val="22"/>
        </w:rPr>
      </w:pPr>
      <w:r w:rsidRPr="00632A2A">
        <w:rPr>
          <w:rFonts w:ascii="Arial" w:hAnsi="Arial" w:cs="Arial"/>
          <w:sz w:val="22"/>
          <w:szCs w:val="22"/>
        </w:rPr>
        <w:t>………………………………………………………………….</w:t>
      </w:r>
    </w:p>
    <w:p w14:paraId="2B1821DE" w14:textId="77777777" w:rsidR="006407ED" w:rsidRDefault="00342F81" w:rsidP="00485876">
      <w:pPr>
        <w:widowControl w:val="0"/>
        <w:autoSpaceDE w:val="0"/>
        <w:autoSpaceDN w:val="0"/>
        <w:adjustRightInd w:val="0"/>
        <w:spacing w:line="276" w:lineRule="auto"/>
        <w:jc w:val="right"/>
        <w:rPr>
          <w:rFonts w:ascii="Arial" w:hAnsi="Arial" w:cs="Arial"/>
          <w:sz w:val="18"/>
          <w:szCs w:val="18"/>
        </w:rPr>
      </w:pPr>
      <w:r w:rsidRPr="0034683D">
        <w:rPr>
          <w:rFonts w:ascii="Arial" w:hAnsi="Arial" w:cs="Arial"/>
          <w:sz w:val="18"/>
          <w:szCs w:val="18"/>
        </w:rPr>
        <w:t>Data i podpis uprawnionego przedstawiciela Wykonawcy</w:t>
      </w:r>
    </w:p>
    <w:p w14:paraId="14A40A20" w14:textId="4079CCEB" w:rsidR="006407ED"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E40703" w:rsidRDefault="006407ED" w:rsidP="00421392">
      <w:pPr>
        <w:rPr>
          <w:rFonts w:ascii="Arial" w:hAnsi="Arial" w:cs="Arial"/>
          <w:bCs/>
          <w:i/>
          <w:sz w:val="18"/>
          <w:szCs w:val="18"/>
        </w:rPr>
      </w:pPr>
      <w:bookmarkStart w:id="3" w:name="_Hlk68255803"/>
      <w:bookmarkStart w:id="4" w:name="_Hlk60047166"/>
      <w:r w:rsidRPr="00B6194E">
        <w:rPr>
          <w:rFonts w:ascii="Arial" w:hAnsi="Arial" w:cs="Arial"/>
          <w:bCs/>
          <w:i/>
          <w:sz w:val="18"/>
          <w:szCs w:val="18"/>
        </w:rPr>
        <w:t xml:space="preserve">Dokument </w:t>
      </w:r>
      <w:r w:rsidR="00975F7F" w:rsidRPr="00B6194E">
        <w:rPr>
          <w:rFonts w:ascii="Arial" w:hAnsi="Arial" w:cs="Arial"/>
          <w:bCs/>
          <w:i/>
          <w:sz w:val="18"/>
          <w:szCs w:val="18"/>
        </w:rPr>
        <w:t>należy podpisać zgodnie z</w:t>
      </w:r>
      <w:r w:rsidR="00B6194E"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Pr>
          <w:rFonts w:ascii="Arial" w:hAnsi="Arial" w:cs="Arial"/>
          <w:bCs/>
          <w:i/>
          <w:sz w:val="18"/>
          <w:szCs w:val="18"/>
        </w:rPr>
        <w:t xml:space="preserve"> </w:t>
      </w:r>
      <w:bookmarkEnd w:id="3"/>
      <w:r w:rsidR="00E40703" w:rsidRPr="00E40703">
        <w:rPr>
          <w:rFonts w:ascii="Arial" w:hAnsi="Arial" w:cs="Arial"/>
          <w:bCs/>
          <w:i/>
          <w:sz w:val="18"/>
          <w:szCs w:val="18"/>
        </w:rPr>
        <w:t>.</w:t>
      </w:r>
      <w:bookmarkEnd w:id="4"/>
      <w:r w:rsidR="00342F81" w:rsidRPr="00E40703">
        <w:rPr>
          <w:rFonts w:ascii="Arial" w:hAnsi="Arial" w:cs="Arial"/>
          <w:bCs/>
          <w:i/>
          <w:sz w:val="18"/>
          <w:szCs w:val="18"/>
        </w:rPr>
        <w:br w:type="page"/>
      </w:r>
    </w:p>
    <w:p w14:paraId="35526C6B" w14:textId="0E970970" w:rsidR="00E40703" w:rsidRPr="001E3C86" w:rsidRDefault="00E40703" w:rsidP="00E40703">
      <w:pPr>
        <w:spacing w:line="276" w:lineRule="auto"/>
        <w:ind w:left="-142"/>
        <w:jc w:val="both"/>
        <w:rPr>
          <w:rFonts w:ascii="Arial" w:hAnsi="Arial" w:cs="Arial"/>
          <w:i/>
          <w:iCs/>
          <w:color w:val="FF0000"/>
          <w:sz w:val="18"/>
          <w:szCs w:val="18"/>
        </w:rPr>
      </w:pPr>
      <w:r w:rsidRPr="001E3C86">
        <w:rPr>
          <w:rFonts w:ascii="Arial" w:hAnsi="Arial" w:cs="Arial"/>
          <w:i/>
          <w:iCs/>
          <w:color w:val="FF0000"/>
          <w:sz w:val="18"/>
          <w:szCs w:val="18"/>
        </w:rPr>
        <w:lastRenderedPageBreak/>
        <w:t>Uwaga: oświadczanie składa Wykonawca, oraz odpowiednio: każdy z wykonawców wspólnie ubiegających się o udzielenie zamówienia (spółki cywilne/konsorcjum),  podmiot udostępniający zasoby</w:t>
      </w:r>
    </w:p>
    <w:p w14:paraId="275439C5" w14:textId="0C62DB1E" w:rsidR="00342F81" w:rsidRPr="009453A1" w:rsidRDefault="00342F81" w:rsidP="00342F81">
      <w:pPr>
        <w:spacing w:line="276" w:lineRule="auto"/>
        <w:ind w:left="5664" w:firstLine="708"/>
        <w:jc w:val="both"/>
        <w:rPr>
          <w:rFonts w:ascii="Arial" w:hAnsi="Arial" w:cs="Arial"/>
          <w:w w:val="130"/>
          <w:sz w:val="18"/>
          <w:szCs w:val="18"/>
        </w:rPr>
      </w:pPr>
      <w:bookmarkStart w:id="5" w:name="_Hlk68163534"/>
      <w:r w:rsidRPr="009453A1">
        <w:rPr>
          <w:rFonts w:ascii="Arial" w:hAnsi="Arial" w:cs="Arial"/>
          <w:w w:val="130"/>
          <w:sz w:val="18"/>
          <w:szCs w:val="18"/>
        </w:rPr>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p w14:paraId="56045AE5" w14:textId="073F72D9" w:rsidR="009453A1" w:rsidRPr="009453A1" w:rsidRDefault="009453A1" w:rsidP="009453A1">
      <w:pPr>
        <w:ind w:right="5954"/>
        <w:rPr>
          <w:rFonts w:ascii="Arial" w:hAnsi="Arial" w:cs="Arial"/>
          <w:sz w:val="21"/>
          <w:szCs w:val="21"/>
        </w:rPr>
      </w:pPr>
      <w:r w:rsidRPr="009453A1">
        <w:rPr>
          <w:rFonts w:ascii="Arial" w:hAnsi="Arial" w:cs="Arial"/>
          <w:sz w:val="21"/>
          <w:szCs w:val="21"/>
        </w:rPr>
        <w:t>……………...................................</w:t>
      </w:r>
    </w:p>
    <w:p w14:paraId="001FD983"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0E833A8" w14:textId="77777777" w:rsidR="009453A1" w:rsidRPr="009453A1" w:rsidRDefault="009453A1" w:rsidP="009453A1">
      <w:pPr>
        <w:rPr>
          <w:rFonts w:ascii="Arial" w:hAnsi="Arial" w:cs="Arial"/>
          <w:sz w:val="20"/>
          <w:szCs w:val="20"/>
          <w:u w:val="single"/>
        </w:rPr>
      </w:pPr>
    </w:p>
    <w:p w14:paraId="47128F4C" w14:textId="00B00573" w:rsidR="009453A1" w:rsidRPr="00C92132" w:rsidRDefault="009453A1" w:rsidP="009453A1">
      <w:pPr>
        <w:rPr>
          <w:rFonts w:ascii="Arial" w:hAnsi="Arial" w:cs="Arial"/>
          <w:sz w:val="20"/>
          <w:szCs w:val="20"/>
          <w:u w:val="single"/>
        </w:rPr>
      </w:pPr>
      <w:r w:rsidRPr="00C92132">
        <w:rPr>
          <w:rFonts w:ascii="Arial" w:hAnsi="Arial" w:cs="Arial"/>
          <w:sz w:val="20"/>
          <w:szCs w:val="20"/>
          <w:u w:val="single"/>
        </w:rPr>
        <w:t>reprezentowany przez:</w:t>
      </w:r>
    </w:p>
    <w:p w14:paraId="2E10219D" w14:textId="77777777" w:rsidR="009453A1" w:rsidRPr="009453A1" w:rsidRDefault="009453A1" w:rsidP="009453A1">
      <w:pPr>
        <w:rPr>
          <w:rFonts w:ascii="Arial" w:hAnsi="Arial" w:cs="Arial"/>
          <w:u w:val="single"/>
        </w:rPr>
      </w:pPr>
      <w:r w:rsidRPr="009453A1">
        <w:rPr>
          <w:rFonts w:ascii="Arial" w:hAnsi="Arial" w:cs="Arial"/>
          <w:sz w:val="21"/>
          <w:szCs w:val="21"/>
        </w:rPr>
        <w:t>…………………………………………………</w:t>
      </w:r>
    </w:p>
    <w:p w14:paraId="3BE6570E"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(imię, nazwisko, stanowisko/podstawa do  reprezentacji)</w:t>
      </w:r>
    </w:p>
    <w:bookmarkEnd w:id="5"/>
    <w:p w14:paraId="2E838E86" w14:textId="77777777" w:rsidR="009453A1" w:rsidRPr="00E40703" w:rsidRDefault="009453A1" w:rsidP="00E40703">
      <w:pPr>
        <w:pStyle w:val="Tekstpodstawowy"/>
        <w:spacing w:line="276" w:lineRule="auto"/>
        <w:ind w:left="540"/>
        <w:jc w:val="center"/>
        <w:outlineLvl w:val="0"/>
        <w:rPr>
          <w:rFonts w:ascii="Arial" w:hAnsi="Arial" w:cs="Arial"/>
          <w:b w:val="0"/>
          <w:bCs/>
          <w:sz w:val="22"/>
          <w:szCs w:val="22"/>
        </w:rPr>
      </w:pPr>
    </w:p>
    <w:p w14:paraId="07FF83FF" w14:textId="1F5E5A64" w:rsidR="009453A1" w:rsidRPr="00E40703" w:rsidRDefault="00E40703"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OŚWIADCZENIE </w:t>
      </w:r>
    </w:p>
    <w:p w14:paraId="707794E4"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składane na podstawie art. 125 ust. 1 ustawy z dnia 11 września 2019r.  Prawo zamówień publicznych (dalej jako: ustawa </w:t>
      </w:r>
      <w:proofErr w:type="spellStart"/>
      <w:r w:rsidRPr="00E40703">
        <w:rPr>
          <w:rFonts w:ascii="Arial" w:hAnsi="Arial" w:cs="Arial"/>
          <w:bCs/>
          <w:sz w:val="22"/>
          <w:szCs w:val="22"/>
        </w:rPr>
        <w:t>Pzp</w:t>
      </w:r>
      <w:proofErr w:type="spellEnd"/>
      <w:r w:rsidRPr="00E40703">
        <w:rPr>
          <w:rFonts w:ascii="Arial" w:hAnsi="Arial" w:cs="Arial"/>
          <w:bCs/>
          <w:sz w:val="22"/>
          <w:szCs w:val="22"/>
        </w:rPr>
        <w:t>),</w:t>
      </w:r>
    </w:p>
    <w:p w14:paraId="62203190" w14:textId="77777777" w:rsidR="009453A1" w:rsidRPr="00E40703" w:rsidRDefault="009453A1" w:rsidP="00E40703">
      <w:pPr>
        <w:pStyle w:val="Tekstpodstawowy"/>
        <w:spacing w:line="276" w:lineRule="auto"/>
        <w:ind w:left="540"/>
        <w:jc w:val="center"/>
        <w:outlineLvl w:val="0"/>
        <w:rPr>
          <w:rFonts w:ascii="Arial" w:hAnsi="Arial" w:cs="Arial"/>
          <w:sz w:val="22"/>
          <w:szCs w:val="22"/>
          <w:u w:val="single"/>
        </w:rPr>
      </w:pPr>
    </w:p>
    <w:p w14:paraId="7C3B88ED"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sz w:val="22"/>
          <w:szCs w:val="22"/>
          <w:u w:val="single"/>
        </w:rPr>
        <w:t>DOTYCZĄCE PRZESŁANEK WYKLUCZENIA Z POSTĘPOWANIA</w:t>
      </w:r>
    </w:p>
    <w:p w14:paraId="1300DE71" w14:textId="77777777" w:rsidR="009453A1" w:rsidRPr="00E40703" w:rsidRDefault="009453A1" w:rsidP="00E40703">
      <w:pPr>
        <w:spacing w:line="276" w:lineRule="auto"/>
        <w:jc w:val="center"/>
        <w:rPr>
          <w:rFonts w:ascii="Arial" w:hAnsi="Arial" w:cs="Arial"/>
          <w:b/>
          <w:sz w:val="22"/>
          <w:szCs w:val="22"/>
        </w:rPr>
      </w:pPr>
    </w:p>
    <w:p w14:paraId="4622C82F" w14:textId="17AB44ED" w:rsidR="005F3F61" w:rsidRPr="00E40703" w:rsidRDefault="00E40703" w:rsidP="005F3F61">
      <w:pPr>
        <w:autoSpaceDE w:val="0"/>
        <w:autoSpaceDN w:val="0"/>
        <w:adjustRightInd w:val="0"/>
        <w:spacing w:line="276" w:lineRule="auto"/>
        <w:rPr>
          <w:rFonts w:ascii="Arial" w:hAnsi="Arial" w:cs="Arial"/>
          <w:sz w:val="22"/>
          <w:szCs w:val="22"/>
        </w:rPr>
      </w:pPr>
      <w:bookmarkStart w:id="6" w:name="_Hlk68163731"/>
      <w:r w:rsidRPr="00E40703">
        <w:rPr>
          <w:rFonts w:ascii="Arial" w:hAnsi="Arial" w:cs="Arial"/>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E55987">
        <w:rPr>
          <w:rFonts w:ascii="Arial" w:hAnsi="Arial" w:cs="Arial"/>
          <w:b/>
          <w:bCs/>
          <w:color w:val="000000"/>
          <w:spacing w:val="-2"/>
          <w:sz w:val="22"/>
          <w:szCs w:val="22"/>
        </w:rPr>
        <w:t>dróg i chodników administrowanych przez Gminę Świeszyno w okresie od 01.01.202</w:t>
      </w:r>
      <w:r w:rsidR="008B369A">
        <w:rPr>
          <w:rFonts w:ascii="Arial" w:hAnsi="Arial" w:cs="Arial"/>
          <w:b/>
          <w:bCs/>
          <w:color w:val="000000"/>
          <w:spacing w:val="-2"/>
          <w:sz w:val="22"/>
          <w:szCs w:val="22"/>
        </w:rPr>
        <w:t>3</w:t>
      </w:r>
      <w:r w:rsidR="00E55987" w:rsidRPr="00E55987">
        <w:rPr>
          <w:rFonts w:ascii="Arial" w:hAnsi="Arial" w:cs="Arial"/>
          <w:b/>
          <w:bCs/>
          <w:color w:val="000000"/>
          <w:spacing w:val="-2"/>
          <w:sz w:val="22"/>
          <w:szCs w:val="22"/>
        </w:rPr>
        <w:t xml:space="preserve"> r</w:t>
      </w:r>
      <w:r w:rsidR="00E55987" w:rsidRPr="00DF04FC">
        <w:rPr>
          <w:rFonts w:ascii="Arial" w:hAnsi="Arial" w:cs="Arial"/>
          <w:b/>
          <w:bCs/>
          <w:color w:val="000000"/>
          <w:sz w:val="22"/>
          <w:szCs w:val="22"/>
        </w:rPr>
        <w:t>. do 31.12.202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E55987">
        <w:rPr>
          <w:rFonts w:ascii="Arial" w:hAnsi="Arial" w:cs="Arial"/>
          <w:b/>
          <w:sz w:val="22"/>
          <w:szCs w:val="22"/>
        </w:rPr>
        <w:t xml:space="preserve"> </w:t>
      </w:r>
      <w:r w:rsidR="005F3F61" w:rsidRPr="00E40703">
        <w:rPr>
          <w:rFonts w:ascii="Arial" w:hAnsi="Arial" w:cs="Arial"/>
          <w:sz w:val="22"/>
          <w:szCs w:val="22"/>
        </w:rPr>
        <w:t xml:space="preserve">prowadzonego przez Gminę Świeszyno </w:t>
      </w:r>
    </w:p>
    <w:p w14:paraId="1E8DA9A1"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3BB14029"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bookmarkEnd w:id="6"/>
    <w:p w14:paraId="5099A2D9" w14:textId="77777777" w:rsidR="00E40703" w:rsidRPr="003F6709" w:rsidRDefault="00E40703" w:rsidP="00E40703">
      <w:pPr>
        <w:widowControl w:val="0"/>
        <w:suppressAutoHyphens/>
        <w:spacing w:line="276" w:lineRule="auto"/>
        <w:jc w:val="both"/>
        <w:rPr>
          <w:rFonts w:ascii="Arial" w:hAnsi="Arial" w:cs="Arial"/>
          <w:sz w:val="16"/>
          <w:szCs w:val="16"/>
          <w:u w:val="single"/>
        </w:rPr>
      </w:pPr>
    </w:p>
    <w:p w14:paraId="27A531B4" w14:textId="3EA429BB" w:rsidR="009453A1" w:rsidRDefault="009453A1" w:rsidP="008B369A">
      <w:pPr>
        <w:pStyle w:val="Akapitzlist"/>
        <w:widowControl w:val="0"/>
        <w:numPr>
          <w:ilvl w:val="0"/>
          <w:numId w:val="39"/>
        </w:numPr>
        <w:suppressAutoHyphens/>
        <w:spacing w:line="276" w:lineRule="auto"/>
        <w:ind w:left="284" w:hanging="284"/>
        <w:jc w:val="both"/>
        <w:rPr>
          <w:rFonts w:ascii="Arial" w:hAnsi="Arial" w:cs="Arial"/>
          <w:sz w:val="22"/>
          <w:szCs w:val="22"/>
          <w:u w:val="single"/>
        </w:rPr>
      </w:pPr>
      <w:r w:rsidRPr="008B369A">
        <w:rPr>
          <w:rFonts w:ascii="Arial" w:hAnsi="Arial" w:cs="Arial"/>
          <w:sz w:val="22"/>
          <w:szCs w:val="22"/>
          <w:u w:val="single"/>
        </w:rPr>
        <w:t xml:space="preserve">Oświadczam, że nie podlegam wykluczeniu z postępowania na podstawie art. 108 ust 1  </w:t>
      </w:r>
      <w:r w:rsidR="00E40703" w:rsidRPr="008B369A">
        <w:rPr>
          <w:rFonts w:ascii="Arial" w:hAnsi="Arial" w:cs="Arial"/>
          <w:sz w:val="22"/>
          <w:szCs w:val="22"/>
          <w:u w:val="single"/>
        </w:rPr>
        <w:t xml:space="preserve">oraz art. 109 ust. 1 pkt. 4 </w:t>
      </w:r>
      <w:r w:rsidRPr="008B369A">
        <w:rPr>
          <w:rFonts w:ascii="Arial" w:hAnsi="Arial" w:cs="Arial"/>
          <w:sz w:val="22"/>
          <w:szCs w:val="22"/>
          <w:u w:val="single"/>
        </w:rPr>
        <w:t>ustawy PZP.</w:t>
      </w:r>
    </w:p>
    <w:p w14:paraId="7FD40DCA" w14:textId="0A78386E" w:rsidR="008B369A" w:rsidRPr="0075603D" w:rsidRDefault="008B369A" w:rsidP="008B369A">
      <w:pPr>
        <w:pStyle w:val="Tekstpodstawowy"/>
        <w:numPr>
          <w:ilvl w:val="0"/>
          <w:numId w:val="39"/>
        </w:numPr>
        <w:spacing w:line="240" w:lineRule="auto"/>
        <w:ind w:left="284" w:hanging="284"/>
        <w:jc w:val="both"/>
        <w:outlineLvl w:val="0"/>
        <w:rPr>
          <w:rFonts w:ascii="Arial" w:hAnsi="Arial" w:cs="Arial"/>
          <w:b w:val="0"/>
          <w:bCs/>
          <w:sz w:val="22"/>
          <w:szCs w:val="22"/>
        </w:rPr>
      </w:pPr>
      <w:r w:rsidRPr="00900A3F">
        <w:rPr>
          <w:rFonts w:ascii="Arial" w:hAnsi="Arial" w:cs="Arial"/>
          <w:b w:val="0"/>
          <w:bCs/>
          <w:sz w:val="22"/>
          <w:szCs w:val="22"/>
        </w:rPr>
        <w:t>Oświadczam, że nie zachodzą w stosunku do mnie przesłanki wykluczenia z postępowania na podstawie art.  7 ust. 1 ustawy z dnia 13 kwietnia 2022 r.</w:t>
      </w:r>
      <w:r w:rsidRPr="00900A3F">
        <w:rPr>
          <w:rFonts w:ascii="Arial" w:hAnsi="Arial" w:cs="Arial"/>
          <w:b w:val="0"/>
          <w:bCs/>
          <w:i/>
          <w:iCs/>
          <w:sz w:val="22"/>
          <w:szCs w:val="22"/>
        </w:rPr>
        <w:t xml:space="preserve"> </w:t>
      </w:r>
      <w:r w:rsidRPr="00900A3F">
        <w:rPr>
          <w:rFonts w:ascii="Arial" w:hAnsi="Arial" w:cs="Arial"/>
          <w:b w:val="0"/>
          <w:bCs/>
          <w:i/>
          <w:iCs/>
          <w:color w:val="222222"/>
          <w:sz w:val="22"/>
          <w:szCs w:val="22"/>
        </w:rPr>
        <w:t xml:space="preserve">o szczególnych rozwiązaniach w zakresie przeciwdziałania wspieraniu agresji na Ukrainę oraz służących ochronie bezpieczeństwa narodowego </w:t>
      </w:r>
      <w:r w:rsidRPr="00900A3F">
        <w:rPr>
          <w:rFonts w:ascii="Arial" w:hAnsi="Arial" w:cs="Arial"/>
          <w:b w:val="0"/>
          <w:bCs/>
          <w:iCs/>
          <w:color w:val="222222"/>
          <w:sz w:val="22"/>
          <w:szCs w:val="22"/>
        </w:rPr>
        <w:t>(Dz. U. poz. 835).</w:t>
      </w:r>
    </w:p>
    <w:p w14:paraId="05B75502" w14:textId="77777777" w:rsidR="009453A1" w:rsidRPr="00E40703" w:rsidRDefault="009453A1" w:rsidP="00E40703">
      <w:pPr>
        <w:pStyle w:val="Tekstpodstawowy"/>
        <w:spacing w:line="276" w:lineRule="auto"/>
        <w:ind w:left="540"/>
        <w:jc w:val="right"/>
        <w:outlineLvl w:val="0"/>
        <w:rPr>
          <w:rFonts w:ascii="Arial" w:hAnsi="Arial" w:cs="Arial"/>
          <w:i/>
          <w:sz w:val="22"/>
          <w:szCs w:val="22"/>
        </w:rPr>
      </w:pPr>
    </w:p>
    <w:p w14:paraId="6544DC41" w14:textId="0D030538" w:rsidR="009453A1" w:rsidRPr="00E40703" w:rsidRDefault="009453A1" w:rsidP="00E40703">
      <w:pPr>
        <w:spacing w:line="276" w:lineRule="auto"/>
        <w:jc w:val="both"/>
        <w:rPr>
          <w:rFonts w:ascii="Arial" w:hAnsi="Arial" w:cs="Arial"/>
          <w:sz w:val="22"/>
          <w:szCs w:val="22"/>
        </w:rPr>
      </w:pPr>
      <w:r w:rsidRPr="00E40703">
        <w:rPr>
          <w:rFonts w:ascii="Arial" w:hAnsi="Arial" w:cs="Arial"/>
          <w:sz w:val="22"/>
          <w:szCs w:val="22"/>
        </w:rPr>
        <w:t xml:space="preserve">Oświadczam, że zachodzą w stosunku do mnie podstawy wykluczenia z postępowania na podstawie art. </w:t>
      </w:r>
      <w:r w:rsidR="00D13102">
        <w:rPr>
          <w:rFonts w:ascii="Arial" w:hAnsi="Arial" w:cs="Arial"/>
          <w:sz w:val="22"/>
          <w:szCs w:val="22"/>
        </w:rPr>
        <w:t>…………..</w:t>
      </w:r>
      <w:r w:rsidRPr="00E40703">
        <w:rPr>
          <w:rFonts w:ascii="Arial" w:hAnsi="Arial" w:cs="Arial"/>
          <w:sz w:val="22"/>
          <w:szCs w:val="22"/>
        </w:rPr>
        <w:t>…. ustawy PZP</w:t>
      </w:r>
      <w:r w:rsidRPr="00E40703">
        <w:rPr>
          <w:rFonts w:ascii="Arial" w:hAnsi="Arial" w:cs="Arial"/>
          <w:i/>
          <w:sz w:val="22"/>
          <w:szCs w:val="22"/>
        </w:rPr>
        <w:t>.</w:t>
      </w:r>
      <w:r w:rsidRPr="00E40703">
        <w:rPr>
          <w:rFonts w:ascii="Arial" w:hAnsi="Arial" w:cs="Arial"/>
          <w:sz w:val="22"/>
          <w:szCs w:val="22"/>
        </w:rPr>
        <w:t xml:space="preserve"> </w:t>
      </w:r>
    </w:p>
    <w:p w14:paraId="1DC2A21A" w14:textId="77777777" w:rsidR="009453A1" w:rsidRPr="00E40703" w:rsidRDefault="009453A1" w:rsidP="00E40703">
      <w:pPr>
        <w:spacing w:line="276" w:lineRule="auto"/>
        <w:jc w:val="both"/>
        <w:rPr>
          <w:rFonts w:ascii="Arial" w:hAnsi="Arial" w:cs="Arial"/>
          <w:i/>
          <w:sz w:val="22"/>
          <w:szCs w:val="22"/>
        </w:rPr>
      </w:pPr>
      <w:r w:rsidRPr="00E40703">
        <w:rPr>
          <w:rFonts w:ascii="Arial" w:hAnsi="Arial" w:cs="Arial"/>
          <w:sz w:val="22"/>
          <w:szCs w:val="22"/>
        </w:rPr>
        <w:t>Jednocześnie oświadczam, że w związku z ww. okolicznością, na podstawie art. 110 ust. 2 pkt ................... ustawy PZP podjąłem następujące środki naprawcze:</w:t>
      </w:r>
    </w:p>
    <w:p w14:paraId="7E0B1DBE" w14:textId="069BEDBE" w:rsidR="009453A1" w:rsidRPr="005277C4" w:rsidRDefault="009453A1" w:rsidP="005277C4">
      <w:pPr>
        <w:spacing w:line="276" w:lineRule="auto"/>
        <w:jc w:val="both"/>
        <w:rPr>
          <w:rFonts w:ascii="Arial" w:hAnsi="Arial" w:cs="Arial"/>
          <w:sz w:val="22"/>
          <w:szCs w:val="22"/>
        </w:rPr>
      </w:pPr>
      <w:r w:rsidRPr="00E40703">
        <w:rPr>
          <w:rFonts w:ascii="Arial" w:hAnsi="Arial" w:cs="Arial"/>
          <w:sz w:val="22"/>
          <w:szCs w:val="22"/>
        </w:rPr>
        <w:t>……………………………………………………</w:t>
      </w:r>
      <w:r w:rsidR="00E40703">
        <w:rPr>
          <w:rFonts w:ascii="Arial" w:hAnsi="Arial" w:cs="Arial"/>
          <w:sz w:val="22"/>
          <w:szCs w:val="22"/>
        </w:rPr>
        <w:t>……………</w:t>
      </w:r>
      <w:r w:rsidRPr="00E40703">
        <w:rPr>
          <w:rFonts w:ascii="Arial" w:hAnsi="Arial" w:cs="Arial"/>
          <w:sz w:val="22"/>
          <w:szCs w:val="22"/>
        </w:rPr>
        <w:t>…………..…………………...............</w:t>
      </w:r>
    </w:p>
    <w:p w14:paraId="1F251E95" w14:textId="77777777" w:rsidR="00E40703" w:rsidRPr="00E40703" w:rsidRDefault="00E40703" w:rsidP="00E40703">
      <w:pPr>
        <w:shd w:val="clear" w:color="auto" w:fill="BFBFBF"/>
        <w:jc w:val="both"/>
        <w:rPr>
          <w:rFonts w:ascii="Arial" w:hAnsi="Arial" w:cs="Arial"/>
          <w:b/>
          <w:sz w:val="22"/>
          <w:szCs w:val="22"/>
        </w:rPr>
      </w:pPr>
      <w:r w:rsidRPr="00E40703">
        <w:rPr>
          <w:rFonts w:ascii="Arial" w:hAnsi="Arial" w:cs="Arial"/>
          <w:b/>
          <w:sz w:val="22"/>
          <w:szCs w:val="22"/>
        </w:rPr>
        <w:t>OŚWIADCZENIE DOTYCZĄCE PODANYCH INFORMACJI:</w:t>
      </w:r>
    </w:p>
    <w:p w14:paraId="6E12F013" w14:textId="77777777" w:rsidR="00E40703" w:rsidRPr="00E40703" w:rsidRDefault="00E40703" w:rsidP="00E40703">
      <w:pPr>
        <w:jc w:val="both"/>
        <w:rPr>
          <w:rFonts w:ascii="Arial" w:hAnsi="Arial" w:cs="Arial"/>
          <w:sz w:val="22"/>
          <w:szCs w:val="22"/>
        </w:rPr>
      </w:pPr>
    </w:p>
    <w:p w14:paraId="679100B6" w14:textId="77777777" w:rsidR="00E40703" w:rsidRPr="00E40703" w:rsidRDefault="00E40703" w:rsidP="00E40703">
      <w:pPr>
        <w:jc w:val="both"/>
        <w:rPr>
          <w:rFonts w:ascii="Arial" w:hAnsi="Arial" w:cs="Arial"/>
          <w:sz w:val="22"/>
          <w:szCs w:val="22"/>
        </w:rPr>
      </w:pPr>
      <w:r w:rsidRPr="00E40703">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6D43D44E" w14:textId="77777777" w:rsidR="00E40703" w:rsidRPr="00E40703" w:rsidRDefault="00E40703" w:rsidP="00E40703">
      <w:pPr>
        <w:jc w:val="both"/>
        <w:rPr>
          <w:rFonts w:ascii="Arial" w:hAnsi="Arial" w:cs="Arial"/>
          <w:sz w:val="20"/>
          <w:szCs w:val="20"/>
        </w:rPr>
      </w:pPr>
    </w:p>
    <w:p w14:paraId="0D5A6011" w14:textId="79B6E9AA" w:rsidR="00E40703" w:rsidRPr="00E40703" w:rsidRDefault="00E40703" w:rsidP="00E40703">
      <w:pPr>
        <w:spacing w:line="276" w:lineRule="auto"/>
        <w:rPr>
          <w:rFonts w:ascii="Arial" w:eastAsia="Helvetica" w:hAnsi="Arial" w:cs="Arial"/>
          <w:sz w:val="20"/>
          <w:szCs w:val="20"/>
        </w:rPr>
      </w:pPr>
      <w:r w:rsidRPr="00E40703">
        <w:rPr>
          <w:rFonts w:ascii="Arial" w:hAnsi="Arial" w:cs="Arial"/>
          <w:i/>
          <w:iCs/>
          <w:sz w:val="20"/>
          <w:szCs w:val="20"/>
        </w:rPr>
        <w:t>Miejscowość, dnia ......... 202</w:t>
      </w:r>
      <w:r w:rsidR="008B369A">
        <w:rPr>
          <w:rFonts w:ascii="Arial" w:hAnsi="Arial" w:cs="Arial"/>
          <w:i/>
          <w:iCs/>
          <w:sz w:val="20"/>
          <w:szCs w:val="20"/>
        </w:rPr>
        <w:t>2</w:t>
      </w:r>
      <w:r w:rsidRPr="00E40703">
        <w:rPr>
          <w:rFonts w:ascii="Arial" w:hAnsi="Arial" w:cs="Arial"/>
          <w:i/>
          <w:iCs/>
          <w:sz w:val="20"/>
          <w:szCs w:val="20"/>
        </w:rPr>
        <w:t xml:space="preserve">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5F242A24" w14:textId="77777777" w:rsidR="00E40703" w:rsidRPr="00E40703" w:rsidRDefault="00E40703" w:rsidP="00E40703">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ECDC27" w14:textId="77777777" w:rsidR="001E3C86" w:rsidRDefault="001E3C86" w:rsidP="001E3C86">
      <w:pPr>
        <w:outlineLvl w:val="0"/>
        <w:rPr>
          <w:rFonts w:ascii="Arial" w:hAnsi="Arial" w:cs="Arial"/>
          <w:i/>
          <w:iCs/>
        </w:rPr>
      </w:pPr>
    </w:p>
    <w:p w14:paraId="2CB9F05D" w14:textId="24CA794B" w:rsidR="005277C4" w:rsidRPr="009453A1" w:rsidRDefault="005277C4" w:rsidP="005277C4">
      <w:pPr>
        <w:spacing w:line="276" w:lineRule="auto"/>
        <w:rPr>
          <w:rFonts w:ascii="Arial" w:hAnsi="Arial" w:cs="Arial"/>
          <w:sz w:val="22"/>
          <w:szCs w:val="22"/>
        </w:rPr>
      </w:pPr>
      <w:r w:rsidRPr="00B6194E">
        <w:rPr>
          <w:rFonts w:ascii="Arial" w:hAnsi="Arial" w:cs="Arial"/>
          <w:bCs/>
          <w:i/>
          <w:sz w:val="18"/>
          <w:szCs w:val="18"/>
        </w:rPr>
        <w:lastRenderedPageBreak/>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bCs/>
          <w:i/>
          <w:sz w:val="18"/>
          <w:szCs w:val="18"/>
        </w:rPr>
        <w:t xml:space="preserve"> </w:t>
      </w:r>
      <w:r w:rsidRPr="009453A1">
        <w:rPr>
          <w:rFonts w:ascii="Arial" w:hAnsi="Arial" w:cs="Arial"/>
          <w:sz w:val="22"/>
          <w:szCs w:val="22"/>
        </w:rPr>
        <w:br w:type="page"/>
      </w:r>
    </w:p>
    <w:p w14:paraId="0E22E554" w14:textId="77777777" w:rsidR="001E3C86" w:rsidRPr="001E3C86" w:rsidRDefault="001E3C86" w:rsidP="001E3C86">
      <w:pPr>
        <w:rPr>
          <w:rFonts w:ascii="Arial" w:hAnsi="Arial" w:cs="Arial"/>
          <w:i/>
          <w:iCs/>
          <w:color w:val="FF0000"/>
          <w:sz w:val="18"/>
          <w:szCs w:val="18"/>
        </w:rPr>
      </w:pPr>
      <w:r w:rsidRPr="001E3C86">
        <w:rPr>
          <w:rFonts w:ascii="Arial" w:hAnsi="Arial" w:cs="Arial"/>
          <w:i/>
          <w:iCs/>
          <w:color w:val="FF0000"/>
          <w:sz w:val="18"/>
          <w:szCs w:val="18"/>
        </w:rPr>
        <w:lastRenderedPageBreak/>
        <w:t xml:space="preserve">Uwaga: oświadczanie składa Wykonawca, oraz odpowiednio: </w:t>
      </w:r>
    </w:p>
    <w:p w14:paraId="6BC48F38" w14:textId="77777777" w:rsidR="001E3C86" w:rsidRPr="001E3C86" w:rsidRDefault="001E3C86" w:rsidP="009D4429">
      <w:pPr>
        <w:numPr>
          <w:ilvl w:val="0"/>
          <w:numId w:val="36"/>
        </w:numPr>
        <w:jc w:val="both"/>
        <w:rPr>
          <w:rFonts w:ascii="Arial" w:hAnsi="Arial" w:cs="Arial"/>
          <w:i/>
          <w:iCs/>
          <w:color w:val="FF0000"/>
          <w:sz w:val="18"/>
          <w:szCs w:val="18"/>
        </w:rPr>
      </w:pPr>
      <w:r w:rsidRPr="001E3C86">
        <w:rPr>
          <w:rFonts w:ascii="Arial" w:hAnsi="Arial" w:cs="Arial"/>
          <w:i/>
          <w:iCs/>
          <w:color w:val="FF0000"/>
          <w:sz w:val="18"/>
          <w:szCs w:val="18"/>
        </w:rPr>
        <w:t>każdy z wykonawców wspólnie ubiegających się o udzielenie zamówienia (spółki cywilne/konsorcjum), w zakresie, w jakim każdy z wykonawców wykazuje spełnienie warunków udziału w postępowaniu;</w:t>
      </w:r>
    </w:p>
    <w:p w14:paraId="6EB75106" w14:textId="77777777" w:rsidR="001E3C86" w:rsidRPr="001E3C86" w:rsidRDefault="001E3C86" w:rsidP="009D4429">
      <w:pPr>
        <w:numPr>
          <w:ilvl w:val="0"/>
          <w:numId w:val="36"/>
        </w:numPr>
        <w:rPr>
          <w:rFonts w:ascii="Arial" w:hAnsi="Arial" w:cs="Arial"/>
          <w:i/>
          <w:iCs/>
          <w:color w:val="FF0000"/>
          <w:sz w:val="18"/>
          <w:szCs w:val="18"/>
        </w:rPr>
      </w:pPr>
      <w:r w:rsidRPr="001E3C86">
        <w:rPr>
          <w:rFonts w:ascii="Arial" w:hAnsi="Arial" w:cs="Arial"/>
          <w:i/>
          <w:iCs/>
          <w:color w:val="FF0000"/>
          <w:sz w:val="18"/>
          <w:szCs w:val="18"/>
        </w:rPr>
        <w:t>podmiot udostępniający zasoby, w zakresie, w jakim wykonawca powołuje się na jego zasoby.</w:t>
      </w:r>
    </w:p>
    <w:p w14:paraId="0B810779" w14:textId="28C6A62D" w:rsidR="009453A1" w:rsidRPr="001E3C86" w:rsidRDefault="009453A1" w:rsidP="009453A1">
      <w:pPr>
        <w:pStyle w:val="Tekstpodstawowy"/>
        <w:ind w:left="540"/>
        <w:jc w:val="center"/>
        <w:outlineLvl w:val="0"/>
        <w:rPr>
          <w:rFonts w:ascii="Arial" w:hAnsi="Arial" w:cs="Arial"/>
          <w:bCs/>
          <w:i/>
          <w:iCs/>
          <w:sz w:val="18"/>
          <w:szCs w:val="18"/>
        </w:rPr>
      </w:pPr>
    </w:p>
    <w:p w14:paraId="6252EF26" w14:textId="477CCF9C" w:rsidR="001E3C86" w:rsidRPr="009453A1" w:rsidRDefault="001E3C86" w:rsidP="001E3C86">
      <w:pPr>
        <w:spacing w:line="276" w:lineRule="auto"/>
        <w:ind w:left="5664" w:firstLine="708"/>
        <w:jc w:val="both"/>
        <w:rPr>
          <w:rFonts w:ascii="Arial" w:hAnsi="Arial" w:cs="Arial"/>
          <w:w w:val="130"/>
          <w:sz w:val="18"/>
          <w:szCs w:val="18"/>
        </w:rPr>
      </w:pPr>
      <w:r w:rsidRPr="009453A1">
        <w:rPr>
          <w:rFonts w:ascii="Arial" w:hAnsi="Arial" w:cs="Arial"/>
          <w:w w:val="130"/>
          <w:sz w:val="18"/>
          <w:szCs w:val="18"/>
        </w:rPr>
        <w:t xml:space="preserve">Załącznik nr </w:t>
      </w:r>
      <w:r>
        <w:rPr>
          <w:rFonts w:ascii="Arial" w:hAnsi="Arial" w:cs="Arial"/>
          <w:w w:val="130"/>
          <w:sz w:val="18"/>
          <w:szCs w:val="18"/>
        </w:rPr>
        <w:t>4</w:t>
      </w:r>
      <w:r w:rsidRPr="009453A1">
        <w:rPr>
          <w:rFonts w:ascii="Arial" w:hAnsi="Arial" w:cs="Arial"/>
          <w:w w:val="130"/>
          <w:sz w:val="18"/>
          <w:szCs w:val="18"/>
        </w:rPr>
        <w:t xml:space="preserve"> do SWZ</w:t>
      </w:r>
    </w:p>
    <w:p w14:paraId="742DE268" w14:textId="28B8245F" w:rsidR="001E3C86" w:rsidRPr="009453A1" w:rsidRDefault="001E3C86" w:rsidP="001E3C86">
      <w:pPr>
        <w:ind w:right="5954"/>
        <w:rPr>
          <w:rFonts w:ascii="Arial" w:hAnsi="Arial" w:cs="Arial"/>
          <w:sz w:val="21"/>
          <w:szCs w:val="21"/>
        </w:rPr>
      </w:pPr>
      <w:r w:rsidRPr="009453A1">
        <w:rPr>
          <w:rFonts w:ascii="Arial" w:hAnsi="Arial" w:cs="Arial"/>
          <w:sz w:val="21"/>
          <w:szCs w:val="21"/>
        </w:rPr>
        <w:t>……….......................................</w:t>
      </w:r>
    </w:p>
    <w:p w14:paraId="1F53A78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74E56FB" w14:textId="77777777" w:rsidR="001E3C86" w:rsidRPr="009453A1" w:rsidRDefault="001E3C86" w:rsidP="001E3C86">
      <w:pPr>
        <w:rPr>
          <w:rFonts w:ascii="Arial" w:hAnsi="Arial" w:cs="Arial"/>
          <w:sz w:val="20"/>
          <w:szCs w:val="20"/>
          <w:u w:val="single"/>
        </w:rPr>
      </w:pPr>
    </w:p>
    <w:p w14:paraId="436BC7D4" w14:textId="0D827E1C" w:rsidR="001E3C86" w:rsidRDefault="001E3C86" w:rsidP="001E3C86">
      <w:pPr>
        <w:rPr>
          <w:rFonts w:ascii="Arial" w:hAnsi="Arial" w:cs="Arial"/>
          <w:sz w:val="20"/>
          <w:szCs w:val="20"/>
          <w:u w:val="single"/>
        </w:rPr>
      </w:pPr>
      <w:r w:rsidRPr="00C92132">
        <w:rPr>
          <w:rFonts w:ascii="Arial" w:hAnsi="Arial" w:cs="Arial"/>
          <w:sz w:val="20"/>
          <w:szCs w:val="20"/>
          <w:u w:val="single"/>
        </w:rPr>
        <w:t>reprezentowany przez:</w:t>
      </w:r>
    </w:p>
    <w:p w14:paraId="622CA49A" w14:textId="77777777" w:rsidR="00C92132" w:rsidRPr="00C92132" w:rsidRDefault="00C92132" w:rsidP="001E3C86">
      <w:pPr>
        <w:rPr>
          <w:rFonts w:ascii="Arial" w:hAnsi="Arial" w:cs="Arial"/>
          <w:sz w:val="20"/>
          <w:szCs w:val="20"/>
          <w:u w:val="single"/>
        </w:rPr>
      </w:pPr>
    </w:p>
    <w:p w14:paraId="18DDF865" w14:textId="77777777" w:rsidR="001E3C86" w:rsidRPr="009453A1" w:rsidRDefault="001E3C86" w:rsidP="001E3C86">
      <w:pPr>
        <w:rPr>
          <w:rFonts w:ascii="Arial" w:hAnsi="Arial" w:cs="Arial"/>
          <w:u w:val="single"/>
        </w:rPr>
      </w:pPr>
      <w:r w:rsidRPr="009453A1">
        <w:rPr>
          <w:rFonts w:ascii="Arial" w:hAnsi="Arial" w:cs="Arial"/>
          <w:sz w:val="21"/>
          <w:szCs w:val="21"/>
        </w:rPr>
        <w:t>…………………………………………………</w:t>
      </w:r>
    </w:p>
    <w:p w14:paraId="168EEF2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(imię, nazwisko, stanowisko/podstawa do  reprezentacji)</w:t>
      </w:r>
    </w:p>
    <w:p w14:paraId="0479179E" w14:textId="77777777" w:rsidR="001E3C86" w:rsidRPr="009453A1" w:rsidRDefault="001E3C86" w:rsidP="001E3C86">
      <w:pPr>
        <w:ind w:right="5953"/>
        <w:rPr>
          <w:rFonts w:ascii="Arial" w:hAnsi="Arial" w:cs="Arial"/>
          <w:sz w:val="16"/>
          <w:szCs w:val="16"/>
        </w:rPr>
      </w:pPr>
    </w:p>
    <w:p w14:paraId="08A407BF" w14:textId="77777777" w:rsidR="001E3C86" w:rsidRPr="009453A1" w:rsidRDefault="001E3C86" w:rsidP="001E3C86">
      <w:pPr>
        <w:pStyle w:val="Tekstpodstawowy"/>
        <w:jc w:val="center"/>
        <w:outlineLvl w:val="0"/>
        <w:rPr>
          <w:rFonts w:ascii="Arial" w:hAnsi="Arial" w:cs="Arial"/>
          <w:bCs/>
          <w:sz w:val="24"/>
        </w:rPr>
      </w:pPr>
    </w:p>
    <w:p w14:paraId="700873C3" w14:textId="77777777"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 xml:space="preserve">Oświadczenie </w:t>
      </w:r>
    </w:p>
    <w:p w14:paraId="0F4DF2A2" w14:textId="31DE966E"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składane na podstawie art. 125  ust. 1 ustawy z dnia 11 września 2019</w:t>
      </w:r>
      <w:r w:rsidR="00751213">
        <w:rPr>
          <w:rFonts w:ascii="Arial" w:hAnsi="Arial" w:cs="Arial"/>
          <w:bCs/>
          <w:sz w:val="24"/>
        </w:rPr>
        <w:t xml:space="preserve"> </w:t>
      </w:r>
      <w:r w:rsidRPr="009453A1">
        <w:rPr>
          <w:rFonts w:ascii="Arial" w:hAnsi="Arial" w:cs="Arial"/>
          <w:bCs/>
          <w:sz w:val="24"/>
        </w:rPr>
        <w:t xml:space="preserve">r. Prawo zamówień publicznych (dalej jako: ustawa </w:t>
      </w:r>
      <w:proofErr w:type="spellStart"/>
      <w:r w:rsidRPr="009453A1">
        <w:rPr>
          <w:rFonts w:ascii="Arial" w:hAnsi="Arial" w:cs="Arial"/>
          <w:bCs/>
          <w:sz w:val="24"/>
        </w:rPr>
        <w:t>Pzp</w:t>
      </w:r>
      <w:proofErr w:type="spellEnd"/>
      <w:r w:rsidRPr="009453A1">
        <w:rPr>
          <w:rFonts w:ascii="Arial" w:hAnsi="Arial" w:cs="Arial"/>
          <w:bCs/>
          <w:sz w:val="24"/>
        </w:rPr>
        <w:t>),</w:t>
      </w:r>
    </w:p>
    <w:p w14:paraId="1413AA16" w14:textId="77777777" w:rsidR="009453A1" w:rsidRPr="009453A1" w:rsidRDefault="009453A1" w:rsidP="001E3C86">
      <w:pPr>
        <w:pStyle w:val="Tekstpodstawowy"/>
        <w:spacing w:line="240" w:lineRule="auto"/>
        <w:ind w:left="540"/>
        <w:jc w:val="center"/>
        <w:outlineLvl w:val="0"/>
        <w:rPr>
          <w:rFonts w:ascii="Arial" w:hAnsi="Arial" w:cs="Arial"/>
          <w:bCs/>
          <w:sz w:val="24"/>
        </w:rPr>
      </w:pPr>
    </w:p>
    <w:p w14:paraId="5DF9FB6F" w14:textId="36975085" w:rsidR="001E3C86" w:rsidRPr="001E3C86" w:rsidRDefault="009453A1" w:rsidP="001E3C86">
      <w:pPr>
        <w:pStyle w:val="Tekstpodstawowy"/>
        <w:jc w:val="center"/>
        <w:outlineLvl w:val="0"/>
        <w:rPr>
          <w:rFonts w:ascii="Arial" w:hAnsi="Arial" w:cs="Arial"/>
          <w:bCs/>
          <w:sz w:val="24"/>
          <w:u w:val="single"/>
        </w:rPr>
      </w:pPr>
      <w:r w:rsidRPr="009453A1">
        <w:rPr>
          <w:rFonts w:ascii="Arial" w:hAnsi="Arial" w:cs="Arial"/>
          <w:bCs/>
          <w:sz w:val="24"/>
          <w:u w:val="single"/>
        </w:rPr>
        <w:t xml:space="preserve">DOTYCZĄCE  SPEŁNIENIA WARUNKÓW UDZIAŁU W POSTĘPOWANIU </w:t>
      </w:r>
    </w:p>
    <w:p w14:paraId="396123D6" w14:textId="77777777" w:rsidR="001E3C86" w:rsidRPr="001E3C86" w:rsidRDefault="001E3C86" w:rsidP="001E3C86">
      <w:pPr>
        <w:pStyle w:val="Tekstpodstawowy"/>
        <w:spacing w:line="276" w:lineRule="auto"/>
        <w:jc w:val="center"/>
        <w:rPr>
          <w:rFonts w:ascii="Arial" w:hAnsi="Arial" w:cs="Arial"/>
          <w:b w:val="0"/>
          <w:bCs/>
          <w:sz w:val="22"/>
          <w:szCs w:val="22"/>
        </w:rPr>
      </w:pPr>
    </w:p>
    <w:p w14:paraId="13982A17" w14:textId="51996E57" w:rsidR="001E3C86" w:rsidRPr="001E3C86" w:rsidRDefault="001E3C86" w:rsidP="00B21EEF">
      <w:pPr>
        <w:autoSpaceDE w:val="0"/>
        <w:autoSpaceDN w:val="0"/>
        <w:adjustRightInd w:val="0"/>
        <w:spacing w:line="276" w:lineRule="auto"/>
        <w:rPr>
          <w:rFonts w:ascii="Arial" w:hAnsi="Arial" w:cs="Arial"/>
          <w:b/>
          <w:bCs/>
          <w:u w:val="single"/>
        </w:rPr>
      </w:pPr>
      <w:r w:rsidRPr="001E3C86">
        <w:rPr>
          <w:rFonts w:ascii="Arial" w:hAnsi="Arial" w:cs="Arial"/>
          <w:bCs/>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613772">
        <w:rPr>
          <w:rFonts w:ascii="Arial" w:hAnsi="Arial" w:cs="Arial"/>
          <w:b/>
          <w:bCs/>
          <w:color w:val="000000"/>
          <w:spacing w:val="-2"/>
          <w:sz w:val="22"/>
          <w:szCs w:val="22"/>
        </w:rPr>
        <w:t>dróg i chodników administrowanych przez Gminę Świeszyno w okresie od 01.01.202</w:t>
      </w:r>
      <w:r w:rsidR="008B369A">
        <w:rPr>
          <w:rFonts w:ascii="Arial" w:hAnsi="Arial" w:cs="Arial"/>
          <w:b/>
          <w:bCs/>
          <w:color w:val="000000"/>
          <w:spacing w:val="-2"/>
          <w:sz w:val="22"/>
          <w:szCs w:val="22"/>
        </w:rPr>
        <w:t>3</w:t>
      </w:r>
      <w:r w:rsidR="00E55987" w:rsidRPr="00613772">
        <w:rPr>
          <w:rFonts w:ascii="Arial" w:hAnsi="Arial" w:cs="Arial"/>
          <w:b/>
          <w:bCs/>
          <w:color w:val="000000"/>
          <w:spacing w:val="-2"/>
          <w:sz w:val="22"/>
          <w:szCs w:val="22"/>
        </w:rPr>
        <w:t xml:space="preserve"> r.</w:t>
      </w:r>
      <w:r w:rsidR="00E55987" w:rsidRPr="00DF04FC">
        <w:rPr>
          <w:rFonts w:ascii="Arial" w:hAnsi="Arial" w:cs="Arial"/>
          <w:b/>
          <w:bCs/>
          <w:color w:val="000000"/>
          <w:sz w:val="22"/>
          <w:szCs w:val="22"/>
        </w:rPr>
        <w:t xml:space="preserve"> do 31.12.202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B21EEF">
        <w:rPr>
          <w:rFonts w:ascii="Arial" w:hAnsi="Arial" w:cs="Arial"/>
          <w:b/>
          <w:bCs/>
          <w:color w:val="000000"/>
          <w:sz w:val="22"/>
          <w:szCs w:val="22"/>
        </w:rPr>
        <w:t xml:space="preserve"> </w:t>
      </w:r>
      <w:r w:rsidRPr="001E3C86">
        <w:rPr>
          <w:rFonts w:ascii="Arial" w:hAnsi="Arial" w:cs="Arial"/>
          <w:bCs/>
          <w:sz w:val="22"/>
          <w:szCs w:val="22"/>
        </w:rPr>
        <w:t>prowadzonego przez Gminę Świeszyno</w:t>
      </w:r>
    </w:p>
    <w:p w14:paraId="316D4D44"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4939EBB7"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282DD37" w14:textId="77777777" w:rsidR="005F3F61" w:rsidRPr="003F6709" w:rsidRDefault="005F3F61" w:rsidP="001E3C86">
      <w:pPr>
        <w:pStyle w:val="Tekstpodstawowy"/>
        <w:spacing w:line="276" w:lineRule="auto"/>
        <w:rPr>
          <w:rFonts w:ascii="Arial" w:hAnsi="Arial" w:cs="Arial"/>
          <w:b w:val="0"/>
          <w:bCs/>
          <w:sz w:val="16"/>
          <w:szCs w:val="16"/>
          <w:u w:val="single"/>
        </w:rPr>
      </w:pPr>
    </w:p>
    <w:p w14:paraId="63903939" w14:textId="01AE71E7" w:rsidR="009453A1" w:rsidRPr="001E3C86" w:rsidRDefault="009453A1" w:rsidP="006579CC">
      <w:pPr>
        <w:pStyle w:val="Tekstpodstawowy"/>
        <w:spacing w:line="276" w:lineRule="auto"/>
        <w:jc w:val="both"/>
        <w:rPr>
          <w:rFonts w:ascii="Arial" w:hAnsi="Arial" w:cs="Arial"/>
          <w:b w:val="0"/>
          <w:sz w:val="22"/>
          <w:szCs w:val="22"/>
          <w:u w:val="single"/>
        </w:rPr>
      </w:pPr>
      <w:r w:rsidRPr="001E3C86">
        <w:rPr>
          <w:rFonts w:ascii="Arial" w:hAnsi="Arial" w:cs="Arial"/>
          <w:b w:val="0"/>
          <w:sz w:val="22"/>
          <w:szCs w:val="22"/>
          <w:u w:val="single"/>
        </w:rPr>
        <w:t xml:space="preserve">Oświadczam, że spełniam warunki udziału w postępowaniu określone przez zamawiającego w Rozdziale </w:t>
      </w:r>
      <w:r w:rsidR="001E3C86">
        <w:rPr>
          <w:rFonts w:ascii="Arial" w:hAnsi="Arial" w:cs="Arial"/>
          <w:b w:val="0"/>
          <w:sz w:val="22"/>
          <w:szCs w:val="22"/>
          <w:u w:val="single"/>
        </w:rPr>
        <w:t>II pkt. 1</w:t>
      </w:r>
      <w:r w:rsidRPr="001E3C86">
        <w:rPr>
          <w:rFonts w:ascii="Arial" w:hAnsi="Arial" w:cs="Arial"/>
          <w:b w:val="0"/>
          <w:sz w:val="22"/>
          <w:szCs w:val="22"/>
          <w:u w:val="single"/>
        </w:rPr>
        <w:t xml:space="preserve"> S</w:t>
      </w:r>
      <w:r w:rsidR="004C792C">
        <w:rPr>
          <w:rFonts w:ascii="Arial" w:hAnsi="Arial" w:cs="Arial"/>
          <w:b w:val="0"/>
          <w:sz w:val="22"/>
          <w:szCs w:val="22"/>
          <w:u w:val="single"/>
        </w:rPr>
        <w:t xml:space="preserve">pecyfikacji </w:t>
      </w:r>
      <w:r w:rsidRPr="001E3C86">
        <w:rPr>
          <w:rFonts w:ascii="Arial" w:hAnsi="Arial" w:cs="Arial"/>
          <w:b w:val="0"/>
          <w:sz w:val="22"/>
          <w:szCs w:val="22"/>
          <w:u w:val="single"/>
        </w:rPr>
        <w:t>W</w:t>
      </w:r>
      <w:r w:rsidR="004C792C">
        <w:rPr>
          <w:rFonts w:ascii="Arial" w:hAnsi="Arial" w:cs="Arial"/>
          <w:b w:val="0"/>
          <w:sz w:val="22"/>
          <w:szCs w:val="22"/>
          <w:u w:val="single"/>
        </w:rPr>
        <w:t xml:space="preserve">arunków </w:t>
      </w:r>
      <w:r w:rsidRPr="001E3C86">
        <w:rPr>
          <w:rFonts w:ascii="Arial" w:hAnsi="Arial" w:cs="Arial"/>
          <w:b w:val="0"/>
          <w:sz w:val="22"/>
          <w:szCs w:val="22"/>
          <w:u w:val="single"/>
        </w:rPr>
        <w:t>Z</w:t>
      </w:r>
      <w:r w:rsidR="004C792C">
        <w:rPr>
          <w:rFonts w:ascii="Arial" w:hAnsi="Arial" w:cs="Arial"/>
          <w:b w:val="0"/>
          <w:sz w:val="22"/>
          <w:szCs w:val="22"/>
          <w:u w:val="single"/>
        </w:rPr>
        <w:t>amówienia.</w:t>
      </w:r>
      <w:r w:rsidRPr="001E3C86">
        <w:rPr>
          <w:rFonts w:ascii="Arial" w:hAnsi="Arial" w:cs="Arial"/>
          <w:b w:val="0"/>
          <w:sz w:val="22"/>
          <w:szCs w:val="22"/>
          <w:u w:val="single"/>
        </w:rPr>
        <w:t xml:space="preserve"> </w:t>
      </w:r>
    </w:p>
    <w:p w14:paraId="49410730" w14:textId="77777777" w:rsidR="009453A1" w:rsidRPr="009453A1" w:rsidRDefault="009453A1" w:rsidP="009453A1">
      <w:pPr>
        <w:ind w:left="5664" w:firstLine="708"/>
        <w:jc w:val="both"/>
        <w:rPr>
          <w:rFonts w:ascii="Arial" w:hAnsi="Arial" w:cs="Arial"/>
          <w:i/>
          <w:sz w:val="16"/>
          <w:szCs w:val="16"/>
        </w:rPr>
      </w:pPr>
    </w:p>
    <w:p w14:paraId="5EBD9826" w14:textId="77777777" w:rsidR="009453A1" w:rsidRPr="009453A1" w:rsidRDefault="009453A1" w:rsidP="009453A1">
      <w:pPr>
        <w:shd w:val="clear" w:color="auto" w:fill="BFBFBF"/>
        <w:jc w:val="both"/>
        <w:rPr>
          <w:rFonts w:ascii="Arial" w:hAnsi="Arial" w:cs="Arial"/>
          <w:b/>
        </w:rPr>
      </w:pPr>
      <w:bookmarkStart w:id="7" w:name="_Hlk68162396"/>
      <w:r w:rsidRPr="009453A1">
        <w:rPr>
          <w:rFonts w:ascii="Arial" w:hAnsi="Arial" w:cs="Arial"/>
          <w:b/>
        </w:rPr>
        <w:t>OŚWIADCZENIE DOTYCZĄCE PODANYCH INFORMACJI:</w:t>
      </w:r>
    </w:p>
    <w:p w14:paraId="2A82D03C" w14:textId="77777777" w:rsidR="009453A1" w:rsidRPr="001E3C86" w:rsidRDefault="009453A1" w:rsidP="009453A1">
      <w:pPr>
        <w:jc w:val="both"/>
        <w:rPr>
          <w:rFonts w:ascii="Arial" w:hAnsi="Arial" w:cs="Arial"/>
          <w:sz w:val="22"/>
          <w:szCs w:val="22"/>
        </w:rPr>
      </w:pPr>
    </w:p>
    <w:p w14:paraId="777B4CE2" w14:textId="77777777" w:rsidR="009453A1" w:rsidRPr="001E3C86" w:rsidRDefault="009453A1" w:rsidP="009453A1">
      <w:pPr>
        <w:jc w:val="both"/>
        <w:rPr>
          <w:rFonts w:ascii="Arial" w:hAnsi="Arial" w:cs="Arial"/>
          <w:sz w:val="22"/>
          <w:szCs w:val="22"/>
        </w:rPr>
      </w:pPr>
      <w:r w:rsidRPr="001E3C86">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5041780E" w14:textId="77777777" w:rsidR="009453A1" w:rsidRPr="001E3C86" w:rsidRDefault="009453A1" w:rsidP="009453A1">
      <w:pPr>
        <w:jc w:val="both"/>
        <w:rPr>
          <w:rFonts w:ascii="Arial" w:hAnsi="Arial" w:cs="Arial"/>
          <w:sz w:val="22"/>
          <w:szCs w:val="22"/>
        </w:rPr>
      </w:pPr>
    </w:p>
    <w:p w14:paraId="7AA797F6" w14:textId="77777777" w:rsidR="009453A1" w:rsidRPr="009453A1" w:rsidRDefault="009453A1" w:rsidP="009453A1">
      <w:pPr>
        <w:jc w:val="both"/>
        <w:rPr>
          <w:rFonts w:ascii="Arial" w:hAnsi="Arial" w:cs="Arial"/>
        </w:rPr>
      </w:pPr>
    </w:p>
    <w:p w14:paraId="224A0CBB" w14:textId="377CBE36" w:rsidR="001E3C86" w:rsidRPr="00E40703" w:rsidRDefault="001E3C86" w:rsidP="001E3C86">
      <w:pPr>
        <w:spacing w:line="276" w:lineRule="auto"/>
        <w:rPr>
          <w:rFonts w:ascii="Arial" w:eastAsia="Helvetica" w:hAnsi="Arial" w:cs="Arial"/>
          <w:sz w:val="20"/>
          <w:szCs w:val="20"/>
        </w:rPr>
      </w:pPr>
      <w:r w:rsidRPr="00E40703">
        <w:rPr>
          <w:rFonts w:ascii="Arial" w:hAnsi="Arial" w:cs="Arial"/>
          <w:i/>
          <w:iCs/>
          <w:sz w:val="20"/>
          <w:szCs w:val="20"/>
        </w:rPr>
        <w:t>Miejscowość, dnia ......... 202</w:t>
      </w:r>
      <w:r w:rsidR="008B369A">
        <w:rPr>
          <w:rFonts w:ascii="Arial" w:hAnsi="Arial" w:cs="Arial"/>
          <w:i/>
          <w:iCs/>
          <w:sz w:val="20"/>
          <w:szCs w:val="20"/>
        </w:rPr>
        <w:t>2</w:t>
      </w:r>
      <w:r w:rsidRPr="00E40703">
        <w:rPr>
          <w:rFonts w:ascii="Arial" w:hAnsi="Arial" w:cs="Arial"/>
          <w:i/>
          <w:iCs/>
          <w:sz w:val="20"/>
          <w:szCs w:val="20"/>
        </w:rPr>
        <w:t xml:space="preserve">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0DD720F4" w14:textId="77777777" w:rsidR="001E3C86" w:rsidRPr="00E40703" w:rsidRDefault="001E3C86" w:rsidP="001E3C86">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35947A" w14:textId="77777777" w:rsidR="001E3C86" w:rsidRDefault="001E3C86" w:rsidP="001E3C86">
      <w:pPr>
        <w:outlineLvl w:val="0"/>
        <w:rPr>
          <w:rFonts w:ascii="Arial" w:hAnsi="Arial" w:cs="Arial"/>
          <w:i/>
          <w:iCs/>
        </w:rPr>
      </w:pPr>
    </w:p>
    <w:bookmarkEnd w:id="7"/>
    <w:p w14:paraId="1495B7D3" w14:textId="6C5E38F3" w:rsidR="00342F81" w:rsidRPr="009453A1" w:rsidRDefault="005277C4" w:rsidP="00BC0E94">
      <w:pPr>
        <w:widowControl w:val="0"/>
        <w:suppressAutoHyphens/>
        <w:spacing w:after="120"/>
        <w:ind w:left="66"/>
        <w:rPr>
          <w:rFonts w:ascii="Arial" w:hAnsi="Arial" w:cs="Arial"/>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8" w:name="_Hlk68255743"/>
      <w:r w:rsidR="00342F81" w:rsidRPr="009453A1">
        <w:rPr>
          <w:rFonts w:ascii="Arial" w:hAnsi="Arial" w:cs="Arial"/>
          <w:sz w:val="22"/>
          <w:szCs w:val="22"/>
        </w:rPr>
        <w:br w:type="page"/>
      </w:r>
    </w:p>
    <w:bookmarkEnd w:id="8"/>
    <w:p w14:paraId="1A161DFB" w14:textId="1A3578FA"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5 do SWZ</w:t>
      </w: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24260C77"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2B8FB0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D835EE2" w14:textId="790CA1EB" w:rsidR="00342F81" w:rsidRDefault="00342F81" w:rsidP="00342F81">
      <w:pPr>
        <w:tabs>
          <w:tab w:val="left" w:pos="2400"/>
        </w:tabs>
        <w:spacing w:line="276" w:lineRule="auto"/>
        <w:jc w:val="both"/>
        <w:rPr>
          <w:rFonts w:ascii="Arial" w:hAnsi="Arial" w:cs="Arial"/>
          <w:b/>
          <w:sz w:val="22"/>
          <w:szCs w:val="22"/>
        </w:rPr>
      </w:pPr>
    </w:p>
    <w:p w14:paraId="6E2CAFA3" w14:textId="77777777" w:rsidR="00514787" w:rsidRPr="00632A2A" w:rsidRDefault="00514787" w:rsidP="00342F81">
      <w:pPr>
        <w:tabs>
          <w:tab w:val="left" w:pos="2400"/>
        </w:tabs>
        <w:spacing w:line="276" w:lineRule="auto"/>
        <w:jc w:val="both"/>
        <w:rPr>
          <w:rFonts w:ascii="Arial" w:hAnsi="Arial" w:cs="Arial"/>
          <w:b/>
          <w:sz w:val="22"/>
          <w:szCs w:val="22"/>
        </w:rPr>
      </w:pPr>
    </w:p>
    <w:p w14:paraId="63DC0367"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Gmina Świeszyno</w:t>
      </w:r>
    </w:p>
    <w:p w14:paraId="0A7B77A3"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76-024 Świeszyno 71</w:t>
      </w:r>
    </w:p>
    <w:p w14:paraId="127353A7" w14:textId="77777777" w:rsidR="00B21EEF" w:rsidRPr="00632A2A" w:rsidRDefault="00B21EEF"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75E3B4ED" w14:textId="2742EEA6" w:rsidR="00B21EEF" w:rsidRDefault="00514787" w:rsidP="00B21EEF">
      <w:pPr>
        <w:autoSpaceDE w:val="0"/>
        <w:autoSpaceDN w:val="0"/>
        <w:adjustRightInd w:val="0"/>
        <w:spacing w:line="276" w:lineRule="auto"/>
        <w:rPr>
          <w:rFonts w:ascii="Arial" w:hAnsi="Arial" w:cs="Arial"/>
          <w:b/>
          <w:sz w:val="22"/>
          <w:szCs w:val="22"/>
        </w:rPr>
      </w:pPr>
      <w:r w:rsidRPr="00633813">
        <w:rPr>
          <w:rFonts w:ascii="Arial" w:hAnsi="Arial" w:cs="Arial"/>
          <w:sz w:val="22"/>
          <w:szCs w:val="22"/>
        </w:rPr>
        <w:t xml:space="preserve">W związku ze złożeniem oferty w postępowaniu o udzielenie zamówienia publicznego prowadzonym </w:t>
      </w:r>
      <w:r w:rsidR="006579CC" w:rsidRPr="00122ED2">
        <w:rPr>
          <w:rFonts w:ascii="Arial" w:hAnsi="Arial" w:cs="Arial"/>
          <w:bCs/>
          <w:sz w:val="22"/>
          <w:szCs w:val="22"/>
        </w:rPr>
        <w:t xml:space="preserve">w </w:t>
      </w:r>
      <w:r w:rsidR="006579CC" w:rsidRPr="00122ED2">
        <w:rPr>
          <w:rFonts w:ascii="Arial" w:hAnsi="Arial" w:cs="Arial"/>
          <w:sz w:val="22"/>
          <w:szCs w:val="22"/>
        </w:rPr>
        <w:t xml:space="preserve">trybie </w:t>
      </w:r>
      <w:r w:rsidR="006579CC" w:rsidRPr="00D13102">
        <w:rPr>
          <w:rFonts w:ascii="Arial" w:hAnsi="Arial" w:cs="Arial"/>
          <w:sz w:val="22"/>
          <w:szCs w:val="22"/>
        </w:rPr>
        <w:t xml:space="preserve">podstawowym bez negocjacji, </w:t>
      </w:r>
      <w:r w:rsidR="006579CC" w:rsidRPr="00D13102">
        <w:rPr>
          <w:rFonts w:ascii="Arial" w:hAnsi="Arial" w:cs="Arial"/>
          <w:sz w:val="22"/>
          <w:szCs w:val="22"/>
          <w:lang w:eastAsia="en-US"/>
        </w:rPr>
        <w:t xml:space="preserve">o którym mowa w </w:t>
      </w:r>
      <w:r w:rsidR="006579CC" w:rsidRPr="00D13102">
        <w:rPr>
          <w:rFonts w:ascii="Arial" w:hAnsi="Arial" w:cs="Arial"/>
          <w:sz w:val="22"/>
          <w:szCs w:val="22"/>
        </w:rPr>
        <w:t>art. 275 ust. 1 ustawy</w:t>
      </w:r>
      <w:r w:rsidR="006579CC">
        <w:rPr>
          <w:rFonts w:ascii="Arial" w:hAnsi="Arial" w:cs="Arial"/>
          <w:sz w:val="22"/>
          <w:szCs w:val="22"/>
        </w:rPr>
        <w:t xml:space="preserve"> </w:t>
      </w: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 do 31.12.202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p>
    <w:p w14:paraId="136436B7"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0693BF89"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2EC31982"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2020 r., poz. 1076</w:t>
      </w:r>
      <w:r w:rsidRPr="00633813">
        <w:rPr>
          <w:rFonts w:ascii="Arial" w:eastAsia="TimesNewRoman" w:hAnsi="Arial" w:cs="Arial"/>
          <w:sz w:val="22"/>
          <w:szCs w:val="22"/>
        </w:rPr>
        <w:t xml:space="preserve"> i 1086</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095A8001"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(Dz.U. z 2020 r., poz. 1076</w:t>
      </w:r>
      <w:r w:rsidRPr="00633813">
        <w:rPr>
          <w:rFonts w:ascii="Arial" w:eastAsia="TimesNewRoman" w:hAnsi="Arial" w:cs="Arial"/>
          <w:sz w:val="22"/>
          <w:szCs w:val="22"/>
        </w:rPr>
        <w:t xml:space="preserve"> i 1086</w:t>
      </w:r>
      <w:r w:rsidRPr="00633813">
        <w:rPr>
          <w:rFonts w:ascii="Arial" w:hAnsi="Arial" w:cs="Arial"/>
          <w:sz w:val="22"/>
          <w:szCs w:val="22"/>
        </w:rPr>
        <w:t>) wraz z wykonawcą, który złożył ofertę w przedmiotowym postępowaniu  tj. (podać nazwę i adres)*:</w:t>
      </w: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15FBEF64"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A7DB547"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4C1CDF">
        <w:rPr>
          <w:rFonts w:ascii="Arial" w:hAnsi="Arial" w:cs="Arial"/>
          <w:bCs/>
          <w:sz w:val="22"/>
          <w:szCs w:val="22"/>
        </w:rPr>
        <w:t>2</w:t>
      </w:r>
      <w:r w:rsidR="008B369A">
        <w:rPr>
          <w:rFonts w:ascii="Arial" w:hAnsi="Arial" w:cs="Arial"/>
          <w:bCs/>
          <w:sz w:val="22"/>
          <w:szCs w:val="22"/>
        </w:rPr>
        <w:t>2</w:t>
      </w:r>
      <w:r w:rsidRPr="00DE482B">
        <w:rPr>
          <w:rFonts w:ascii="Arial" w:hAnsi="Arial" w:cs="Arial"/>
          <w:bCs/>
          <w:sz w:val="22"/>
          <w:szCs w:val="22"/>
        </w:rPr>
        <w:t xml:space="preserve"> r. poz. </w:t>
      </w:r>
      <w:r w:rsidR="004C1CDF">
        <w:rPr>
          <w:rFonts w:ascii="Arial" w:hAnsi="Arial" w:cs="Arial"/>
          <w:bCs/>
          <w:sz w:val="22"/>
          <w:szCs w:val="22"/>
        </w:rPr>
        <w:t>1</w:t>
      </w:r>
      <w:r w:rsidR="008B369A">
        <w:rPr>
          <w:rFonts w:ascii="Arial" w:hAnsi="Arial" w:cs="Arial"/>
          <w:bCs/>
          <w:sz w:val="22"/>
          <w:szCs w:val="22"/>
        </w:rPr>
        <w:t>710</w:t>
      </w:r>
      <w:r w:rsidRPr="00DE482B">
        <w:rPr>
          <w:rFonts w:ascii="Arial" w:hAnsi="Arial" w:cs="Arial"/>
          <w:bCs/>
          <w:sz w:val="22"/>
          <w:szCs w:val="22"/>
        </w:rPr>
        <w:t xml:space="preserve">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63437D1A" w14:textId="4E310198" w:rsidR="00DE482B" w:rsidRDefault="00342F81" w:rsidP="00E55987">
      <w:pPr>
        <w:autoSpaceDE w:val="0"/>
        <w:autoSpaceDN w:val="0"/>
        <w:adjustRightInd w:val="0"/>
        <w:spacing w:line="276" w:lineRule="auto"/>
        <w:rPr>
          <w:rFonts w:ascii="Arial" w:hAnsi="Arial" w:cs="Arial"/>
          <w:b/>
          <w:bCs/>
          <w:color w:val="000000"/>
          <w:sz w:val="22"/>
          <w:szCs w:val="22"/>
        </w:rPr>
      </w:pPr>
      <w:r w:rsidRPr="00DE482B">
        <w:rPr>
          <w:rFonts w:ascii="Arial" w:hAnsi="Arial" w:cs="Arial"/>
          <w:sz w:val="22"/>
          <w:szCs w:val="22"/>
        </w:rPr>
        <w:t xml:space="preserve">Przystępującemu </w:t>
      </w:r>
      <w:bookmarkStart w:id="9"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D13102" w:rsidRPr="00D13102">
        <w:rPr>
          <w:rFonts w:ascii="Arial" w:hAnsi="Arial" w:cs="Arial"/>
          <w:sz w:val="22"/>
          <w:szCs w:val="22"/>
        </w:rPr>
        <w:t>podstawowym bez negocjacji</w:t>
      </w:r>
      <w:r w:rsidR="00DE482B" w:rsidRPr="00D13102">
        <w:rPr>
          <w:rFonts w:ascii="Arial" w:hAnsi="Arial" w:cs="Arial"/>
          <w:sz w:val="22"/>
          <w:szCs w:val="22"/>
        </w:rPr>
        <w:t xml:space="preserve">, </w:t>
      </w:r>
      <w:r w:rsidR="00DE482B" w:rsidRPr="00D13102">
        <w:rPr>
          <w:rFonts w:ascii="Arial" w:hAnsi="Arial" w:cs="Arial"/>
          <w:sz w:val="22"/>
          <w:szCs w:val="22"/>
          <w:lang w:eastAsia="en-US"/>
        </w:rPr>
        <w:t xml:space="preserve">o którym mowa w </w:t>
      </w:r>
      <w:r w:rsidR="00D13102" w:rsidRPr="00D13102">
        <w:rPr>
          <w:rFonts w:ascii="Arial" w:hAnsi="Arial" w:cs="Arial"/>
          <w:sz w:val="22"/>
          <w:szCs w:val="22"/>
        </w:rPr>
        <w:t xml:space="preserve">art. 275 ust. 1 ustawy </w:t>
      </w:r>
      <w:proofErr w:type="spellStart"/>
      <w:r w:rsidR="00D13102" w:rsidRPr="00D13102">
        <w:rPr>
          <w:rFonts w:ascii="Arial" w:hAnsi="Arial" w:cs="Arial"/>
          <w:sz w:val="22"/>
          <w:szCs w:val="22"/>
        </w:rPr>
        <w:t>Pzp</w:t>
      </w:r>
      <w:proofErr w:type="spellEnd"/>
      <w:r w:rsidR="00DE482B" w:rsidRPr="00D13102">
        <w:rPr>
          <w:rFonts w:ascii="Arial" w:hAnsi="Arial" w:cs="Arial"/>
          <w:i/>
          <w:iCs/>
          <w:sz w:val="22"/>
          <w:szCs w:val="22"/>
          <w:lang w:eastAsia="en-US"/>
        </w:rPr>
        <w:t>,</w:t>
      </w:r>
      <w:r w:rsidR="00DE482B" w:rsidRPr="00D13102">
        <w:rPr>
          <w:rFonts w:ascii="Arial" w:hAnsi="Arial" w:cs="Arial"/>
          <w:sz w:val="22"/>
          <w:szCs w:val="22"/>
          <w:lang w:eastAsia="en-US"/>
        </w:rPr>
        <w:t xml:space="preserve"> </w:t>
      </w:r>
      <w:r w:rsidR="00DE482B" w:rsidRPr="00D13102">
        <w:rPr>
          <w:rFonts w:ascii="Arial" w:hAnsi="Arial" w:cs="Arial"/>
          <w:bCs/>
          <w:sz w:val="22"/>
          <w:szCs w:val="22"/>
        </w:rPr>
        <w:t xml:space="preserve">na </w:t>
      </w:r>
      <w:r w:rsidR="00CA3BE2">
        <w:rPr>
          <w:rFonts w:ascii="Arial" w:hAnsi="Arial" w:cs="Arial"/>
          <w:bCs/>
          <w:sz w:val="22"/>
          <w:szCs w:val="22"/>
        </w:rPr>
        <w:t>zadanie</w:t>
      </w:r>
      <w:r w:rsidR="00D13102">
        <w:rPr>
          <w:rFonts w:ascii="Arial" w:hAnsi="Arial" w:cs="Arial"/>
          <w:bCs/>
          <w:sz w:val="22"/>
          <w:szCs w:val="22"/>
        </w:rPr>
        <w:t xml:space="preserve"> p</w:t>
      </w:r>
      <w:r w:rsidR="00DE482B" w:rsidRPr="00633813">
        <w:rPr>
          <w:rFonts w:ascii="Arial" w:hAnsi="Arial" w:cs="Arial"/>
          <w:bCs/>
          <w:sz w:val="22"/>
          <w:szCs w:val="22"/>
        </w:rPr>
        <w:t>n</w:t>
      </w:r>
      <w:r w:rsidR="00633813" w:rsidRPr="00633813">
        <w:rPr>
          <w:rFonts w:ascii="Arial" w:hAnsi="Arial" w:cs="Arial"/>
          <w:bCs/>
          <w:sz w:val="22"/>
          <w:szCs w:val="22"/>
        </w:rPr>
        <w:t xml:space="preserve">.: </w:t>
      </w:r>
      <w:bookmarkEnd w:id="9"/>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 do 31.12.202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w:t>
      </w:r>
      <w:r w:rsidR="00FE660C">
        <w:rPr>
          <w:rFonts w:ascii="Arial" w:hAnsi="Arial" w:cs="Arial"/>
          <w:b/>
          <w:bCs/>
          <w:color w:val="000000"/>
          <w:sz w:val="22"/>
          <w:szCs w:val="22"/>
        </w:rPr>
        <w:t>”</w:t>
      </w:r>
    </w:p>
    <w:p w14:paraId="35A8EDCB"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2CB76136"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6101261" w14:textId="77777777" w:rsidR="00E55987" w:rsidRPr="00DE482B" w:rsidRDefault="00E55987" w:rsidP="00E55987">
      <w:pPr>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lastRenderedPageBreak/>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79370048" w14:textId="77777777" w:rsidR="00657C23" w:rsidRPr="00657C23" w:rsidRDefault="00657C23" w:rsidP="00657C23">
      <w:pPr>
        <w:jc w:val="both"/>
        <w:rPr>
          <w:rFonts w:ascii="Arial" w:hAnsi="Arial" w:cs="Arial"/>
          <w:bCs/>
          <w:i/>
          <w:sz w:val="20"/>
          <w:szCs w:val="20"/>
        </w:rPr>
      </w:pPr>
      <w:r w:rsidRPr="00657C23">
        <w:rPr>
          <w:rFonts w:ascii="Arial" w:hAnsi="Arial" w:cs="Arial"/>
          <w:bCs/>
          <w:i/>
          <w:sz w:val="20"/>
          <w:szCs w:val="20"/>
        </w:rPr>
        <w:t>Dokument może być przekazany:</w:t>
      </w: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7D1B82F3" w:rsidR="00342F81" w:rsidRPr="009F38BD" w:rsidRDefault="00342F81" w:rsidP="00342F81">
      <w:pPr>
        <w:spacing w:line="276" w:lineRule="auto"/>
        <w:ind w:left="5664" w:firstLine="708"/>
        <w:jc w:val="both"/>
        <w:rPr>
          <w:rFonts w:ascii="Arial" w:eastAsia="Calibri" w:hAnsi="Arial" w:cs="Arial"/>
          <w:i/>
          <w:sz w:val="18"/>
          <w:szCs w:val="18"/>
        </w:rPr>
      </w:pPr>
      <w:bookmarkStart w:id="10" w:name="_Hlk74808303"/>
      <w:r w:rsidRPr="009F38BD">
        <w:rPr>
          <w:rFonts w:ascii="Arial" w:hAnsi="Arial" w:cs="Arial"/>
          <w:w w:val="130"/>
          <w:sz w:val="18"/>
          <w:szCs w:val="18"/>
        </w:rPr>
        <w:lastRenderedPageBreak/>
        <w:t>Załącznik nr 7 do SWZ</w:t>
      </w:r>
    </w:p>
    <w:bookmarkEnd w:id="10"/>
    <w:p w14:paraId="7CBF7812" w14:textId="77777777" w:rsidR="00342F81" w:rsidRPr="00632A2A" w:rsidRDefault="00342F81" w:rsidP="00342F81">
      <w:pPr>
        <w:spacing w:line="276" w:lineRule="auto"/>
        <w:rPr>
          <w:rFonts w:ascii="Arial" w:hAnsi="Arial" w:cs="Arial"/>
          <w:sz w:val="22"/>
          <w:szCs w:val="22"/>
        </w:rPr>
      </w:pPr>
    </w:p>
    <w:p w14:paraId="586E536F" w14:textId="36EB5761"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r w:rsidR="006579CC">
        <w:rPr>
          <w:rFonts w:ascii="Arial" w:hAnsi="Arial" w:cs="Arial"/>
          <w:sz w:val="22"/>
          <w:szCs w:val="22"/>
        </w:rPr>
        <w:t>……</w:t>
      </w:r>
      <w:r w:rsidRPr="00632A2A">
        <w:rPr>
          <w:rFonts w:ascii="Arial" w:hAnsi="Arial" w:cs="Arial"/>
          <w:sz w:val="22"/>
          <w:szCs w:val="22"/>
        </w:rPr>
        <w:t xml:space="preserve">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BB08BA6" w14:textId="77777777" w:rsidR="0034683D" w:rsidRPr="00632A2A" w:rsidRDefault="0034683D" w:rsidP="00342F81">
      <w:pPr>
        <w:spacing w:line="276" w:lineRule="auto"/>
        <w:rPr>
          <w:rFonts w:ascii="Arial" w:hAnsi="Arial" w:cs="Arial"/>
          <w:sz w:val="22"/>
          <w:szCs w:val="22"/>
        </w:rPr>
      </w:pPr>
    </w:p>
    <w:p w14:paraId="091157C8" w14:textId="77777777" w:rsidR="00E55987" w:rsidRPr="00577D97" w:rsidRDefault="00E55987" w:rsidP="00E55987">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59A97B6D" w14:textId="77777777" w:rsidR="00B21EEF" w:rsidRPr="00633813" w:rsidRDefault="00B21EEF" w:rsidP="00633813">
      <w:pPr>
        <w:tabs>
          <w:tab w:val="left" w:pos="2532"/>
        </w:tabs>
        <w:spacing w:line="276" w:lineRule="auto"/>
        <w:jc w:val="both"/>
        <w:rPr>
          <w:rFonts w:ascii="Arial" w:hAnsi="Arial" w:cs="Arial"/>
          <w:bCs/>
          <w:sz w:val="22"/>
          <w:szCs w:val="22"/>
        </w:rPr>
      </w:pPr>
    </w:p>
    <w:p w14:paraId="15ECCAF4" w14:textId="72C7F3A0" w:rsidR="00B21EEF" w:rsidRDefault="00C21829" w:rsidP="00B21EEF">
      <w:pPr>
        <w:autoSpaceDE w:val="0"/>
        <w:autoSpaceDN w:val="0"/>
        <w:adjustRightInd w:val="0"/>
        <w:spacing w:line="276" w:lineRule="auto"/>
        <w:rPr>
          <w:rFonts w:ascii="Arial" w:hAnsi="Arial" w:cs="Arial"/>
          <w:b/>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22ED2" w:rsidRPr="00D13102">
        <w:rPr>
          <w:rFonts w:ascii="Arial" w:hAnsi="Arial" w:cs="Arial"/>
          <w:sz w:val="22"/>
          <w:szCs w:val="22"/>
        </w:rPr>
        <w:t xml:space="preserve">podstawowym bez negocjacji, </w:t>
      </w:r>
      <w:r w:rsidR="00122ED2" w:rsidRPr="00D13102">
        <w:rPr>
          <w:rFonts w:ascii="Arial" w:hAnsi="Arial" w:cs="Arial"/>
          <w:sz w:val="22"/>
          <w:szCs w:val="22"/>
          <w:lang w:eastAsia="en-US"/>
        </w:rPr>
        <w:t xml:space="preserve">o którym mowa w </w:t>
      </w:r>
      <w:r w:rsidR="00122ED2" w:rsidRPr="00D13102">
        <w:rPr>
          <w:rFonts w:ascii="Arial" w:hAnsi="Arial" w:cs="Arial"/>
          <w:sz w:val="22"/>
          <w:szCs w:val="22"/>
        </w:rPr>
        <w:t xml:space="preserve">art. 275 ust. 1 ustawy </w:t>
      </w:r>
      <w:proofErr w:type="spellStart"/>
      <w:r w:rsidR="00122ED2" w:rsidRPr="00D13102">
        <w:rPr>
          <w:rFonts w:ascii="Arial" w:hAnsi="Arial" w:cs="Arial"/>
          <w:sz w:val="22"/>
          <w:szCs w:val="22"/>
        </w:rPr>
        <w:t>Pzp</w:t>
      </w:r>
      <w:proofErr w:type="spellEnd"/>
      <w:r w:rsidR="00122ED2" w:rsidRPr="00633813">
        <w:rPr>
          <w:rFonts w:ascii="Arial" w:hAnsi="Arial" w:cs="Arial"/>
          <w:bCs/>
          <w:sz w:val="22"/>
          <w:szCs w:val="22"/>
        </w:rPr>
        <w:t xml:space="preserve"> </w:t>
      </w:r>
      <w:r w:rsidRPr="00633813">
        <w:rPr>
          <w:rFonts w:ascii="Arial" w:hAnsi="Arial" w:cs="Arial"/>
          <w:bCs/>
          <w:sz w:val="22"/>
          <w:szCs w:val="22"/>
        </w:rPr>
        <w:t xml:space="preserve">na </w:t>
      </w:r>
      <w:r w:rsidR="00103C0B">
        <w:rPr>
          <w:rFonts w:ascii="Arial" w:hAnsi="Arial" w:cs="Arial"/>
          <w:bCs/>
          <w:sz w:val="22"/>
          <w:szCs w:val="22"/>
        </w:rPr>
        <w:t>zadanie</w:t>
      </w:r>
      <w:r w:rsidRPr="00633813">
        <w:rPr>
          <w:rFonts w:ascii="Arial" w:hAnsi="Arial" w:cs="Arial"/>
          <w:bCs/>
          <w:sz w:val="22"/>
          <w:szCs w:val="22"/>
        </w:rPr>
        <w:t xml:space="preserve"> </w:t>
      </w:r>
      <w:r w:rsidRPr="00633813">
        <w:rPr>
          <w:rFonts w:ascii="Arial" w:hAnsi="Arial" w:cs="Arial"/>
          <w:bCs/>
          <w:sz w:val="22"/>
          <w:szCs w:val="22"/>
        </w:rPr>
        <w:br/>
        <w:t xml:space="preserve">pn. </w:t>
      </w:r>
      <w:bookmarkStart w:id="11" w:name="_Hlk55304651"/>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t>
      </w:r>
      <w:r w:rsidR="00E55987">
        <w:rPr>
          <w:rFonts w:ascii="Arial" w:hAnsi="Arial" w:cs="Arial"/>
          <w:b/>
          <w:bCs/>
          <w:color w:val="000000"/>
          <w:sz w:val="22"/>
          <w:szCs w:val="22"/>
        </w:rPr>
        <w:br/>
        <w:t xml:space="preserve">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 do 31.12.202</w:t>
      </w:r>
      <w:r w:rsidR="008B369A">
        <w:rPr>
          <w:rFonts w:ascii="Arial" w:hAnsi="Arial" w:cs="Arial"/>
          <w:b/>
          <w:bCs/>
          <w:color w:val="000000"/>
          <w:sz w:val="22"/>
          <w:szCs w:val="22"/>
        </w:rPr>
        <w:t>3</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bookmarkEnd w:id="11"/>
    </w:p>
    <w:p w14:paraId="68B83BA0"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7ED45312"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1B00119" w14:textId="77777777" w:rsidR="00E55987" w:rsidRPr="00E55987" w:rsidRDefault="00E55987" w:rsidP="00E55987">
      <w:pPr>
        <w:tabs>
          <w:tab w:val="left" w:pos="2532"/>
        </w:tabs>
        <w:spacing w:line="276" w:lineRule="auto"/>
        <w:jc w:val="both"/>
        <w:rPr>
          <w:rFonts w:ascii="Arial" w:hAnsi="Arial" w:cs="Arial"/>
          <w:b/>
          <w:u w:val="single"/>
        </w:rPr>
      </w:pP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694AC792" w14:textId="77777777" w:rsidR="00E55987" w:rsidRPr="00362916" w:rsidRDefault="00E55987" w:rsidP="00E55987">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E55987" w:rsidRPr="00577D97" w14:paraId="3CF401C6" w14:textId="77777777" w:rsidTr="00BC0E94">
        <w:trPr>
          <w:trHeight w:val="509"/>
        </w:trPr>
        <w:tc>
          <w:tcPr>
            <w:tcW w:w="554" w:type="dxa"/>
          </w:tcPr>
          <w:p w14:paraId="74D71263"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79E964CF"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09CD5B5A"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263652CE"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0D136AC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Podstawa dysponowania</w:t>
            </w:r>
          </w:p>
        </w:tc>
      </w:tr>
      <w:tr w:rsidR="00E55987" w:rsidRPr="00577D97" w14:paraId="78211E54" w14:textId="77777777" w:rsidTr="00E55987">
        <w:trPr>
          <w:trHeight w:val="704"/>
        </w:trPr>
        <w:tc>
          <w:tcPr>
            <w:tcW w:w="554" w:type="dxa"/>
          </w:tcPr>
          <w:p w14:paraId="77F4EC95"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A25004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48893A4D" w14:textId="77777777" w:rsidR="00E55987" w:rsidRPr="00577D97" w:rsidRDefault="00E55987" w:rsidP="009E5677">
            <w:pPr>
              <w:pStyle w:val="Zwykytekst"/>
              <w:spacing w:before="120"/>
              <w:ind w:right="-142"/>
              <w:jc w:val="center"/>
              <w:rPr>
                <w:rFonts w:ascii="Arial" w:hAnsi="Arial" w:cs="Arial"/>
              </w:rPr>
            </w:pPr>
          </w:p>
        </w:tc>
        <w:tc>
          <w:tcPr>
            <w:tcW w:w="2268" w:type="dxa"/>
          </w:tcPr>
          <w:p w14:paraId="538E7BE1"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1C3353C3" w14:textId="77777777" w:rsidR="00E55987" w:rsidRPr="00577D97" w:rsidRDefault="00E55987" w:rsidP="009E5677">
            <w:pPr>
              <w:pStyle w:val="Zwykytekst"/>
              <w:spacing w:before="120"/>
              <w:ind w:right="-142"/>
              <w:jc w:val="center"/>
              <w:rPr>
                <w:rFonts w:ascii="Arial" w:hAnsi="Arial" w:cs="Arial"/>
              </w:rPr>
            </w:pPr>
          </w:p>
        </w:tc>
      </w:tr>
      <w:tr w:rsidR="00E55987" w:rsidRPr="00577D97" w14:paraId="0F5FE93C" w14:textId="77777777" w:rsidTr="00E55987">
        <w:trPr>
          <w:trHeight w:val="687"/>
        </w:trPr>
        <w:tc>
          <w:tcPr>
            <w:tcW w:w="554" w:type="dxa"/>
          </w:tcPr>
          <w:p w14:paraId="2995691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63ED5279"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2281D1DD" w14:textId="77777777" w:rsidR="00E55987" w:rsidRPr="00577D97" w:rsidRDefault="00E55987" w:rsidP="009E5677">
            <w:pPr>
              <w:pStyle w:val="Zwykytekst"/>
              <w:spacing w:before="120"/>
              <w:ind w:right="-142"/>
              <w:jc w:val="center"/>
              <w:rPr>
                <w:rFonts w:ascii="Arial" w:hAnsi="Arial" w:cs="Arial"/>
              </w:rPr>
            </w:pPr>
          </w:p>
        </w:tc>
        <w:tc>
          <w:tcPr>
            <w:tcW w:w="2268" w:type="dxa"/>
          </w:tcPr>
          <w:p w14:paraId="695CBFF5"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263D0E72" w14:textId="77777777" w:rsidR="00E55987" w:rsidRPr="00577D97" w:rsidRDefault="00E55987" w:rsidP="009E5677">
            <w:pPr>
              <w:pStyle w:val="Zwykytekst"/>
              <w:spacing w:before="120"/>
              <w:ind w:right="-142"/>
              <w:jc w:val="center"/>
              <w:rPr>
                <w:rFonts w:ascii="Arial" w:hAnsi="Arial" w:cs="Arial"/>
              </w:rPr>
            </w:pPr>
          </w:p>
        </w:tc>
      </w:tr>
      <w:tr w:rsidR="00E55987" w:rsidRPr="00577D97" w14:paraId="6A38F207" w14:textId="77777777" w:rsidTr="00E55987">
        <w:trPr>
          <w:trHeight w:val="569"/>
        </w:trPr>
        <w:tc>
          <w:tcPr>
            <w:tcW w:w="554" w:type="dxa"/>
          </w:tcPr>
          <w:p w14:paraId="6D8350A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61B9F6C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363DF21C" w14:textId="77777777" w:rsidR="00E55987" w:rsidRPr="00577D97" w:rsidRDefault="00E55987" w:rsidP="009E5677">
            <w:pPr>
              <w:pStyle w:val="Zwykytekst"/>
              <w:spacing w:before="120"/>
              <w:ind w:right="-142"/>
              <w:jc w:val="center"/>
              <w:rPr>
                <w:rFonts w:ascii="Arial" w:hAnsi="Arial" w:cs="Arial"/>
              </w:rPr>
            </w:pPr>
          </w:p>
        </w:tc>
        <w:tc>
          <w:tcPr>
            <w:tcW w:w="2268" w:type="dxa"/>
          </w:tcPr>
          <w:p w14:paraId="017DFBA2"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592B3910" w14:textId="77777777" w:rsidR="00E55987" w:rsidRPr="00577D97" w:rsidRDefault="00E55987" w:rsidP="009E5677">
            <w:pPr>
              <w:pStyle w:val="Zwykytekst"/>
              <w:spacing w:before="120"/>
              <w:ind w:right="-142"/>
              <w:jc w:val="center"/>
              <w:rPr>
                <w:rFonts w:ascii="Arial" w:hAnsi="Arial" w:cs="Arial"/>
              </w:rPr>
            </w:pPr>
          </w:p>
        </w:tc>
      </w:tr>
    </w:tbl>
    <w:p w14:paraId="25A9EC55" w14:textId="77777777" w:rsidR="00E55987" w:rsidRPr="00362916" w:rsidRDefault="00E55987" w:rsidP="00E55987">
      <w:pPr>
        <w:pStyle w:val="Normalny1"/>
        <w:rPr>
          <w:rFonts w:ascii="Arial" w:hAnsi="Arial" w:cs="Arial"/>
          <w:bCs/>
          <w:shd w:val="clear" w:color="auto" w:fill="FFFF00"/>
          <w:lang w:val="pl-PL"/>
        </w:rPr>
      </w:pPr>
    </w:p>
    <w:p w14:paraId="02DC410A" w14:textId="77777777" w:rsidR="00E55987" w:rsidRDefault="00E55987" w:rsidP="00E55987">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6B7CD09" w14:textId="62D87E08" w:rsidR="00E55987" w:rsidRDefault="00E55987" w:rsidP="00E55987">
      <w:pPr>
        <w:pStyle w:val="Normalny1"/>
        <w:jc w:val="both"/>
        <w:rPr>
          <w:rFonts w:ascii="Arial" w:hAnsi="Arial" w:cs="Arial"/>
          <w:sz w:val="20"/>
          <w:szCs w:val="20"/>
          <w:lang w:val="pl-PL"/>
        </w:rPr>
      </w:pPr>
    </w:p>
    <w:p w14:paraId="2667F36A" w14:textId="7CF202AB" w:rsidR="00E55987" w:rsidRDefault="00E55987" w:rsidP="00E55987">
      <w:pPr>
        <w:pStyle w:val="Normalny1"/>
        <w:jc w:val="both"/>
        <w:rPr>
          <w:rFonts w:ascii="Arial" w:hAnsi="Arial" w:cs="Arial"/>
          <w:sz w:val="20"/>
          <w:szCs w:val="20"/>
          <w:lang w:val="pl-PL"/>
        </w:rPr>
      </w:pPr>
    </w:p>
    <w:p w14:paraId="6441B926"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4868C058"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3ABCBF0F" w14:textId="2D116FDE" w:rsidR="00E55987" w:rsidRDefault="00E55987" w:rsidP="00F53EAB">
      <w:pPr>
        <w:spacing w:before="120"/>
        <w:jc w:val="both"/>
        <w:rPr>
          <w:rFonts w:ascii="Arial" w:hAnsi="Arial" w:cs="Arial"/>
          <w:bCs/>
          <w:i/>
          <w:sz w:val="18"/>
          <w:szCs w:val="18"/>
        </w:rPr>
      </w:pPr>
      <w:bookmarkStart w:id="12" w:name="_Hlk74808323"/>
    </w:p>
    <w:p w14:paraId="10FD5CA9" w14:textId="77777777" w:rsidR="00E55987" w:rsidRDefault="00E55987" w:rsidP="00F53EAB">
      <w:pPr>
        <w:spacing w:before="120"/>
        <w:jc w:val="both"/>
        <w:rPr>
          <w:rFonts w:ascii="Arial" w:hAnsi="Arial" w:cs="Arial"/>
          <w:bCs/>
          <w:i/>
          <w:sz w:val="18"/>
          <w:szCs w:val="18"/>
        </w:rPr>
      </w:pPr>
    </w:p>
    <w:p w14:paraId="039F70C8" w14:textId="71C20167"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bookmarkEnd w:id="12"/>
    <w:p w14:paraId="04115FD1" w14:textId="7BDA23A7" w:rsidR="00B21EEF" w:rsidRDefault="00B21EEF" w:rsidP="00F53EAB">
      <w:pPr>
        <w:spacing w:before="120"/>
        <w:jc w:val="both"/>
        <w:rPr>
          <w:rFonts w:ascii="Arial" w:hAnsi="Arial" w:cs="Arial"/>
          <w:i/>
          <w:sz w:val="18"/>
          <w:szCs w:val="18"/>
        </w:rPr>
      </w:pPr>
    </w:p>
    <w:p w14:paraId="6C6ECD90" w14:textId="7911BA15" w:rsidR="008B369A" w:rsidRPr="009F38BD" w:rsidRDefault="008B369A" w:rsidP="008B369A">
      <w:pPr>
        <w:spacing w:line="276" w:lineRule="auto"/>
        <w:ind w:left="5664" w:firstLine="708"/>
        <w:jc w:val="both"/>
        <w:rPr>
          <w:rFonts w:ascii="Arial" w:eastAsia="Calibri" w:hAnsi="Arial" w:cs="Arial"/>
          <w:i/>
          <w:sz w:val="18"/>
          <w:szCs w:val="18"/>
        </w:rPr>
      </w:pPr>
      <w:r>
        <w:rPr>
          <w:rFonts w:ascii="Arial" w:hAnsi="Arial" w:cs="Arial"/>
          <w:w w:val="130"/>
          <w:sz w:val="18"/>
          <w:szCs w:val="18"/>
        </w:rPr>
        <w:lastRenderedPageBreak/>
        <w:t>Z</w:t>
      </w:r>
      <w:r w:rsidRPr="009F38BD">
        <w:rPr>
          <w:rFonts w:ascii="Arial" w:hAnsi="Arial" w:cs="Arial"/>
          <w:w w:val="130"/>
          <w:sz w:val="18"/>
          <w:szCs w:val="18"/>
        </w:rPr>
        <w:t xml:space="preserve">ałącznik nr </w:t>
      </w:r>
      <w:r>
        <w:rPr>
          <w:rFonts w:ascii="Arial" w:hAnsi="Arial" w:cs="Arial"/>
          <w:w w:val="130"/>
          <w:sz w:val="18"/>
          <w:szCs w:val="18"/>
        </w:rPr>
        <w:t>8</w:t>
      </w:r>
      <w:r w:rsidRPr="009F38BD">
        <w:rPr>
          <w:rFonts w:ascii="Arial" w:hAnsi="Arial" w:cs="Arial"/>
          <w:w w:val="130"/>
          <w:sz w:val="18"/>
          <w:szCs w:val="18"/>
        </w:rPr>
        <w:t xml:space="preserve"> do SWZ</w:t>
      </w:r>
    </w:p>
    <w:p w14:paraId="71D10D96" w14:textId="77777777" w:rsidR="008B369A" w:rsidRPr="00632A2A" w:rsidRDefault="008B369A" w:rsidP="008B369A">
      <w:pPr>
        <w:spacing w:line="276" w:lineRule="auto"/>
        <w:rPr>
          <w:rFonts w:ascii="Arial" w:hAnsi="Arial" w:cs="Arial"/>
          <w:sz w:val="22"/>
          <w:szCs w:val="22"/>
        </w:rPr>
      </w:pPr>
    </w:p>
    <w:p w14:paraId="7C03327E" w14:textId="77777777" w:rsidR="008B369A" w:rsidRPr="00632A2A" w:rsidRDefault="008B369A" w:rsidP="008B369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2A2A">
        <w:rPr>
          <w:rFonts w:ascii="Arial" w:hAnsi="Arial" w:cs="Arial"/>
          <w:sz w:val="22"/>
          <w:szCs w:val="22"/>
        </w:rPr>
        <w:tab/>
      </w:r>
    </w:p>
    <w:p w14:paraId="21B5077B" w14:textId="77777777" w:rsidR="008B369A" w:rsidRPr="00632A2A" w:rsidRDefault="008B369A" w:rsidP="008B369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p>
    <w:p w14:paraId="38ECCF54" w14:textId="77777777" w:rsidR="008B369A" w:rsidRPr="00632A2A" w:rsidRDefault="008B369A" w:rsidP="008B369A">
      <w:pPr>
        <w:tabs>
          <w:tab w:val="left" w:pos="2400"/>
        </w:tabs>
        <w:spacing w:line="276" w:lineRule="auto"/>
        <w:jc w:val="both"/>
        <w:rPr>
          <w:rFonts w:ascii="Arial" w:hAnsi="Arial" w:cs="Arial"/>
          <w:b/>
          <w:sz w:val="22"/>
          <w:szCs w:val="22"/>
        </w:rPr>
      </w:pPr>
    </w:p>
    <w:p w14:paraId="6FDA9497" w14:textId="77777777" w:rsidR="008B369A" w:rsidRPr="00632A2A" w:rsidRDefault="008B369A" w:rsidP="008B369A">
      <w:pPr>
        <w:spacing w:line="276" w:lineRule="auto"/>
        <w:rPr>
          <w:rFonts w:ascii="Arial" w:hAnsi="Arial" w:cs="Arial"/>
          <w:sz w:val="22"/>
          <w:szCs w:val="22"/>
        </w:rPr>
      </w:pPr>
    </w:p>
    <w:p w14:paraId="2F836535" w14:textId="77777777" w:rsidR="008B369A" w:rsidRDefault="008B369A" w:rsidP="008B369A">
      <w:pPr>
        <w:pStyle w:val="Zwykytekst"/>
        <w:spacing w:before="120" w:line="276" w:lineRule="auto"/>
        <w:jc w:val="center"/>
        <w:rPr>
          <w:rFonts w:ascii="Arial" w:hAnsi="Arial" w:cs="Arial"/>
          <w:b/>
          <w:bCs/>
          <w:sz w:val="22"/>
          <w:szCs w:val="22"/>
        </w:rPr>
      </w:pPr>
      <w:r w:rsidRPr="00633813">
        <w:rPr>
          <w:rFonts w:ascii="Arial" w:hAnsi="Arial" w:cs="Arial"/>
          <w:b/>
          <w:bCs/>
          <w:sz w:val="22"/>
          <w:szCs w:val="22"/>
        </w:rPr>
        <w:t xml:space="preserve">WYKAZ </w:t>
      </w:r>
      <w:r>
        <w:rPr>
          <w:rFonts w:ascii="Arial" w:hAnsi="Arial" w:cs="Arial"/>
          <w:b/>
          <w:bCs/>
          <w:sz w:val="22"/>
          <w:szCs w:val="22"/>
        </w:rPr>
        <w:t>ZREALIZOWANYCH ZAMÓWIEŃ</w:t>
      </w:r>
    </w:p>
    <w:p w14:paraId="5ECE81F0" w14:textId="77777777" w:rsidR="008B369A" w:rsidRPr="00633813" w:rsidRDefault="008B369A" w:rsidP="008B369A">
      <w:pPr>
        <w:pStyle w:val="Zwykytekst"/>
        <w:spacing w:before="120" w:line="276" w:lineRule="auto"/>
        <w:jc w:val="center"/>
        <w:rPr>
          <w:rFonts w:ascii="Arial" w:hAnsi="Arial" w:cs="Arial"/>
          <w:bCs/>
          <w:sz w:val="22"/>
          <w:szCs w:val="22"/>
        </w:rPr>
      </w:pPr>
    </w:p>
    <w:p w14:paraId="60F70C91" w14:textId="77777777" w:rsidR="008B369A" w:rsidRDefault="008B369A" w:rsidP="008B369A">
      <w:pPr>
        <w:autoSpaceDE w:val="0"/>
        <w:autoSpaceDN w:val="0"/>
        <w:adjustRightInd w:val="0"/>
        <w:rPr>
          <w:rFonts w:ascii="Arial" w:hAnsi="Arial" w:cs="Arial"/>
          <w:b/>
          <w:sz w:val="22"/>
          <w:szCs w:val="22"/>
        </w:rPr>
      </w:pPr>
      <w:r w:rsidRPr="000449FB">
        <w:rPr>
          <w:rFonts w:ascii="Arial" w:hAnsi="Arial" w:cs="Arial"/>
          <w:bCs/>
          <w:sz w:val="22"/>
          <w:szCs w:val="22"/>
        </w:rPr>
        <w:t xml:space="preserve">Przystępując do postępowania w sprawie zamówienia publicznego prowadzonego w </w:t>
      </w:r>
      <w:r w:rsidRPr="000449FB">
        <w:rPr>
          <w:rFonts w:ascii="Arial" w:hAnsi="Arial" w:cs="Arial"/>
          <w:sz w:val="22"/>
          <w:szCs w:val="22"/>
        </w:rPr>
        <w:t xml:space="preserve">trybie podstawowym bez negocjacji, </w:t>
      </w:r>
      <w:r w:rsidRPr="000449FB">
        <w:rPr>
          <w:rFonts w:ascii="Arial" w:hAnsi="Arial" w:cs="Arial"/>
          <w:sz w:val="22"/>
          <w:szCs w:val="22"/>
          <w:lang w:eastAsia="en-US"/>
        </w:rPr>
        <w:t xml:space="preserve">o którym mowa w </w:t>
      </w:r>
      <w:r w:rsidRPr="000449FB">
        <w:rPr>
          <w:rFonts w:ascii="Arial" w:hAnsi="Arial" w:cs="Arial"/>
          <w:sz w:val="22"/>
          <w:szCs w:val="22"/>
        </w:rPr>
        <w:t xml:space="preserve">art. 275 ust. 1 ustawy </w:t>
      </w:r>
      <w:proofErr w:type="spellStart"/>
      <w:r w:rsidRPr="000449FB">
        <w:rPr>
          <w:rFonts w:ascii="Arial" w:hAnsi="Arial" w:cs="Arial"/>
          <w:sz w:val="22"/>
          <w:szCs w:val="22"/>
        </w:rPr>
        <w:t>Pzp</w:t>
      </w:r>
      <w:proofErr w:type="spellEnd"/>
      <w:r w:rsidRPr="000449FB">
        <w:rPr>
          <w:rFonts w:ascii="Arial" w:hAnsi="Arial" w:cs="Arial"/>
          <w:bCs/>
          <w:sz w:val="22"/>
          <w:szCs w:val="22"/>
        </w:rPr>
        <w:t xml:space="preserve"> na zadanie </w:t>
      </w:r>
      <w:r w:rsidRPr="000449FB">
        <w:rPr>
          <w:rFonts w:ascii="Arial" w:hAnsi="Arial" w:cs="Arial"/>
          <w:bCs/>
          <w:sz w:val="22"/>
          <w:szCs w:val="22"/>
        </w:rPr>
        <w:br/>
        <w:t xml:space="preserve">pn.: </w:t>
      </w:r>
      <w:r w:rsidRPr="00DF04FC">
        <w:rPr>
          <w:rFonts w:ascii="Arial" w:hAnsi="Arial" w:cs="Arial"/>
          <w:b/>
          <w:sz w:val="22"/>
          <w:szCs w:val="22"/>
        </w:rPr>
        <w:t>„</w:t>
      </w:r>
      <w:r w:rsidRPr="00DF04FC">
        <w:rPr>
          <w:rFonts w:ascii="Arial" w:hAnsi="Arial" w:cs="Arial"/>
          <w:b/>
          <w:bCs/>
          <w:color w:val="000000"/>
          <w:sz w:val="22"/>
          <w:szCs w:val="22"/>
        </w:rPr>
        <w:t xml:space="preserve">Zimowe utrzymanie dróg </w:t>
      </w:r>
      <w:r>
        <w:rPr>
          <w:rFonts w:ascii="Arial" w:hAnsi="Arial" w:cs="Arial"/>
          <w:b/>
          <w:bCs/>
          <w:color w:val="000000"/>
          <w:sz w:val="22"/>
          <w:szCs w:val="22"/>
        </w:rPr>
        <w:t xml:space="preserve">i chodników administrowanych przez Gminę Świeszyno </w:t>
      </w:r>
      <w:r>
        <w:rPr>
          <w:rFonts w:ascii="Arial" w:hAnsi="Arial" w:cs="Arial"/>
          <w:b/>
          <w:bCs/>
          <w:color w:val="000000"/>
          <w:sz w:val="22"/>
          <w:szCs w:val="22"/>
        </w:rPr>
        <w:br/>
        <w:t xml:space="preserve">w </w:t>
      </w:r>
      <w:r w:rsidRPr="00DF04FC">
        <w:rPr>
          <w:rFonts w:ascii="Arial" w:hAnsi="Arial" w:cs="Arial"/>
          <w:b/>
          <w:bCs/>
          <w:color w:val="000000"/>
          <w:sz w:val="22"/>
          <w:szCs w:val="22"/>
        </w:rPr>
        <w:t xml:space="preserve">okresie </w:t>
      </w:r>
      <w:r>
        <w:rPr>
          <w:rFonts w:ascii="Arial" w:hAnsi="Arial" w:cs="Arial"/>
          <w:b/>
          <w:bCs/>
          <w:color w:val="000000"/>
          <w:sz w:val="22"/>
          <w:szCs w:val="22"/>
        </w:rPr>
        <w:t xml:space="preserve">od </w:t>
      </w:r>
      <w:r w:rsidRPr="00DF04FC">
        <w:rPr>
          <w:rFonts w:ascii="Arial" w:hAnsi="Arial" w:cs="Arial"/>
          <w:b/>
          <w:bCs/>
          <w:color w:val="000000"/>
          <w:sz w:val="22"/>
          <w:szCs w:val="22"/>
        </w:rPr>
        <w:t>01.01.202</w:t>
      </w:r>
      <w:r>
        <w:rPr>
          <w:rFonts w:ascii="Arial" w:hAnsi="Arial" w:cs="Arial"/>
          <w:b/>
          <w:bCs/>
          <w:color w:val="000000"/>
          <w:sz w:val="22"/>
          <w:szCs w:val="22"/>
        </w:rPr>
        <w:t>3</w:t>
      </w:r>
      <w:r w:rsidRPr="00DF04FC">
        <w:rPr>
          <w:rFonts w:ascii="Arial" w:hAnsi="Arial" w:cs="Arial"/>
          <w:b/>
          <w:bCs/>
          <w:color w:val="000000"/>
          <w:sz w:val="22"/>
          <w:szCs w:val="22"/>
        </w:rPr>
        <w:t xml:space="preserve"> r. do 31.12.202</w:t>
      </w:r>
      <w:r>
        <w:rPr>
          <w:rFonts w:ascii="Arial" w:hAnsi="Arial" w:cs="Arial"/>
          <w:b/>
          <w:bCs/>
          <w:color w:val="000000"/>
          <w:sz w:val="22"/>
          <w:szCs w:val="22"/>
        </w:rPr>
        <w:t>3</w:t>
      </w:r>
      <w:r w:rsidRPr="00DF04FC">
        <w:rPr>
          <w:rFonts w:ascii="Arial" w:hAnsi="Arial" w:cs="Arial"/>
          <w:b/>
          <w:bCs/>
          <w:color w:val="000000"/>
          <w:sz w:val="22"/>
          <w:szCs w:val="22"/>
        </w:rPr>
        <w:t xml:space="preserve"> r.</w:t>
      </w:r>
      <w:r w:rsidRPr="00DF04FC">
        <w:rPr>
          <w:rFonts w:ascii="Arial" w:hAnsi="Arial" w:cs="Arial"/>
          <w:b/>
          <w:sz w:val="22"/>
          <w:szCs w:val="22"/>
        </w:rPr>
        <w:t>”</w:t>
      </w:r>
    </w:p>
    <w:p w14:paraId="00AA0067" w14:textId="77777777" w:rsidR="008B369A" w:rsidRPr="00D32A66" w:rsidRDefault="008B369A" w:rsidP="008B369A">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14DE2E36" w14:textId="77777777" w:rsidR="008B369A" w:rsidRPr="00D32A66" w:rsidRDefault="008B369A" w:rsidP="008B369A">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5EEDF730" w14:textId="2A9F8956" w:rsidR="008B369A" w:rsidRPr="00DE1023" w:rsidRDefault="008B369A" w:rsidP="008B369A">
      <w:pPr>
        <w:widowControl w:val="0"/>
        <w:autoSpaceDE w:val="0"/>
        <w:autoSpaceDN w:val="0"/>
        <w:adjustRightInd w:val="0"/>
        <w:jc w:val="both"/>
        <w:rPr>
          <w:rFonts w:ascii="Arial" w:hAnsi="Arial" w:cs="Arial"/>
          <w:color w:val="000000"/>
          <w:sz w:val="22"/>
          <w:szCs w:val="22"/>
        </w:rPr>
      </w:pPr>
    </w:p>
    <w:p w14:paraId="6A30D7E2" w14:textId="77777777" w:rsidR="008B369A" w:rsidRDefault="008B369A" w:rsidP="008B369A">
      <w:pPr>
        <w:spacing w:after="100" w:afterAutospacing="1"/>
        <w:jc w:val="both"/>
        <w:rPr>
          <w:rFonts w:ascii="Arial" w:hAnsi="Arial" w:cs="Arial"/>
          <w:bCs/>
          <w:sz w:val="22"/>
          <w:szCs w:val="22"/>
        </w:rPr>
      </w:pPr>
      <w:r w:rsidRPr="00633813">
        <w:rPr>
          <w:rFonts w:ascii="Arial" w:hAnsi="Arial" w:cs="Arial"/>
          <w:bCs/>
          <w:sz w:val="22"/>
          <w:szCs w:val="22"/>
        </w:rPr>
        <w:t xml:space="preserve">oświadczam, że Wykonawca którego reprezentuję, w okresie ostatnich </w:t>
      </w:r>
      <w:r>
        <w:rPr>
          <w:rFonts w:ascii="Arial" w:hAnsi="Arial" w:cs="Arial"/>
          <w:bCs/>
          <w:sz w:val="22"/>
          <w:szCs w:val="22"/>
        </w:rPr>
        <w:t>3</w:t>
      </w:r>
      <w:r w:rsidRPr="00633813">
        <w:rPr>
          <w:rFonts w:ascii="Arial" w:hAnsi="Arial" w:cs="Arial"/>
          <w:bCs/>
          <w:sz w:val="22"/>
          <w:szCs w:val="22"/>
        </w:rPr>
        <w:t xml:space="preserve"> lat przed upływem terminu składania ofert (a jeżeli okres działalności jest krótszy – w tym okresie) wykonał następujące </w:t>
      </w:r>
      <w:r>
        <w:rPr>
          <w:rFonts w:ascii="Arial" w:hAnsi="Arial" w:cs="Arial"/>
          <w:bCs/>
          <w:sz w:val="22"/>
          <w:szCs w:val="22"/>
        </w:rPr>
        <w:t>zamówienia</w:t>
      </w:r>
      <w:r w:rsidRPr="00633813">
        <w:rPr>
          <w:rFonts w:ascii="Arial" w:hAnsi="Arial" w:cs="Arial"/>
          <w:bCs/>
          <w:sz w:val="22"/>
          <w:szCs w:val="22"/>
        </w:rPr>
        <w:t>:</w:t>
      </w:r>
    </w:p>
    <w:tbl>
      <w:tblPr>
        <w:tblW w:w="9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1"/>
        <w:gridCol w:w="1276"/>
        <w:gridCol w:w="1276"/>
        <w:gridCol w:w="1559"/>
        <w:gridCol w:w="1307"/>
        <w:gridCol w:w="1585"/>
      </w:tblGrid>
      <w:tr w:rsidR="008B369A" w:rsidRPr="008466AF" w14:paraId="42F95191" w14:textId="77777777" w:rsidTr="00A13C2A">
        <w:trPr>
          <w:cantSplit/>
          <w:trHeight w:val="444"/>
          <w:tblHeader/>
          <w:jc w:val="center"/>
        </w:trPr>
        <w:tc>
          <w:tcPr>
            <w:tcW w:w="564" w:type="dxa"/>
            <w:vMerge w:val="restart"/>
            <w:tcBorders>
              <w:top w:val="single" w:sz="4" w:space="0" w:color="auto"/>
              <w:left w:val="single" w:sz="4" w:space="0" w:color="auto"/>
            </w:tcBorders>
            <w:vAlign w:val="center"/>
          </w:tcPr>
          <w:p w14:paraId="6ED6E512" w14:textId="77777777" w:rsidR="008B369A" w:rsidRPr="008466AF" w:rsidRDefault="008B369A" w:rsidP="00A13C2A">
            <w:pPr>
              <w:jc w:val="center"/>
              <w:rPr>
                <w:rFonts w:ascii="Arial" w:hAnsi="Arial" w:cs="Arial"/>
                <w:sz w:val="18"/>
                <w:szCs w:val="18"/>
              </w:rPr>
            </w:pPr>
          </w:p>
          <w:p w14:paraId="451ED9ED"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Lp.</w:t>
            </w:r>
          </w:p>
        </w:tc>
        <w:tc>
          <w:tcPr>
            <w:tcW w:w="1841" w:type="dxa"/>
            <w:vMerge w:val="restart"/>
            <w:tcBorders>
              <w:top w:val="single" w:sz="4" w:space="0" w:color="auto"/>
              <w:left w:val="single" w:sz="4" w:space="0" w:color="auto"/>
            </w:tcBorders>
            <w:vAlign w:val="center"/>
          </w:tcPr>
          <w:p w14:paraId="4B9B32A3" w14:textId="07B150AD" w:rsidR="008B369A" w:rsidRPr="008466AF" w:rsidRDefault="008B369A" w:rsidP="00A13C2A">
            <w:pPr>
              <w:jc w:val="center"/>
              <w:rPr>
                <w:rFonts w:ascii="Arial" w:hAnsi="Arial" w:cs="Arial"/>
                <w:sz w:val="18"/>
                <w:szCs w:val="18"/>
              </w:rPr>
            </w:pPr>
            <w:r w:rsidRPr="008466AF">
              <w:rPr>
                <w:rFonts w:ascii="Arial" w:hAnsi="Arial" w:cs="Arial"/>
                <w:sz w:val="18"/>
                <w:szCs w:val="18"/>
              </w:rPr>
              <w:t>Przedmiot zamówienia (potwierdzający spełnienie warunku określonego w pkt. 1 ppkt.1.</w:t>
            </w:r>
            <w:r>
              <w:rPr>
                <w:rFonts w:ascii="Arial" w:hAnsi="Arial" w:cs="Arial"/>
                <w:sz w:val="18"/>
                <w:szCs w:val="18"/>
              </w:rPr>
              <w:t>4</w:t>
            </w:r>
            <w:r w:rsidRPr="008466AF">
              <w:rPr>
                <w:rFonts w:ascii="Arial" w:hAnsi="Arial" w:cs="Arial"/>
                <w:sz w:val="18"/>
                <w:szCs w:val="18"/>
              </w:rPr>
              <w:t>.</w:t>
            </w:r>
            <w:r>
              <w:rPr>
                <w:rFonts w:ascii="Arial" w:hAnsi="Arial" w:cs="Arial"/>
                <w:sz w:val="18"/>
                <w:szCs w:val="18"/>
              </w:rPr>
              <w:t>a)</w:t>
            </w:r>
            <w:r w:rsidRPr="008466AF">
              <w:rPr>
                <w:rFonts w:ascii="Arial" w:hAnsi="Arial" w:cs="Arial"/>
                <w:sz w:val="18"/>
                <w:szCs w:val="18"/>
              </w:rPr>
              <w:t xml:space="preserve"> rozdz. II SWZ)</w:t>
            </w:r>
          </w:p>
        </w:tc>
        <w:tc>
          <w:tcPr>
            <w:tcW w:w="2552" w:type="dxa"/>
            <w:gridSpan w:val="2"/>
            <w:tcBorders>
              <w:top w:val="single" w:sz="4" w:space="0" w:color="auto"/>
            </w:tcBorders>
            <w:vAlign w:val="center"/>
          </w:tcPr>
          <w:p w14:paraId="1BF27361"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 xml:space="preserve">Data wykonania </w:t>
            </w:r>
            <w:r>
              <w:rPr>
                <w:rFonts w:ascii="Arial" w:hAnsi="Arial" w:cs="Arial"/>
                <w:sz w:val="18"/>
                <w:szCs w:val="18"/>
              </w:rPr>
              <w:t>zamówienia</w:t>
            </w:r>
          </w:p>
        </w:tc>
        <w:tc>
          <w:tcPr>
            <w:tcW w:w="1559" w:type="dxa"/>
            <w:vMerge w:val="restart"/>
            <w:tcBorders>
              <w:top w:val="single" w:sz="4" w:space="0" w:color="auto"/>
            </w:tcBorders>
            <w:vAlign w:val="center"/>
          </w:tcPr>
          <w:p w14:paraId="3F4113C0"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Wartość brutto zł</w:t>
            </w:r>
          </w:p>
        </w:tc>
        <w:tc>
          <w:tcPr>
            <w:tcW w:w="1307" w:type="dxa"/>
            <w:vMerge w:val="restart"/>
            <w:tcBorders>
              <w:top w:val="single" w:sz="4" w:space="0" w:color="auto"/>
            </w:tcBorders>
            <w:vAlign w:val="center"/>
          </w:tcPr>
          <w:p w14:paraId="3E9F797A"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Miejsce wykonania zamówienia</w:t>
            </w:r>
          </w:p>
        </w:tc>
        <w:tc>
          <w:tcPr>
            <w:tcW w:w="1585" w:type="dxa"/>
            <w:vMerge w:val="restart"/>
            <w:tcBorders>
              <w:top w:val="single" w:sz="4" w:space="0" w:color="auto"/>
            </w:tcBorders>
            <w:vAlign w:val="center"/>
          </w:tcPr>
          <w:p w14:paraId="0704172A"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 xml:space="preserve">Nazwa odbiorcy </w:t>
            </w:r>
          </w:p>
        </w:tc>
      </w:tr>
      <w:tr w:rsidR="008B369A" w:rsidRPr="00632A2A" w14:paraId="0760FBB3" w14:textId="77777777" w:rsidTr="00A13C2A">
        <w:trPr>
          <w:cantSplit/>
          <w:trHeight w:val="403"/>
          <w:tblHeader/>
          <w:jc w:val="center"/>
        </w:trPr>
        <w:tc>
          <w:tcPr>
            <w:tcW w:w="564" w:type="dxa"/>
            <w:vMerge/>
            <w:tcBorders>
              <w:left w:val="single" w:sz="4" w:space="0" w:color="auto"/>
            </w:tcBorders>
            <w:vAlign w:val="center"/>
          </w:tcPr>
          <w:p w14:paraId="71BB0110" w14:textId="77777777" w:rsidR="008B369A" w:rsidRPr="00632A2A" w:rsidRDefault="008B369A" w:rsidP="00A13C2A">
            <w:pPr>
              <w:spacing w:line="276" w:lineRule="auto"/>
              <w:jc w:val="center"/>
              <w:rPr>
                <w:rFonts w:ascii="Arial" w:hAnsi="Arial" w:cs="Arial"/>
                <w:sz w:val="22"/>
                <w:szCs w:val="22"/>
              </w:rPr>
            </w:pPr>
          </w:p>
        </w:tc>
        <w:tc>
          <w:tcPr>
            <w:tcW w:w="1841" w:type="dxa"/>
            <w:vMerge/>
            <w:tcBorders>
              <w:left w:val="single" w:sz="4" w:space="0" w:color="auto"/>
              <w:bottom w:val="single" w:sz="4" w:space="0" w:color="auto"/>
            </w:tcBorders>
            <w:vAlign w:val="center"/>
          </w:tcPr>
          <w:p w14:paraId="2E24B767" w14:textId="77777777" w:rsidR="008B369A" w:rsidRPr="00632A2A" w:rsidRDefault="008B369A" w:rsidP="00A13C2A">
            <w:pPr>
              <w:spacing w:line="276" w:lineRule="auto"/>
              <w:jc w:val="center"/>
              <w:rPr>
                <w:rFonts w:ascii="Arial" w:hAnsi="Arial" w:cs="Arial"/>
                <w:sz w:val="22"/>
                <w:szCs w:val="22"/>
              </w:rPr>
            </w:pPr>
          </w:p>
        </w:tc>
        <w:tc>
          <w:tcPr>
            <w:tcW w:w="1276" w:type="dxa"/>
            <w:tcBorders>
              <w:top w:val="single" w:sz="4" w:space="0" w:color="auto"/>
            </w:tcBorders>
            <w:vAlign w:val="center"/>
          </w:tcPr>
          <w:p w14:paraId="519CB62B" w14:textId="77777777" w:rsidR="008B369A" w:rsidRPr="00521D43" w:rsidRDefault="008B369A" w:rsidP="00A13C2A">
            <w:pPr>
              <w:spacing w:line="276" w:lineRule="auto"/>
              <w:jc w:val="center"/>
              <w:rPr>
                <w:rFonts w:ascii="Arial" w:hAnsi="Arial" w:cs="Arial"/>
                <w:sz w:val="18"/>
                <w:szCs w:val="18"/>
              </w:rPr>
            </w:pPr>
            <w:r w:rsidRPr="00521D43">
              <w:rPr>
                <w:rFonts w:ascii="Arial" w:hAnsi="Arial" w:cs="Arial"/>
                <w:sz w:val="18"/>
                <w:szCs w:val="18"/>
              </w:rPr>
              <w:t xml:space="preserve">Rozpoczęcie </w:t>
            </w:r>
          </w:p>
        </w:tc>
        <w:tc>
          <w:tcPr>
            <w:tcW w:w="1276" w:type="dxa"/>
            <w:tcBorders>
              <w:top w:val="single" w:sz="4" w:space="0" w:color="auto"/>
            </w:tcBorders>
            <w:vAlign w:val="center"/>
          </w:tcPr>
          <w:p w14:paraId="040581F7" w14:textId="77777777" w:rsidR="008B369A" w:rsidRPr="00521D43" w:rsidRDefault="008B369A" w:rsidP="00A13C2A">
            <w:pPr>
              <w:spacing w:line="276" w:lineRule="auto"/>
              <w:jc w:val="center"/>
              <w:rPr>
                <w:rFonts w:ascii="Arial" w:hAnsi="Arial" w:cs="Arial"/>
                <w:sz w:val="18"/>
                <w:szCs w:val="18"/>
              </w:rPr>
            </w:pPr>
            <w:r w:rsidRPr="00521D43">
              <w:rPr>
                <w:rFonts w:ascii="Arial" w:hAnsi="Arial" w:cs="Arial"/>
                <w:sz w:val="18"/>
                <w:szCs w:val="18"/>
              </w:rPr>
              <w:t>Zakończenie</w:t>
            </w:r>
          </w:p>
        </w:tc>
        <w:tc>
          <w:tcPr>
            <w:tcW w:w="1559" w:type="dxa"/>
            <w:vMerge/>
          </w:tcPr>
          <w:p w14:paraId="62579B3F" w14:textId="77777777" w:rsidR="008B369A" w:rsidRPr="00632A2A" w:rsidRDefault="008B369A" w:rsidP="00A13C2A">
            <w:pPr>
              <w:spacing w:line="276" w:lineRule="auto"/>
              <w:jc w:val="center"/>
              <w:rPr>
                <w:rFonts w:ascii="Arial" w:hAnsi="Arial" w:cs="Arial"/>
                <w:sz w:val="22"/>
                <w:szCs w:val="22"/>
              </w:rPr>
            </w:pPr>
          </w:p>
        </w:tc>
        <w:tc>
          <w:tcPr>
            <w:tcW w:w="1307" w:type="dxa"/>
            <w:vMerge/>
            <w:vAlign w:val="center"/>
          </w:tcPr>
          <w:p w14:paraId="55EBBAC5" w14:textId="77777777" w:rsidR="008B369A" w:rsidRPr="00632A2A" w:rsidRDefault="008B369A" w:rsidP="00A13C2A">
            <w:pPr>
              <w:spacing w:line="276" w:lineRule="auto"/>
              <w:jc w:val="center"/>
              <w:rPr>
                <w:rFonts w:ascii="Arial" w:hAnsi="Arial" w:cs="Arial"/>
                <w:sz w:val="22"/>
                <w:szCs w:val="22"/>
              </w:rPr>
            </w:pPr>
          </w:p>
        </w:tc>
        <w:tc>
          <w:tcPr>
            <w:tcW w:w="1585" w:type="dxa"/>
            <w:vMerge/>
            <w:vAlign w:val="center"/>
          </w:tcPr>
          <w:p w14:paraId="4F68ED35" w14:textId="77777777" w:rsidR="008B369A" w:rsidRPr="00632A2A" w:rsidRDefault="008B369A" w:rsidP="00A13C2A">
            <w:pPr>
              <w:spacing w:line="276" w:lineRule="auto"/>
              <w:jc w:val="center"/>
              <w:rPr>
                <w:rFonts w:ascii="Arial" w:hAnsi="Arial" w:cs="Arial"/>
                <w:sz w:val="22"/>
                <w:szCs w:val="22"/>
              </w:rPr>
            </w:pPr>
          </w:p>
        </w:tc>
      </w:tr>
      <w:tr w:rsidR="008B369A" w:rsidRPr="00632A2A" w14:paraId="07B61135" w14:textId="77777777" w:rsidTr="00A13C2A">
        <w:trPr>
          <w:trHeight w:val="677"/>
          <w:jc w:val="center"/>
        </w:trPr>
        <w:tc>
          <w:tcPr>
            <w:tcW w:w="564" w:type="dxa"/>
          </w:tcPr>
          <w:p w14:paraId="2EA4B5A8" w14:textId="77777777" w:rsidR="008B369A" w:rsidRPr="00632A2A" w:rsidRDefault="008B369A" w:rsidP="008B369A">
            <w:pPr>
              <w:numPr>
                <w:ilvl w:val="0"/>
                <w:numId w:val="40"/>
              </w:numPr>
              <w:tabs>
                <w:tab w:val="clear" w:pos="720"/>
              </w:tabs>
              <w:spacing w:before="120" w:line="276" w:lineRule="auto"/>
              <w:ind w:left="0" w:firstLine="0"/>
              <w:rPr>
                <w:rFonts w:ascii="Arial" w:hAnsi="Arial" w:cs="Arial"/>
                <w:sz w:val="22"/>
                <w:szCs w:val="22"/>
              </w:rPr>
            </w:pPr>
          </w:p>
        </w:tc>
        <w:tc>
          <w:tcPr>
            <w:tcW w:w="1841" w:type="dxa"/>
          </w:tcPr>
          <w:p w14:paraId="7FD9A746" w14:textId="77777777" w:rsidR="008B369A" w:rsidRPr="00632A2A" w:rsidRDefault="008B369A" w:rsidP="00A13C2A">
            <w:pPr>
              <w:spacing w:before="120" w:line="276" w:lineRule="auto"/>
              <w:rPr>
                <w:rFonts w:ascii="Arial" w:hAnsi="Arial" w:cs="Arial"/>
                <w:sz w:val="22"/>
                <w:szCs w:val="22"/>
              </w:rPr>
            </w:pPr>
          </w:p>
        </w:tc>
        <w:tc>
          <w:tcPr>
            <w:tcW w:w="1276" w:type="dxa"/>
          </w:tcPr>
          <w:p w14:paraId="5BF31FF0" w14:textId="77777777" w:rsidR="008B369A" w:rsidRPr="00632A2A" w:rsidRDefault="008B369A" w:rsidP="00A13C2A">
            <w:pPr>
              <w:spacing w:before="120" w:line="276" w:lineRule="auto"/>
              <w:rPr>
                <w:rFonts w:ascii="Arial" w:hAnsi="Arial" w:cs="Arial"/>
                <w:sz w:val="22"/>
                <w:szCs w:val="22"/>
              </w:rPr>
            </w:pPr>
          </w:p>
        </w:tc>
        <w:tc>
          <w:tcPr>
            <w:tcW w:w="1276" w:type="dxa"/>
          </w:tcPr>
          <w:p w14:paraId="191D2F9A" w14:textId="77777777" w:rsidR="008B369A" w:rsidRPr="00632A2A" w:rsidRDefault="008B369A" w:rsidP="00A13C2A">
            <w:pPr>
              <w:spacing w:before="120" w:line="276" w:lineRule="auto"/>
              <w:rPr>
                <w:rFonts w:ascii="Arial" w:hAnsi="Arial" w:cs="Arial"/>
                <w:sz w:val="22"/>
                <w:szCs w:val="22"/>
              </w:rPr>
            </w:pPr>
          </w:p>
        </w:tc>
        <w:tc>
          <w:tcPr>
            <w:tcW w:w="1559" w:type="dxa"/>
          </w:tcPr>
          <w:p w14:paraId="0FB7F2A0" w14:textId="77777777" w:rsidR="008B369A" w:rsidRPr="00632A2A" w:rsidRDefault="008B369A" w:rsidP="00A13C2A">
            <w:pPr>
              <w:spacing w:before="120" w:line="276" w:lineRule="auto"/>
              <w:rPr>
                <w:rFonts w:ascii="Arial" w:hAnsi="Arial" w:cs="Arial"/>
                <w:sz w:val="22"/>
                <w:szCs w:val="22"/>
              </w:rPr>
            </w:pPr>
          </w:p>
        </w:tc>
        <w:tc>
          <w:tcPr>
            <w:tcW w:w="1307" w:type="dxa"/>
          </w:tcPr>
          <w:p w14:paraId="1EE3A923" w14:textId="77777777" w:rsidR="008B369A" w:rsidRPr="00632A2A" w:rsidRDefault="008B369A" w:rsidP="00A13C2A">
            <w:pPr>
              <w:spacing w:before="120" w:line="276" w:lineRule="auto"/>
              <w:rPr>
                <w:rFonts w:ascii="Arial" w:hAnsi="Arial" w:cs="Arial"/>
                <w:sz w:val="22"/>
                <w:szCs w:val="22"/>
              </w:rPr>
            </w:pPr>
          </w:p>
        </w:tc>
        <w:tc>
          <w:tcPr>
            <w:tcW w:w="1585" w:type="dxa"/>
          </w:tcPr>
          <w:p w14:paraId="1EDC625B" w14:textId="77777777" w:rsidR="008B369A" w:rsidRPr="00632A2A" w:rsidRDefault="008B369A" w:rsidP="00A13C2A">
            <w:pPr>
              <w:spacing w:before="120" w:line="276" w:lineRule="auto"/>
              <w:rPr>
                <w:rFonts w:ascii="Arial" w:hAnsi="Arial" w:cs="Arial"/>
                <w:sz w:val="22"/>
                <w:szCs w:val="22"/>
              </w:rPr>
            </w:pPr>
          </w:p>
        </w:tc>
      </w:tr>
      <w:tr w:rsidR="008B369A" w:rsidRPr="00632A2A" w14:paraId="64FA7EF8" w14:textId="77777777" w:rsidTr="00A13C2A">
        <w:trPr>
          <w:trHeight w:val="541"/>
          <w:jc w:val="center"/>
        </w:trPr>
        <w:tc>
          <w:tcPr>
            <w:tcW w:w="564" w:type="dxa"/>
            <w:tcBorders>
              <w:top w:val="single" w:sz="6" w:space="0" w:color="auto"/>
              <w:left w:val="single" w:sz="6" w:space="0" w:color="auto"/>
              <w:bottom w:val="single" w:sz="6" w:space="0" w:color="auto"/>
              <w:right w:val="single" w:sz="6" w:space="0" w:color="auto"/>
            </w:tcBorders>
          </w:tcPr>
          <w:p w14:paraId="43D61F01" w14:textId="77777777" w:rsidR="008B369A" w:rsidRPr="00632A2A" w:rsidRDefault="008B369A" w:rsidP="008B369A">
            <w:pPr>
              <w:numPr>
                <w:ilvl w:val="0"/>
                <w:numId w:val="40"/>
              </w:numPr>
              <w:tabs>
                <w:tab w:val="clear" w:pos="720"/>
              </w:tabs>
              <w:spacing w:before="120" w:line="276" w:lineRule="auto"/>
              <w:ind w:left="0" w:right="-288" w:firstLine="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14:paraId="087041A2" w14:textId="77777777" w:rsidR="008B369A" w:rsidRPr="00632A2A" w:rsidRDefault="008B369A" w:rsidP="00A13C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5929647" w14:textId="77777777" w:rsidR="008B369A" w:rsidRPr="00632A2A" w:rsidRDefault="008B369A" w:rsidP="00A13C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9C04FF" w14:textId="77777777" w:rsidR="008B369A" w:rsidRPr="00632A2A" w:rsidRDefault="008B369A" w:rsidP="00A13C2A">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378975C" w14:textId="77777777" w:rsidR="008B369A" w:rsidRPr="00632A2A" w:rsidRDefault="008B369A" w:rsidP="00A13C2A">
            <w:pPr>
              <w:spacing w:before="120" w:line="276" w:lineRule="auto"/>
              <w:rPr>
                <w:rFonts w:ascii="Arial" w:hAnsi="Arial" w:cs="Arial"/>
                <w:sz w:val="22"/>
                <w:szCs w:val="22"/>
              </w:rPr>
            </w:pPr>
          </w:p>
        </w:tc>
        <w:tc>
          <w:tcPr>
            <w:tcW w:w="1307" w:type="dxa"/>
            <w:tcBorders>
              <w:top w:val="single" w:sz="6" w:space="0" w:color="auto"/>
              <w:left w:val="single" w:sz="6" w:space="0" w:color="auto"/>
              <w:bottom w:val="single" w:sz="6" w:space="0" w:color="auto"/>
              <w:right w:val="single" w:sz="6" w:space="0" w:color="auto"/>
            </w:tcBorders>
          </w:tcPr>
          <w:p w14:paraId="04536D7B" w14:textId="77777777" w:rsidR="008B369A" w:rsidRPr="00632A2A" w:rsidRDefault="008B369A" w:rsidP="00A13C2A">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0F9BBEFC" w14:textId="77777777" w:rsidR="008B369A" w:rsidRPr="00632A2A" w:rsidRDefault="008B369A" w:rsidP="00A13C2A">
            <w:pPr>
              <w:spacing w:before="120" w:line="276" w:lineRule="auto"/>
              <w:rPr>
                <w:rFonts w:ascii="Arial" w:hAnsi="Arial" w:cs="Arial"/>
                <w:sz w:val="22"/>
                <w:szCs w:val="22"/>
              </w:rPr>
            </w:pPr>
          </w:p>
        </w:tc>
      </w:tr>
    </w:tbl>
    <w:p w14:paraId="78E5DD7C" w14:textId="77777777" w:rsidR="008B369A" w:rsidRPr="00632A2A" w:rsidRDefault="008B369A" w:rsidP="008B369A">
      <w:pPr>
        <w:spacing w:before="100" w:beforeAutospacing="1" w:after="120" w:line="276" w:lineRule="auto"/>
        <w:jc w:val="both"/>
        <w:rPr>
          <w:rFonts w:ascii="Arial" w:hAnsi="Arial" w:cs="Arial"/>
          <w:sz w:val="22"/>
          <w:szCs w:val="22"/>
        </w:rPr>
      </w:pPr>
      <w:r w:rsidRPr="00632A2A">
        <w:rPr>
          <w:rFonts w:ascii="Arial" w:hAnsi="Arial" w:cs="Arial"/>
          <w:sz w:val="22"/>
          <w:szCs w:val="22"/>
        </w:rPr>
        <w:t xml:space="preserve">* Do wykazu należy dołączyć dowody czy </w:t>
      </w:r>
      <w:r>
        <w:rPr>
          <w:rFonts w:ascii="Arial" w:hAnsi="Arial" w:cs="Arial"/>
          <w:sz w:val="22"/>
          <w:szCs w:val="22"/>
        </w:rPr>
        <w:t>dostawy</w:t>
      </w:r>
      <w:r w:rsidRPr="00632A2A">
        <w:rPr>
          <w:rFonts w:ascii="Arial" w:hAnsi="Arial" w:cs="Arial"/>
          <w:sz w:val="22"/>
          <w:szCs w:val="22"/>
        </w:rPr>
        <w:t xml:space="preserve"> zostały wykonane należycie. W przypadku wykazania zamówienia, które nie zostanie poparte stosownym dokumentem – pozycja ta nie będzie brana pod uwagę.</w:t>
      </w:r>
    </w:p>
    <w:p w14:paraId="256EE5BE" w14:textId="77777777" w:rsidR="008B369A" w:rsidRPr="00633813" w:rsidRDefault="008B369A" w:rsidP="008B369A">
      <w:pPr>
        <w:spacing w:after="100" w:afterAutospacing="1" w:line="276" w:lineRule="auto"/>
        <w:jc w:val="both"/>
        <w:rPr>
          <w:rFonts w:ascii="Arial" w:hAnsi="Arial" w:cs="Arial"/>
          <w:bCs/>
          <w:sz w:val="22"/>
          <w:szCs w:val="22"/>
        </w:rPr>
      </w:pPr>
    </w:p>
    <w:p w14:paraId="2A708211" w14:textId="77777777" w:rsidR="008B369A" w:rsidRPr="00632A2A" w:rsidRDefault="008B369A" w:rsidP="008B369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393A8A10" w14:textId="77777777" w:rsidR="008B369A" w:rsidRPr="00632A2A" w:rsidRDefault="008B369A" w:rsidP="008B369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15CF5105" w14:textId="77777777" w:rsidR="008B369A" w:rsidRDefault="008B369A" w:rsidP="008B369A">
      <w:pPr>
        <w:spacing w:line="276" w:lineRule="auto"/>
        <w:rPr>
          <w:rFonts w:ascii="Arial" w:hAnsi="Arial" w:cs="Arial"/>
          <w:sz w:val="22"/>
          <w:szCs w:val="22"/>
          <w:highlight w:val="yellow"/>
        </w:rPr>
      </w:pPr>
    </w:p>
    <w:p w14:paraId="7A96B879" w14:textId="04BA457A" w:rsidR="008B369A" w:rsidRDefault="008B369A"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8B369A"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94BC" w14:textId="77777777" w:rsidR="00A12AF5" w:rsidRDefault="00A12AF5" w:rsidP="00A22B7C">
      <w:r>
        <w:separator/>
      </w:r>
    </w:p>
  </w:endnote>
  <w:endnote w:type="continuationSeparator" w:id="0">
    <w:p w14:paraId="34C77990" w14:textId="77777777" w:rsidR="00A12AF5" w:rsidRDefault="00A12AF5"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Nanum Brush Script"/>
    <w:panose1 w:val="00000000000000000000"/>
    <w:charset w:val="81"/>
    <w:family w:val="auto"/>
    <w:notTrueType/>
    <w:pitch w:val="default"/>
    <w:sig w:usb0="00000001"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TimesNewRoman">
    <w:altName w:val="Arial Unicode MS"/>
    <w:charset w:val="EE"/>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09D9" w14:textId="77777777" w:rsidR="00A12AF5" w:rsidRDefault="00A12AF5" w:rsidP="00A22B7C">
      <w:r>
        <w:separator/>
      </w:r>
    </w:p>
  </w:footnote>
  <w:footnote w:type="continuationSeparator" w:id="0">
    <w:p w14:paraId="1E357D2C" w14:textId="77777777" w:rsidR="00A12AF5" w:rsidRDefault="00A12AF5" w:rsidP="00A2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193059" w:rsidRDefault="00193059">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193059" w:rsidRDefault="00193059"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000000" w:rsidP="005E3153">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" fillcolor="white [3212]" strokecolor="white [3212]" strokeweight="1pt">
              <v:textbo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000000" w:rsidP="005E3153">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193059" w:rsidRPr="008045E7" w:rsidRDefault="00193059"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193059" w:rsidRPr="008045E7" w:rsidRDefault="00193059"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193059" w:rsidRPr="008045E7" w:rsidRDefault="00193059"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193059" w:rsidRDefault="00193059"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000000" w:rsidP="003E4026">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" fillcolor="window" strokecolor="window" strokeweight="1pt">
              <v:textbo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000000" w:rsidP="003E4026">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193059" w:rsidRPr="008045E7" w:rsidRDefault="00193059"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193059" w:rsidRPr="008045E7" w:rsidRDefault="00193059"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193059" w:rsidRPr="008045E7" w:rsidRDefault="00193059"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193059" w:rsidRDefault="00193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C02F4"/>
    <w:multiLevelType w:val="hybridMultilevel"/>
    <w:tmpl w:val="10865DBC"/>
    <w:lvl w:ilvl="0" w:tplc="3AFC2196">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597F65"/>
    <w:multiLevelType w:val="hybridMultilevel"/>
    <w:tmpl w:val="D20233C8"/>
    <w:lvl w:ilvl="0" w:tplc="C082F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BD210FC"/>
    <w:multiLevelType w:val="hybridMultilevel"/>
    <w:tmpl w:val="D0CC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8"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6DC20BE"/>
    <w:multiLevelType w:val="hybridMultilevel"/>
    <w:tmpl w:val="9B1648B4"/>
    <w:lvl w:ilvl="0" w:tplc="1D2459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44A4200"/>
    <w:multiLevelType w:val="hybridMultilevel"/>
    <w:tmpl w:val="5B7CF6AE"/>
    <w:lvl w:ilvl="0" w:tplc="DAB00B5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4" w15:restartNumberingAfterBreak="0">
    <w:nsid w:val="73F5468F"/>
    <w:multiLevelType w:val="hybridMultilevel"/>
    <w:tmpl w:val="478E9D68"/>
    <w:lvl w:ilvl="0" w:tplc="3AFC2196">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1501439">
    <w:abstractNumId w:val="17"/>
  </w:num>
  <w:num w:numId="2" w16cid:durableId="1488396599">
    <w:abstractNumId w:val="41"/>
  </w:num>
  <w:num w:numId="3" w16cid:durableId="433131259">
    <w:abstractNumId w:val="21"/>
  </w:num>
  <w:num w:numId="4" w16cid:durableId="1814102740">
    <w:abstractNumId w:val="13"/>
  </w:num>
  <w:num w:numId="5" w16cid:durableId="1575580441">
    <w:abstractNumId w:val="43"/>
  </w:num>
  <w:num w:numId="6" w16cid:durableId="201480024">
    <w:abstractNumId w:val="28"/>
  </w:num>
  <w:num w:numId="7" w16cid:durableId="735010841">
    <w:abstractNumId w:val="8"/>
  </w:num>
  <w:num w:numId="8" w16cid:durableId="1156146824">
    <w:abstractNumId w:val="7"/>
  </w:num>
  <w:num w:numId="9" w16cid:durableId="1533573172">
    <w:abstractNumId w:val="29"/>
  </w:num>
  <w:num w:numId="10" w16cid:durableId="1837530050">
    <w:abstractNumId w:val="30"/>
  </w:num>
  <w:num w:numId="11" w16cid:durableId="1303537196">
    <w:abstractNumId w:val="36"/>
  </w:num>
  <w:num w:numId="12" w16cid:durableId="743727005">
    <w:abstractNumId w:val="33"/>
  </w:num>
  <w:num w:numId="13" w16cid:durableId="2111773645">
    <w:abstractNumId w:val="34"/>
  </w:num>
  <w:num w:numId="14" w16cid:durableId="349450606">
    <w:abstractNumId w:val="23"/>
  </w:num>
  <w:num w:numId="15" w16cid:durableId="1079710260">
    <w:abstractNumId w:val="11"/>
  </w:num>
  <w:num w:numId="16" w16cid:durableId="1914702281">
    <w:abstractNumId w:val="22"/>
  </w:num>
  <w:num w:numId="17" w16cid:durableId="1700232164">
    <w:abstractNumId w:val="15"/>
  </w:num>
  <w:num w:numId="18" w16cid:durableId="400911734">
    <w:abstractNumId w:val="18"/>
  </w:num>
  <w:num w:numId="19" w16cid:durableId="474445991">
    <w:abstractNumId w:val="19"/>
  </w:num>
  <w:num w:numId="20" w16cid:durableId="177158036">
    <w:abstractNumId w:val="37"/>
  </w:num>
  <w:num w:numId="21" w16cid:durableId="878513260">
    <w:abstractNumId w:val="5"/>
  </w:num>
  <w:num w:numId="22" w16cid:durableId="1499927430">
    <w:abstractNumId w:val="9"/>
  </w:num>
  <w:num w:numId="23" w16cid:durableId="1854879075">
    <w:abstractNumId w:val="20"/>
  </w:num>
  <w:num w:numId="24" w16cid:durableId="1698236022">
    <w:abstractNumId w:val="24"/>
  </w:num>
  <w:num w:numId="25" w16cid:durableId="1152677262">
    <w:abstractNumId w:val="10"/>
  </w:num>
  <w:num w:numId="26" w16cid:durableId="1993873325">
    <w:abstractNumId w:val="12"/>
  </w:num>
  <w:num w:numId="27" w16cid:durableId="1384794747">
    <w:abstractNumId w:val="31"/>
  </w:num>
  <w:num w:numId="28" w16cid:durableId="1806774697">
    <w:abstractNumId w:val="39"/>
  </w:num>
  <w:num w:numId="29" w16cid:durableId="2022777821">
    <w:abstractNumId w:val="38"/>
  </w:num>
  <w:num w:numId="30" w16cid:durableId="1771314975">
    <w:abstractNumId w:val="27"/>
  </w:num>
  <w:num w:numId="31" w16cid:durableId="1706447104">
    <w:abstractNumId w:val="14"/>
  </w:num>
  <w:num w:numId="32" w16cid:durableId="1718312685">
    <w:abstractNumId w:val="42"/>
  </w:num>
  <w:num w:numId="33" w16cid:durableId="1293561308">
    <w:abstractNumId w:val="4"/>
  </w:num>
  <w:num w:numId="34" w16cid:durableId="1898084816">
    <w:abstractNumId w:val="32"/>
  </w:num>
  <w:num w:numId="35" w16cid:durableId="1374227842">
    <w:abstractNumId w:val="44"/>
  </w:num>
  <w:num w:numId="36" w16cid:durableId="910698591">
    <w:abstractNumId w:val="40"/>
  </w:num>
  <w:num w:numId="37" w16cid:durableId="1713073902">
    <w:abstractNumId w:val="35"/>
  </w:num>
  <w:num w:numId="38" w16cid:durableId="1445466639">
    <w:abstractNumId w:val="6"/>
  </w:num>
  <w:num w:numId="39" w16cid:durableId="1656107690">
    <w:abstractNumId w:val="16"/>
  </w:num>
  <w:num w:numId="40" w16cid:durableId="76238515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151AE"/>
    <w:rsid w:val="000156D5"/>
    <w:rsid w:val="0004723C"/>
    <w:rsid w:val="00055487"/>
    <w:rsid w:val="00057189"/>
    <w:rsid w:val="00063BE5"/>
    <w:rsid w:val="00063D6F"/>
    <w:rsid w:val="000751B2"/>
    <w:rsid w:val="00076C5D"/>
    <w:rsid w:val="000901D7"/>
    <w:rsid w:val="000B044B"/>
    <w:rsid w:val="000B5145"/>
    <w:rsid w:val="000E1A0A"/>
    <w:rsid w:val="000E2467"/>
    <w:rsid w:val="000E60A6"/>
    <w:rsid w:val="000F266B"/>
    <w:rsid w:val="00103C0B"/>
    <w:rsid w:val="0010408B"/>
    <w:rsid w:val="00105C31"/>
    <w:rsid w:val="001060A5"/>
    <w:rsid w:val="00122291"/>
    <w:rsid w:val="00122ED2"/>
    <w:rsid w:val="001261D6"/>
    <w:rsid w:val="00140FE3"/>
    <w:rsid w:val="001412E6"/>
    <w:rsid w:val="00143809"/>
    <w:rsid w:val="00146499"/>
    <w:rsid w:val="0015057E"/>
    <w:rsid w:val="0015448E"/>
    <w:rsid w:val="00164648"/>
    <w:rsid w:val="00170648"/>
    <w:rsid w:val="00173952"/>
    <w:rsid w:val="001823C1"/>
    <w:rsid w:val="00182419"/>
    <w:rsid w:val="001828F7"/>
    <w:rsid w:val="00183587"/>
    <w:rsid w:val="00191068"/>
    <w:rsid w:val="00193059"/>
    <w:rsid w:val="0019424D"/>
    <w:rsid w:val="00197A82"/>
    <w:rsid w:val="001A0237"/>
    <w:rsid w:val="001A2781"/>
    <w:rsid w:val="001A7A28"/>
    <w:rsid w:val="001B0842"/>
    <w:rsid w:val="001B0F2F"/>
    <w:rsid w:val="001B74BC"/>
    <w:rsid w:val="001D26EF"/>
    <w:rsid w:val="001E3C86"/>
    <w:rsid w:val="001E6FB8"/>
    <w:rsid w:val="001E7A70"/>
    <w:rsid w:val="001F299F"/>
    <w:rsid w:val="00203EDC"/>
    <w:rsid w:val="00205E7A"/>
    <w:rsid w:val="0020799E"/>
    <w:rsid w:val="00216A0F"/>
    <w:rsid w:val="00221561"/>
    <w:rsid w:val="0023634D"/>
    <w:rsid w:val="00243C97"/>
    <w:rsid w:val="00247B50"/>
    <w:rsid w:val="00252F40"/>
    <w:rsid w:val="00260C64"/>
    <w:rsid w:val="00275970"/>
    <w:rsid w:val="00287992"/>
    <w:rsid w:val="002A488C"/>
    <w:rsid w:val="002A5128"/>
    <w:rsid w:val="002C4B68"/>
    <w:rsid w:val="002C4D2D"/>
    <w:rsid w:val="002D21DB"/>
    <w:rsid w:val="002D5A85"/>
    <w:rsid w:val="002E1D62"/>
    <w:rsid w:val="002E4A90"/>
    <w:rsid w:val="002F2422"/>
    <w:rsid w:val="002F5F5A"/>
    <w:rsid w:val="00314F5A"/>
    <w:rsid w:val="00321D49"/>
    <w:rsid w:val="0032562C"/>
    <w:rsid w:val="00337106"/>
    <w:rsid w:val="00342F81"/>
    <w:rsid w:val="0034683D"/>
    <w:rsid w:val="00350D2B"/>
    <w:rsid w:val="00377DA8"/>
    <w:rsid w:val="00384881"/>
    <w:rsid w:val="00386317"/>
    <w:rsid w:val="003911CD"/>
    <w:rsid w:val="0039340D"/>
    <w:rsid w:val="00397AE7"/>
    <w:rsid w:val="003B0EF6"/>
    <w:rsid w:val="003C5586"/>
    <w:rsid w:val="003D4A61"/>
    <w:rsid w:val="003E4026"/>
    <w:rsid w:val="003F4AFB"/>
    <w:rsid w:val="003F6709"/>
    <w:rsid w:val="00417682"/>
    <w:rsid w:val="00421392"/>
    <w:rsid w:val="00432021"/>
    <w:rsid w:val="004352D4"/>
    <w:rsid w:val="00444AD4"/>
    <w:rsid w:val="00455037"/>
    <w:rsid w:val="0045732E"/>
    <w:rsid w:val="00475173"/>
    <w:rsid w:val="0048479B"/>
    <w:rsid w:val="00485876"/>
    <w:rsid w:val="00494E87"/>
    <w:rsid w:val="004A0809"/>
    <w:rsid w:val="004A1424"/>
    <w:rsid w:val="004A1997"/>
    <w:rsid w:val="004A5B85"/>
    <w:rsid w:val="004A6177"/>
    <w:rsid w:val="004A6AA6"/>
    <w:rsid w:val="004C0D0C"/>
    <w:rsid w:val="004C1CDF"/>
    <w:rsid w:val="004C792C"/>
    <w:rsid w:val="004D6DFE"/>
    <w:rsid w:val="004E654C"/>
    <w:rsid w:val="004E6728"/>
    <w:rsid w:val="004F15E0"/>
    <w:rsid w:val="004F3D7B"/>
    <w:rsid w:val="004F5584"/>
    <w:rsid w:val="00507EBA"/>
    <w:rsid w:val="00514787"/>
    <w:rsid w:val="005205D3"/>
    <w:rsid w:val="005277C4"/>
    <w:rsid w:val="00527EA6"/>
    <w:rsid w:val="0055084E"/>
    <w:rsid w:val="00552D67"/>
    <w:rsid w:val="00561129"/>
    <w:rsid w:val="00573145"/>
    <w:rsid w:val="00574BB2"/>
    <w:rsid w:val="00592CDB"/>
    <w:rsid w:val="005A0313"/>
    <w:rsid w:val="005B1CEE"/>
    <w:rsid w:val="005B46AA"/>
    <w:rsid w:val="005C2E69"/>
    <w:rsid w:val="005E3153"/>
    <w:rsid w:val="005F3F61"/>
    <w:rsid w:val="00613772"/>
    <w:rsid w:val="006159C5"/>
    <w:rsid w:val="00620D1F"/>
    <w:rsid w:val="00633813"/>
    <w:rsid w:val="006407ED"/>
    <w:rsid w:val="00642635"/>
    <w:rsid w:val="00646F9D"/>
    <w:rsid w:val="00647D86"/>
    <w:rsid w:val="00652E4D"/>
    <w:rsid w:val="006579CC"/>
    <w:rsid w:val="00657C23"/>
    <w:rsid w:val="0066131D"/>
    <w:rsid w:val="00671373"/>
    <w:rsid w:val="00673E5B"/>
    <w:rsid w:val="006763DC"/>
    <w:rsid w:val="00684590"/>
    <w:rsid w:val="00687D39"/>
    <w:rsid w:val="006972B8"/>
    <w:rsid w:val="006A0C2B"/>
    <w:rsid w:val="006A426A"/>
    <w:rsid w:val="006B351C"/>
    <w:rsid w:val="006B61B9"/>
    <w:rsid w:val="006B712A"/>
    <w:rsid w:val="006D69A5"/>
    <w:rsid w:val="006D7060"/>
    <w:rsid w:val="006E7F34"/>
    <w:rsid w:val="006F62E3"/>
    <w:rsid w:val="006F72EE"/>
    <w:rsid w:val="00712DDF"/>
    <w:rsid w:val="00715695"/>
    <w:rsid w:val="00722987"/>
    <w:rsid w:val="007260CB"/>
    <w:rsid w:val="00727DF3"/>
    <w:rsid w:val="00730CDB"/>
    <w:rsid w:val="00737735"/>
    <w:rsid w:val="00751213"/>
    <w:rsid w:val="0075196D"/>
    <w:rsid w:val="00755E68"/>
    <w:rsid w:val="00770E85"/>
    <w:rsid w:val="00770FBB"/>
    <w:rsid w:val="00775075"/>
    <w:rsid w:val="007A6DC0"/>
    <w:rsid w:val="007A7683"/>
    <w:rsid w:val="007B284B"/>
    <w:rsid w:val="007D310D"/>
    <w:rsid w:val="007E6C45"/>
    <w:rsid w:val="007F219D"/>
    <w:rsid w:val="00803C86"/>
    <w:rsid w:val="008045E7"/>
    <w:rsid w:val="00805499"/>
    <w:rsid w:val="00806BB3"/>
    <w:rsid w:val="0081355E"/>
    <w:rsid w:val="00814260"/>
    <w:rsid w:val="00817DEA"/>
    <w:rsid w:val="00843712"/>
    <w:rsid w:val="00872F59"/>
    <w:rsid w:val="00874670"/>
    <w:rsid w:val="00887340"/>
    <w:rsid w:val="008919AD"/>
    <w:rsid w:val="00891C30"/>
    <w:rsid w:val="008A10DD"/>
    <w:rsid w:val="008A7603"/>
    <w:rsid w:val="008B369A"/>
    <w:rsid w:val="008B6590"/>
    <w:rsid w:val="008C2682"/>
    <w:rsid w:val="008C3A3B"/>
    <w:rsid w:val="008D687C"/>
    <w:rsid w:val="008D744B"/>
    <w:rsid w:val="008E4396"/>
    <w:rsid w:val="00902DB7"/>
    <w:rsid w:val="009108D4"/>
    <w:rsid w:val="00922E9B"/>
    <w:rsid w:val="009237BC"/>
    <w:rsid w:val="00923933"/>
    <w:rsid w:val="00926FA5"/>
    <w:rsid w:val="00932DD0"/>
    <w:rsid w:val="0093431A"/>
    <w:rsid w:val="00935E27"/>
    <w:rsid w:val="00941FD7"/>
    <w:rsid w:val="00943A5D"/>
    <w:rsid w:val="009453A1"/>
    <w:rsid w:val="00967410"/>
    <w:rsid w:val="00974493"/>
    <w:rsid w:val="00975F7F"/>
    <w:rsid w:val="0099459B"/>
    <w:rsid w:val="009A065D"/>
    <w:rsid w:val="009A7A5D"/>
    <w:rsid w:val="009B4919"/>
    <w:rsid w:val="009C3A57"/>
    <w:rsid w:val="009D03AD"/>
    <w:rsid w:val="009D4429"/>
    <w:rsid w:val="009D7D5C"/>
    <w:rsid w:val="00A00BE2"/>
    <w:rsid w:val="00A02C75"/>
    <w:rsid w:val="00A10078"/>
    <w:rsid w:val="00A12AF5"/>
    <w:rsid w:val="00A15530"/>
    <w:rsid w:val="00A22B7C"/>
    <w:rsid w:val="00A267A1"/>
    <w:rsid w:val="00A31EC9"/>
    <w:rsid w:val="00A37874"/>
    <w:rsid w:val="00A423D3"/>
    <w:rsid w:val="00A52891"/>
    <w:rsid w:val="00A6215E"/>
    <w:rsid w:val="00A62C9D"/>
    <w:rsid w:val="00A6508E"/>
    <w:rsid w:val="00A83893"/>
    <w:rsid w:val="00A83CCD"/>
    <w:rsid w:val="00A93678"/>
    <w:rsid w:val="00A94889"/>
    <w:rsid w:val="00A94D8F"/>
    <w:rsid w:val="00AA3589"/>
    <w:rsid w:val="00AA538F"/>
    <w:rsid w:val="00AC1657"/>
    <w:rsid w:val="00AC20B0"/>
    <w:rsid w:val="00AC3446"/>
    <w:rsid w:val="00AC3527"/>
    <w:rsid w:val="00AC7CF8"/>
    <w:rsid w:val="00AD166A"/>
    <w:rsid w:val="00AE38BA"/>
    <w:rsid w:val="00AE53BB"/>
    <w:rsid w:val="00AF71D9"/>
    <w:rsid w:val="00B03A71"/>
    <w:rsid w:val="00B03AB6"/>
    <w:rsid w:val="00B20014"/>
    <w:rsid w:val="00B20A61"/>
    <w:rsid w:val="00B21EEF"/>
    <w:rsid w:val="00B276B5"/>
    <w:rsid w:val="00B33246"/>
    <w:rsid w:val="00B55C76"/>
    <w:rsid w:val="00B6194E"/>
    <w:rsid w:val="00B66A12"/>
    <w:rsid w:val="00B71E06"/>
    <w:rsid w:val="00B75412"/>
    <w:rsid w:val="00B7783B"/>
    <w:rsid w:val="00B940C0"/>
    <w:rsid w:val="00B97F3A"/>
    <w:rsid w:val="00BA20D1"/>
    <w:rsid w:val="00BA6286"/>
    <w:rsid w:val="00BB3C82"/>
    <w:rsid w:val="00BB561C"/>
    <w:rsid w:val="00BB741B"/>
    <w:rsid w:val="00BC0E94"/>
    <w:rsid w:val="00BD6306"/>
    <w:rsid w:val="00BF4479"/>
    <w:rsid w:val="00C03BA9"/>
    <w:rsid w:val="00C21829"/>
    <w:rsid w:val="00C26D1D"/>
    <w:rsid w:val="00C3521F"/>
    <w:rsid w:val="00C40711"/>
    <w:rsid w:val="00C4203C"/>
    <w:rsid w:val="00C503A8"/>
    <w:rsid w:val="00C50EFE"/>
    <w:rsid w:val="00C65B36"/>
    <w:rsid w:val="00C663DE"/>
    <w:rsid w:val="00C74333"/>
    <w:rsid w:val="00C7797F"/>
    <w:rsid w:val="00C92132"/>
    <w:rsid w:val="00C96779"/>
    <w:rsid w:val="00C97BA2"/>
    <w:rsid w:val="00CA3BE2"/>
    <w:rsid w:val="00CF150E"/>
    <w:rsid w:val="00D05A84"/>
    <w:rsid w:val="00D13102"/>
    <w:rsid w:val="00D26DA9"/>
    <w:rsid w:val="00D27C6E"/>
    <w:rsid w:val="00D34725"/>
    <w:rsid w:val="00D36B70"/>
    <w:rsid w:val="00D37B2A"/>
    <w:rsid w:val="00D44627"/>
    <w:rsid w:val="00D46F38"/>
    <w:rsid w:val="00D56BF5"/>
    <w:rsid w:val="00D6129A"/>
    <w:rsid w:val="00D825E6"/>
    <w:rsid w:val="00D82E4B"/>
    <w:rsid w:val="00D91763"/>
    <w:rsid w:val="00D93405"/>
    <w:rsid w:val="00DA073D"/>
    <w:rsid w:val="00DA31CD"/>
    <w:rsid w:val="00DA6103"/>
    <w:rsid w:val="00DB0E14"/>
    <w:rsid w:val="00DB4FC4"/>
    <w:rsid w:val="00DC163D"/>
    <w:rsid w:val="00DD40B0"/>
    <w:rsid w:val="00DE3D4A"/>
    <w:rsid w:val="00DE41B7"/>
    <w:rsid w:val="00DE482B"/>
    <w:rsid w:val="00DF04FC"/>
    <w:rsid w:val="00E07A18"/>
    <w:rsid w:val="00E158C3"/>
    <w:rsid w:val="00E175FF"/>
    <w:rsid w:val="00E31F9A"/>
    <w:rsid w:val="00E40703"/>
    <w:rsid w:val="00E41011"/>
    <w:rsid w:val="00E422C0"/>
    <w:rsid w:val="00E5013A"/>
    <w:rsid w:val="00E55987"/>
    <w:rsid w:val="00E55D9F"/>
    <w:rsid w:val="00E63411"/>
    <w:rsid w:val="00E86F78"/>
    <w:rsid w:val="00E96921"/>
    <w:rsid w:val="00EA1295"/>
    <w:rsid w:val="00EA3C2F"/>
    <w:rsid w:val="00EB3AC7"/>
    <w:rsid w:val="00EB7866"/>
    <w:rsid w:val="00EC0160"/>
    <w:rsid w:val="00EC29C6"/>
    <w:rsid w:val="00ED66EB"/>
    <w:rsid w:val="00EF4BDC"/>
    <w:rsid w:val="00EF6A0D"/>
    <w:rsid w:val="00F01D11"/>
    <w:rsid w:val="00F12445"/>
    <w:rsid w:val="00F13CD6"/>
    <w:rsid w:val="00F15953"/>
    <w:rsid w:val="00F210DB"/>
    <w:rsid w:val="00F30B27"/>
    <w:rsid w:val="00F31CEF"/>
    <w:rsid w:val="00F37B71"/>
    <w:rsid w:val="00F53EAB"/>
    <w:rsid w:val="00F610E3"/>
    <w:rsid w:val="00F64172"/>
    <w:rsid w:val="00F671D0"/>
    <w:rsid w:val="00F700F1"/>
    <w:rsid w:val="00F7055A"/>
    <w:rsid w:val="00F8356B"/>
    <w:rsid w:val="00F9626D"/>
    <w:rsid w:val="00FD278E"/>
    <w:rsid w:val="00FD5AEE"/>
    <w:rsid w:val="00FD7F05"/>
    <w:rsid w:val="00FE1963"/>
    <w:rsid w:val="00FE270A"/>
    <w:rsid w:val="00FE660C"/>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
    <w:link w:val="Akapitzlis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E422C0"/>
    <w:rPr>
      <w:color w:val="605E5C"/>
      <w:shd w:val="clear" w:color="auto" w:fill="E1DFDD"/>
    </w:rPr>
  </w:style>
  <w:style w:type="paragraph" w:customStyle="1" w:styleId="Domylnie">
    <w:name w:val="Domyślnie"/>
    <w:uiPriority w:val="99"/>
    <w:rsid w:val="004C0D0C"/>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287732684">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769039347">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73A-F89C-4642-9D1B-49F87D8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3042</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Ja</cp:lastModifiedBy>
  <cp:revision>7</cp:revision>
  <cp:lastPrinted>2021-08-19T06:38:00Z</cp:lastPrinted>
  <dcterms:created xsi:type="dcterms:W3CDTF">2021-08-19T05:18:00Z</dcterms:created>
  <dcterms:modified xsi:type="dcterms:W3CDTF">2022-11-17T13:32:00Z</dcterms:modified>
</cp:coreProperties>
</file>