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13DD" w14:textId="48C71BB7" w:rsidR="00ED4BC1" w:rsidRPr="0029111A" w:rsidRDefault="00ED4BC1" w:rsidP="002911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D4BC1">
        <w:rPr>
          <w:rFonts w:ascii="Times New Roman" w:hAnsi="Times New Roman" w:cs="Times New Roman"/>
          <w:b/>
          <w:bCs/>
          <w:sz w:val="28"/>
          <w:szCs w:val="28"/>
          <w:u w:val="single"/>
        </w:rPr>
        <w:t>SPECYFIKACJA TECHNICZNA SPRZETU KOMPUTEROWEGO</w:t>
      </w:r>
    </w:p>
    <w:p w14:paraId="282C2AD9" w14:textId="3E3D3715" w:rsidR="00ED4BC1" w:rsidRPr="00ED4BC1" w:rsidRDefault="00ED4BC1" w:rsidP="00ED4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4BC1">
        <w:rPr>
          <w:rFonts w:ascii="Times New Roman" w:hAnsi="Times New Roman" w:cs="Times New Roman"/>
          <w:b/>
          <w:bCs/>
          <w:sz w:val="28"/>
          <w:szCs w:val="28"/>
        </w:rPr>
        <w:t>Skaner dokumentów – 2 szt.</w:t>
      </w:r>
    </w:p>
    <w:p w14:paraId="2F08BE58" w14:textId="6FC05967" w:rsidR="00ED4BC1" w:rsidRPr="00ED4BC1" w:rsidRDefault="00ED4BC1" w:rsidP="00ED4BC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ED4B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4BC1">
        <w:rPr>
          <w:rFonts w:ascii="Times New Roman" w:hAnsi="Times New Roman" w:cs="Times New Roman"/>
          <w:b/>
          <w:bCs/>
          <w:sz w:val="28"/>
          <w:szCs w:val="28"/>
          <w:u w:val="single"/>
        </w:rPr>
        <w:t>w ofercie podać producenta i model zaoferowanego skanera</w:t>
      </w:r>
      <w:r w:rsidRPr="00ED4B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32B0FD" w14:textId="77777777" w:rsidR="00ED4BC1" w:rsidRPr="00ED4BC1" w:rsidRDefault="00ED4BC1" w:rsidP="00ED4BC1">
      <w:pPr>
        <w:pStyle w:val="Akapitzlist"/>
        <w:rPr>
          <w:sz w:val="28"/>
          <w:szCs w:val="28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ED4BC1" w14:paraId="2908D047" w14:textId="77777777" w:rsidTr="00ED4BC1">
        <w:trPr>
          <w:trHeight w:val="923"/>
        </w:trPr>
        <w:tc>
          <w:tcPr>
            <w:tcW w:w="1702" w:type="dxa"/>
            <w:shd w:val="clear" w:color="auto" w:fill="BFBFBF" w:themeFill="background1" w:themeFillShade="BF"/>
          </w:tcPr>
          <w:p w14:paraId="643B3657" w14:textId="77777777" w:rsidR="00ED4BC1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78C612" w14:textId="30F5E411" w:rsidR="00ED4BC1" w:rsidRPr="00ED4BC1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03ABC960" w14:textId="77777777" w:rsidR="00ED4BC1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38B04" w14:textId="4EA0A376" w:rsidR="00ED4BC1" w:rsidRPr="00ED4BC1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ED4BC1" w14:paraId="7F1F5301" w14:textId="77777777" w:rsidTr="00ED4BC1">
        <w:tc>
          <w:tcPr>
            <w:tcW w:w="1702" w:type="dxa"/>
          </w:tcPr>
          <w:p w14:paraId="522AF3A2" w14:textId="0950CA2B" w:rsidR="00ED4BC1" w:rsidRPr="009A6DC3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7938" w:type="dxa"/>
          </w:tcPr>
          <w:p w14:paraId="54D15E66" w14:textId="48BCDCE0" w:rsidR="00ED4BC1" w:rsidRP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Skanowanie dwustronne </w:t>
            </w:r>
          </w:p>
        </w:tc>
      </w:tr>
      <w:tr w:rsidR="00ED4BC1" w14:paraId="791032EA" w14:textId="77777777" w:rsidTr="00ED4BC1">
        <w:tc>
          <w:tcPr>
            <w:tcW w:w="1702" w:type="dxa"/>
          </w:tcPr>
          <w:p w14:paraId="6C0B7371" w14:textId="55A34580" w:rsidR="00ED4BC1" w:rsidRPr="009A6DC3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7938" w:type="dxa"/>
          </w:tcPr>
          <w:p w14:paraId="690D95B4" w14:textId="5BC12867" w:rsid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stron / minutę</w:t>
            </w:r>
            <w:r w:rsidR="009A6DC3">
              <w:rPr>
                <w:rFonts w:ascii="Times New Roman" w:hAnsi="Times New Roman" w:cs="Times New Roman"/>
                <w:sz w:val="20"/>
                <w:szCs w:val="20"/>
              </w:rPr>
              <w:t>, 70 obrazów / minutę</w:t>
            </w:r>
          </w:p>
          <w:p w14:paraId="0E58A074" w14:textId="60E91669" w:rsid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BC1" w14:paraId="2A130827" w14:textId="77777777" w:rsidTr="00ED4BC1">
        <w:tc>
          <w:tcPr>
            <w:tcW w:w="1702" w:type="dxa"/>
          </w:tcPr>
          <w:p w14:paraId="139D3430" w14:textId="29153622" w:rsidR="00ED4BC1" w:rsidRPr="009A6DC3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 ADF</w:t>
            </w:r>
          </w:p>
        </w:tc>
        <w:tc>
          <w:tcPr>
            <w:tcW w:w="7938" w:type="dxa"/>
          </w:tcPr>
          <w:p w14:paraId="10E7DCEC" w14:textId="1C5E8437" w:rsid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kartek</w:t>
            </w:r>
          </w:p>
        </w:tc>
      </w:tr>
      <w:tr w:rsidR="00ED4BC1" w14:paraId="1A0BB511" w14:textId="77777777" w:rsidTr="00ED4BC1">
        <w:tc>
          <w:tcPr>
            <w:tcW w:w="1702" w:type="dxa"/>
          </w:tcPr>
          <w:p w14:paraId="1227758A" w14:textId="784C09AA" w:rsidR="00ED4BC1" w:rsidRPr="009A6DC3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Interpolowana rozdzielczość skanowania</w:t>
            </w:r>
          </w:p>
        </w:tc>
        <w:tc>
          <w:tcPr>
            <w:tcW w:w="7938" w:type="dxa"/>
          </w:tcPr>
          <w:p w14:paraId="0ED4F019" w14:textId="05A20CBC" w:rsid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ED4BC1" w14:paraId="3247E367" w14:textId="77777777" w:rsidTr="00ED4BC1">
        <w:tc>
          <w:tcPr>
            <w:tcW w:w="1702" w:type="dxa"/>
          </w:tcPr>
          <w:p w14:paraId="3F7EE984" w14:textId="5D1EC4F1" w:rsidR="00ED4BC1" w:rsidRPr="009A6DC3" w:rsidRDefault="00ED4BC1" w:rsidP="00ED4B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skanowania z ADF</w:t>
            </w:r>
          </w:p>
        </w:tc>
        <w:tc>
          <w:tcPr>
            <w:tcW w:w="7938" w:type="dxa"/>
          </w:tcPr>
          <w:p w14:paraId="02D14B71" w14:textId="3625C98F" w:rsidR="00ED4BC1" w:rsidRDefault="00ED4BC1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ED4BC1" w14:paraId="0DE6B457" w14:textId="77777777" w:rsidTr="00ED4BC1">
        <w:tc>
          <w:tcPr>
            <w:tcW w:w="1702" w:type="dxa"/>
          </w:tcPr>
          <w:p w14:paraId="331ADC5F" w14:textId="55943BB5" w:rsidR="00ED4BC1" w:rsidRPr="009A6DC3" w:rsidRDefault="009A6DC3" w:rsidP="009A6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Panel sterowania </w:t>
            </w:r>
          </w:p>
        </w:tc>
        <w:tc>
          <w:tcPr>
            <w:tcW w:w="7938" w:type="dxa"/>
          </w:tcPr>
          <w:p w14:paraId="2884E8E0" w14:textId="2764E0F1" w:rsidR="00ED4BC1" w:rsidRDefault="009A6DC3" w:rsidP="00ED4B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Kolorowy ekran dotykowy, 4 </w:t>
            </w:r>
            <w:r w:rsidR="00A836B7"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</w:tr>
      <w:tr w:rsidR="009A6DC3" w14:paraId="0ADE0BB1" w14:textId="77777777" w:rsidTr="00ED4BC1">
        <w:tc>
          <w:tcPr>
            <w:tcW w:w="1702" w:type="dxa"/>
          </w:tcPr>
          <w:p w14:paraId="52046509" w14:textId="6D38DA8F" w:rsidR="009A6DC3" w:rsidRDefault="009A6DC3" w:rsidP="009A6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Połączenia</w:t>
            </w:r>
          </w:p>
        </w:tc>
        <w:tc>
          <w:tcPr>
            <w:tcW w:w="7938" w:type="dxa"/>
          </w:tcPr>
          <w:p w14:paraId="0DA4EB28" w14:textId="17BB76EA" w:rsidR="009A6DC3" w:rsidRPr="009A6DC3" w:rsidRDefault="009A6DC3" w:rsidP="009A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C3">
              <w:rPr>
                <w:rFonts w:ascii="Times New Roman" w:hAnsi="Times New Roman" w:cs="Times New Roman"/>
                <w:sz w:val="20"/>
                <w:szCs w:val="20"/>
              </w:rPr>
              <w:t>USB, 10Base-T/100Base-TX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6DC3">
              <w:rPr>
                <w:rFonts w:ascii="Times New Roman" w:hAnsi="Times New Roman" w:cs="Times New Roman"/>
                <w:sz w:val="20"/>
                <w:szCs w:val="20"/>
              </w:rPr>
              <w:t>2.4GHz: IEEE 802.11b/g/n</w:t>
            </w:r>
          </w:p>
        </w:tc>
      </w:tr>
      <w:tr w:rsidR="009A6DC3" w14:paraId="4FAA9A5A" w14:textId="77777777" w:rsidTr="00ED4BC1">
        <w:tc>
          <w:tcPr>
            <w:tcW w:w="1702" w:type="dxa"/>
          </w:tcPr>
          <w:p w14:paraId="3AB47A1B" w14:textId="792C3DAB" w:rsidR="009A6DC3" w:rsidRDefault="009A6DC3" w:rsidP="009A6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Rozmiar nośnika skanowania</w:t>
            </w:r>
          </w:p>
        </w:tc>
        <w:tc>
          <w:tcPr>
            <w:tcW w:w="7938" w:type="dxa"/>
          </w:tcPr>
          <w:p w14:paraId="38BD4270" w14:textId="741069E1" w:rsidR="009A6DC3" w:rsidRPr="009A6DC3" w:rsidRDefault="009A6DC3" w:rsidP="009A6DC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40-200 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4CE8F1D7" w14:textId="38BC68AE" w:rsidR="00ED4BC1" w:rsidRPr="00ED4BC1" w:rsidRDefault="00ED4BC1" w:rsidP="00ED4BC1">
      <w:pPr>
        <w:pStyle w:val="Akapitzlist"/>
        <w:rPr>
          <w:sz w:val="28"/>
          <w:szCs w:val="28"/>
        </w:rPr>
      </w:pPr>
    </w:p>
    <w:p w14:paraId="4E6DC726" w14:textId="0EAA3807" w:rsidR="00ED4BC1" w:rsidRPr="00ED4BC1" w:rsidRDefault="00ED4BC1" w:rsidP="00ED4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D4BC1">
        <w:rPr>
          <w:rFonts w:ascii="Times New Roman" w:hAnsi="Times New Roman" w:cs="Times New Roman"/>
          <w:b/>
          <w:bCs/>
          <w:sz w:val="32"/>
          <w:szCs w:val="32"/>
        </w:rPr>
        <w:t xml:space="preserve">Notebook wraz z oprogramowaniem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2B465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szt.</w:t>
      </w:r>
    </w:p>
    <w:p w14:paraId="1B033CDC" w14:textId="222D843D" w:rsidR="00ED4BC1" w:rsidRPr="00ED4BC1" w:rsidRDefault="00ED4BC1" w:rsidP="00ED4BC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ED4B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4BC1">
        <w:rPr>
          <w:rFonts w:ascii="Times New Roman" w:hAnsi="Times New Roman" w:cs="Times New Roman"/>
          <w:b/>
          <w:bCs/>
          <w:sz w:val="28"/>
          <w:szCs w:val="28"/>
          <w:u w:val="single"/>
        </w:rPr>
        <w:t>w ofercie podać producenta i model zaoferowanego notebooka</w:t>
      </w:r>
      <w:r w:rsidRPr="00ED4B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335"/>
      </w:tblGrid>
      <w:tr w:rsidR="00ED4BC1" w:rsidRPr="00EB12D8" w14:paraId="1AA9DA05" w14:textId="77777777" w:rsidTr="00C9418B">
        <w:trPr>
          <w:trHeight w:val="791"/>
        </w:trPr>
        <w:tc>
          <w:tcPr>
            <w:tcW w:w="953" w:type="pct"/>
            <w:shd w:val="clear" w:color="auto" w:fill="BFBFBF" w:themeFill="background1" w:themeFillShade="BF"/>
            <w:vAlign w:val="center"/>
          </w:tcPr>
          <w:p w14:paraId="3516686D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sz w:val="20"/>
                <w:szCs w:val="20"/>
              </w:rPr>
              <w:t>Element konfiguracji</w:t>
            </w:r>
          </w:p>
        </w:tc>
        <w:tc>
          <w:tcPr>
            <w:tcW w:w="4047" w:type="pct"/>
            <w:shd w:val="clear" w:color="auto" w:fill="BFBFBF" w:themeFill="background1" w:themeFillShade="BF"/>
            <w:vAlign w:val="center"/>
          </w:tcPr>
          <w:p w14:paraId="37B0F4BD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sz w:val="20"/>
                <w:szCs w:val="20"/>
              </w:rPr>
              <w:t>Minimalne wymagania</w:t>
            </w:r>
          </w:p>
        </w:tc>
      </w:tr>
      <w:tr w:rsidR="00ED4BC1" w:rsidRPr="00EB12D8" w14:paraId="02BE17DB" w14:textId="77777777" w:rsidTr="00C9418B">
        <w:tc>
          <w:tcPr>
            <w:tcW w:w="953" w:type="pct"/>
            <w:shd w:val="clear" w:color="auto" w:fill="auto"/>
            <w:vAlign w:val="center"/>
          </w:tcPr>
          <w:p w14:paraId="011D9FC0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6886497C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Komputer przenośny.</w:t>
            </w:r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 xml:space="preserve"> W ofercie wymagane jest podanie modelu, symbolu oraz producenta</w:t>
            </w:r>
          </w:p>
        </w:tc>
      </w:tr>
      <w:tr w:rsidR="00ED4BC1" w:rsidRPr="00EB12D8" w14:paraId="09B118A4" w14:textId="77777777" w:rsidTr="00C9418B">
        <w:tc>
          <w:tcPr>
            <w:tcW w:w="953" w:type="pct"/>
            <w:shd w:val="clear" w:color="auto" w:fill="auto"/>
            <w:vAlign w:val="center"/>
          </w:tcPr>
          <w:p w14:paraId="51A5EA86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6522F8D6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Komputer przeznaczony do prac biurowych</w:t>
            </w:r>
          </w:p>
        </w:tc>
      </w:tr>
      <w:tr w:rsidR="00ED4BC1" w:rsidRPr="00EB12D8" w14:paraId="6001BE7C" w14:textId="77777777" w:rsidTr="00C9418B">
        <w:tc>
          <w:tcPr>
            <w:tcW w:w="953" w:type="pct"/>
            <w:shd w:val="clear" w:color="auto" w:fill="auto"/>
            <w:vAlign w:val="center"/>
          </w:tcPr>
          <w:p w14:paraId="6A0AF875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Podzespół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41EA9923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Wymaganie minimalne</w:t>
            </w:r>
          </w:p>
        </w:tc>
      </w:tr>
      <w:tr w:rsidR="00ED4BC1" w:rsidRPr="00EB12D8" w14:paraId="23355D33" w14:textId="77777777" w:rsidTr="00C9418B">
        <w:tc>
          <w:tcPr>
            <w:tcW w:w="953" w:type="pct"/>
            <w:shd w:val="clear" w:color="auto" w:fill="auto"/>
            <w:vAlign w:val="center"/>
          </w:tcPr>
          <w:p w14:paraId="3DF59508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CPU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116322A9" w14:textId="1D5B1056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 xml:space="preserve">Procesor klasy x86-64 dedykowany do pracy w komputerach, zaprojektowany do pracy w układach jednoprocesorowych, o wydajności pozwalającej na osiągnięcie wartości w teście </w:t>
            </w:r>
            <w:proofErr w:type="spellStart"/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>Passmark</w:t>
            </w:r>
            <w:proofErr w:type="spellEnd"/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 xml:space="preserve"> CPU Mark” min. 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 xml:space="preserve"> punktów - w testach CPU opublikowanych przez niezależną firmę </w:t>
            </w:r>
            <w:proofErr w:type="spellStart"/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(wydruk ze strony dołączyć do oferty)</w:t>
            </w:r>
          </w:p>
        </w:tc>
      </w:tr>
      <w:tr w:rsidR="00ED4BC1" w:rsidRPr="00EB12D8" w14:paraId="6417FE05" w14:textId="77777777" w:rsidTr="00C9418B">
        <w:tc>
          <w:tcPr>
            <w:tcW w:w="953" w:type="pct"/>
            <w:shd w:val="clear" w:color="auto" w:fill="auto"/>
            <w:vAlign w:val="center"/>
          </w:tcPr>
          <w:p w14:paraId="51454305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6928FA5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color w:val="000000"/>
                <w:sz w:val="20"/>
                <w:szCs w:val="20"/>
              </w:rPr>
              <w:t>8GB</w:t>
            </w:r>
          </w:p>
        </w:tc>
      </w:tr>
      <w:tr w:rsidR="00ED4BC1" w:rsidRPr="00EB12D8" w14:paraId="73A0E674" w14:textId="77777777" w:rsidTr="00C9418B">
        <w:tc>
          <w:tcPr>
            <w:tcW w:w="953" w:type="pct"/>
            <w:shd w:val="clear" w:color="auto" w:fill="auto"/>
            <w:vAlign w:val="center"/>
          </w:tcPr>
          <w:p w14:paraId="0778E4AE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HDD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43E9990A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color w:val="000000"/>
                <w:sz w:val="20"/>
                <w:szCs w:val="20"/>
              </w:rPr>
              <w:t>SSD o pojemności co najmniej 256 GB SSD M.2</w:t>
            </w:r>
          </w:p>
        </w:tc>
      </w:tr>
      <w:tr w:rsidR="00ED4BC1" w:rsidRPr="00EB12D8" w14:paraId="2B78C637" w14:textId="77777777" w:rsidTr="00C9418B">
        <w:tc>
          <w:tcPr>
            <w:tcW w:w="953" w:type="pct"/>
            <w:shd w:val="clear" w:color="auto" w:fill="auto"/>
            <w:vAlign w:val="center"/>
          </w:tcPr>
          <w:p w14:paraId="7EB5D777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2117DCA7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color w:val="000000"/>
                <w:sz w:val="20"/>
                <w:szCs w:val="20"/>
              </w:rPr>
              <w:t>W standardzie High Definition, dwa głośniki, minimum 2W</w:t>
            </w:r>
          </w:p>
        </w:tc>
      </w:tr>
      <w:tr w:rsidR="00ED4BC1" w:rsidRPr="00EB12D8" w14:paraId="216A791C" w14:textId="77777777" w:rsidTr="00C9418B">
        <w:tc>
          <w:tcPr>
            <w:tcW w:w="953" w:type="pct"/>
            <w:shd w:val="clear" w:color="auto" w:fill="auto"/>
            <w:vAlign w:val="center"/>
          </w:tcPr>
          <w:p w14:paraId="5358F3C3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168C5A2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sz w:val="20"/>
                <w:szCs w:val="20"/>
              </w:rPr>
              <w:t>Zintegrowana</w:t>
            </w:r>
          </w:p>
        </w:tc>
      </w:tr>
      <w:tr w:rsidR="00ED4BC1" w:rsidRPr="00EB12D8" w14:paraId="7A7E4837" w14:textId="77777777" w:rsidTr="00C9418B">
        <w:tc>
          <w:tcPr>
            <w:tcW w:w="953" w:type="pct"/>
            <w:shd w:val="clear" w:color="auto" w:fill="auto"/>
            <w:vAlign w:val="center"/>
          </w:tcPr>
          <w:p w14:paraId="0CB4E7D7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132ECD38" w14:textId="77777777" w:rsidR="00ED4BC1" w:rsidRPr="00EB12D8" w:rsidRDefault="00ED4BC1" w:rsidP="00ED4B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12D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LAN RJ45 10/100/1000 </w:t>
            </w:r>
            <w:proofErr w:type="spellStart"/>
            <w:r w:rsidRPr="00EB12D8">
              <w:rPr>
                <w:rFonts w:ascii="Times New Roman" w:hAnsi="Times New Roman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058393F8" w14:textId="77777777" w:rsidR="00ED4BC1" w:rsidRPr="00EB12D8" w:rsidRDefault="00ED4BC1" w:rsidP="00ED4B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12D8">
              <w:rPr>
                <w:rFonts w:ascii="Times New Roman" w:hAnsi="Times New Roman"/>
                <w:sz w:val="20"/>
                <w:szCs w:val="20"/>
                <w:lang w:eastAsia="pl-PL"/>
              </w:rPr>
              <w:t>Wi-Fi 802.11a/b/g</w:t>
            </w:r>
          </w:p>
          <w:p w14:paraId="23D05488" w14:textId="77777777" w:rsidR="00ED4BC1" w:rsidRPr="00EB12D8" w:rsidRDefault="00ED4BC1" w:rsidP="00ED4B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12D8">
              <w:rPr>
                <w:rFonts w:ascii="Times New Roman" w:hAnsi="Times New Roman"/>
                <w:sz w:val="20"/>
                <w:szCs w:val="20"/>
                <w:lang w:eastAsia="pl-PL"/>
              </w:rPr>
              <w:t>Wi-Fi 4 (Wi-Fi 802.11n)</w:t>
            </w:r>
          </w:p>
          <w:p w14:paraId="0A47AB2B" w14:textId="77777777" w:rsidR="00ED4BC1" w:rsidRPr="00EB12D8" w:rsidRDefault="00ED4BC1" w:rsidP="00ED4BC1">
            <w:pPr>
              <w:pStyle w:val="Bezodstpw"/>
              <w:numPr>
                <w:ilvl w:val="0"/>
                <w:numId w:val="4"/>
              </w:numPr>
              <w:rPr>
                <w:lang w:eastAsia="pl-PL"/>
              </w:rPr>
            </w:pPr>
            <w:r w:rsidRPr="00EB12D8">
              <w:rPr>
                <w:rFonts w:ascii="Times New Roman" w:hAnsi="Times New Roman"/>
                <w:sz w:val="20"/>
                <w:szCs w:val="20"/>
                <w:lang w:eastAsia="pl-PL"/>
              </w:rPr>
              <w:t>Wi-Fi 5 (Wi-Fi802.11ac)</w:t>
            </w:r>
          </w:p>
        </w:tc>
      </w:tr>
      <w:tr w:rsidR="00ED4BC1" w:rsidRPr="00EB12D8" w14:paraId="474DF960" w14:textId="77777777" w:rsidTr="00C9418B">
        <w:tc>
          <w:tcPr>
            <w:tcW w:w="953" w:type="pct"/>
            <w:shd w:val="clear" w:color="auto" w:fill="auto"/>
            <w:vAlign w:val="center"/>
          </w:tcPr>
          <w:p w14:paraId="59A55DA4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38063991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1 x RJ-45 (LAN);</w:t>
            </w:r>
          </w:p>
          <w:p w14:paraId="61DB331C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2 x USB 3.x;</w:t>
            </w:r>
          </w:p>
          <w:p w14:paraId="3144A54B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1 x USB 2.0</w:t>
            </w:r>
          </w:p>
          <w:p w14:paraId="31860C35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1 wyjście audio;</w:t>
            </w:r>
          </w:p>
          <w:p w14:paraId="7E8F1E8C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1 x HDMI</w:t>
            </w:r>
          </w:p>
          <w:p w14:paraId="5393E422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Czytnik kart SD</w:t>
            </w:r>
          </w:p>
          <w:p w14:paraId="6BA3CF2E" w14:textId="77777777" w:rsidR="00ED4BC1" w:rsidRPr="00EB12D8" w:rsidRDefault="00ED4BC1" w:rsidP="00ED4B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lastRenderedPageBreak/>
              <w:t>wejście zasilania;</w:t>
            </w:r>
          </w:p>
          <w:p w14:paraId="065007F5" w14:textId="77777777" w:rsidR="00ED4BC1" w:rsidRPr="00EB12D8" w:rsidRDefault="00ED4BC1" w:rsidP="00B3669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Uwaga: Wymagana ilość i rozmieszczenie portów USB nie jest osiągnięta w wyniku stosowania konwerterów, przejściówek, itp.</w:t>
            </w:r>
          </w:p>
        </w:tc>
      </w:tr>
      <w:tr w:rsidR="00ED4BC1" w:rsidRPr="00EB12D8" w14:paraId="665C698B" w14:textId="77777777" w:rsidTr="00C9418B">
        <w:tc>
          <w:tcPr>
            <w:tcW w:w="953" w:type="pct"/>
            <w:shd w:val="clear" w:color="auto" w:fill="auto"/>
            <w:vAlign w:val="center"/>
          </w:tcPr>
          <w:p w14:paraId="1564BAA2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Czytnik linii papilarnych 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54589BC3" w14:textId="77777777" w:rsidR="00ED4BC1" w:rsidRPr="00EB12D8" w:rsidRDefault="00ED4BC1" w:rsidP="00B3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>Czytnik wykonany w technologii pojemnościowej o rozdzielczości minimum 500DPI i wymiarach maksymalnych 110 x 90 pikseli</w:t>
            </w:r>
          </w:p>
        </w:tc>
      </w:tr>
      <w:tr w:rsidR="00ED4BC1" w:rsidRPr="00EB12D8" w14:paraId="0701F94C" w14:textId="77777777" w:rsidTr="00C9418B">
        <w:tc>
          <w:tcPr>
            <w:tcW w:w="953" w:type="pct"/>
            <w:shd w:val="clear" w:color="auto" w:fill="auto"/>
            <w:vAlign w:val="center"/>
          </w:tcPr>
          <w:p w14:paraId="0249F44F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6A2E2302" w14:textId="77777777" w:rsidR="00ED4BC1" w:rsidRPr="00EB12D8" w:rsidRDefault="00ED4BC1" w:rsidP="00B36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sz w:val="20"/>
                <w:szCs w:val="20"/>
              </w:rPr>
              <w:t xml:space="preserve">Matowy, LED, rozdzielczość 1920x1080 </w:t>
            </w:r>
            <w:proofErr w:type="spellStart"/>
            <w:r w:rsidRPr="00EB12D8">
              <w:rPr>
                <w:rFonts w:ascii="Times New Roman" w:hAnsi="Times New Roman"/>
                <w:sz w:val="20"/>
                <w:szCs w:val="20"/>
              </w:rPr>
              <w:t>px</w:t>
            </w:r>
            <w:proofErr w:type="spellEnd"/>
            <w:r w:rsidRPr="00EB12D8">
              <w:rPr>
                <w:rFonts w:ascii="Times New Roman" w:hAnsi="Times New Roman"/>
                <w:sz w:val="20"/>
                <w:szCs w:val="20"/>
              </w:rPr>
              <w:t>, 15,6”</w:t>
            </w:r>
          </w:p>
        </w:tc>
      </w:tr>
      <w:tr w:rsidR="00ED4BC1" w:rsidRPr="00EB12D8" w14:paraId="4F95BD49" w14:textId="77777777" w:rsidTr="00C9418B">
        <w:tc>
          <w:tcPr>
            <w:tcW w:w="953" w:type="pct"/>
            <w:shd w:val="clear" w:color="auto" w:fill="auto"/>
            <w:vAlign w:val="center"/>
          </w:tcPr>
          <w:p w14:paraId="71C57C7F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40461490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System operacyjny Windows 11 Professional lub równoważny, musi spełniać następujące wymagania poprzez wbudowane mechanizmy, bez użycia dodatkowych aplikacji:</w:t>
            </w:r>
          </w:p>
          <w:p w14:paraId="5B8FBF0A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Dostępne dwa rodzaje graficznego interfejsu użytkownika:</w:t>
            </w:r>
          </w:p>
          <w:p w14:paraId="34A0BD99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a. Klasyczny, umożliwiający obsługę przy pomocy klawiatury i myszy,</w:t>
            </w:r>
          </w:p>
          <w:p w14:paraId="15965DB1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b. Dotykowy umożliwiający sterowanie dotykiem na urządzeniach typu tablet lub monitorach dotykowych</w:t>
            </w:r>
          </w:p>
          <w:p w14:paraId="4495113D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25C3250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4A6F7B05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31CF389F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Wbudowane w system operacyjny minimum dwie przeglądarki Internetowe</w:t>
            </w:r>
          </w:p>
          <w:p w14:paraId="75BC0260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8B41C2E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40A9DB91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 Graficzne środowisko instalacji i konfiguracji dostępne w języku polskim</w:t>
            </w:r>
          </w:p>
          <w:p w14:paraId="4F590EC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 Wbudowany system pomocy w języku polskim.</w:t>
            </w:r>
          </w:p>
          <w:p w14:paraId="26981473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33554FCD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6AE3450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peer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-to-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peer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2BDB6041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1A086147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E889518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premise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lub w chmurze.</w:t>
            </w:r>
          </w:p>
          <w:p w14:paraId="68CC8B50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0A0974DA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7D47B2E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1D865F17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quota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46FAC4DB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1D5ED4AF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 Możliwość przywracania obrazu plików systemowych do uprzednio zapisanej postaci.</w:t>
            </w:r>
          </w:p>
          <w:p w14:paraId="5A121038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02051B99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19007B99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hypervisor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."</w:t>
            </w:r>
          </w:p>
          <w:p w14:paraId="42926D35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067465D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26. Dostępność bezpłatnych biuletynów bezpieczeństwa związanych z działaniem systemu operacyjnego.</w:t>
            </w:r>
          </w:p>
          <w:p w14:paraId="3A72DB6B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63585F33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04924BB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11307C8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721E4212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0DD99225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32. Wbudowany system szyfrowania dysku twardego ze wsparciem modułu TPM</w:t>
            </w:r>
          </w:p>
          <w:p w14:paraId="6EC8549A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16629CDF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34. Możliwość tworzenia wirtualnych kart inteligentnych.</w:t>
            </w:r>
          </w:p>
          <w:p w14:paraId="6028D37A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35. Wsparcie dla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firmware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SecureBoot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14:paraId="1945DF91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reputacyjny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URL.</w:t>
            </w:r>
          </w:p>
          <w:p w14:paraId="289E74E6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61F7705F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 Mechanizmy logowania w oparciu o:</w:t>
            </w:r>
          </w:p>
          <w:p w14:paraId="6C9EDE07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a. Login i hasło,</w:t>
            </w:r>
          </w:p>
          <w:p w14:paraId="25B89381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b. Karty inteligentne i certyfikaty (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smartcard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),</w:t>
            </w:r>
          </w:p>
          <w:p w14:paraId="34FF7123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14:paraId="46A42B2C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 Certyfikat/Klucz i PIN</w:t>
            </w:r>
          </w:p>
          <w:p w14:paraId="2319208F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e. Certyfikat/Klucz i uwierzytelnienie biometryczne</w:t>
            </w:r>
          </w:p>
          <w:p w14:paraId="1602E52B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39. Wsparcie dla uwierzytelniania na bazie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Kerberos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v. 5</w:t>
            </w:r>
          </w:p>
          <w:p w14:paraId="081E6696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40. Wbudowany agent do zbierania danych na temat zagrożeń na stacji roboczej.</w:t>
            </w:r>
          </w:p>
          <w:p w14:paraId="1152324E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14:paraId="19609B74" w14:textId="77777777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42. Wsparcie dla </w:t>
            </w:r>
            <w:proofErr w:type="spellStart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VBScript</w:t>
            </w:r>
            <w:proofErr w:type="spellEnd"/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2A385EB3" w14:textId="77777777" w:rsidR="00ED4BC1" w:rsidRPr="00EB12D8" w:rsidRDefault="00ED4BC1" w:rsidP="00B3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43. Wsparcie dla PowerShell 5.x – możliwość uruchamiania interpretera poleceń</w:t>
            </w:r>
          </w:p>
        </w:tc>
      </w:tr>
      <w:tr w:rsidR="00ED4BC1" w:rsidRPr="00EB12D8" w14:paraId="6FF78F89" w14:textId="77777777" w:rsidTr="00C9418B">
        <w:trPr>
          <w:trHeight w:val="272"/>
        </w:trPr>
        <w:tc>
          <w:tcPr>
            <w:tcW w:w="953" w:type="pct"/>
            <w:shd w:val="clear" w:color="auto" w:fill="auto"/>
            <w:vAlign w:val="center"/>
          </w:tcPr>
          <w:p w14:paraId="3E8B8591" w14:textId="77777777" w:rsidR="00ED4BC1" w:rsidRPr="00EB12D8" w:rsidRDefault="00ED4BC1" w:rsidP="00B3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4047" w:type="pct"/>
            <w:shd w:val="clear" w:color="auto" w:fill="auto"/>
            <w:vAlign w:val="center"/>
          </w:tcPr>
          <w:p w14:paraId="098FE2AC" w14:textId="6D06125B" w:rsidR="00ED4BC1" w:rsidRPr="00EB12D8" w:rsidRDefault="00ED4BC1" w:rsidP="00B366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Mysz bezprzewodowa, torba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dostosowana wymiarami do zaoferowanego laptopa </w:t>
            </w:r>
          </w:p>
        </w:tc>
      </w:tr>
      <w:tr w:rsidR="00C9418B" w:rsidRPr="00EC725C" w14:paraId="0E9A581B" w14:textId="77777777" w:rsidTr="00C9418B">
        <w:trPr>
          <w:trHeight w:val="27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4B0" w14:textId="77777777" w:rsidR="00C9418B" w:rsidRPr="00C9418B" w:rsidRDefault="00C9418B" w:rsidP="004F6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128569533"/>
            <w:r w:rsidRPr="00C94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Oprogramowanie dodatkowe 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8CA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Pakiet biurowy musi spełniać następujące wymagania poprzez wbudowane mechanizmy, bez użycia dodatkowych aplikacji: </w:t>
            </w:r>
          </w:p>
          <w:p w14:paraId="6563F620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Dostępność pakietu w wersjach 32-bit oraz 64-bit umożliwiającej wykorzystanie ponad 2 GB przestrzeni adresowej. </w:t>
            </w:r>
          </w:p>
          <w:p w14:paraId="46E6157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Wymagania odnośnie interfejsu użytkownika: </w:t>
            </w:r>
          </w:p>
          <w:p w14:paraId="03D19EDE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Pełna polska wersja językowa interfejsu użytkownika. </w:t>
            </w:r>
          </w:p>
          <w:p w14:paraId="1BC8661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Prostota i intuicyjność obsługi, pozwalająca na pracę osobom nieposiadającym umiejętności technicznych. </w:t>
            </w:r>
          </w:p>
          <w:p w14:paraId="7200759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Oprogramowanie musi umożliwiać tworzenie i edycję dokumentów elektronicznych w ustalonym formacie, który spełnia następujące warunki: </w:t>
            </w:r>
          </w:p>
          <w:p w14:paraId="16ABEC69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Posiada kompletny i publicznie dostępny opis formatu. </w:t>
            </w:r>
          </w:p>
          <w:p w14:paraId="5C9947C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Ma zdefiniowany układ informacji w postaci XML zgodnie z Załącznikiem 2 </w:t>
            </w:r>
          </w:p>
          <w:p w14:paraId="7F6413CE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Rozporządzenia Rady Ministrów z dnia 12 kwietnia 2012 r. w sprawie Krajowych Ram Interoperacyjności, minimalnych wymagań dla rejestrów publicznych i wymiany informacji w postaci elektronicznej oraz minimalnych wymagań dla systemów teleinformatycznych. </w:t>
            </w:r>
          </w:p>
          <w:p w14:paraId="3D58B69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Pozwala zapisywać dokumenty w formacie XML. </w:t>
            </w:r>
          </w:p>
          <w:p w14:paraId="0F621A0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Oprogramowanie musi umożliwiać dostosowanie dokumentów i szablonów do potrzeb Zamawiającego. </w:t>
            </w:r>
          </w:p>
          <w:p w14:paraId="418D171F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5. W skład oprogramowania muszą wchodzić narzędzia programistyczne umożliwiające automatyzację pracy i wymianę danych pomiędzy dokumentami i aplikacjami (język makropoleceń, język skryptowy). </w:t>
            </w:r>
          </w:p>
          <w:p w14:paraId="5CBCC9E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 Do aplikacji pakietu musi być dostępna pełna dokumentacja w języku polskim. </w:t>
            </w:r>
          </w:p>
          <w:p w14:paraId="519B050D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Pakiet zintegrowanych aplikacji biurowych musi zawierać: </w:t>
            </w:r>
          </w:p>
          <w:p w14:paraId="431DA4E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Edytor tekstów. </w:t>
            </w:r>
          </w:p>
          <w:p w14:paraId="634C224F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Arkusz kalkulacyjny. </w:t>
            </w:r>
          </w:p>
          <w:p w14:paraId="7ACD1C3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Narzędzie do przygotowywania i prowadzenia prezentacji. </w:t>
            </w:r>
          </w:p>
          <w:p w14:paraId="29C08349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d. Narzędzie do zarządzania informacją prywatą (pocztą elektroniczną, kalendarzem, kontaktami i zadaniami). </w:t>
            </w:r>
          </w:p>
          <w:p w14:paraId="19965D1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 Edytor tekstów musi umożliwiać: </w:t>
            </w:r>
          </w:p>
          <w:p w14:paraId="387E02E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autokorekty. </w:t>
            </w:r>
          </w:p>
          <w:p w14:paraId="5542906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Wstawianie oraz formatowanie tabel. </w:t>
            </w:r>
          </w:p>
          <w:p w14:paraId="75AA2DCF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Wstawianie oraz formatowanie obiektów graficznych. </w:t>
            </w:r>
          </w:p>
          <w:p w14:paraId="1CAC441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d. Wstawianie wykresów i tabel z arkusza kalkulacyjnego (wliczając tabele przestawne). </w:t>
            </w:r>
          </w:p>
          <w:p w14:paraId="17BD747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e. Automatyczne numerowanie rozdziałów, punktów, akapitów, tabel i rysunków. </w:t>
            </w:r>
          </w:p>
          <w:p w14:paraId="5A2A871F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f. Automatyczne tworzenie spisów treści. </w:t>
            </w:r>
          </w:p>
          <w:p w14:paraId="2C8E947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g. Formatowanie nagłówków i stopek stron. </w:t>
            </w:r>
          </w:p>
          <w:p w14:paraId="74E1874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h. Śledzenie i porównywanie zmian wprowadzonych przez użytkowników w dokumencie. </w:t>
            </w:r>
          </w:p>
          <w:p w14:paraId="0B0F423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i. Nagrywanie, tworzenie i edycję makr automatyzujących wykonywanie czynności. </w:t>
            </w:r>
          </w:p>
          <w:p w14:paraId="636B7A2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j. Określenie układu strony (pionowa/pozioma), niezależnie dla każdej sekcji dokumentu. </w:t>
            </w:r>
          </w:p>
          <w:p w14:paraId="2D3A7CB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k. Wydruk dokumentów. </w:t>
            </w:r>
          </w:p>
          <w:p w14:paraId="37CF620E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l. Wykonywanie korespondencji seryjnej bazując na danych adresowych pochodzących z arkusza kalkulacyjnego i z narzędzia do zarządzania informacją prywatną. </w:t>
            </w:r>
          </w:p>
          <w:p w14:paraId="29F18A4E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m. Pracę na dokumentach utworzonych przy pomocy Microsoft Word 2007 lub Microsoft Word 2010, 2013, 2016 i 2019 z zapewnieniem bezproblemowej konwersji wszystkich elementów i atrybutów dokumentu. </w:t>
            </w:r>
          </w:p>
          <w:p w14:paraId="3253964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n. Zabezpieczenie dokumentów hasłem przed odczytem oraz przed wprowadzaniem modyfikacji. </w:t>
            </w:r>
          </w:p>
          <w:p w14:paraId="4BB9B1C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o. Wymagana jest dostępność do oferowanego edytora tekstu bezpłatnych narzędzi umożliwiających wykorzystanie go, jako środowiska kreowania aktów normatywnych i prawnych, zgodnie z obowiązującym prawem. </w:t>
            </w:r>
          </w:p>
          <w:p w14:paraId="2DE62D2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p. Wymagana jest dostępność mechanizmów umożliwiających podpisanie podpisem elektronicznym pliku z zapisanym dokumentem przy pomocy certyfikatu kwalifikowanego zgodnie z wymaganiami obowiązującego w Polsce prawa. </w:t>
            </w:r>
          </w:p>
          <w:p w14:paraId="725E4545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 Arkusz kalkulacyjny musi umożliwiać: </w:t>
            </w:r>
          </w:p>
          <w:p w14:paraId="259452B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Tworzenie raportów tabelarycznych. </w:t>
            </w:r>
          </w:p>
          <w:p w14:paraId="4635160F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Tworzenie wykresów liniowych (wraz linią trendu), słupkowych, kołowych. </w:t>
            </w:r>
          </w:p>
          <w:p w14:paraId="7D9C1B6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68D45C7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d. Tworzenie raportów z zewnętrznych źródeł danych (inne arkusze kalkulacyjne, bazy danych zgodne z ODBC, pliki tekstowe, pliki XML). </w:t>
            </w:r>
          </w:p>
          <w:p w14:paraId="35EB380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e. Obsługę kostek OLAP oraz tworzenie i edycję kwerend bazodanowych i webowych. Narzędzia wspomagające analizę statystyczną i finansową, analizę wariantową i rozwiązywanie problemów optymalizacyjnych. </w:t>
            </w:r>
          </w:p>
          <w:p w14:paraId="1BD19B1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f. Tworzenie raportów tabeli przestawnych umożliwiających dynamiczną zmianę wymiarów oraz wykresów bazujących na danych z tabeli przestawnych. </w:t>
            </w:r>
          </w:p>
          <w:p w14:paraId="5336C74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g. Wyszukiwanie i zamianę danych. </w:t>
            </w:r>
          </w:p>
          <w:p w14:paraId="77888C9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h. Wykonywanie analiz danych przy użyciu formatowania warunkowego. </w:t>
            </w:r>
          </w:p>
          <w:p w14:paraId="4C858E5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i. Nazywanie komórek arkusza i odwoływanie się w formułach po takiej nazwie. </w:t>
            </w:r>
          </w:p>
          <w:p w14:paraId="3AB2563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j. Nagrywanie, tworzenie i edycję makr automatyzujących wykonywanie czynności. </w:t>
            </w:r>
          </w:p>
          <w:p w14:paraId="66A2D8DE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k. Formatowanie czasu, daty i wartości finansowych z polskim formatem. </w:t>
            </w:r>
          </w:p>
          <w:p w14:paraId="1066A8C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l. Zapis wielu arkuszy kalkulacyjnych w jednym pliku. </w:t>
            </w:r>
          </w:p>
          <w:p w14:paraId="4D656B8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m. Zachowanie pełnej zgodności z formatami plików utworzonych za pomocą oprogramowania Microsoft Excel 2007 oraz Microsoft Excel 2010, 2013, 2016 i 2019, z uwzględnieniem poprawnej realizacji użytych w nich funkcji specjalnych i makropoleceń. </w:t>
            </w:r>
          </w:p>
          <w:p w14:paraId="46DAEB5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n. Zabezpieczenie dokumentów hasłem przed odczytem oraz przed wprowadzaniem modyfikacji. </w:t>
            </w:r>
          </w:p>
          <w:p w14:paraId="5783458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 Narzędzie do przygotowywania i prowadzenia prezentacji musi umożliwiać: </w:t>
            </w:r>
          </w:p>
          <w:p w14:paraId="620EBBC8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Przygotowywanie prezentacji multimedialnych, które będą: </w:t>
            </w:r>
          </w:p>
          <w:p w14:paraId="6A46D7E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Prezentowanie przy użyciu projektora multimedialnego. </w:t>
            </w:r>
          </w:p>
          <w:p w14:paraId="3AD5702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Drukowanie w formacie umożliwiającym robienie notatek. </w:t>
            </w:r>
          </w:p>
          <w:p w14:paraId="293BE9E6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d. Zapisanie jako prezentacja tylko do odczytu. </w:t>
            </w:r>
          </w:p>
          <w:p w14:paraId="7A88E7B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e. Nagrywanie narracji i dołączanie jej do prezentacji. </w:t>
            </w:r>
          </w:p>
          <w:p w14:paraId="712DEBB5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f. Opatrywanie slajdów notatkami dla prezentera. </w:t>
            </w:r>
          </w:p>
          <w:p w14:paraId="09B880C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g. Umieszczanie i formatowanie tekstów, obiektów graficznych, tabel, nagrań dźwiękowych i wideo. </w:t>
            </w:r>
          </w:p>
          <w:p w14:paraId="06304BA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h. Umieszczanie tabel i wykresów pochodzących z arkusza kalkulacyjnego. </w:t>
            </w:r>
          </w:p>
          <w:p w14:paraId="05D2E97D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i. Odświeżenie wykresu znajdującego się w prezentacji po zmianie danych w źródłowym arkuszu kalkulacyjnym. </w:t>
            </w:r>
          </w:p>
          <w:p w14:paraId="07540D25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j. Możliwość tworzenia animacji obiektów i całych slajdów. </w:t>
            </w:r>
          </w:p>
          <w:p w14:paraId="3E8908C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k. Prowadzenie prezentacji w trybie prezentera, gdzie slajdy są widoczne na jednym monitorze lub projektorze, a na drugim widoczne są slajdy i notatki prezentera. </w:t>
            </w:r>
          </w:p>
          <w:p w14:paraId="2A2286F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l. Pełna zgodność z formatami plików utworzonych za pomocą oprogramowania MS PowerPoint 2007, MS PowerPoint 2010, 2013, 2016 i 2019. </w:t>
            </w:r>
          </w:p>
          <w:p w14:paraId="099FC4C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11. Narzędzie do zarządzania informacją prywatną (pocztą elektroniczną, kalendarzem, kontaktami i zadaniami) musi umożliwiać: </w:t>
            </w:r>
          </w:p>
          <w:p w14:paraId="514D28D0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a. Pobieranie i wysyłanie poczty elektronicznej z serwera pocztowego. </w:t>
            </w:r>
          </w:p>
          <w:p w14:paraId="18238C9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b. Przechowywanie wiadomości na serwerze lub w lokalnym pliku tworzonym z zastosowaniem efektywnej kompresji danych. </w:t>
            </w:r>
          </w:p>
          <w:p w14:paraId="26D4DB84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c. Filtrowanie niechcianej poczty elektronicznej (SPAM) oraz określanie listy zablokowanych i bezpiecznych nadawców. </w:t>
            </w:r>
          </w:p>
          <w:p w14:paraId="4EF610F2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d. Tworzenie katalogów, pozwalających katalogować pocztę elektroniczną. </w:t>
            </w:r>
          </w:p>
          <w:p w14:paraId="50F5046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e. Automatyczne grupowanie wiadomości poczty o tym samym tytule. </w:t>
            </w:r>
          </w:p>
          <w:p w14:paraId="62B5EFB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f. Tworzenie reguł przenoszących automatycznie nową pocztę elektroniczną do określonych katalogów bazując na słowach zawartych w tytule, adresie nadawcy i odbiorcy. </w:t>
            </w:r>
          </w:p>
          <w:p w14:paraId="78BAA163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g. Oflagowanie poczty elektronicznej z określeniem terminu przypomnienia, oddzielnie dla nadawcy i adresatów. </w:t>
            </w:r>
          </w:p>
          <w:p w14:paraId="2ACE459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h. Mechanizm ustalania liczby wiadomości, które mają być synchronizowane lokalnie. </w:t>
            </w:r>
          </w:p>
          <w:p w14:paraId="465121D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i. Zarządzanie kalendarzem. </w:t>
            </w:r>
          </w:p>
          <w:p w14:paraId="318C7A2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j. Udostępnianie kalendarza innym użytkownikom z możliwością określania uprawnień użytkowników. </w:t>
            </w:r>
          </w:p>
          <w:p w14:paraId="75379285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k. Przeglądanie kalendarza innych użytkowników. </w:t>
            </w:r>
          </w:p>
          <w:p w14:paraId="6FFCDC6B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l. Zapraszanie uczestników na spotkanie, co po ich akceptacji powoduje automatyczne wprowadzenie spotkania w ich kalendarzach. </w:t>
            </w:r>
          </w:p>
          <w:p w14:paraId="52A0E87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m. Zarządzanie listą zadań. </w:t>
            </w:r>
          </w:p>
          <w:p w14:paraId="0203C161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n. Zlecanie zadań innym użytkownikom. </w:t>
            </w:r>
          </w:p>
          <w:p w14:paraId="651E6207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o. Zarządzanie listą kontaktów. </w:t>
            </w:r>
          </w:p>
          <w:p w14:paraId="59A3A4C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p. Udostępnianie listy kontaktów innym użytkownikom. </w:t>
            </w:r>
          </w:p>
          <w:p w14:paraId="75F6196C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q. Przeglądanie listy kontaktów innych użytkowników. </w:t>
            </w:r>
          </w:p>
          <w:p w14:paraId="7D3A32FA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r. Możliwość przesyłania kontaktów innym użytkowników. </w:t>
            </w:r>
          </w:p>
          <w:p w14:paraId="3CC28CA5" w14:textId="77777777" w:rsidR="00C9418B" w:rsidRPr="00C9418B" w:rsidRDefault="00C9418B" w:rsidP="00C941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s. Możliwość wykorzystania do komunikacji z serwerem pocztowym mechanizmu MAPI poprzez http.</w:t>
            </w:r>
          </w:p>
        </w:tc>
      </w:tr>
      <w:bookmarkEnd w:id="1"/>
    </w:tbl>
    <w:p w14:paraId="7A51BC9F" w14:textId="676FE47E" w:rsidR="009A6DC3" w:rsidRDefault="009A6DC3" w:rsidP="00ED4BC1">
      <w:pPr>
        <w:rPr>
          <w:sz w:val="32"/>
          <w:szCs w:val="32"/>
        </w:rPr>
      </w:pPr>
    </w:p>
    <w:p w14:paraId="4A9DAB56" w14:textId="1DC2DBDC" w:rsidR="00FE4262" w:rsidRDefault="00FE4262" w:rsidP="00ED4BC1">
      <w:pPr>
        <w:rPr>
          <w:sz w:val="32"/>
          <w:szCs w:val="32"/>
        </w:rPr>
      </w:pPr>
    </w:p>
    <w:p w14:paraId="577943B0" w14:textId="62269CB0" w:rsidR="00FE4262" w:rsidRDefault="00FE4262" w:rsidP="00ED4BC1">
      <w:pPr>
        <w:rPr>
          <w:sz w:val="32"/>
          <w:szCs w:val="32"/>
        </w:rPr>
      </w:pPr>
    </w:p>
    <w:p w14:paraId="7E55FF66" w14:textId="4433E8BC" w:rsidR="00FE4262" w:rsidRDefault="00FE4262" w:rsidP="00ED4BC1">
      <w:pPr>
        <w:rPr>
          <w:sz w:val="32"/>
          <w:szCs w:val="32"/>
        </w:rPr>
      </w:pPr>
    </w:p>
    <w:p w14:paraId="167457BB" w14:textId="085655D6" w:rsidR="00FE4262" w:rsidRDefault="00FE4262" w:rsidP="00ED4BC1">
      <w:pPr>
        <w:rPr>
          <w:sz w:val="32"/>
          <w:szCs w:val="32"/>
        </w:rPr>
      </w:pPr>
    </w:p>
    <w:p w14:paraId="05EA7FF5" w14:textId="300C9696" w:rsidR="009A6DC3" w:rsidRPr="009A6DC3" w:rsidRDefault="009A6DC3" w:rsidP="009A6D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6DC3">
        <w:rPr>
          <w:rFonts w:ascii="Times New Roman" w:hAnsi="Times New Roman" w:cs="Times New Roman"/>
          <w:b/>
          <w:bCs/>
          <w:sz w:val="32"/>
          <w:szCs w:val="32"/>
        </w:rPr>
        <w:lastRenderedPageBreak/>
        <w:t>Zestaw komputerowy stacjonarny z monitorem 24” – 1</w:t>
      </w:r>
      <w:r w:rsidR="003243E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9A6DC3">
        <w:rPr>
          <w:rFonts w:ascii="Times New Roman" w:hAnsi="Times New Roman" w:cs="Times New Roman"/>
          <w:b/>
          <w:bCs/>
          <w:sz w:val="32"/>
          <w:szCs w:val="32"/>
        </w:rPr>
        <w:t xml:space="preserve"> szt.</w:t>
      </w:r>
    </w:p>
    <w:p w14:paraId="103B98B9" w14:textId="06A179AD" w:rsidR="009A6DC3" w:rsidRDefault="009A6DC3" w:rsidP="009A6DC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A6DC3">
        <w:rPr>
          <w:rFonts w:ascii="Times New Roman" w:hAnsi="Times New Roman" w:cs="Times New Roman"/>
          <w:b/>
          <w:bCs/>
          <w:sz w:val="24"/>
          <w:szCs w:val="24"/>
          <w:u w:val="single"/>
        </w:rPr>
        <w:t>w ofercie podać producenta i model zaoferowanego komputera i monitora</w:t>
      </w:r>
      <w:r w:rsidRPr="009A6D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F2F1A" w:rsidRPr="00580E40" w14:paraId="3F9D1285" w14:textId="77777777" w:rsidTr="00FE4262">
        <w:trPr>
          <w:trHeight w:val="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25AC" w14:textId="26E058BB" w:rsidR="00AF2F1A" w:rsidRPr="00FE4262" w:rsidRDefault="00AF2F1A" w:rsidP="00DC6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Element konfiguracji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FCA5" w14:textId="6391C799" w:rsidR="00AF2F1A" w:rsidRPr="00FE4262" w:rsidRDefault="002B4659" w:rsidP="00DC6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minimalne</w:t>
            </w:r>
            <w:r w:rsidR="00FE4262"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2F1A" w:rsidRPr="00580E40" w14:paraId="1F27A69E" w14:textId="77777777" w:rsidTr="00FE4262">
        <w:trPr>
          <w:trHeight w:val="1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439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 komputera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F242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Komputer stacjonarny</w:t>
            </w:r>
          </w:p>
        </w:tc>
      </w:tr>
      <w:tr w:rsidR="00AF2F1A" w:rsidRPr="00580E40" w14:paraId="558CC770" w14:textId="77777777" w:rsidTr="00FE4262">
        <w:trPr>
          <w:trHeight w:val="7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D0AB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4FEB8" w14:textId="18E37B82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Procesor klasy x86, min. czterordzeniowy, z pamięcią Cache min 12 MB, osiągający w teście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CPUMark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wyniku średniego 13800 punktów wg strony </w:t>
            </w:r>
            <w:hyperlink r:id="rId6" w:history="1">
              <w:r w:rsidR="00FE4262" w:rsidRPr="00FE4262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https://www.cpubenchmark.net/cpu_list.php</w:t>
              </w:r>
            </w:hyperlink>
          </w:p>
        </w:tc>
      </w:tr>
      <w:tr w:rsidR="00AF2F1A" w:rsidRPr="00580E40" w14:paraId="51A7AC8E" w14:textId="77777777" w:rsidTr="00FE4262">
        <w:trPr>
          <w:trHeight w:val="9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F16D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9EFD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Chipset współpracujący z procesorami wielordzeniowymi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br/>
              <w:t xml:space="preserve">wspierający pamięci DDR4, </w:t>
            </w:r>
          </w:p>
          <w:p w14:paraId="7955392E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Typ podstawki: dedykowany dla procesora</w:t>
            </w:r>
          </w:p>
          <w:p w14:paraId="557FA1DB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Min. jedno gniazdo PCI-Ex16, min. jedno gniazdo PCI-E x1 </w:t>
            </w:r>
          </w:p>
          <w:p w14:paraId="1C712A0C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Min. 12 x USB, Min 4 x SATA III</w:t>
            </w:r>
          </w:p>
          <w:p w14:paraId="3C66DFE2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Min 1 x M.2 slot (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M) z obsługą dysków 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x4 i/lub SATA 6Gb/s  2260/2280</w:t>
            </w:r>
          </w:p>
        </w:tc>
      </w:tr>
      <w:tr w:rsidR="00AF2F1A" w:rsidRPr="00580E40" w14:paraId="5FE70360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985" w:type="dxa"/>
          </w:tcPr>
          <w:p w14:paraId="28939A0E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7229" w:type="dxa"/>
            <w:vAlign w:val="center"/>
          </w:tcPr>
          <w:p w14:paraId="4189D617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Pamięć RAM 8 GB DDR4 w jednym module, z możliwością rozbudowy do 64GB</w:t>
            </w: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2F1A" w:rsidRPr="00580E40" w14:paraId="5D834BC9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3C795D9B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Porty w tylnej części komputera</w:t>
            </w:r>
          </w:p>
          <w:p w14:paraId="1708D416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BCFC20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Komputer wyposażony w następujące gniazda na tylnym panelu I/O: </w:t>
            </w:r>
          </w:p>
          <w:p w14:paraId="152130F1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co najmniej 1 gniazdo PS/2 do obsługi myszki i klawiatury</w:t>
            </w:r>
          </w:p>
          <w:p w14:paraId="355F54CF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co najmniej 4 gniazda USB 2.0</w:t>
            </w:r>
          </w:p>
          <w:p w14:paraId="25455913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co najmniej 2 gniazda USB 3.2</w:t>
            </w:r>
          </w:p>
          <w:p w14:paraId="7076F981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1 gniazdo portu LAN RJ-45</w:t>
            </w:r>
          </w:p>
          <w:p w14:paraId="1F4EAE4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gniazda </w:t>
            </w:r>
            <w:proofErr w:type="spellStart"/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, HDMI, DVI, D-</w:t>
            </w:r>
            <w:proofErr w:type="spellStart"/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Sub</w:t>
            </w:r>
            <w:proofErr w:type="spellEnd"/>
          </w:p>
          <w:p w14:paraId="28804FD4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Zestaw gniazd audio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 xml:space="preserve"> wielokanałowej karty dźwiękowej</w:t>
            </w:r>
          </w:p>
        </w:tc>
      </w:tr>
      <w:tr w:rsidR="00AF2F1A" w:rsidRPr="00580E40" w14:paraId="358A657B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10FF3AB6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Porty w przedniej części komputera</w:t>
            </w:r>
          </w:p>
        </w:tc>
        <w:tc>
          <w:tcPr>
            <w:tcW w:w="7229" w:type="dxa"/>
          </w:tcPr>
          <w:p w14:paraId="2A7BFFAE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Komputer wyposażony w następujące gniazda na przednim panelu obudowy</w:t>
            </w:r>
          </w:p>
          <w:p w14:paraId="720C8C73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2 gniazda USB 3.2 i min 2 gniazda USB 2.0</w:t>
            </w:r>
          </w:p>
          <w:p w14:paraId="66751A9A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1 gniazdo do przyłączenia słuchawek i 1 gniazdo do przyłączenia mikrofonu;</w:t>
            </w:r>
          </w:p>
        </w:tc>
      </w:tr>
      <w:tr w:rsidR="00AF2F1A" w:rsidRPr="00580E40" w14:paraId="5608F1EF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985" w:type="dxa"/>
          </w:tcPr>
          <w:p w14:paraId="1963E9DE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229" w:type="dxa"/>
          </w:tcPr>
          <w:p w14:paraId="290F9662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SSD min. 256GB M.2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Gen3 x4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>, 2200/1600 MB/s</w:t>
            </w:r>
          </w:p>
        </w:tc>
      </w:tr>
      <w:tr w:rsidR="00AF2F1A" w:rsidRPr="00580E40" w14:paraId="4DBFBE9D" w14:textId="77777777" w:rsidTr="00FE4262">
        <w:trPr>
          <w:trHeight w:val="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50D7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AFA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Nagrywarka DVD+/-RW DL</w:t>
            </w:r>
          </w:p>
        </w:tc>
      </w:tr>
      <w:tr w:rsidR="00AF2F1A" w:rsidRPr="004A1D50" w14:paraId="563225F3" w14:textId="77777777" w:rsidTr="00FE4262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660D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D278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Zintegrowana z płytą główną, pozwalająca na osiągniecie rozdzielczości min. 4096 x 2160, umożliwiająca osiągniecie w teście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3GD Mark wyniku średniego min. 1600 punktów wg strony: </w:t>
            </w:r>
            <w:hyperlink r:id="rId7" w:history="1">
              <w:r w:rsidRPr="00FE4262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https://www.videocardbenchmark.net</w:t>
              </w:r>
            </w:hyperlink>
            <w:r w:rsidRPr="00FE4262">
              <w:rPr>
                <w:rFonts w:ascii="Times New Roman" w:hAnsi="Times New Roman"/>
                <w:sz w:val="20"/>
                <w:szCs w:val="20"/>
              </w:rPr>
              <w:t>, złącza 1xDSUB, 1xDP, 1xDVI-D, 1xHDMI</w:t>
            </w:r>
          </w:p>
        </w:tc>
      </w:tr>
      <w:tr w:rsidR="00AF2F1A" w:rsidRPr="00580E40" w14:paraId="6922D268" w14:textId="77777777" w:rsidTr="00FE4262">
        <w:trPr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CBBE" w14:textId="77777777" w:rsidR="00AF2F1A" w:rsidRPr="00FE4262" w:rsidRDefault="00AF2F1A" w:rsidP="00FE426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2A84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Zintegrowana z płytą główną, o prędkości 10/100/1000Mb/s. </w:t>
            </w:r>
          </w:p>
        </w:tc>
      </w:tr>
      <w:tr w:rsidR="00AF2F1A" w:rsidRPr="00580E40" w14:paraId="1064FFBB" w14:textId="77777777" w:rsidTr="00FE4262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D26B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4FA1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BIOS zgodny ze specyfikacją UEFI</w:t>
            </w:r>
          </w:p>
          <w:p w14:paraId="6CFA9798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704A345" w14:textId="5677EAD4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wersji BIOS, nr seryjnym komputera wraz z datą kompilacji BIOS, ilości i sposobu obłożenia slotów pamięciami RAM, typie procesora wraz z informacją o ilości rdzeni, </w:t>
            </w:r>
          </w:p>
          <w:p w14:paraId="0FB700F5" w14:textId="36A356FA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pojemności zainstalowanego dysku twardego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rodzajach napędów optycznych</w:t>
            </w:r>
          </w:p>
          <w:p w14:paraId="0CC671A9" w14:textId="108365C6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MAC adresie zintegrowanej karty sieciowej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kontrolerze audio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blokowania/odblokowania BOOT-owania stacji roboczej z zewnętrznych urządzeń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</w:t>
            </w:r>
            <w:r w:rsid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34030C61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14:paraId="73FEB09D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założenie szyfrowanego hasła na dysk SSD (funkcja działająca osobno i niezależnie od haseł administratora/użytkownika UEFI) oparte o standard AES256</w:t>
            </w:r>
          </w:p>
          <w:p w14:paraId="0CCA6CE7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14:paraId="4CC082C1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E426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selektywnego wyłączania podedynczych portów USB</w:t>
            </w:r>
          </w:p>
        </w:tc>
      </w:tr>
      <w:tr w:rsidR="00AF2F1A" w:rsidRPr="00580E40" w14:paraId="6C53EAC1" w14:textId="77777777" w:rsidTr="00FE4262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65B4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Klawiatura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69C8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Klawiatura USB standard QWERTY producenta zestawu komputerowego</w:t>
            </w:r>
          </w:p>
        </w:tc>
      </w:tr>
      <w:tr w:rsidR="00AF2F1A" w:rsidRPr="00580E40" w14:paraId="4E2C069C" w14:textId="77777777" w:rsidTr="00FE4262">
        <w:trPr>
          <w:trHeight w:val="1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EACB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512D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Mysz USB optyczna z rolką producenta zestawu komputerowego</w:t>
            </w:r>
          </w:p>
        </w:tc>
      </w:tr>
      <w:tr w:rsidR="00AF2F1A" w:rsidRPr="00580E40" w14:paraId="02ED96A5" w14:textId="77777777" w:rsidTr="00FE4262">
        <w:trPr>
          <w:trHeight w:val="1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71A8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EB7C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Małogabarytowa typu SFF do pracy w pozycji pionowej i poziomej, o sumie wymiarów nie większej niż 82 cm, wyposażona przynajmniej w: </w:t>
            </w:r>
          </w:p>
          <w:p w14:paraId="0650C96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1 zewnętrzną zatokę 5.25''</w:t>
            </w:r>
          </w:p>
          <w:p w14:paraId="644AD6E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1 zewnętrzną zatokę 3,5”</w:t>
            </w:r>
          </w:p>
          <w:p w14:paraId="2622F9AB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1 wewnętrzną zatokę 3,5”</w:t>
            </w:r>
          </w:p>
          <w:p w14:paraId="26D0CCDF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Beznarzędziowe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otwieranie i zamykanie</w:t>
            </w:r>
          </w:p>
          <w:p w14:paraId="33503FE2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Beznarzędziowy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montaż napędów, dysków i kart rozszerzeń</w:t>
            </w:r>
          </w:p>
          <w:p w14:paraId="28AF95C6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Złącze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kensigton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>, zamek nie wystający poza obrys obudowy</w:t>
            </w:r>
          </w:p>
          <w:p w14:paraId="73118A2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Możliwość otwarcia obudowy komputera i dołożenia komponentów przez wykwalifikowany personel Zamawiającego bez utraty gwarancji.</w:t>
            </w:r>
          </w:p>
        </w:tc>
      </w:tr>
      <w:tr w:rsidR="00AF2F1A" w:rsidRPr="00580E40" w14:paraId="7AF570A6" w14:textId="77777777" w:rsidTr="00FE4262">
        <w:trPr>
          <w:trHeight w:val="3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EC50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B7FF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mocy minimalnej 300W i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 xml:space="preserve">sprawności 80+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Bronze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, wymagane potwierdzenie obecności zasilacza na stronie </w:t>
            </w:r>
            <w:hyperlink r:id="rId8" w:history="1">
              <w:r w:rsidRPr="00FE4262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https://www.clearesult.com/80plus/</w:t>
              </w:r>
            </w:hyperlink>
            <w:r w:rsidRPr="00FE4262">
              <w:rPr>
                <w:rFonts w:ascii="Times New Roman" w:hAnsi="Times New Roman"/>
                <w:sz w:val="20"/>
                <w:szCs w:val="20"/>
              </w:rPr>
              <w:t xml:space="preserve"> i dostarczenie raportu z potwierdzoną sprawnością 85% przy 50% obciążenia</w:t>
            </w:r>
          </w:p>
        </w:tc>
      </w:tr>
      <w:tr w:rsidR="00AF2F1A" w:rsidRPr="00580E40" w14:paraId="253C1533" w14:textId="77777777" w:rsidTr="00FE4262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874B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i funkcje zarządzania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0CCE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Możliwość zastosowania mechanicznego zabezpieczenia przed kradzieżą komputera.</w:t>
            </w:r>
          </w:p>
          <w:p w14:paraId="22C61C6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Możliwość zastosowania mechanicznego zabezpieczenia przed niepowołanym dostępem do wnętrza obudowy.</w:t>
            </w:r>
          </w:p>
        </w:tc>
      </w:tr>
      <w:tr w:rsidR="00AF2F1A" w:rsidRPr="00580E40" w14:paraId="5CE9D326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0D061C73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Certyfikaty i oświadczenia</w:t>
            </w:r>
          </w:p>
          <w:p w14:paraId="3E7E0FDD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53371F2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Certyfikat PN-EN ISO 9001:2015, PN-EN ISO14001:2015 oraz PN-ISO/IEC 27001:2014 lub nowsze na procesy projektowania, produkcję, sprzedaż i serwis,</w:t>
            </w:r>
          </w:p>
          <w:p w14:paraId="135FD5AE" w14:textId="3305CDF8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Certyfikat PN-EN ISO 50001:2018</w:t>
            </w:r>
            <w:r w:rsidR="00FE42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>Certyfikat SA 8000:2014</w:t>
            </w:r>
            <w:r w:rsidR="00FE42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 xml:space="preserve">Oferowany komputer musi znajdować się na liście „Windows Hardware Compatibility List”. Wymagany wydruk ze strony oraz zawartość Windows Logo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Verification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 xml:space="preserve"> Report </w:t>
            </w:r>
          </w:p>
          <w:p w14:paraId="03C94F0A" w14:textId="2AA2825C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Komputer musi być certyfikowany na zgodność z systemem </w:t>
            </w:r>
            <w:r w:rsidR="00F22139" w:rsidRPr="00FE4262">
              <w:rPr>
                <w:rFonts w:ascii="Times New Roman" w:hAnsi="Times New Roman"/>
                <w:sz w:val="20"/>
                <w:szCs w:val="20"/>
              </w:rPr>
              <w:t xml:space="preserve">operacyjnym </w:t>
            </w:r>
            <w:r w:rsidR="00F22139" w:rsidRPr="00FE4262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FE42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11 – x64</w:t>
            </w:r>
            <w:r w:rsidR="00FE42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>Oznaczenie CE</w:t>
            </w:r>
            <w:r w:rsidR="00FE42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>Oświadczenie o przejęciu serwisu przez producenta zestawu komputerowego, w przypadku nie wywiązywania się oferenta z usług gwarancyjnych.</w:t>
            </w:r>
            <w:r w:rsidR="00FE4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>Certyfikaty wymagane do złożenia wraz z ofertą</w:t>
            </w:r>
            <w:r w:rsidR="000B01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2F1A" w:rsidRPr="00580E40" w14:paraId="42B2640E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02A7AC08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operacyjny</w:t>
            </w:r>
          </w:p>
          <w:p w14:paraId="757F6B13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43BA345" w14:textId="28FD7BC1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Licencja na MS Windows 11 Professional PL 64 bit </w:t>
            </w:r>
            <w:r w:rsidR="00F22139"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OEM z</w:t>
            </w: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22139"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nośnikiem</w:t>
            </w: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 tj.:</w:t>
            </w:r>
          </w:p>
          <w:p w14:paraId="6EF36B80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- obsługujący wszystkie programy obsługiwane przez ww. system,</w:t>
            </w:r>
          </w:p>
          <w:p w14:paraId="0B6FFAC0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- posiadający wszystkie funkcjonalności ww. systemu,</w:t>
            </w:r>
          </w:p>
          <w:p w14:paraId="61F344EE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- obsługujący wszystkie urządzenia obsługiwane przez ww. system,</w:t>
            </w:r>
          </w:p>
          <w:p w14:paraId="4CA84C9B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color w:val="000000"/>
                <w:sz w:val="20"/>
                <w:szCs w:val="20"/>
              </w:rPr>
              <w:t>- współpracujący z usługą MS Active Directory</w:t>
            </w:r>
          </w:p>
          <w:p w14:paraId="6F8FB098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- Zamawiający dopuszcza zaoferowanie równoważnego systemu operacyjnego, który umożliwi uruchomienie i pełne wykorzystanie aplikacji firmy Microsoft w tym MS 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>, MS Word, itd. W wersjach nie starszych niż 2019.</w:t>
            </w:r>
          </w:p>
          <w:p w14:paraId="7676B2B3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-  Zamawiający oczekuje dostarczenia fabrycznie nowego systemu operacyjnego nieużywanego i nie aktywowanego nigdy wcześniej na innym urządzeniu oraz pochodzącego z legalnego źródła sprzedaży. Zamawiający nie akceptuje systemów „</w:t>
            </w:r>
            <w:proofErr w:type="spellStart"/>
            <w:r w:rsidRPr="00FE4262">
              <w:rPr>
                <w:rFonts w:ascii="Times New Roman" w:hAnsi="Times New Roman"/>
                <w:sz w:val="20"/>
                <w:szCs w:val="20"/>
              </w:rPr>
              <w:t>refurbished</w:t>
            </w:r>
            <w:proofErr w:type="spellEnd"/>
            <w:r w:rsidRPr="00FE4262">
              <w:rPr>
                <w:rFonts w:ascii="Times New Roman" w:hAnsi="Times New Roman"/>
                <w:sz w:val="20"/>
                <w:szCs w:val="20"/>
              </w:rPr>
              <w:t>”. Zamawiający przewiduje możliwość weryfikacji kodów licencyjnych bezpośrednio w firmie Microsoft.</w:t>
            </w:r>
          </w:p>
        </w:tc>
      </w:tr>
      <w:tr w:rsidR="00AF2F1A" w:rsidRPr="00580E40" w14:paraId="0180ED17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50B53DA2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Sterowniki</w:t>
            </w:r>
          </w:p>
        </w:tc>
        <w:tc>
          <w:tcPr>
            <w:tcW w:w="7229" w:type="dxa"/>
          </w:tcPr>
          <w:p w14:paraId="2B3DEB84" w14:textId="628F7B32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>Komplet sterowników do podzespołów składowych komputera na nośnikach optycznych</w:t>
            </w:r>
            <w:r w:rsidR="00FE4262">
              <w:rPr>
                <w:rFonts w:ascii="Times New Roman" w:hAnsi="Times New Roman"/>
                <w:sz w:val="20"/>
                <w:szCs w:val="20"/>
              </w:rPr>
              <w:t>, m</w:t>
            </w:r>
            <w:r w:rsidRPr="00FE4262">
              <w:rPr>
                <w:rFonts w:ascii="Times New Roman" w:hAnsi="Times New Roman"/>
                <w:sz w:val="20"/>
                <w:szCs w:val="20"/>
              </w:rPr>
              <w:t>ożliwość ściągnięcia aktualnych sterowników z witryny producenta komputera poprzez podanie numeru seryjnego komputera – załączyć zrzut witryny producenta komputera z niniejszą funkcjonalnością.</w:t>
            </w:r>
          </w:p>
        </w:tc>
      </w:tr>
      <w:tr w:rsidR="00AF2F1A" w:rsidRPr="00580E40" w14:paraId="6E3B7DB3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14:paraId="4A143F6E" w14:textId="77777777" w:rsidR="00AF2F1A" w:rsidRPr="00FE4262" w:rsidRDefault="00AF2F1A" w:rsidP="00FE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7229" w:type="dxa"/>
          </w:tcPr>
          <w:p w14:paraId="05D24205" w14:textId="77777777" w:rsidR="00AF2F1A" w:rsidRPr="00FE4262" w:rsidRDefault="00AF2F1A" w:rsidP="00FE42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E4262">
              <w:rPr>
                <w:rFonts w:ascii="Times New Roman" w:hAnsi="Times New Roman"/>
                <w:sz w:val="20"/>
                <w:szCs w:val="20"/>
              </w:rPr>
              <w:t xml:space="preserve">Dedykowany portal techniczny producenta, umożliwiający Zamawiającemu zgłaszanie awarii możliwość sprawdzenia kompletnych danych o urządzeniu na jednej witrynie </w:t>
            </w:r>
            <w:r w:rsidRPr="00FE4262">
              <w:rPr>
                <w:rFonts w:ascii="Times New Roman" w:hAnsi="Times New Roman"/>
                <w:sz w:val="20"/>
                <w:szCs w:val="20"/>
              </w:rPr>
              <w:lastRenderedPageBreak/>
              <w:t>internetowej prowadzonej przez producenta – załączyć zrzut witryny producenta komputera z niniejszą funkcjonalnością.</w:t>
            </w:r>
          </w:p>
        </w:tc>
      </w:tr>
      <w:tr w:rsidR="005009FB" w:rsidRPr="009A6DC3" w14:paraId="247B9C02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1FCF7249" w14:textId="2ACF9C1B" w:rsidR="005009FB" w:rsidRDefault="005009FB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7229" w:type="dxa"/>
            <w:shd w:val="clear" w:color="auto" w:fill="auto"/>
          </w:tcPr>
          <w:p w14:paraId="74601111" w14:textId="66B3BFBD" w:rsidR="005009FB" w:rsidRPr="005009FB" w:rsidRDefault="005009FB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Przekątna ekranu minimum 60 cm</w:t>
            </w:r>
          </w:p>
        </w:tc>
      </w:tr>
      <w:tr w:rsidR="005009FB" w:rsidRPr="009A6DC3" w14:paraId="3B13C563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5B728BC0" w14:textId="6811D310" w:rsidR="005009FB" w:rsidRDefault="005009FB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Technologia panel LCD</w:t>
            </w:r>
          </w:p>
        </w:tc>
        <w:tc>
          <w:tcPr>
            <w:tcW w:w="7229" w:type="dxa"/>
            <w:shd w:val="clear" w:color="auto" w:fill="auto"/>
          </w:tcPr>
          <w:p w14:paraId="546829AD" w14:textId="04068751" w:rsidR="005009FB" w:rsidRDefault="005009FB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IPS</w:t>
            </w:r>
          </w:p>
        </w:tc>
      </w:tr>
      <w:tr w:rsidR="005009FB" w:rsidRPr="009A6DC3" w14:paraId="1AF2B08A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25B96CFD" w14:textId="4A0C6CB5" w:rsidR="005009FB" w:rsidRDefault="005009FB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Format obrazu </w:t>
            </w:r>
          </w:p>
        </w:tc>
        <w:tc>
          <w:tcPr>
            <w:tcW w:w="7229" w:type="dxa"/>
            <w:shd w:val="clear" w:color="auto" w:fill="auto"/>
          </w:tcPr>
          <w:p w14:paraId="5596F2EF" w14:textId="5F4ED57C" w:rsidR="005009FB" w:rsidRDefault="005009FB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16:9</w:t>
            </w:r>
          </w:p>
        </w:tc>
      </w:tr>
      <w:tr w:rsidR="005009FB" w:rsidRPr="009A6DC3" w14:paraId="507F06AC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6B21FDB2" w14:textId="59740FF5" w:rsidR="005009FB" w:rsidRDefault="006B3270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Maksymalna rozdzielczość </w:t>
            </w:r>
          </w:p>
        </w:tc>
        <w:tc>
          <w:tcPr>
            <w:tcW w:w="7229" w:type="dxa"/>
            <w:shd w:val="clear" w:color="auto" w:fill="auto"/>
          </w:tcPr>
          <w:p w14:paraId="120E7A85" w14:textId="151566BF" w:rsidR="005009FB" w:rsidRDefault="006B3270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1920 x 1080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75 </w:t>
            </w:r>
            <w:proofErr w:type="spellStart"/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Hz</w:t>
            </w:r>
            <w:proofErr w:type="spellEnd"/>
          </w:p>
        </w:tc>
      </w:tr>
      <w:tr w:rsidR="006B3270" w:rsidRPr="009A6DC3" w14:paraId="7B5C2752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75F0651F" w14:textId="0E9F6172" w:rsidR="006B3270" w:rsidRDefault="006B3270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Czas reakcji (standard)</w:t>
            </w:r>
          </w:p>
        </w:tc>
        <w:tc>
          <w:tcPr>
            <w:tcW w:w="7229" w:type="dxa"/>
            <w:shd w:val="clear" w:color="auto" w:fill="auto"/>
          </w:tcPr>
          <w:p w14:paraId="2264429C" w14:textId="27A2B415" w:rsidR="006B3270" w:rsidRPr="006B3270" w:rsidRDefault="006B3270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4ms</w:t>
            </w:r>
          </w:p>
        </w:tc>
      </w:tr>
      <w:tr w:rsidR="006B3270" w:rsidRPr="009A6DC3" w14:paraId="0625BDBB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096258F8" w14:textId="09D2FDD1" w:rsidR="006B3270" w:rsidRDefault="006B3270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7229" w:type="dxa"/>
            <w:shd w:val="clear" w:color="auto" w:fill="auto"/>
          </w:tcPr>
          <w:p w14:paraId="1CFBE24F" w14:textId="0411BE2E" w:rsidR="006B3270" w:rsidRPr="006B3270" w:rsidRDefault="006B3270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250 cd/m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B3270" w:rsidRPr="009A6DC3" w14:paraId="3C5631C4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66D4767B" w14:textId="1BCB2AB7" w:rsidR="006B3270" w:rsidRDefault="006B3270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Kontrast</w:t>
            </w:r>
          </w:p>
        </w:tc>
        <w:tc>
          <w:tcPr>
            <w:tcW w:w="7229" w:type="dxa"/>
            <w:shd w:val="clear" w:color="auto" w:fill="auto"/>
          </w:tcPr>
          <w:p w14:paraId="7FD22805" w14:textId="6470D93F" w:rsidR="006B3270" w:rsidRDefault="00D71BF5" w:rsidP="005009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Minimim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5 000 000</w:t>
            </w:r>
          </w:p>
        </w:tc>
      </w:tr>
      <w:tr w:rsidR="006B3270" w:rsidRPr="009A6DC3" w14:paraId="60E73665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1AE050B9" w14:textId="38399964" w:rsidR="006B3270" w:rsidRDefault="006B3270" w:rsidP="009A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Kąt widzenia </w:t>
            </w:r>
          </w:p>
        </w:tc>
        <w:tc>
          <w:tcPr>
            <w:tcW w:w="7229" w:type="dxa"/>
            <w:shd w:val="clear" w:color="auto" w:fill="auto"/>
          </w:tcPr>
          <w:p w14:paraId="2A858FB7" w14:textId="1187E0F3" w:rsidR="006B3270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178º (poz.) / 178º (pion.)</w:t>
            </w:r>
          </w:p>
        </w:tc>
      </w:tr>
      <w:tr w:rsidR="006B3270" w:rsidRPr="009A6DC3" w14:paraId="132570A5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630D2497" w14:textId="68A9A7A1" w:rsidR="006B3270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2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Wejście sygnału</w:t>
            </w:r>
          </w:p>
        </w:tc>
        <w:tc>
          <w:tcPr>
            <w:tcW w:w="7229" w:type="dxa"/>
            <w:shd w:val="clear" w:color="auto" w:fill="auto"/>
          </w:tcPr>
          <w:p w14:paraId="0A41A361" w14:textId="64FA398C" w:rsidR="006B3270" w:rsidRPr="006B3270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VGA (analogowe)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HDMI (cyfrowe HDCP)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DisplayPort</w:t>
            </w:r>
            <w:proofErr w:type="spellEnd"/>
            <w:r w:rsidRPr="006B32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1.2</w:t>
            </w:r>
          </w:p>
        </w:tc>
      </w:tr>
      <w:tr w:rsidR="006B3270" w:rsidRPr="009A6DC3" w14:paraId="3F9061DA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4BF34814" w14:textId="300BED64" w:rsidR="006B3270" w:rsidRPr="006B3270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Wbudowane głośniki </w:t>
            </w:r>
          </w:p>
        </w:tc>
        <w:tc>
          <w:tcPr>
            <w:tcW w:w="7229" w:type="dxa"/>
            <w:shd w:val="clear" w:color="auto" w:fill="auto"/>
          </w:tcPr>
          <w:p w14:paraId="4F20FCD5" w14:textId="717F3DCE" w:rsidR="006B3270" w:rsidRPr="006B3270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x 1W</w:t>
            </w:r>
          </w:p>
        </w:tc>
      </w:tr>
      <w:tr w:rsidR="006B3270" w:rsidRPr="009A6DC3" w14:paraId="7D2B5936" w14:textId="77777777" w:rsidTr="00FE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14:paraId="09D97268" w14:textId="198E2881" w:rsidR="006B3270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Kable i przewody </w:t>
            </w:r>
          </w:p>
        </w:tc>
        <w:tc>
          <w:tcPr>
            <w:tcW w:w="7229" w:type="dxa"/>
            <w:shd w:val="clear" w:color="auto" w:fill="auto"/>
          </w:tcPr>
          <w:p w14:paraId="7606C7C9" w14:textId="5E0D85FC" w:rsidR="006B3270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Przewód HDMI lub DP do podłączenia z zaoferowanym komputerem</w:t>
            </w:r>
          </w:p>
        </w:tc>
      </w:tr>
    </w:tbl>
    <w:p w14:paraId="19CE6D66" w14:textId="77777777" w:rsidR="00C1072A" w:rsidRDefault="00C1072A" w:rsidP="00C1072A">
      <w:pPr>
        <w:pStyle w:val="Akapitzlist"/>
        <w:ind w:left="785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AC72A" w14:textId="35E47E4F" w:rsidR="006B3270" w:rsidRPr="006B3270" w:rsidRDefault="006B3270" w:rsidP="006B32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Komputer typu „AIO”</w:t>
      </w:r>
      <w:r w:rsidRPr="006B3270">
        <w:rPr>
          <w:rFonts w:ascii="Times New Roman" w:hAnsi="Times New Roman" w:cs="Times New Roman"/>
          <w:b/>
          <w:bCs/>
          <w:sz w:val="32"/>
          <w:szCs w:val="32"/>
        </w:rPr>
        <w:t xml:space="preserve"> 24” –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B3270">
        <w:rPr>
          <w:rFonts w:ascii="Times New Roman" w:hAnsi="Times New Roman" w:cs="Times New Roman"/>
          <w:b/>
          <w:bCs/>
          <w:sz w:val="32"/>
          <w:szCs w:val="32"/>
        </w:rPr>
        <w:t xml:space="preserve"> szt.</w:t>
      </w:r>
    </w:p>
    <w:p w14:paraId="79876A19" w14:textId="77777777" w:rsidR="006B3270" w:rsidRPr="009A6DC3" w:rsidRDefault="006B3270" w:rsidP="006B32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A6DC3">
        <w:rPr>
          <w:rFonts w:ascii="Times New Roman" w:hAnsi="Times New Roman" w:cs="Times New Roman"/>
          <w:b/>
          <w:bCs/>
          <w:sz w:val="24"/>
          <w:szCs w:val="24"/>
          <w:u w:val="single"/>
        </w:rPr>
        <w:t>w ofercie podać producenta i model zaoferowanego komputera i monitora</w:t>
      </w:r>
      <w:r w:rsidRPr="009A6D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0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2"/>
      </w:tblGrid>
      <w:tr w:rsidR="00C1072A" w:rsidRPr="00A708F0" w14:paraId="06526F28" w14:textId="77777777" w:rsidTr="00C1072A">
        <w:tc>
          <w:tcPr>
            <w:tcW w:w="1985" w:type="dxa"/>
            <w:shd w:val="pct15" w:color="auto" w:fill="auto"/>
          </w:tcPr>
          <w:p w14:paraId="6915DE3E" w14:textId="77777777" w:rsidR="00C1072A" w:rsidRPr="00C1072A" w:rsidRDefault="00C1072A" w:rsidP="00DC6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7092" w:type="dxa"/>
            <w:shd w:val="pct15" w:color="auto" w:fill="auto"/>
          </w:tcPr>
          <w:p w14:paraId="06FBD621" w14:textId="77777777" w:rsidR="00C1072A" w:rsidRPr="00C1072A" w:rsidRDefault="00C1072A" w:rsidP="00DC6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</w:tr>
      <w:tr w:rsidR="00C1072A" w:rsidRPr="00C711A2" w14:paraId="6514048E" w14:textId="77777777" w:rsidTr="00C1072A">
        <w:tc>
          <w:tcPr>
            <w:tcW w:w="1985" w:type="dxa"/>
          </w:tcPr>
          <w:p w14:paraId="237F09BB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092" w:type="dxa"/>
          </w:tcPr>
          <w:p w14:paraId="5BA50740" w14:textId="2879C3F8" w:rsidR="00C1072A" w:rsidRPr="00C1072A" w:rsidRDefault="00C1072A" w:rsidP="00DC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Typu „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All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 xml:space="preserve">-in-one” z wyświetlaczem LCD </w:t>
            </w:r>
            <w:r w:rsidR="001E0508" w:rsidRPr="00C1072A">
              <w:rPr>
                <w:rFonts w:ascii="Times New Roman" w:hAnsi="Times New Roman"/>
                <w:sz w:val="20"/>
                <w:szCs w:val="20"/>
              </w:rPr>
              <w:t>zintegrowanym w</w:t>
            </w:r>
            <w:r w:rsidRPr="00C1072A">
              <w:rPr>
                <w:rFonts w:ascii="Times New Roman" w:hAnsi="Times New Roman"/>
                <w:sz w:val="20"/>
                <w:szCs w:val="20"/>
              </w:rPr>
              <w:t xml:space="preserve"> obudowie komputera (nie zezwala się rozwiązań </w:t>
            </w:r>
            <w:r w:rsidR="001E0508" w:rsidRPr="00C1072A">
              <w:rPr>
                <w:rFonts w:ascii="Times New Roman" w:hAnsi="Times New Roman"/>
                <w:sz w:val="20"/>
                <w:szCs w:val="20"/>
              </w:rPr>
              <w:t>modułowych,</w:t>
            </w:r>
            <w:r w:rsidRPr="00C1072A">
              <w:rPr>
                <w:rFonts w:ascii="Times New Roman" w:hAnsi="Times New Roman"/>
                <w:sz w:val="20"/>
                <w:szCs w:val="20"/>
              </w:rPr>
              <w:t xml:space="preserve"> gdzie monitor i komputer stanowią dwa oddzielne urządzenia) wyposażona w 2 wbudowane głośniki audio, min. 1 gniazdo słuchawek i min. 1 gniazdo mikrofonu. Obudowa umożliwiająca zastosowanie zabezpieczenia fizycznego w postaci linki metalowej (złącze blokady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Kensingtona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 xml:space="preserve">). Obudowa typu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bezramkowego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>, dopuszcza się obramowanie matrycy nie większe niż 5 mm na bokach i u góry urządzenia. Możliwość zastosowania uchwytu VESA w standardzie 100x100 mm. Regulacja jasności na obudowie dedykowanymi przyciskami. Możliwość wyłączenia ekranu dedykowanym przyciskiem na obudowie, bez wyłączania całego komputera.</w:t>
            </w:r>
          </w:p>
        </w:tc>
      </w:tr>
      <w:tr w:rsidR="00C1072A" w:rsidRPr="00C711A2" w14:paraId="2BCA489B" w14:textId="77777777" w:rsidTr="00C1072A">
        <w:tc>
          <w:tcPr>
            <w:tcW w:w="1985" w:type="dxa"/>
          </w:tcPr>
          <w:p w14:paraId="4BFFA16A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Statyw (podstawa)</w:t>
            </w:r>
          </w:p>
        </w:tc>
        <w:tc>
          <w:tcPr>
            <w:tcW w:w="7092" w:type="dxa"/>
          </w:tcPr>
          <w:p w14:paraId="28E03394" w14:textId="3461ACAD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 xml:space="preserve">Podstawa obudowy </w:t>
            </w:r>
            <w:r w:rsidR="005C357C" w:rsidRPr="00C1072A">
              <w:rPr>
                <w:rFonts w:ascii="Times New Roman" w:hAnsi="Times New Roman"/>
                <w:sz w:val="20"/>
                <w:szCs w:val="20"/>
              </w:rPr>
              <w:t>umożliwiająca:</w:t>
            </w:r>
          </w:p>
          <w:p w14:paraId="3C2786F6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- obrót zamontowanego ekranu (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pivot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>) o 90 stopni,</w:t>
            </w:r>
          </w:p>
          <w:p w14:paraId="53716F2C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- regulację wysokości ekranu o min 130 mm od położenia maksymalnego górnego do położenia maksymalnego dolnego,</w:t>
            </w:r>
          </w:p>
          <w:p w14:paraId="41C2C2BA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- regulację kąta pochylenia ekranu 20 stopni w tył, 5 stopni w przód</w:t>
            </w:r>
          </w:p>
          <w:p w14:paraId="67B527F1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beznarzędziowy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 xml:space="preserve"> montaż i demontaż podstawy</w:t>
            </w:r>
          </w:p>
        </w:tc>
      </w:tr>
      <w:tr w:rsidR="00C1072A" w:rsidRPr="00C711A2" w14:paraId="3671CEF7" w14:textId="77777777" w:rsidTr="00C1072A">
        <w:tc>
          <w:tcPr>
            <w:tcW w:w="1985" w:type="dxa"/>
          </w:tcPr>
          <w:p w14:paraId="0A50260C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7092" w:type="dxa"/>
          </w:tcPr>
          <w:p w14:paraId="3FD055A1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Min. 23,8” LCD w technologii LED, typu IPS klasy A+ o formacie obrazu 16:9, o minimalnej rozdzielczości w poziomie 1920 pikseli i o minimalnej rozdzielczości w pionie 1080 pikseli, matowy, kąty widzenia 178/178 stopni. Podłączenie wyświetlacza do komputera wewnątrz obudowy, nie dopuszcza się urządzeń z wyprowadzonym na zewnątrz kablem doprowadzającym sygnał video do matrycy</w:t>
            </w:r>
          </w:p>
        </w:tc>
      </w:tr>
      <w:tr w:rsidR="00C1072A" w:rsidRPr="00C711A2" w14:paraId="115C5A65" w14:textId="77777777" w:rsidTr="00C1072A">
        <w:tc>
          <w:tcPr>
            <w:tcW w:w="1985" w:type="dxa"/>
          </w:tcPr>
          <w:p w14:paraId="471DAC87" w14:textId="77777777" w:rsidR="00C1072A" w:rsidRPr="00C1072A" w:rsidRDefault="00C1072A" w:rsidP="00DC61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Procesor</w:t>
            </w:r>
          </w:p>
          <w:p w14:paraId="587085DE" w14:textId="77777777" w:rsidR="00C1072A" w:rsidRPr="00C1072A" w:rsidRDefault="00C1072A" w:rsidP="00DC614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2" w:type="dxa"/>
          </w:tcPr>
          <w:p w14:paraId="6FCC72C8" w14:textId="77777777" w:rsidR="00C1072A" w:rsidRPr="00C1072A" w:rsidRDefault="00C1072A" w:rsidP="00DC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Procesor klasy x86, min. czterordzeniowy, z pamięcią Cache min 12 MB, osiągający w teście </w:t>
            </w:r>
            <w:proofErr w:type="spellStart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CPUMark</w:t>
            </w:r>
            <w:proofErr w:type="spellEnd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wyniku średniego </w:t>
            </w:r>
            <w:r w:rsidRPr="00C107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13800</w:t>
            </w: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punktów wg strony https://www.cpubenchmark.net/cpu_list.php</w:t>
            </w:r>
          </w:p>
        </w:tc>
      </w:tr>
      <w:tr w:rsidR="00C1072A" w:rsidRPr="00C711A2" w14:paraId="7BA11803" w14:textId="77777777" w:rsidTr="00C1072A">
        <w:tc>
          <w:tcPr>
            <w:tcW w:w="1985" w:type="dxa"/>
          </w:tcPr>
          <w:p w14:paraId="1F04925C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7092" w:type="dxa"/>
          </w:tcPr>
          <w:p w14:paraId="0D6F99B5" w14:textId="77777777" w:rsidR="00C1072A" w:rsidRPr="00C1072A" w:rsidRDefault="00C1072A" w:rsidP="00DC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Chipset współpracujący z procesorami sześciordzeniowymi                                                                                                                                                                                                                                      wspierający pamięci DDR4 dedykowany dla procesora, </w:t>
            </w:r>
          </w:p>
          <w:p w14:paraId="0D6876C5" w14:textId="77777777" w:rsidR="00C1072A" w:rsidRPr="00C1072A" w:rsidRDefault="00C1072A" w:rsidP="00DC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Typ podstawki: dedykowany dla procesora</w:t>
            </w:r>
          </w:p>
        </w:tc>
      </w:tr>
      <w:tr w:rsidR="00C1072A" w:rsidRPr="00C711A2" w14:paraId="1271C53D" w14:textId="77777777" w:rsidTr="00C1072A">
        <w:trPr>
          <w:trHeight w:val="355"/>
        </w:trPr>
        <w:tc>
          <w:tcPr>
            <w:tcW w:w="1985" w:type="dxa"/>
          </w:tcPr>
          <w:p w14:paraId="6E2330FC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7092" w:type="dxa"/>
          </w:tcPr>
          <w:p w14:paraId="47473965" w14:textId="0281BBD5" w:rsidR="00C1072A" w:rsidRPr="00C1072A" w:rsidRDefault="00C1072A" w:rsidP="00C1072A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-     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>BIOS zgodny ze specyfikacją UEFI</w:t>
            </w: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 xml:space="preserve">Możliwość, bez uruchamiania systemu operacyjnego z dysku twardego komputera lub innych podłączonych do niego urządzeń zewnętrznych odczytania z BIOS informacji o: wersji BIOS,nr seryjnym komputera ilości i sposobu obłożenia slotów pamięciami RAM, typie procesora wraz z informacją o ilości rdzeni, pojemności zainstalowanego dysku twardego rodzajach napędów optycznych MAC adresie zintegrowanej karty sieciowej </w:t>
            </w: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 xml:space="preserve">Funkcja blokowania wejścia do  BIOS oraz blokowania startu systemu operacyjnego, (gwarantujący utrzymanie zapisanego hasła nawet w przypadku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lastRenderedPageBreak/>
              <w:t xml:space="preserve">odłączenia wszystkich źródeł zasilania i podtrzymania BIOS) </w:t>
            </w: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 xml:space="preserve">Funkcja blokowania/odblokowania BOOT-owania stacji roboczej z zewnętrznych urządzeń 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 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 Możliwość włączenia/wyłączenia zintegrowanej karty dźwiękowej , karty sieciowej, z poziomu BIOS, bez uruchamiania systemu operacyjnego z dysku twardego komputera lub innych, podłączonych do niego, urządzeń zewnętrznych. Możliwość założenie szyfrowanego hasła na dysk SSD (funkcja działająca osobno i niezależnie od haseł administratora/użytkownika UEFI) oparte o standard AES256. </w:t>
            </w: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  <w:r w:rsidRPr="00C1072A">
              <w:rPr>
                <w:rFonts w:ascii="Times New Roman" w:eastAsia="Tahoma" w:hAnsi="Times New Roman"/>
                <w:bCs/>
                <w:sz w:val="20"/>
                <w:szCs w:val="20"/>
                <w:lang w:val="cs-CZ" w:eastAsia="pl-PL"/>
              </w:rPr>
              <w:t xml:space="preserve"> </w:t>
            </w:r>
            <w:r w:rsidRPr="00C1072A">
              <w:rPr>
                <w:rFonts w:ascii="Times New Roman" w:eastAsia="Times New Roman" w:hAnsi="Times New Roman"/>
                <w:bCs/>
                <w:sz w:val="20"/>
                <w:szCs w:val="20"/>
                <w:lang w:val="cs-CZ" w:eastAsia="pl-PL"/>
              </w:rPr>
              <w:t>Możliwość selektywnego wyłączania podedynczych portów USB</w:t>
            </w:r>
          </w:p>
        </w:tc>
      </w:tr>
      <w:tr w:rsidR="00C1072A" w:rsidRPr="00C711A2" w14:paraId="1B965896" w14:textId="77777777" w:rsidTr="00C1072A">
        <w:tc>
          <w:tcPr>
            <w:tcW w:w="1985" w:type="dxa"/>
          </w:tcPr>
          <w:p w14:paraId="31A87E11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7092" w:type="dxa"/>
          </w:tcPr>
          <w:p w14:paraId="27F921E7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karta dźwiękowa zintegrowana, zgodna z HD audio, mikrofon wbudowany w obudowę komputera</w:t>
            </w:r>
          </w:p>
        </w:tc>
      </w:tr>
      <w:tr w:rsidR="00C1072A" w:rsidRPr="00C711A2" w14:paraId="67254739" w14:textId="77777777" w:rsidTr="00C1072A">
        <w:tc>
          <w:tcPr>
            <w:tcW w:w="1985" w:type="dxa"/>
          </w:tcPr>
          <w:p w14:paraId="71D138C6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092" w:type="dxa"/>
          </w:tcPr>
          <w:p w14:paraId="027BEC4F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Minimum 8 GB RAM. Możliwość rozbudowy pamięci do minimum 64 GB.</w:t>
            </w:r>
          </w:p>
        </w:tc>
      </w:tr>
      <w:tr w:rsidR="00C1072A" w:rsidRPr="00C711A2" w14:paraId="1D709D9E" w14:textId="77777777" w:rsidTr="00C1072A">
        <w:trPr>
          <w:trHeight w:val="335"/>
        </w:trPr>
        <w:tc>
          <w:tcPr>
            <w:tcW w:w="1985" w:type="dxa"/>
          </w:tcPr>
          <w:p w14:paraId="1C2A3C37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7092" w:type="dxa"/>
            <w:vAlign w:val="center"/>
          </w:tcPr>
          <w:p w14:paraId="1B54C0AE" w14:textId="77777777" w:rsidR="00C1072A" w:rsidRPr="00C1072A" w:rsidRDefault="00C1072A" w:rsidP="00DC614A">
            <w:pPr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SSD min. 512GB M.2 </w:t>
            </w:r>
            <w:proofErr w:type="spellStart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PCIe</w:t>
            </w:r>
            <w:proofErr w:type="spellEnd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Gen3 x4 </w:t>
            </w:r>
            <w:proofErr w:type="spellStart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NVMe</w:t>
            </w:r>
            <w:proofErr w:type="spellEnd"/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, 2200/1600MB/s</w:t>
            </w:r>
          </w:p>
        </w:tc>
      </w:tr>
      <w:tr w:rsidR="00C1072A" w:rsidRPr="00C711A2" w14:paraId="06E13B17" w14:textId="77777777" w:rsidTr="00C1072A">
        <w:tc>
          <w:tcPr>
            <w:tcW w:w="1985" w:type="dxa"/>
          </w:tcPr>
          <w:p w14:paraId="045B780A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7092" w:type="dxa"/>
          </w:tcPr>
          <w:p w14:paraId="4418CF9B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Napęd DVD+/-R(RW)</w:t>
            </w:r>
          </w:p>
        </w:tc>
      </w:tr>
      <w:tr w:rsidR="00C1072A" w:rsidRPr="00C711A2" w14:paraId="517CDEB2" w14:textId="77777777" w:rsidTr="00C1072A">
        <w:tc>
          <w:tcPr>
            <w:tcW w:w="1985" w:type="dxa"/>
          </w:tcPr>
          <w:p w14:paraId="09A4834D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Karta grafiki</w:t>
            </w:r>
          </w:p>
        </w:tc>
        <w:tc>
          <w:tcPr>
            <w:tcW w:w="7092" w:type="dxa"/>
          </w:tcPr>
          <w:p w14:paraId="074DDF51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Zintegrowana z płytą główną, wolne zewnętrzne złącza: 1 x DP umożliwiające pracę dwumonitorową, 1 x wejście HDMI umożliwiające pracę jako monitor dla zewnętrznego źródła, np. laptopa</w:t>
            </w:r>
          </w:p>
        </w:tc>
      </w:tr>
      <w:tr w:rsidR="00C1072A" w:rsidRPr="00C711A2" w14:paraId="38530217" w14:textId="77777777" w:rsidTr="00C1072A">
        <w:tc>
          <w:tcPr>
            <w:tcW w:w="1985" w:type="dxa"/>
          </w:tcPr>
          <w:p w14:paraId="3E783C50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Porty zewnętrzne</w:t>
            </w:r>
          </w:p>
        </w:tc>
        <w:tc>
          <w:tcPr>
            <w:tcW w:w="7092" w:type="dxa"/>
          </w:tcPr>
          <w:p w14:paraId="25AEA740" w14:textId="77777777" w:rsidR="00C1072A" w:rsidRPr="00C1072A" w:rsidRDefault="00C1072A" w:rsidP="00DC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1072A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1x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  <w:lang w:val="de-DE" w:eastAsia="de-DE"/>
              </w:rPr>
              <w:t>wejście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 HDMI, 1x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  <w:lang w:val="de-DE" w:eastAsia="de-DE"/>
              </w:rPr>
              <w:t>wyjścieDP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  <w:lang w:val="de-DE" w:eastAsia="de-DE"/>
              </w:rPr>
              <w:t xml:space="preserve">, </w:t>
            </w:r>
            <w:r w:rsidRPr="00C1072A">
              <w:rPr>
                <w:rFonts w:ascii="Times New Roman" w:hAnsi="Times New Roman"/>
                <w:sz w:val="20"/>
                <w:szCs w:val="20"/>
              </w:rPr>
              <w:t>1xAudio Line out, 1xMic,</w:t>
            </w: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x USB w tym minimum 4 x USB 3.2 dostępne z zewnątrz komputera, minimum 4 x USB 2.0 dostępne z zewnątrz komputera, 1 x USB typ-C 3.2</w:t>
            </w:r>
          </w:p>
        </w:tc>
      </w:tr>
      <w:tr w:rsidR="00C1072A" w:rsidRPr="00C711A2" w14:paraId="46D7916F" w14:textId="77777777" w:rsidTr="00C1072A">
        <w:tc>
          <w:tcPr>
            <w:tcW w:w="1985" w:type="dxa"/>
          </w:tcPr>
          <w:p w14:paraId="6383FCE7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7092" w:type="dxa"/>
          </w:tcPr>
          <w:p w14:paraId="598A0DDF" w14:textId="77777777" w:rsidR="00C1072A" w:rsidRPr="00C1072A" w:rsidRDefault="00C1072A" w:rsidP="00DC614A">
            <w:pPr>
              <w:pStyle w:val="Tekstpodstawowy"/>
              <w:spacing w:after="0"/>
              <w:jc w:val="both"/>
              <w:rPr>
                <w:lang w:eastAsia="pl-PL"/>
              </w:rPr>
            </w:pPr>
            <w:r w:rsidRPr="00C1072A">
              <w:rPr>
                <w:lang w:eastAsia="pl-PL"/>
              </w:rPr>
              <w:t xml:space="preserve">gigabit </w:t>
            </w:r>
            <w:proofErr w:type="spellStart"/>
            <w:r w:rsidRPr="00C1072A">
              <w:rPr>
                <w:lang w:eastAsia="pl-PL"/>
              </w:rPr>
              <w:t>ethernet</w:t>
            </w:r>
            <w:proofErr w:type="spellEnd"/>
            <w:r w:rsidRPr="00C1072A">
              <w:rPr>
                <w:lang w:eastAsia="pl-PL"/>
              </w:rPr>
              <w:t xml:space="preserve"> 10/100/1000 </w:t>
            </w:r>
            <w:proofErr w:type="spellStart"/>
            <w:r w:rsidRPr="00C1072A">
              <w:rPr>
                <w:lang w:eastAsia="pl-PL"/>
              </w:rPr>
              <w:t>Mb</w:t>
            </w:r>
            <w:proofErr w:type="spellEnd"/>
            <w:r w:rsidRPr="00C1072A">
              <w:rPr>
                <w:lang w:eastAsia="pl-PL"/>
              </w:rPr>
              <w:t>/s ze złączem RJ 45, z obsługą WOL</w:t>
            </w:r>
          </w:p>
          <w:p w14:paraId="204309B1" w14:textId="77777777" w:rsidR="00C1072A" w:rsidRPr="00C1072A" w:rsidRDefault="00C1072A" w:rsidP="00DC614A">
            <w:pPr>
              <w:pStyle w:val="Tekstpodstawowy"/>
              <w:spacing w:after="0"/>
              <w:jc w:val="both"/>
              <w:rPr>
                <w:lang w:eastAsia="pl-PL"/>
              </w:rPr>
            </w:pPr>
            <w:proofErr w:type="spellStart"/>
            <w:r w:rsidRPr="00C1072A">
              <w:rPr>
                <w:lang w:eastAsia="pl-PL"/>
              </w:rPr>
              <w:t>WiFi</w:t>
            </w:r>
            <w:proofErr w:type="spellEnd"/>
            <w:r w:rsidRPr="00C1072A">
              <w:rPr>
                <w:lang w:eastAsia="pl-PL"/>
              </w:rPr>
              <w:t xml:space="preserve"> 802.11 b/g/n/</w:t>
            </w:r>
            <w:proofErr w:type="spellStart"/>
            <w:r w:rsidRPr="00C1072A">
              <w:rPr>
                <w:lang w:eastAsia="pl-PL"/>
              </w:rPr>
              <w:t>ac</w:t>
            </w:r>
            <w:proofErr w:type="spellEnd"/>
            <w:r w:rsidRPr="00C1072A">
              <w:rPr>
                <w:lang w:eastAsia="pl-PL"/>
              </w:rPr>
              <w:t>/</w:t>
            </w:r>
            <w:proofErr w:type="spellStart"/>
            <w:r w:rsidRPr="00C1072A">
              <w:rPr>
                <w:lang w:eastAsia="pl-PL"/>
              </w:rPr>
              <w:t>ax</w:t>
            </w:r>
            <w:proofErr w:type="spellEnd"/>
            <w:r w:rsidRPr="00C1072A">
              <w:rPr>
                <w:lang w:eastAsia="pl-PL"/>
              </w:rPr>
              <w:t xml:space="preserve">, </w:t>
            </w:r>
            <w:proofErr w:type="spellStart"/>
            <w:r w:rsidRPr="00C1072A">
              <w:rPr>
                <w:lang w:eastAsia="pl-PL"/>
              </w:rPr>
              <w:t>bluetooth</w:t>
            </w:r>
            <w:proofErr w:type="spellEnd"/>
            <w:r w:rsidRPr="00C1072A">
              <w:rPr>
                <w:lang w:eastAsia="pl-PL"/>
              </w:rPr>
              <w:t xml:space="preserve"> 5.2</w:t>
            </w:r>
          </w:p>
        </w:tc>
      </w:tr>
      <w:tr w:rsidR="00C1072A" w:rsidRPr="00C711A2" w14:paraId="1AAD2FFA" w14:textId="77777777" w:rsidTr="00C1072A">
        <w:tc>
          <w:tcPr>
            <w:tcW w:w="1985" w:type="dxa"/>
          </w:tcPr>
          <w:p w14:paraId="56F329C3" w14:textId="69ACE4DA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Czytnik</w:t>
            </w:r>
            <w:r w:rsidR="00CA23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kart pamięci</w:t>
            </w:r>
          </w:p>
        </w:tc>
        <w:tc>
          <w:tcPr>
            <w:tcW w:w="7092" w:type="dxa"/>
          </w:tcPr>
          <w:p w14:paraId="499600E5" w14:textId="77777777" w:rsidR="00C1072A" w:rsidRPr="00C1072A" w:rsidRDefault="00C1072A" w:rsidP="00DC614A">
            <w:pPr>
              <w:pStyle w:val="Tekstpodstawowy"/>
              <w:spacing w:after="0"/>
              <w:jc w:val="both"/>
              <w:rPr>
                <w:lang w:eastAsia="pl-PL"/>
              </w:rPr>
            </w:pPr>
            <w:r w:rsidRPr="00C1072A">
              <w:t xml:space="preserve">Wbudowany czytnik kart SD/MMC, zlokalizowany na boku obudowy </w:t>
            </w:r>
          </w:p>
        </w:tc>
      </w:tr>
      <w:tr w:rsidR="00C1072A" w:rsidRPr="00C711A2" w14:paraId="56720024" w14:textId="77777777" w:rsidTr="00C1072A">
        <w:tc>
          <w:tcPr>
            <w:tcW w:w="1985" w:type="dxa"/>
          </w:tcPr>
          <w:p w14:paraId="01165B0C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7092" w:type="dxa"/>
          </w:tcPr>
          <w:p w14:paraId="51AF8AF0" w14:textId="4E76B465" w:rsidR="00C1072A" w:rsidRPr="00C1072A" w:rsidRDefault="00C1072A" w:rsidP="00DC614A">
            <w:pPr>
              <w:pStyle w:val="Tekstpodstawowy"/>
              <w:spacing w:after="0"/>
              <w:jc w:val="both"/>
              <w:rPr>
                <w:lang w:eastAsia="pl-PL"/>
              </w:rPr>
            </w:pPr>
            <w:r w:rsidRPr="00C1072A">
              <w:rPr>
                <w:lang w:eastAsia="pl-PL"/>
              </w:rPr>
              <w:t xml:space="preserve">zintegrowana z obudową ekranu minimum 5 </w:t>
            </w:r>
            <w:proofErr w:type="spellStart"/>
            <w:r w:rsidRPr="00C1072A">
              <w:rPr>
                <w:lang w:eastAsia="pl-PL"/>
              </w:rPr>
              <w:t>MPix</w:t>
            </w:r>
            <w:proofErr w:type="spellEnd"/>
            <w:r w:rsidRPr="00C1072A">
              <w:rPr>
                <w:lang w:eastAsia="pl-PL"/>
              </w:rPr>
              <w:t xml:space="preserve">, wysuwana z obudowy, </w:t>
            </w:r>
            <w:r w:rsidR="000E4D1B" w:rsidRPr="00C1072A">
              <w:rPr>
                <w:lang w:eastAsia="pl-PL"/>
              </w:rPr>
              <w:t>schowana,</w:t>
            </w:r>
            <w:r w:rsidRPr="00C1072A">
              <w:rPr>
                <w:lang w:eastAsia="pl-PL"/>
              </w:rPr>
              <w:t xml:space="preserve"> gdy nie jest używana</w:t>
            </w:r>
          </w:p>
        </w:tc>
      </w:tr>
      <w:tr w:rsidR="00C1072A" w:rsidRPr="00C711A2" w14:paraId="58498F91" w14:textId="77777777" w:rsidTr="00C1072A">
        <w:tc>
          <w:tcPr>
            <w:tcW w:w="1985" w:type="dxa"/>
          </w:tcPr>
          <w:p w14:paraId="6E7C3A0B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7092" w:type="dxa"/>
          </w:tcPr>
          <w:p w14:paraId="2ECBB773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min. 150W, wbudowany</w:t>
            </w:r>
          </w:p>
        </w:tc>
      </w:tr>
      <w:tr w:rsidR="00C1072A" w:rsidRPr="00C711A2" w14:paraId="74A61BD8" w14:textId="77777777" w:rsidTr="00C1072A">
        <w:tc>
          <w:tcPr>
            <w:tcW w:w="1985" w:type="dxa"/>
          </w:tcPr>
          <w:p w14:paraId="191590E2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7092" w:type="dxa"/>
          </w:tcPr>
          <w:p w14:paraId="6B63F475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Cs/>
                <w:sz w:val="20"/>
                <w:szCs w:val="20"/>
              </w:rPr>
              <w:t>w układzie polski programisty, przewodowa</w:t>
            </w:r>
          </w:p>
        </w:tc>
      </w:tr>
      <w:tr w:rsidR="00C1072A" w:rsidRPr="00C711A2" w14:paraId="3C05B92A" w14:textId="77777777" w:rsidTr="00C1072A">
        <w:tc>
          <w:tcPr>
            <w:tcW w:w="1985" w:type="dxa"/>
          </w:tcPr>
          <w:p w14:paraId="23872AAD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7092" w:type="dxa"/>
          </w:tcPr>
          <w:p w14:paraId="137CF668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Optyczna z dwoma klawiszami oraz rolką (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scroll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>), przewodowa</w:t>
            </w:r>
          </w:p>
        </w:tc>
      </w:tr>
      <w:tr w:rsidR="00C1072A" w:rsidRPr="00C711A2" w14:paraId="32FBC444" w14:textId="77777777" w:rsidTr="00C1072A">
        <w:tc>
          <w:tcPr>
            <w:tcW w:w="1985" w:type="dxa"/>
          </w:tcPr>
          <w:p w14:paraId="429D61BD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7092" w:type="dxa"/>
          </w:tcPr>
          <w:p w14:paraId="2ABB7590" w14:textId="127C3EA5" w:rsidR="00C1072A" w:rsidRPr="00C1072A" w:rsidRDefault="00C1072A" w:rsidP="00DC614A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Licencja na MS Windows 11 Professional PL 64 bit </w:t>
            </w:r>
            <w:r w:rsidR="000E4D1B"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OEM z</w:t>
            </w: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4D1B"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nośnikiem</w:t>
            </w: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równoważny tj.:</w:t>
            </w:r>
          </w:p>
          <w:p w14:paraId="7499F059" w14:textId="77777777" w:rsidR="00C1072A" w:rsidRPr="00C1072A" w:rsidRDefault="00C1072A" w:rsidP="00DC614A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- obsługujący wszystkie programy obsługiwane przez ww. system,</w:t>
            </w:r>
          </w:p>
          <w:p w14:paraId="50A67AC5" w14:textId="77777777" w:rsidR="00C1072A" w:rsidRPr="00C1072A" w:rsidRDefault="00C1072A" w:rsidP="00DC614A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- posiadający wszystkie funkcjonalności ww. systemu,</w:t>
            </w:r>
          </w:p>
          <w:p w14:paraId="1DC0BBE6" w14:textId="77777777" w:rsidR="00C1072A" w:rsidRPr="00C1072A" w:rsidRDefault="00C1072A" w:rsidP="00DC614A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- obsługujący wszystkie urządzenia obsługiwane przez ww. system,</w:t>
            </w:r>
          </w:p>
          <w:p w14:paraId="05F5225A" w14:textId="77777777" w:rsidR="00C1072A" w:rsidRPr="00C1072A" w:rsidRDefault="00C1072A" w:rsidP="00DC614A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color w:val="000000"/>
                <w:sz w:val="20"/>
                <w:szCs w:val="20"/>
              </w:rPr>
              <w:t>- współpracujący z usługą MS Active Directory</w:t>
            </w:r>
          </w:p>
          <w:p w14:paraId="2833883A" w14:textId="77777777" w:rsidR="00C1072A" w:rsidRPr="00C1072A" w:rsidRDefault="00C1072A" w:rsidP="00DC614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 xml:space="preserve">- Zamawiający dopuszcza zaoferowanie równoważnego systemu operacyjnego, który umożliwi uruchomienie i pełne wykorzystanie aplikacji firmy Microsoft w tym MS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>, MS Word, itd. W wersjach nie starszych niż 2019.</w:t>
            </w:r>
          </w:p>
          <w:p w14:paraId="5BFDCF04" w14:textId="77777777" w:rsidR="00C1072A" w:rsidRPr="00C1072A" w:rsidRDefault="00C1072A" w:rsidP="00DC614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>-  Zamawiający oczekuje dostarczenia fabrycznie nowego systemu operacyjnego nieużywanego i nie aktywowanego nigdy wcześniej na innym urządzeniu oraz pochodzącego z legalnego źródła sprzedaży. Zamawiający nie akceptuje systemów „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refurbished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>”. Zamawiający przewiduje możliwość weryfikacji kodów licencyjnych bezpośrednio w firmie Microsoft.</w:t>
            </w:r>
          </w:p>
        </w:tc>
      </w:tr>
      <w:tr w:rsidR="00C1072A" w:rsidRPr="00C711A2" w14:paraId="51E2A279" w14:textId="77777777" w:rsidTr="00C1072A">
        <w:tc>
          <w:tcPr>
            <w:tcW w:w="1985" w:type="dxa"/>
          </w:tcPr>
          <w:p w14:paraId="7FA5292F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7092" w:type="dxa"/>
            <w:vAlign w:val="center"/>
          </w:tcPr>
          <w:p w14:paraId="2A106440" w14:textId="6F2248F8" w:rsidR="00C1072A" w:rsidRPr="00C1072A" w:rsidRDefault="00C1072A" w:rsidP="00C1072A">
            <w:pPr>
              <w:rPr>
                <w:rFonts w:ascii="Times New Roman" w:hAnsi="Times New Roman"/>
                <w:sz w:val="20"/>
                <w:szCs w:val="20"/>
              </w:rPr>
            </w:pPr>
            <w:r w:rsidRPr="00C1072A">
              <w:rPr>
                <w:rFonts w:ascii="Times New Roman" w:hAnsi="Times New Roman"/>
                <w:sz w:val="20"/>
                <w:szCs w:val="20"/>
              </w:rPr>
              <w:t xml:space="preserve">Certyfikat PN-EN ISO 9001:2015 na procesy projektowania, produkcję, sprzedaż i serwis, PN-EN ISO14001:2015 oraz PN-ISO/IEC 27001:2014 lub nowsze., </w:t>
            </w:r>
            <w:r w:rsidRPr="00C1072A">
              <w:rPr>
                <w:rFonts w:ascii="Times New Roman" w:hAnsi="Times New Roman"/>
                <w:sz w:val="20"/>
                <w:szCs w:val="20"/>
              </w:rPr>
              <w:lastRenderedPageBreak/>
              <w:t>Certyfikat SA 8000:2014</w:t>
            </w:r>
            <w:r w:rsidR="0050727F">
              <w:rPr>
                <w:rFonts w:ascii="Times New Roman" w:hAnsi="Times New Roman"/>
                <w:sz w:val="20"/>
                <w:szCs w:val="20"/>
              </w:rPr>
              <w:t>,</w:t>
            </w:r>
            <w:r w:rsidRPr="00C1072A">
              <w:rPr>
                <w:rFonts w:ascii="Times New Roman" w:hAnsi="Times New Roman"/>
                <w:sz w:val="20"/>
                <w:szCs w:val="20"/>
              </w:rPr>
              <w:t xml:space="preserve"> Oferowany komputer musi znajdować się na liście „Windows Hardware Compatibility List”. Wymagany wydruk ze strony oraz zawartość Windows Logo </w:t>
            </w:r>
            <w:proofErr w:type="spellStart"/>
            <w:r w:rsidRPr="00C1072A">
              <w:rPr>
                <w:rFonts w:ascii="Times New Roman" w:hAnsi="Times New Roman"/>
                <w:sz w:val="20"/>
                <w:szCs w:val="20"/>
              </w:rPr>
              <w:t>Verification</w:t>
            </w:r>
            <w:proofErr w:type="spellEnd"/>
            <w:r w:rsidRPr="00C1072A">
              <w:rPr>
                <w:rFonts w:ascii="Times New Roman" w:hAnsi="Times New Roman"/>
                <w:sz w:val="20"/>
                <w:szCs w:val="20"/>
              </w:rPr>
              <w:t xml:space="preserve"> Report Komputer musi być certyfikowany na zgodność z systemem </w:t>
            </w:r>
            <w:r w:rsidR="00F9465C" w:rsidRPr="00C1072A">
              <w:rPr>
                <w:rFonts w:ascii="Times New Roman" w:hAnsi="Times New Roman"/>
                <w:sz w:val="20"/>
                <w:szCs w:val="20"/>
              </w:rPr>
              <w:t xml:space="preserve">operacyjnym </w:t>
            </w:r>
            <w:r w:rsidR="00F9465C" w:rsidRPr="00C1072A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C107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11 – x64 </w:t>
            </w:r>
            <w:r w:rsidRPr="00C1072A">
              <w:rPr>
                <w:rFonts w:ascii="Times New Roman" w:hAnsi="Times New Roman"/>
                <w:sz w:val="20"/>
                <w:szCs w:val="20"/>
              </w:rPr>
              <w:t xml:space="preserve">Oznaczenie CE </w:t>
            </w: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Wymagane złożenie certyfikatów wraz z ofertą</w:t>
            </w:r>
          </w:p>
        </w:tc>
      </w:tr>
      <w:tr w:rsidR="00C1072A" w:rsidRPr="00C711A2" w14:paraId="17E1AADF" w14:textId="77777777" w:rsidTr="00C107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D0C6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Sterowniki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2D73" w14:textId="77777777" w:rsidR="00C1072A" w:rsidRPr="00C1072A" w:rsidRDefault="00C1072A" w:rsidP="00DC61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2A">
              <w:rPr>
                <w:rFonts w:ascii="Times New Roman" w:hAnsi="Times New Roman" w:cs="Times New Roman"/>
                <w:sz w:val="20"/>
                <w:szCs w:val="20"/>
              </w:rPr>
              <w:t>Komplet sterowników do podzespołów składowych komputera na nośnikach optycznych.</w:t>
            </w:r>
          </w:p>
          <w:p w14:paraId="2BD14F73" w14:textId="77777777" w:rsidR="00C1072A" w:rsidRPr="00C1072A" w:rsidRDefault="00C1072A" w:rsidP="00DC61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2A">
              <w:rPr>
                <w:rFonts w:ascii="Times New Roman" w:hAnsi="Times New Roman" w:cs="Times New Roman"/>
                <w:sz w:val="20"/>
                <w:szCs w:val="20"/>
              </w:rPr>
              <w:t>Możliwość ściągnięcia aktualnych sterowników z witryny producenta komputera poprzez podanie numeru seryjnego komputera – załączyć zrzut witryny producenta komputera z niniejszą funkcjonalnością.</w:t>
            </w:r>
          </w:p>
        </w:tc>
      </w:tr>
      <w:tr w:rsidR="00C1072A" w:rsidRPr="00C711A2" w14:paraId="57333630" w14:textId="77777777" w:rsidTr="00C107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FA6A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8057" w14:textId="77777777" w:rsidR="00C1072A" w:rsidRPr="00C1072A" w:rsidRDefault="00C1072A" w:rsidP="00DC61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2A">
              <w:rPr>
                <w:rFonts w:ascii="Times New Roman" w:hAnsi="Times New Roman" w:cs="Times New Roman"/>
                <w:sz w:val="20"/>
                <w:szCs w:val="20"/>
              </w:rPr>
              <w:t>Dedykowany portal techniczny producenta, umożliwiający Zamawiającemu zgłaszanie awarii możliwość sprawdzenia kompletnych danych o urządzeniu na jednej witrynie internetowej prowadzonej przez producenta – załączyć zrzut witryny producenta komputera z niniejszą funkcjonalnością.</w:t>
            </w:r>
          </w:p>
        </w:tc>
      </w:tr>
      <w:tr w:rsidR="00C1072A" w:rsidRPr="00C711A2" w14:paraId="36C8025B" w14:textId="77777777" w:rsidTr="00C107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AC32" w14:textId="77777777" w:rsidR="00C1072A" w:rsidRPr="00C1072A" w:rsidRDefault="00C1072A" w:rsidP="00DC61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72A">
              <w:rPr>
                <w:rFonts w:ascii="Times New Roman" w:hAnsi="Times New Roman"/>
                <w:b/>
                <w:bCs/>
                <w:sz w:val="20"/>
                <w:szCs w:val="20"/>
              </w:rPr>
              <w:t>Wymiary, waga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56B" w14:textId="77777777" w:rsidR="00C1072A" w:rsidRPr="00C1072A" w:rsidRDefault="00C1072A" w:rsidP="00DC614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2A">
              <w:rPr>
                <w:rFonts w:ascii="Times New Roman" w:hAnsi="Times New Roman" w:cs="Times New Roman"/>
                <w:sz w:val="20"/>
                <w:szCs w:val="20"/>
              </w:rPr>
              <w:t>Wymiary nie więcej niż 550 x 340 x 60 mm, waga poniżej 8 kg z podstawą</w:t>
            </w:r>
          </w:p>
        </w:tc>
      </w:tr>
    </w:tbl>
    <w:p w14:paraId="15205590" w14:textId="77777777" w:rsidR="006B3270" w:rsidRDefault="006B3270" w:rsidP="006B32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3D1392" w14:textId="341C3F57" w:rsidR="006B3270" w:rsidRDefault="006B3270" w:rsidP="006B32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B3270">
        <w:rPr>
          <w:rFonts w:ascii="Times New Roman" w:hAnsi="Times New Roman" w:cs="Times New Roman"/>
          <w:b/>
          <w:bCs/>
          <w:sz w:val="32"/>
          <w:szCs w:val="32"/>
        </w:rPr>
        <w:t>Komputer typu „AIO” 24</w:t>
      </w:r>
      <w:r w:rsidR="00EC725C">
        <w:rPr>
          <w:rFonts w:ascii="Times New Roman" w:hAnsi="Times New Roman" w:cs="Times New Roman"/>
          <w:b/>
          <w:bCs/>
          <w:sz w:val="32"/>
          <w:szCs w:val="32"/>
        </w:rPr>
        <w:t xml:space="preserve"> wraz z oprogramowaniem </w:t>
      </w:r>
      <w:r w:rsidR="000F7C58">
        <w:rPr>
          <w:rFonts w:ascii="Times New Roman" w:hAnsi="Times New Roman" w:cs="Times New Roman"/>
          <w:b/>
          <w:bCs/>
          <w:sz w:val="32"/>
          <w:szCs w:val="32"/>
        </w:rPr>
        <w:t xml:space="preserve">biurowym </w:t>
      </w:r>
      <w:r w:rsidR="000F7C58" w:rsidRPr="006B3270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B3270">
        <w:rPr>
          <w:rFonts w:ascii="Times New Roman" w:hAnsi="Times New Roman" w:cs="Times New Roman"/>
          <w:b/>
          <w:bCs/>
          <w:sz w:val="32"/>
          <w:szCs w:val="32"/>
        </w:rPr>
        <w:t xml:space="preserve"> 1 szt.</w:t>
      </w:r>
    </w:p>
    <w:p w14:paraId="2572DD69" w14:textId="77777777" w:rsidR="0066361F" w:rsidRPr="006B3270" w:rsidRDefault="0066361F" w:rsidP="0066361F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</w:p>
    <w:p w14:paraId="3D248C00" w14:textId="1F273709" w:rsidR="006B3270" w:rsidRPr="009A6DC3" w:rsidRDefault="006B3270" w:rsidP="006B327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A6DC3">
        <w:rPr>
          <w:rFonts w:ascii="Times New Roman" w:hAnsi="Times New Roman" w:cs="Times New Roman"/>
          <w:b/>
          <w:bCs/>
          <w:sz w:val="24"/>
          <w:szCs w:val="24"/>
          <w:u w:val="single"/>
        </w:rPr>
        <w:t>w ofercie podać producenta i model zaoferowanego komputera</w:t>
      </w:r>
      <w:r w:rsidRPr="009A6D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043"/>
      </w:tblGrid>
      <w:tr w:rsidR="006B3270" w:rsidRPr="009A6DC3" w14:paraId="5BC3B1C9" w14:textId="77777777" w:rsidTr="00B36699">
        <w:trPr>
          <w:trHeight w:val="863"/>
        </w:trPr>
        <w:tc>
          <w:tcPr>
            <w:tcW w:w="1114" w:type="pct"/>
            <w:shd w:val="clear" w:color="auto" w:fill="BFBFBF" w:themeFill="background1" w:themeFillShade="BF"/>
            <w:vAlign w:val="center"/>
          </w:tcPr>
          <w:p w14:paraId="3E1BAC2C" w14:textId="77777777" w:rsidR="006B3270" w:rsidRPr="009A6DC3" w:rsidRDefault="006B3270" w:rsidP="00B3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 konfiguracji</w:t>
            </w:r>
          </w:p>
        </w:tc>
        <w:tc>
          <w:tcPr>
            <w:tcW w:w="3886" w:type="pct"/>
            <w:shd w:val="clear" w:color="auto" w:fill="BFBFBF" w:themeFill="background1" w:themeFillShade="BF"/>
            <w:vAlign w:val="center"/>
          </w:tcPr>
          <w:p w14:paraId="46A8FB76" w14:textId="77777777" w:rsidR="006B3270" w:rsidRPr="009A6DC3" w:rsidRDefault="006B3270" w:rsidP="00B3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Minimalne wymagania</w:t>
            </w:r>
          </w:p>
        </w:tc>
      </w:tr>
      <w:tr w:rsidR="006B3270" w:rsidRPr="009A6DC3" w14:paraId="6A277A44" w14:textId="77777777" w:rsidTr="00B36699">
        <w:tc>
          <w:tcPr>
            <w:tcW w:w="1114" w:type="pct"/>
            <w:shd w:val="clear" w:color="auto" w:fill="auto"/>
          </w:tcPr>
          <w:p w14:paraId="7D8856A4" w14:textId="77777777" w:rsidR="006B3270" w:rsidRPr="009A6DC3" w:rsidRDefault="006B3270" w:rsidP="00B3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3886" w:type="pct"/>
            <w:shd w:val="clear" w:color="auto" w:fill="auto"/>
          </w:tcPr>
          <w:p w14:paraId="7270BD9F" w14:textId="77777777" w:rsidR="006B3270" w:rsidRPr="009A6DC3" w:rsidRDefault="006B3270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Komputer stacjonarny. W ofercie wymagane jest podanie modelu, symbolu oraz producenta.</w:t>
            </w:r>
          </w:p>
        </w:tc>
      </w:tr>
      <w:tr w:rsidR="006B3270" w:rsidRPr="009A6DC3" w14:paraId="4DB3C704" w14:textId="77777777" w:rsidTr="00B36699">
        <w:tc>
          <w:tcPr>
            <w:tcW w:w="1114" w:type="pct"/>
            <w:shd w:val="clear" w:color="auto" w:fill="auto"/>
          </w:tcPr>
          <w:p w14:paraId="078A6623" w14:textId="0976BBC3" w:rsidR="006B3270" w:rsidRPr="009A6DC3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3886" w:type="pct"/>
            <w:shd w:val="clear" w:color="auto" w:fill="auto"/>
          </w:tcPr>
          <w:p w14:paraId="637D019D" w14:textId="2B0DECC7" w:rsidR="006B3270" w:rsidRPr="009A6DC3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6B3270" w:rsidRPr="009A6DC3" w14:paraId="6D634010" w14:textId="77777777" w:rsidTr="00B36699">
        <w:tc>
          <w:tcPr>
            <w:tcW w:w="1114" w:type="pct"/>
            <w:shd w:val="clear" w:color="auto" w:fill="auto"/>
          </w:tcPr>
          <w:p w14:paraId="1101CB6E" w14:textId="139D910A" w:rsidR="006B3270" w:rsidRPr="009A6DC3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3886" w:type="pct"/>
            <w:shd w:val="clear" w:color="auto" w:fill="auto"/>
          </w:tcPr>
          <w:p w14:paraId="0CE5F7E2" w14:textId="2755F5B3" w:rsidR="006B3270" w:rsidRPr="009A6DC3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Procesor dedykowany do pracy w komputerach stacjonarnych. Procesor osiągający w teście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CPU Mark, w kategorii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Average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CPU Mark wynik co najmniej </w:t>
            </w: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7 0</w:t>
            </w: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9A6D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pkt. według wyników opublikowanych na stronie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9A6DC3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http://www.cpubenchmark.net/cpu_list.php</w:t>
              </w:r>
            </w:hyperlink>
          </w:p>
        </w:tc>
      </w:tr>
      <w:tr w:rsidR="006B3270" w:rsidRPr="009A6DC3" w14:paraId="368344AE" w14:textId="77777777" w:rsidTr="00B36699">
        <w:tc>
          <w:tcPr>
            <w:tcW w:w="1114" w:type="pct"/>
            <w:shd w:val="clear" w:color="auto" w:fill="auto"/>
          </w:tcPr>
          <w:p w14:paraId="3D55B197" w14:textId="623AEEFD" w:rsidR="006B3270" w:rsidRPr="009A6DC3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3886" w:type="pct"/>
            <w:shd w:val="clear" w:color="auto" w:fill="auto"/>
          </w:tcPr>
          <w:p w14:paraId="1B8ACA65" w14:textId="19F67E9E" w:rsidR="006B3270" w:rsidRPr="009A6DC3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8GBDDR4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SO-DIMM</w:t>
            </w: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3200MHz. Możliwość rozbudowy do min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GB. Jeden slot DIMM wolny.</w:t>
            </w:r>
          </w:p>
        </w:tc>
      </w:tr>
      <w:tr w:rsidR="006B3270" w:rsidRPr="009A6DC3" w14:paraId="76E6AD7E" w14:textId="77777777" w:rsidTr="00B36699">
        <w:tc>
          <w:tcPr>
            <w:tcW w:w="1114" w:type="pct"/>
            <w:shd w:val="clear" w:color="auto" w:fill="auto"/>
          </w:tcPr>
          <w:p w14:paraId="34AD85C5" w14:textId="0A9AB031" w:rsidR="006B3270" w:rsidRPr="009A6DC3" w:rsidRDefault="006B3270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Pamięć masowa</w:t>
            </w:r>
          </w:p>
        </w:tc>
        <w:tc>
          <w:tcPr>
            <w:tcW w:w="3886" w:type="pct"/>
            <w:shd w:val="clear" w:color="auto" w:fill="auto"/>
          </w:tcPr>
          <w:p w14:paraId="7FF1B62C" w14:textId="6649A88F" w:rsidR="006B3270" w:rsidRPr="009A6DC3" w:rsidRDefault="006B3270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Dysk M.2 SSD 256 GB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PCIeNVMe</w:t>
            </w:r>
            <w:proofErr w:type="spellEnd"/>
          </w:p>
        </w:tc>
      </w:tr>
      <w:tr w:rsidR="00336A32" w:rsidRPr="009A6DC3" w14:paraId="708B0320" w14:textId="77777777" w:rsidTr="00B36699">
        <w:tc>
          <w:tcPr>
            <w:tcW w:w="1114" w:type="pct"/>
            <w:shd w:val="clear" w:color="auto" w:fill="auto"/>
          </w:tcPr>
          <w:p w14:paraId="29B0841A" w14:textId="1FEAE935" w:rsidR="00336A32" w:rsidRPr="009A6DC3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Ekran </w:t>
            </w:r>
          </w:p>
        </w:tc>
        <w:tc>
          <w:tcPr>
            <w:tcW w:w="3886" w:type="pct"/>
            <w:shd w:val="clear" w:color="auto" w:fill="auto"/>
          </w:tcPr>
          <w:p w14:paraId="73C891B7" w14:textId="596D4DEE" w:rsidR="00336A32" w:rsidRPr="009A6DC3" w:rsidRDefault="00EC725C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23,8" FHD (1920 x 1080</w:t>
            </w:r>
            <w:r w:rsidR="00432120"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LED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16:9, podświetlenie tylne</w:t>
            </w:r>
          </w:p>
        </w:tc>
      </w:tr>
      <w:tr w:rsidR="00336A32" w:rsidRPr="009A6DC3" w14:paraId="0C3FEE7C" w14:textId="77777777" w:rsidTr="00B36699">
        <w:tc>
          <w:tcPr>
            <w:tcW w:w="1114" w:type="pct"/>
            <w:shd w:val="clear" w:color="auto" w:fill="auto"/>
          </w:tcPr>
          <w:p w14:paraId="2FF9F1BC" w14:textId="7A3A89F7" w:rsidR="00336A32" w:rsidRPr="009A6DC3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Głośniki</w:t>
            </w:r>
          </w:p>
        </w:tc>
        <w:tc>
          <w:tcPr>
            <w:tcW w:w="3886" w:type="pct"/>
            <w:shd w:val="clear" w:color="auto" w:fill="auto"/>
          </w:tcPr>
          <w:p w14:paraId="22BB7338" w14:textId="7D802A45" w:rsidR="00336A32" w:rsidRPr="009A6DC3" w:rsidRDefault="00EC725C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x 3W</w:t>
            </w:r>
          </w:p>
        </w:tc>
      </w:tr>
      <w:tr w:rsidR="00EC725C" w:rsidRPr="009A6DC3" w14:paraId="09E76596" w14:textId="77777777" w:rsidTr="00B36699">
        <w:tc>
          <w:tcPr>
            <w:tcW w:w="1114" w:type="pct"/>
            <w:shd w:val="clear" w:color="auto" w:fill="auto"/>
          </w:tcPr>
          <w:p w14:paraId="51AD4E98" w14:textId="6EC89842" w:rsidR="00EC725C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Kamera </w:t>
            </w:r>
          </w:p>
        </w:tc>
        <w:tc>
          <w:tcPr>
            <w:tcW w:w="3886" w:type="pct"/>
            <w:shd w:val="clear" w:color="auto" w:fill="auto"/>
          </w:tcPr>
          <w:p w14:paraId="00AD0D64" w14:textId="51CDE23A" w:rsidR="00EC725C" w:rsidRDefault="00EC725C" w:rsidP="006B3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Rozdzielczość 720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podwójny mikrofon, kamera musi być chowana w obudowę komputera AIO (nie dopuszcza się innego rozwiązania) </w:t>
            </w:r>
          </w:p>
        </w:tc>
      </w:tr>
      <w:tr w:rsidR="00EC725C" w:rsidRPr="009A6DC3" w14:paraId="14A81DD4" w14:textId="77777777" w:rsidTr="00B36699">
        <w:tc>
          <w:tcPr>
            <w:tcW w:w="1114" w:type="pct"/>
            <w:shd w:val="clear" w:color="auto" w:fill="auto"/>
          </w:tcPr>
          <w:p w14:paraId="4F44FB0D" w14:textId="622015E9" w:rsidR="00EC725C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Komunikacja</w:t>
            </w:r>
          </w:p>
        </w:tc>
        <w:tc>
          <w:tcPr>
            <w:tcW w:w="3886" w:type="pct"/>
            <w:shd w:val="clear" w:color="auto" w:fill="auto"/>
          </w:tcPr>
          <w:p w14:paraId="2460123B" w14:textId="36CA3E5F" w:rsidR="00EC725C" w:rsidRDefault="00EC725C" w:rsidP="00EC72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WiFi</w:t>
            </w:r>
            <w:proofErr w:type="spellEnd"/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6 802.11AX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Bluetooth® 5.0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Gigabit Ethernet</w:t>
            </w:r>
          </w:p>
        </w:tc>
      </w:tr>
      <w:tr w:rsidR="00EC725C" w:rsidRPr="009A6DC3" w14:paraId="1C24455C" w14:textId="77777777" w:rsidTr="00B36699">
        <w:tc>
          <w:tcPr>
            <w:tcW w:w="1114" w:type="pct"/>
            <w:shd w:val="clear" w:color="auto" w:fill="auto"/>
          </w:tcPr>
          <w:p w14:paraId="049190C0" w14:textId="0B88C505" w:rsidR="00EC725C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Gniazda USB</w:t>
            </w:r>
          </w:p>
        </w:tc>
        <w:tc>
          <w:tcPr>
            <w:tcW w:w="3886" w:type="pct"/>
            <w:shd w:val="clear" w:color="auto" w:fill="auto"/>
          </w:tcPr>
          <w:p w14:paraId="5F6AB811" w14:textId="1141561B" w:rsidR="00EC725C" w:rsidRPr="00EC725C" w:rsidRDefault="00EC725C" w:rsidP="00EC72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x USB 3.2 Gen 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x USB 2.0</w:t>
            </w:r>
          </w:p>
        </w:tc>
      </w:tr>
      <w:tr w:rsidR="00EC725C" w:rsidRPr="009A6DC3" w14:paraId="6A51EB89" w14:textId="77777777" w:rsidTr="00B36699">
        <w:tc>
          <w:tcPr>
            <w:tcW w:w="1114" w:type="pct"/>
            <w:shd w:val="clear" w:color="auto" w:fill="auto"/>
          </w:tcPr>
          <w:p w14:paraId="43D8458D" w14:textId="7861FCE5" w:rsidR="00EC725C" w:rsidRDefault="00EC725C" w:rsidP="006B3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Złącza </w:t>
            </w:r>
          </w:p>
        </w:tc>
        <w:tc>
          <w:tcPr>
            <w:tcW w:w="3886" w:type="pct"/>
            <w:shd w:val="clear" w:color="auto" w:fill="auto"/>
          </w:tcPr>
          <w:p w14:paraId="5AF0FE20" w14:textId="21B49841" w:rsidR="00EC725C" w:rsidRPr="00EC725C" w:rsidRDefault="00EC725C" w:rsidP="00EC72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x HDMI, 1 x LAN, gniazdo audio</w:t>
            </w:r>
          </w:p>
        </w:tc>
      </w:tr>
      <w:tr w:rsidR="00336A32" w:rsidRPr="009A6DC3" w14:paraId="632D1E38" w14:textId="77777777" w:rsidTr="00336A32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8C" w14:textId="77777777" w:rsidR="00336A32" w:rsidRPr="009A6DC3" w:rsidRDefault="00336A32" w:rsidP="00B3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B61A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System operacyjny </w:t>
            </w: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Windows 11 Professional</w:t>
            </w: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 równoważny, musi spełniać następujące wymagania poprzez wbudowane mechanizmy, bez użycia dodatkowych aplikacji:</w:t>
            </w:r>
          </w:p>
          <w:p w14:paraId="4689C29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Dostępne dwa rodzaje graficznego interfejsu użytkownika:</w:t>
            </w:r>
          </w:p>
          <w:p w14:paraId="2DFBB93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Klasyczny, umożliwiający obsługę przy pomocy klawiatury i myszy,</w:t>
            </w:r>
          </w:p>
          <w:p w14:paraId="2CFDEF1E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 Dotykowy umożliwiający sterowanie dotykiem na urządzeniach typu tablet lub monitorach dotykowych</w:t>
            </w:r>
          </w:p>
          <w:p w14:paraId="24CB0DD8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1CDED6EF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2BE862E5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 Możliwość tworzenia pulpitów wirtualnych, przenoszenia aplikacji pomiędzy pulpitami i przełączanie się pomiędzy pulpitami za pomocą skrótów klawiaturowych lub GUI.</w:t>
            </w:r>
          </w:p>
          <w:p w14:paraId="0D26BD64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Wbudowane w system operacyjny minimum dwie przeglądarki Internetowe</w:t>
            </w:r>
          </w:p>
          <w:p w14:paraId="223C62C5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1A5F750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570D6013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 Graficzne środowisko instalacji i konfiguracji dostępne w języku polskim</w:t>
            </w:r>
          </w:p>
          <w:p w14:paraId="372B9298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 Wbudowany system pomocy w języku polskim.</w:t>
            </w:r>
          </w:p>
          <w:p w14:paraId="1DA3A06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294E027D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30C2322E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250BCE1A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50EE888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69F9392D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14:paraId="191356C8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15F4EB8F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FFD8990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6C93577D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6B90521D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1AAB1E8B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 Możliwość przywracania obrazu plików systemowych do uprzednio zapisanej postaci.</w:t>
            </w:r>
          </w:p>
          <w:p w14:paraId="31BF85A6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1B771244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2046FD4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hypervisor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."</w:t>
            </w:r>
          </w:p>
          <w:p w14:paraId="3F42E98A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05061E97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56D036F5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0CD94660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66D7D89" w14:textId="7F239F68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29. Możliwość zdefiniowania zarządzanych aplikacji w taki </w:t>
            </w:r>
            <w:r w:rsidR="00FA14DE"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sposób,</w:t>
            </w: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aby automatycznie szyfrowały pliki na poziomie systemu plików. Blokowanie </w:t>
            </w: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bezpośredniego kopiowania treści między aplikacjami zarządzanymi a niezarządzanymi.</w:t>
            </w:r>
          </w:p>
          <w:p w14:paraId="3175AE23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0AA6457E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27C49EE8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32. Wbudowany system szyfrowania dysku twardego ze wsparciem modułu TPM</w:t>
            </w:r>
          </w:p>
          <w:p w14:paraId="3D110399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50C3CBD7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34. Możliwość tworzenia wirtualnych kart inteligentnych.</w:t>
            </w:r>
          </w:p>
          <w:p w14:paraId="026FC6F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35. Wsparcie dla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SecureBoot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153156CA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URL.</w:t>
            </w:r>
          </w:p>
          <w:p w14:paraId="20DB416E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1669CC5D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38. Mechanizmy logowania w oparciu o:</w:t>
            </w:r>
          </w:p>
          <w:p w14:paraId="73D1D67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a. Login i hasło,</w:t>
            </w:r>
          </w:p>
          <w:p w14:paraId="541E56EB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b. Karty inteligentne i certyfikaty (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smartcard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</w:t>
            </w:r>
          </w:p>
          <w:p w14:paraId="2AF96996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14:paraId="3D546EC4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d. Certyfikat/Klucz i PIN</w:t>
            </w:r>
          </w:p>
          <w:p w14:paraId="6B2A35C9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e. Certyfikat/Klucz i uwierzytelnienie biometryczne</w:t>
            </w:r>
          </w:p>
          <w:p w14:paraId="4D5E3F07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39. Wsparcie dla uwierzytelniania na bazie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v. 5</w:t>
            </w:r>
          </w:p>
          <w:p w14:paraId="33A4D5AC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40. Wbudowany agent do zbierania danych na temat zagrożeń na stacji roboczej.</w:t>
            </w:r>
          </w:p>
          <w:p w14:paraId="55A5F110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14:paraId="5A1DDAE3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42. Wsparcie dla </w:t>
            </w:r>
            <w:proofErr w:type="spellStart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14:paraId="46631BC5" w14:textId="77777777" w:rsidR="00336A32" w:rsidRPr="009A6DC3" w:rsidRDefault="00336A32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43. Wsparcie dla PowerShell 5.x – możliwość uruchamiania interpretera poleceń</w:t>
            </w:r>
          </w:p>
        </w:tc>
      </w:tr>
      <w:tr w:rsidR="00EC725C" w:rsidRPr="00EB12D8" w14:paraId="07D94DB5" w14:textId="77777777" w:rsidTr="00EC725C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0378" w14:textId="77777777" w:rsidR="00EC725C" w:rsidRPr="00EC725C" w:rsidRDefault="00EC725C" w:rsidP="00B3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128569466"/>
            <w:r w:rsidRPr="00EC72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Oprogramowanie dodatkowe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E38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Pakiet biurowy musi spełniać następujące wymagania poprzez wbudowane mechanizmy, bez użycia dodatkowych aplikacji: </w:t>
            </w:r>
          </w:p>
          <w:p w14:paraId="32311F6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Dostępność pakietu w wersjach 32-bit oraz 64-bit umożliwiającej wykorzystanie ponad 2 GB przestrzeni adresowej. </w:t>
            </w:r>
          </w:p>
          <w:p w14:paraId="218DEA0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Wymagania odnośnie interfejsu użytkownika: </w:t>
            </w:r>
          </w:p>
          <w:p w14:paraId="5C5849A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Pełna polska wersja językowa interfejsu użytkownika. </w:t>
            </w:r>
          </w:p>
          <w:p w14:paraId="420DE16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Prostota i intuicyjność obsługi, pozwalająca na pracę osobom nieposiadającym umiejętności technicznych. </w:t>
            </w:r>
          </w:p>
          <w:p w14:paraId="298D41E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Oprogramowanie musi umożliwiać tworzenie i edycję dokumentów elektronicznych w ustalonym formacie, który spełnia następujące warunki: </w:t>
            </w:r>
          </w:p>
          <w:p w14:paraId="2B25FCB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Posiada kompletny i publicznie dostępny opis formatu. </w:t>
            </w:r>
          </w:p>
          <w:p w14:paraId="6B5C71A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Ma zdefiniowany układ informacji w postaci XML zgodnie z Załącznikiem 2 </w:t>
            </w:r>
          </w:p>
          <w:p w14:paraId="54814C4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Rozporządzenia Rady Ministrów z dnia 12 kwietnia 2012 r. w sprawie Krajowych Ram Interoperacyjności, minimalnych wymagań dla rejestrów publicznych i wymiany informacji w postaci elektronicznej oraz minimalnych wymagań dla systemów teleinformatycznych. </w:t>
            </w:r>
          </w:p>
          <w:p w14:paraId="7F58A24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Pozwala zapisywać dokumenty w formacie XML. </w:t>
            </w:r>
          </w:p>
          <w:p w14:paraId="065741A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Oprogramowanie musi umożliwiać dostosowanie dokumentów i szablonów do potrzeb Zamawiającego. </w:t>
            </w:r>
          </w:p>
          <w:p w14:paraId="5C7DBFC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W skład oprogramowania muszą wchodzić narzędzia programistyczne umożliwiające automatyzację pracy i wymianę danych pomiędzy dokumentami i aplikacjami (język makropoleceń, język skryptowy). </w:t>
            </w:r>
          </w:p>
          <w:p w14:paraId="5F337D5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Do aplikacji pakietu musi być dostępna pełna dokumentacja w języku polskim. </w:t>
            </w:r>
          </w:p>
          <w:p w14:paraId="555CBEC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Pakiet zintegrowanych aplikacji biurowych musi zawierać: </w:t>
            </w:r>
          </w:p>
          <w:p w14:paraId="620FFDB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Edytor tekstów. </w:t>
            </w:r>
          </w:p>
          <w:p w14:paraId="1A85F18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Arkusz kalkulacyjny. </w:t>
            </w:r>
          </w:p>
          <w:p w14:paraId="1F8FDF40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Narzędzie do przygotowywania i prowadzenia prezentacji. </w:t>
            </w:r>
          </w:p>
          <w:p w14:paraId="6D7462DA" w14:textId="5D11C80C" w:rsid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d. Narzędzie do zarządzania informacją prywatą (pocztą elektroniczną, kalendarzem, kontaktami i zadaniami). </w:t>
            </w:r>
          </w:p>
          <w:p w14:paraId="0E345552" w14:textId="2F947E8E" w:rsid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e. narzędzie to tworzenia baz danych </w:t>
            </w:r>
          </w:p>
          <w:p w14:paraId="1FE5A5AC" w14:textId="6EC7CE19" w:rsid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f. tworzenie publikacji </w:t>
            </w:r>
          </w:p>
          <w:p w14:paraId="023A7DF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0145C6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8. Edytor tekstów musi umożliwiać: </w:t>
            </w:r>
          </w:p>
          <w:p w14:paraId="3CDE8B1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autokorekty. </w:t>
            </w:r>
          </w:p>
          <w:p w14:paraId="408A696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Wstawianie oraz formatowanie tabel. </w:t>
            </w:r>
          </w:p>
          <w:p w14:paraId="18FAD79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Wstawianie oraz formatowanie obiektów graficznych. </w:t>
            </w:r>
          </w:p>
          <w:p w14:paraId="6A2E35D0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d. Wstawianie wykresów i tabel z arkusza kalkulacyjnego (wliczając tabele przestawne). </w:t>
            </w:r>
          </w:p>
          <w:p w14:paraId="09D36AF8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e. Automatyczne numerowanie rozdziałów, punktów, akapitów, tabel i rysunków. </w:t>
            </w:r>
          </w:p>
          <w:p w14:paraId="0EBB6FF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f. Automatyczne tworzenie spisów treści. </w:t>
            </w:r>
          </w:p>
          <w:p w14:paraId="47C3B96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g. Formatowanie nagłówków i stopek stron. </w:t>
            </w:r>
          </w:p>
          <w:p w14:paraId="3AABF690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h. Śledzenie i porównywanie zmian wprowadzonych przez użytkowników w dokumencie. </w:t>
            </w:r>
          </w:p>
          <w:p w14:paraId="721EC5D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i. Nagrywanie, tworzenie i edycję makr automatyzujących wykonywanie czynności. </w:t>
            </w:r>
          </w:p>
          <w:p w14:paraId="219950B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j. Określenie układu strony (pionowa/pozioma), niezależnie dla każdej sekcji dokumentu. </w:t>
            </w:r>
          </w:p>
          <w:p w14:paraId="11B9E3D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k. Wydruk dokumentów. </w:t>
            </w:r>
          </w:p>
          <w:p w14:paraId="23661F1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l. Wykonywanie korespondencji seryjnej bazując na danych adresowych pochodzących z arkusza kalkulacyjnego i z narzędzia do zarządzania informacją prywatną. </w:t>
            </w:r>
          </w:p>
          <w:p w14:paraId="1FC2D45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m. Pracę na dokumentach utworzonych przy pomocy Microsoft Word 2007 lub Microsoft Word 2010, 2013, 2016 i 2019 z zapewnieniem bezproblemowej konwersji wszystkich elementów i atrybutów dokumentu. </w:t>
            </w:r>
          </w:p>
          <w:p w14:paraId="10584561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Zabezpieczenie dokumentów hasłem przed odczytem oraz przed wprowadzaniem modyfikacji. </w:t>
            </w:r>
          </w:p>
          <w:p w14:paraId="256A49D2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o. Wymagana jest dostępność do oferowanego edytora tekstu bezpłatnych narzędzi umożliwiających wykorzystanie go, jako środowiska kreowania aktów normatywnych i prawnych, zgodnie z obowiązującym prawem. </w:t>
            </w:r>
          </w:p>
          <w:p w14:paraId="799EBDE0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p. Wymagana jest dostępność mechanizmów umożliwiających podpisanie podpisem elektronicznym pliku z zapisanym dokumentem przy pomocy certyfikatu kwalifikowanego zgodnie z wymaganiami obowiązującego w Polsce prawa. </w:t>
            </w:r>
          </w:p>
          <w:p w14:paraId="59E72A3E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Arkusz kalkulacyjny musi umożliwiać: </w:t>
            </w:r>
          </w:p>
          <w:p w14:paraId="144C6DB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Tworzenie raportów tabelarycznych. </w:t>
            </w:r>
          </w:p>
          <w:p w14:paraId="531982C8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Tworzenie wykresów liniowych (wraz linią trendu), słupkowych, kołowych. </w:t>
            </w:r>
          </w:p>
          <w:p w14:paraId="14BB1E2E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6981974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d. Tworzenie raportów z zewnętrznych źródeł danych (inne arkusze kalkulacyjne, bazy danych zgodne z ODBC, pliki tekstowe, pliki XML). </w:t>
            </w:r>
          </w:p>
          <w:p w14:paraId="2B95BDC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e. Obsługę kostek OLAP oraz tworzenie i edycję kwerend bazodanowych i webowych. Narzędzia wspomagające analizę statystyczną i finansową, analizę wariantową i rozwiązywanie problemów optymalizacyjnych. </w:t>
            </w:r>
          </w:p>
          <w:p w14:paraId="2A9EA1EF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f. Tworzenie raportów tabeli przestawnych umożliwiających dynamiczną zmianę wymiarów oraz wykresów bazujących na danych z tabeli przestawnych. </w:t>
            </w:r>
          </w:p>
          <w:p w14:paraId="22B7267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g. Wyszukiwanie i zamianę danych. </w:t>
            </w:r>
          </w:p>
          <w:p w14:paraId="674B787F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h. Wykonywanie analiz danych przy użyciu formatowania warunkowego. </w:t>
            </w:r>
          </w:p>
          <w:p w14:paraId="555A951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i. Nazywanie komórek arkusza i odwoływanie się w formułach po takiej nazwie. </w:t>
            </w:r>
          </w:p>
          <w:p w14:paraId="0F16CEAE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j. Nagrywanie, tworzenie i edycję makr automatyzujących wykonywanie czynności. </w:t>
            </w:r>
          </w:p>
          <w:p w14:paraId="7903A09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k. Formatowanie czasu, daty i wartości finansowych z polskim formatem. </w:t>
            </w:r>
          </w:p>
          <w:p w14:paraId="1B3456E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l. Zapis wielu arkuszy kalkulacyjnych w jednym pliku. </w:t>
            </w:r>
          </w:p>
          <w:p w14:paraId="41F6058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m. Zachowanie pełnej zgodności z formatami plików utworzonych za pomocą oprogramowania Microsoft Excel 2007 oraz Microsoft Excel 2010, 2013, 2016 i 2019, z uwzględnieniem poprawnej realizacji użytych w nich funkcji specjalnych i makropoleceń. </w:t>
            </w:r>
          </w:p>
          <w:p w14:paraId="163ED55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Zabezpieczenie dokumentów hasłem przed odczytem oraz przed wprowadzaniem modyfikacji. </w:t>
            </w:r>
          </w:p>
          <w:p w14:paraId="038A9D5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10. Narzędzie do przygotowywania i prowadzenia prezentacji musi umożliwiać: </w:t>
            </w:r>
          </w:p>
          <w:p w14:paraId="77C37B7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Przygotowywanie prezentacji multimedialnych, które będą: </w:t>
            </w:r>
          </w:p>
          <w:p w14:paraId="21650C3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Prezentowanie przy użyciu projektora multimedialnego. </w:t>
            </w:r>
          </w:p>
          <w:p w14:paraId="3C91FDB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Drukowanie w formacie umożliwiającym robienie notatek. </w:t>
            </w:r>
          </w:p>
          <w:p w14:paraId="47BFDCC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d. Zapisanie jako prezentacja tylko do odczytu. </w:t>
            </w:r>
          </w:p>
          <w:p w14:paraId="2685A31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e. Nagrywanie narracji i dołączanie jej do prezentacji. </w:t>
            </w:r>
          </w:p>
          <w:p w14:paraId="6FCDCF2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f. Opatrywanie slajdów notatkami dla prezentera. </w:t>
            </w:r>
          </w:p>
          <w:p w14:paraId="45907D9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g. Umieszczanie i formatowanie tekstów, obiektów graficznych, tabel, nagrań dźwiękowych i wideo. </w:t>
            </w:r>
          </w:p>
          <w:p w14:paraId="532F81F1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h. Umieszczanie tabel i wykresów pochodzących z arkusza kalkulacyjnego. </w:t>
            </w:r>
          </w:p>
          <w:p w14:paraId="6098E43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i. Odświeżenie wykresu znajdującego się w prezentacji po zmianie danych w źródłowym arkuszu kalkulacyjnym. </w:t>
            </w:r>
          </w:p>
          <w:p w14:paraId="647756B6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j. Możliwość tworzenia animacji obiektów i całych slajdów. </w:t>
            </w:r>
          </w:p>
          <w:p w14:paraId="51466A52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k. Prowadzenie prezentacji w trybie prezentera, gdzie slajdy są widoczne na jednym monitorze lub projektorze, a na drugim widoczne są slajdy i notatki prezentera. </w:t>
            </w:r>
          </w:p>
          <w:p w14:paraId="15699C5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l. Pełna zgodność z formatami plików utworzonych za pomocą oprogramowania MS PowerPoint 2007, MS PowerPoint 2010, 2013, 2016 i 2019. </w:t>
            </w:r>
          </w:p>
          <w:p w14:paraId="0F9F733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Narzędzie do zarządzania informacją prywatną (pocztą elektroniczną, kalendarzem, kontaktami i zadaniami) musi umożliwiać: </w:t>
            </w:r>
          </w:p>
          <w:p w14:paraId="73132AD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a. Pobieranie i wysyłanie poczty elektronicznej z serwera pocztowego. </w:t>
            </w:r>
          </w:p>
          <w:p w14:paraId="415F669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b. Przechowywanie wiadomości na serwerze lub w lokalnym pliku tworzonym z zastosowaniem efektywnej kompresji danych. </w:t>
            </w:r>
          </w:p>
          <w:p w14:paraId="03EFFC63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c. Filtrowanie niechcianej poczty elektronicznej (SPAM) oraz określanie listy zablokowanych i bezpiecznych nadawców. </w:t>
            </w:r>
          </w:p>
          <w:p w14:paraId="28B21EA9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d. Tworzenie katalogów, pozwalających katalogować pocztę elektroniczną. </w:t>
            </w:r>
          </w:p>
          <w:p w14:paraId="544EF1D1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e. Automatyczne grupowanie wiadomości poczty o tym samym tytule. </w:t>
            </w:r>
          </w:p>
          <w:p w14:paraId="739FB025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f. Tworzenie reguł przenoszących automatycznie nową pocztę elektroniczną do określonych katalogów bazując na słowach zawartych w tytule, adresie nadawcy i odbiorcy. </w:t>
            </w:r>
          </w:p>
          <w:p w14:paraId="503577BF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g. Oflagowanie poczty elektronicznej z określeniem terminu przypomnienia, oddzielnie dla nadawcy i adresatów. </w:t>
            </w:r>
          </w:p>
          <w:p w14:paraId="2E3FC16A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h. Mechanizm ustalania liczby wiadomości, które mają być synchronizowane lokalnie. </w:t>
            </w:r>
          </w:p>
          <w:p w14:paraId="5EEBCFF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i. Zarządzanie kalendarzem. </w:t>
            </w:r>
          </w:p>
          <w:p w14:paraId="1796AD2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j. Udostępnianie kalendarza innym użytkownikom z możliwością określania uprawnień użytkowników. </w:t>
            </w:r>
          </w:p>
          <w:p w14:paraId="0A7E346C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k. Przeglądanie kalendarza innych użytkowników. </w:t>
            </w:r>
          </w:p>
          <w:p w14:paraId="26ADD8FF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l. Zapraszanie uczestników na spotkanie, co po ich akceptacji powoduje automatyczne wprowadzenie spotkania w ich kalendarzach. </w:t>
            </w:r>
          </w:p>
          <w:p w14:paraId="766A663B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m. Zarządzanie listą zadań. </w:t>
            </w:r>
          </w:p>
          <w:p w14:paraId="6AE0DD17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Zlecanie zadań innym użytkownikom. </w:t>
            </w:r>
          </w:p>
          <w:p w14:paraId="4F8EBEB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o. Zarządzanie listą kontaktów. </w:t>
            </w:r>
          </w:p>
          <w:p w14:paraId="3236E944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p. Udostępnianie listy kontaktów innym użytkownikom. </w:t>
            </w:r>
          </w:p>
          <w:p w14:paraId="7F9FA26D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q. Przeglądanie listy kontaktów innych użytkowników. </w:t>
            </w:r>
          </w:p>
          <w:p w14:paraId="2A272FCD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r. Możliwość przesyłania kontaktów innym użytkowników. </w:t>
            </w:r>
          </w:p>
          <w:p w14:paraId="3C619D38" w14:textId="77777777" w:rsidR="00EC725C" w:rsidRPr="00EC725C" w:rsidRDefault="00EC725C" w:rsidP="00B3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s. Możliwość wykorzystania do komunikacji z serwerem pocztowym mechanizmu MAPI poprzez http.</w:t>
            </w:r>
          </w:p>
        </w:tc>
      </w:tr>
      <w:bookmarkEnd w:id="2"/>
    </w:tbl>
    <w:p w14:paraId="61B04FDD" w14:textId="71C37B90" w:rsidR="00ED4BC1" w:rsidRDefault="00ED4BC1" w:rsidP="00ED4BC1">
      <w:pPr>
        <w:rPr>
          <w:sz w:val="28"/>
          <w:szCs w:val="28"/>
        </w:rPr>
      </w:pPr>
    </w:p>
    <w:p w14:paraId="73682AC9" w14:textId="7E3E5B60" w:rsidR="00D71BF5" w:rsidRDefault="00D71BF5" w:rsidP="00ED4BC1">
      <w:pPr>
        <w:rPr>
          <w:sz w:val="28"/>
          <w:szCs w:val="28"/>
        </w:rPr>
      </w:pPr>
    </w:p>
    <w:p w14:paraId="3944638B" w14:textId="0FAB941B" w:rsidR="00D71BF5" w:rsidRDefault="00D71BF5" w:rsidP="00ED4BC1">
      <w:pPr>
        <w:rPr>
          <w:sz w:val="28"/>
          <w:szCs w:val="28"/>
        </w:rPr>
      </w:pPr>
    </w:p>
    <w:p w14:paraId="445D83A9" w14:textId="5290B88B" w:rsidR="00D71BF5" w:rsidRDefault="00D71BF5" w:rsidP="00ED4BC1">
      <w:pPr>
        <w:rPr>
          <w:sz w:val="28"/>
          <w:szCs w:val="28"/>
        </w:rPr>
      </w:pPr>
    </w:p>
    <w:p w14:paraId="150497A6" w14:textId="6C3A650A" w:rsidR="00D71BF5" w:rsidRDefault="00D71BF5" w:rsidP="00ED4BC1">
      <w:pPr>
        <w:rPr>
          <w:sz w:val="28"/>
          <w:szCs w:val="28"/>
        </w:rPr>
      </w:pPr>
    </w:p>
    <w:p w14:paraId="17431125" w14:textId="02F56A1F" w:rsidR="00D71BF5" w:rsidRDefault="00D71BF5" w:rsidP="00ED4BC1">
      <w:pPr>
        <w:rPr>
          <w:sz w:val="28"/>
          <w:szCs w:val="28"/>
        </w:rPr>
      </w:pPr>
    </w:p>
    <w:p w14:paraId="1BF4EB26" w14:textId="77777777" w:rsidR="00D71BF5" w:rsidRDefault="00D71BF5" w:rsidP="00ED4BC1">
      <w:pPr>
        <w:rPr>
          <w:sz w:val="28"/>
          <w:szCs w:val="28"/>
        </w:rPr>
      </w:pPr>
    </w:p>
    <w:p w14:paraId="731FE7E5" w14:textId="2A102731" w:rsidR="00C1072A" w:rsidRDefault="00C1072A" w:rsidP="00ED4BC1">
      <w:pPr>
        <w:rPr>
          <w:sz w:val="28"/>
          <w:szCs w:val="28"/>
        </w:rPr>
      </w:pPr>
    </w:p>
    <w:p w14:paraId="4B35478F" w14:textId="62C8383D" w:rsidR="00C1072A" w:rsidRPr="00C9418B" w:rsidRDefault="00C1072A" w:rsidP="00C941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9418B">
        <w:rPr>
          <w:rFonts w:ascii="Times New Roman" w:hAnsi="Times New Roman" w:cs="Times New Roman"/>
          <w:b/>
          <w:bCs/>
          <w:sz w:val="32"/>
          <w:szCs w:val="32"/>
        </w:rPr>
        <w:lastRenderedPageBreak/>
        <w:t>Czytnik kodów kreskowych / skaner – 2 szt.</w:t>
      </w:r>
    </w:p>
    <w:p w14:paraId="67716C2D" w14:textId="26873311" w:rsidR="00C1072A" w:rsidRDefault="00C1072A" w:rsidP="00C1072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A6D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ofercie podać producenta i model zaoferowanego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czytnika</w:t>
      </w:r>
      <w:r w:rsidRPr="009A6D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BECC20" w14:textId="77777777" w:rsidR="00C1072A" w:rsidRPr="009A6DC3" w:rsidRDefault="00C1072A" w:rsidP="00C1072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7043"/>
      </w:tblGrid>
      <w:tr w:rsidR="00C1072A" w:rsidRPr="009A6DC3" w14:paraId="004FB349" w14:textId="77777777" w:rsidTr="00DC614A">
        <w:trPr>
          <w:trHeight w:val="863"/>
        </w:trPr>
        <w:tc>
          <w:tcPr>
            <w:tcW w:w="1114" w:type="pct"/>
            <w:shd w:val="clear" w:color="auto" w:fill="BFBFBF" w:themeFill="background1" w:themeFillShade="BF"/>
            <w:vAlign w:val="center"/>
          </w:tcPr>
          <w:p w14:paraId="372C709B" w14:textId="77777777" w:rsidR="00C1072A" w:rsidRPr="009A6DC3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 konfiguracji</w:t>
            </w:r>
          </w:p>
        </w:tc>
        <w:tc>
          <w:tcPr>
            <w:tcW w:w="3886" w:type="pct"/>
            <w:shd w:val="clear" w:color="auto" w:fill="BFBFBF" w:themeFill="background1" w:themeFillShade="BF"/>
            <w:vAlign w:val="center"/>
          </w:tcPr>
          <w:p w14:paraId="3EE8B40A" w14:textId="77777777" w:rsidR="00C1072A" w:rsidRPr="009A6DC3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Minimalne wymagania</w:t>
            </w:r>
          </w:p>
        </w:tc>
      </w:tr>
      <w:tr w:rsidR="00C1072A" w:rsidRPr="009A6DC3" w14:paraId="39F2E9C4" w14:textId="77777777" w:rsidTr="00DC614A">
        <w:tc>
          <w:tcPr>
            <w:tcW w:w="1114" w:type="pct"/>
            <w:shd w:val="clear" w:color="auto" w:fill="auto"/>
          </w:tcPr>
          <w:p w14:paraId="0C9DAE38" w14:textId="77777777" w:rsidR="00C1072A" w:rsidRPr="009A6DC3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3886" w:type="pct"/>
            <w:shd w:val="clear" w:color="auto" w:fill="auto"/>
          </w:tcPr>
          <w:p w14:paraId="183164C0" w14:textId="3F560494" w:rsidR="00C1072A" w:rsidRPr="009A6DC3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Skaner ręczny </w:t>
            </w:r>
          </w:p>
        </w:tc>
      </w:tr>
      <w:tr w:rsidR="00C1072A" w:rsidRPr="009A6DC3" w14:paraId="2CFFBE44" w14:textId="77777777" w:rsidTr="00DC614A">
        <w:tc>
          <w:tcPr>
            <w:tcW w:w="1114" w:type="pct"/>
            <w:shd w:val="clear" w:color="auto" w:fill="auto"/>
          </w:tcPr>
          <w:p w14:paraId="36FECE7F" w14:textId="6C353BF1" w:rsidR="00C1072A" w:rsidRPr="009A6DC3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Kody kreskowe </w:t>
            </w:r>
          </w:p>
        </w:tc>
        <w:tc>
          <w:tcPr>
            <w:tcW w:w="3886" w:type="pct"/>
            <w:shd w:val="clear" w:color="auto" w:fill="auto"/>
          </w:tcPr>
          <w:p w14:paraId="6844A877" w14:textId="096B0AC0" w:rsidR="00C1072A" w:rsidRPr="009A6DC3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1D</w:t>
            </w:r>
          </w:p>
        </w:tc>
      </w:tr>
      <w:tr w:rsidR="00C1072A" w:rsidRPr="009A6DC3" w14:paraId="56662B14" w14:textId="77777777" w:rsidTr="00DC614A">
        <w:tc>
          <w:tcPr>
            <w:tcW w:w="1114" w:type="pct"/>
            <w:shd w:val="clear" w:color="auto" w:fill="auto"/>
          </w:tcPr>
          <w:p w14:paraId="5F702DFC" w14:textId="44841895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Odległość odczytu </w:t>
            </w:r>
          </w:p>
        </w:tc>
        <w:tc>
          <w:tcPr>
            <w:tcW w:w="3886" w:type="pct"/>
            <w:shd w:val="clear" w:color="auto" w:fill="auto"/>
          </w:tcPr>
          <w:p w14:paraId="6DA10C6A" w14:textId="1E2EC3FD" w:rsidR="00C1072A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1,4m</w:t>
            </w:r>
          </w:p>
        </w:tc>
      </w:tr>
      <w:tr w:rsidR="00C1072A" w:rsidRPr="009A6DC3" w14:paraId="123CCB2E" w14:textId="77777777" w:rsidTr="00DC614A">
        <w:tc>
          <w:tcPr>
            <w:tcW w:w="1114" w:type="pct"/>
            <w:shd w:val="clear" w:color="auto" w:fill="auto"/>
          </w:tcPr>
          <w:p w14:paraId="4BE9057F" w14:textId="647E91C4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Klasa szczelności </w:t>
            </w:r>
          </w:p>
        </w:tc>
        <w:tc>
          <w:tcPr>
            <w:tcW w:w="3886" w:type="pct"/>
            <w:shd w:val="clear" w:color="auto" w:fill="auto"/>
          </w:tcPr>
          <w:p w14:paraId="4584C9C1" w14:textId="189C5B8D" w:rsidR="00C1072A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IP42</w:t>
            </w:r>
          </w:p>
        </w:tc>
      </w:tr>
      <w:tr w:rsidR="00C1072A" w:rsidRPr="009A6DC3" w14:paraId="11DCCFA4" w14:textId="77777777" w:rsidTr="00DC614A">
        <w:tc>
          <w:tcPr>
            <w:tcW w:w="1114" w:type="pct"/>
            <w:shd w:val="clear" w:color="auto" w:fill="auto"/>
          </w:tcPr>
          <w:p w14:paraId="690776BB" w14:textId="0052AE07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Masa </w:t>
            </w:r>
          </w:p>
        </w:tc>
        <w:tc>
          <w:tcPr>
            <w:tcW w:w="3886" w:type="pct"/>
            <w:shd w:val="clear" w:color="auto" w:fill="auto"/>
          </w:tcPr>
          <w:p w14:paraId="5E62DD9E" w14:textId="633382F5" w:rsidR="00C1072A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Maksymalnie 150g</w:t>
            </w:r>
          </w:p>
        </w:tc>
      </w:tr>
      <w:tr w:rsidR="00C1072A" w:rsidRPr="009A6DC3" w14:paraId="1AEAAC67" w14:textId="77777777" w:rsidTr="00DC614A">
        <w:tc>
          <w:tcPr>
            <w:tcW w:w="1114" w:type="pct"/>
            <w:shd w:val="clear" w:color="auto" w:fill="auto"/>
          </w:tcPr>
          <w:p w14:paraId="2374D670" w14:textId="57A5838C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Ustawienie ukośnie / działanie </w:t>
            </w:r>
          </w:p>
        </w:tc>
        <w:tc>
          <w:tcPr>
            <w:tcW w:w="3886" w:type="pct"/>
            <w:shd w:val="clear" w:color="auto" w:fill="auto"/>
          </w:tcPr>
          <w:p w14:paraId="54534E2B" w14:textId="0D89FDB2" w:rsidR="00C1072A" w:rsidRDefault="00C1072A" w:rsidP="00DC61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t>±65°</w:t>
            </w:r>
          </w:p>
        </w:tc>
      </w:tr>
      <w:tr w:rsidR="00C1072A" w:rsidRPr="009A6DC3" w14:paraId="295AEDBE" w14:textId="77777777" w:rsidTr="00DC614A">
        <w:tc>
          <w:tcPr>
            <w:tcW w:w="1114" w:type="pct"/>
            <w:shd w:val="clear" w:color="auto" w:fill="auto"/>
          </w:tcPr>
          <w:p w14:paraId="05CED1A3" w14:textId="69C5BE92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Wzorzec skanowania</w:t>
            </w:r>
          </w:p>
        </w:tc>
        <w:tc>
          <w:tcPr>
            <w:tcW w:w="3886" w:type="pct"/>
            <w:shd w:val="clear" w:color="auto" w:fill="auto"/>
          </w:tcPr>
          <w:p w14:paraId="6A4D0F90" w14:textId="4C10B96C" w:rsidR="00C1072A" w:rsidRDefault="00C1072A" w:rsidP="00DC614A">
            <w:pPr>
              <w:spacing w:after="0" w:line="240" w:lineRule="auto"/>
            </w:pPr>
            <w:r>
              <w:t>Pojedyncza jasna linia celowania</w:t>
            </w:r>
          </w:p>
        </w:tc>
      </w:tr>
      <w:tr w:rsidR="00C1072A" w:rsidRPr="009A6DC3" w14:paraId="1C2344C4" w14:textId="77777777" w:rsidTr="00DC614A">
        <w:tc>
          <w:tcPr>
            <w:tcW w:w="1114" w:type="pct"/>
            <w:shd w:val="clear" w:color="auto" w:fill="auto"/>
          </w:tcPr>
          <w:p w14:paraId="021D1F43" w14:textId="2A8A2695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Kąt skanowania </w:t>
            </w:r>
          </w:p>
        </w:tc>
        <w:tc>
          <w:tcPr>
            <w:tcW w:w="3886" w:type="pct"/>
            <w:shd w:val="clear" w:color="auto" w:fill="auto"/>
          </w:tcPr>
          <w:p w14:paraId="32450024" w14:textId="111215C8" w:rsidR="00C1072A" w:rsidRDefault="00C1072A" w:rsidP="00DC614A">
            <w:pPr>
              <w:spacing w:after="0" w:line="240" w:lineRule="auto"/>
            </w:pPr>
            <w:r>
              <w:t>Poziomo 35°</w:t>
            </w:r>
          </w:p>
        </w:tc>
      </w:tr>
      <w:tr w:rsidR="00C1072A" w:rsidRPr="009A6DC3" w14:paraId="4B5F4BD9" w14:textId="77777777" w:rsidTr="00DC614A">
        <w:tc>
          <w:tcPr>
            <w:tcW w:w="1114" w:type="pct"/>
            <w:shd w:val="clear" w:color="auto" w:fill="auto"/>
          </w:tcPr>
          <w:p w14:paraId="48406E89" w14:textId="65A33C50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Szybkość skanowania </w:t>
            </w:r>
          </w:p>
        </w:tc>
        <w:tc>
          <w:tcPr>
            <w:tcW w:w="3886" w:type="pct"/>
            <w:shd w:val="clear" w:color="auto" w:fill="auto"/>
          </w:tcPr>
          <w:p w14:paraId="6ADD6B03" w14:textId="544DEE08" w:rsidR="00C1072A" w:rsidRDefault="00C1072A" w:rsidP="00DC614A">
            <w:pPr>
              <w:spacing w:after="0" w:line="240" w:lineRule="auto"/>
            </w:pPr>
            <w:r>
              <w:t>547 skanów na sekundę</w:t>
            </w:r>
          </w:p>
        </w:tc>
      </w:tr>
      <w:tr w:rsidR="00C1072A" w:rsidRPr="009A6DC3" w14:paraId="1231CD4F" w14:textId="77777777" w:rsidTr="00DC614A">
        <w:tc>
          <w:tcPr>
            <w:tcW w:w="1114" w:type="pct"/>
            <w:shd w:val="clear" w:color="auto" w:fill="auto"/>
          </w:tcPr>
          <w:p w14:paraId="78410F9F" w14:textId="3E2DCCF3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Warunki użytkowania / odporność na światło sztuczne </w:t>
            </w:r>
          </w:p>
        </w:tc>
        <w:tc>
          <w:tcPr>
            <w:tcW w:w="3886" w:type="pct"/>
            <w:shd w:val="clear" w:color="auto" w:fill="auto"/>
          </w:tcPr>
          <w:p w14:paraId="73014144" w14:textId="5887E1C1" w:rsidR="00C1072A" w:rsidRDefault="00C1072A" w:rsidP="00DC614A">
            <w:pPr>
              <w:spacing w:after="0" w:line="240" w:lineRule="auto"/>
            </w:pPr>
            <w:r>
              <w:t>Maks. 110 000 luksów</w:t>
            </w:r>
          </w:p>
        </w:tc>
      </w:tr>
      <w:tr w:rsidR="00C1072A" w:rsidRPr="009A6DC3" w14:paraId="3C701316" w14:textId="77777777" w:rsidTr="00DC614A">
        <w:tc>
          <w:tcPr>
            <w:tcW w:w="1114" w:type="pct"/>
            <w:shd w:val="clear" w:color="auto" w:fill="auto"/>
          </w:tcPr>
          <w:p w14:paraId="7C624283" w14:textId="33F499BD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3886" w:type="pct"/>
            <w:shd w:val="clear" w:color="auto" w:fill="auto"/>
          </w:tcPr>
          <w:p w14:paraId="609E8563" w14:textId="7BB032BD" w:rsidR="00C1072A" w:rsidRDefault="00C1072A" w:rsidP="00DC614A">
            <w:pPr>
              <w:spacing w:after="0" w:line="240" w:lineRule="auto"/>
            </w:pPr>
            <w:r>
              <w:t>USB, RS232, Złącze klawiatury oraz IBM RS485</w:t>
            </w:r>
          </w:p>
        </w:tc>
      </w:tr>
      <w:tr w:rsidR="00C1072A" w:rsidRPr="009A6DC3" w14:paraId="4ABEDFF7" w14:textId="77777777" w:rsidTr="00DC614A">
        <w:tc>
          <w:tcPr>
            <w:tcW w:w="1114" w:type="pct"/>
            <w:shd w:val="clear" w:color="auto" w:fill="auto"/>
          </w:tcPr>
          <w:p w14:paraId="77AF23B4" w14:textId="277D730C" w:rsidR="00C1072A" w:rsidRDefault="00C1072A" w:rsidP="00DC6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Dodatkowe </w:t>
            </w:r>
          </w:p>
        </w:tc>
        <w:tc>
          <w:tcPr>
            <w:tcW w:w="3886" w:type="pct"/>
            <w:shd w:val="clear" w:color="auto" w:fill="auto"/>
          </w:tcPr>
          <w:p w14:paraId="14F9B5C4" w14:textId="5EAE1DD9" w:rsidR="00C1072A" w:rsidRDefault="00C1072A" w:rsidP="00DC614A">
            <w:pPr>
              <w:spacing w:after="0" w:line="240" w:lineRule="auto"/>
            </w:pPr>
            <w:r>
              <w:t>Stojak umożlwiający pracę bez rąk</w:t>
            </w:r>
          </w:p>
        </w:tc>
      </w:tr>
    </w:tbl>
    <w:p w14:paraId="3CE57E91" w14:textId="77777777" w:rsidR="00C1072A" w:rsidRPr="009A6DC3" w:rsidRDefault="00C1072A" w:rsidP="00ED4BC1">
      <w:pPr>
        <w:rPr>
          <w:sz w:val="28"/>
          <w:szCs w:val="28"/>
        </w:rPr>
      </w:pPr>
    </w:p>
    <w:sectPr w:rsidR="00C1072A" w:rsidRPr="009A6DC3" w:rsidSect="00ED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167D6D56"/>
    <w:multiLevelType w:val="hybridMultilevel"/>
    <w:tmpl w:val="3104F2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95A"/>
    <w:multiLevelType w:val="hybridMultilevel"/>
    <w:tmpl w:val="FB104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25DC"/>
    <w:multiLevelType w:val="hybridMultilevel"/>
    <w:tmpl w:val="5F221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01D14"/>
    <w:multiLevelType w:val="hybridMultilevel"/>
    <w:tmpl w:val="F522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378A"/>
    <w:multiLevelType w:val="hybridMultilevel"/>
    <w:tmpl w:val="3104F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B0035"/>
    <w:multiLevelType w:val="hybridMultilevel"/>
    <w:tmpl w:val="3104F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C6D"/>
    <w:multiLevelType w:val="multilevel"/>
    <w:tmpl w:val="175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05C11"/>
    <w:multiLevelType w:val="hybridMultilevel"/>
    <w:tmpl w:val="3104F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3F9D"/>
    <w:multiLevelType w:val="hybridMultilevel"/>
    <w:tmpl w:val="3104F2CE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1"/>
    <w:rsid w:val="000044A8"/>
    <w:rsid w:val="00005B0F"/>
    <w:rsid w:val="00033F49"/>
    <w:rsid w:val="000B013E"/>
    <w:rsid w:val="000E4D1B"/>
    <w:rsid w:val="000F7C58"/>
    <w:rsid w:val="001E0508"/>
    <w:rsid w:val="0029111A"/>
    <w:rsid w:val="002B4659"/>
    <w:rsid w:val="003243EB"/>
    <w:rsid w:val="00336A32"/>
    <w:rsid w:val="00432120"/>
    <w:rsid w:val="005009FB"/>
    <w:rsid w:val="0050727F"/>
    <w:rsid w:val="005C357C"/>
    <w:rsid w:val="0066361F"/>
    <w:rsid w:val="006B3270"/>
    <w:rsid w:val="007709E7"/>
    <w:rsid w:val="009A6DC3"/>
    <w:rsid w:val="00A836B7"/>
    <w:rsid w:val="00AE728C"/>
    <w:rsid w:val="00AF2F1A"/>
    <w:rsid w:val="00C1072A"/>
    <w:rsid w:val="00C9418B"/>
    <w:rsid w:val="00CA23A3"/>
    <w:rsid w:val="00D52F25"/>
    <w:rsid w:val="00D71BF5"/>
    <w:rsid w:val="00EC725C"/>
    <w:rsid w:val="00ED4BC1"/>
    <w:rsid w:val="00ED500F"/>
    <w:rsid w:val="00F22139"/>
    <w:rsid w:val="00F9465C"/>
    <w:rsid w:val="00FA14DE"/>
    <w:rsid w:val="00FD1076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EC2"/>
  <w15:chartTrackingRefBased/>
  <w15:docId w15:val="{EF574593-2EB0-47D9-A4F7-3C193960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BC1"/>
    <w:pPr>
      <w:ind w:left="720"/>
      <w:contextualSpacing/>
    </w:pPr>
  </w:style>
  <w:style w:type="table" w:styleId="Tabela-Siatka">
    <w:name w:val="Table Grid"/>
    <w:basedOn w:val="Standardowy"/>
    <w:uiPriority w:val="39"/>
    <w:rsid w:val="00ED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4B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6D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DC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107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072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10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esult.com/80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deocardbenchm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ubenchmark.net/cpu_list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0F7-817C-4419-B7E2-E373077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6583</Words>
  <Characters>39500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Cyfrowy Powiat sprzęt</vt:lpstr>
    </vt:vector>
  </TitlesOfParts>
  <Company/>
  <LinksUpToDate>false</LinksUpToDate>
  <CharactersWithSpaces>45992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Cyfrowy Powiat sprzęt</dc:title>
  <dc:subject/>
  <dc:creator>a.glowacka</dc:creator>
  <cp:keywords/>
  <dc:description/>
  <cp:lastModifiedBy>Konto Microsoft</cp:lastModifiedBy>
  <cp:revision>2</cp:revision>
  <dcterms:created xsi:type="dcterms:W3CDTF">2023-03-20T12:39:00Z</dcterms:created>
  <dcterms:modified xsi:type="dcterms:W3CDTF">2023-03-20T12:39:00Z</dcterms:modified>
</cp:coreProperties>
</file>