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66831" w14:textId="77777777" w:rsidR="00D15E97" w:rsidRPr="00962185" w:rsidRDefault="00D15E97" w:rsidP="000B690A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0741844" w14:textId="66B089FB" w:rsidR="00FA3A97" w:rsidRPr="00962185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382B6695" w14:textId="77777777" w:rsidR="000D3226" w:rsidRPr="00060CA2" w:rsidRDefault="000D3226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19C589D6" w14:textId="1983B7E3" w:rsidR="001D0224" w:rsidRPr="00060CA2" w:rsidRDefault="00C84F81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Znak sprawy  ZDP.26</w:t>
      </w:r>
      <w:bookmarkStart w:id="0" w:name="_GoBack"/>
      <w:bookmarkEnd w:id="0"/>
      <w:r w:rsidR="000D3226" w:rsidRPr="00060CA2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0B690A">
        <w:rPr>
          <w:rFonts w:asciiTheme="majorHAnsi" w:hAnsiTheme="majorHAnsi" w:cs="Times New Roman"/>
          <w:b/>
          <w:sz w:val="24"/>
          <w:szCs w:val="24"/>
        </w:rPr>
        <w:t>3</w:t>
      </w:r>
      <w:r w:rsidR="002772A9" w:rsidRPr="00060CA2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10D3B6A2" w14:textId="77777777" w:rsidR="00FA3A97" w:rsidRPr="00962185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1B22665" w14:textId="77777777" w:rsidR="00FA3A97" w:rsidRPr="00962185" w:rsidRDefault="00FA3A97" w:rsidP="00FA3A9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A77D013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11764B83" w14:textId="77777777" w:rsidR="00FA3A97" w:rsidRPr="00962185" w:rsidRDefault="00FA3A97" w:rsidP="00FA3A97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FORMULARZ   OFERTOWY</w:t>
      </w:r>
    </w:p>
    <w:p w14:paraId="42E59F43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</w:p>
    <w:p w14:paraId="7E1BA109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 xml:space="preserve">ZAMAWIAJĄCY:      </w:t>
      </w:r>
      <w:r w:rsidRPr="00962185">
        <w:rPr>
          <w:rFonts w:asciiTheme="majorHAnsi" w:hAnsiTheme="majorHAnsi" w:cs="Times New Roman"/>
          <w:sz w:val="24"/>
          <w:szCs w:val="24"/>
        </w:rPr>
        <w:t>Zarząd Dróg Powiatowych ul . Kościuszki 20/22,  88-200 Radziejów</w:t>
      </w:r>
    </w:p>
    <w:p w14:paraId="04FDC2FF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smallCaps/>
          <w:sz w:val="24"/>
          <w:szCs w:val="24"/>
        </w:rPr>
      </w:pPr>
    </w:p>
    <w:p w14:paraId="162E5355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b/>
          <w:smallCaps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>WYKONAWCA:</w:t>
      </w:r>
      <w:r w:rsidRPr="00962185">
        <w:rPr>
          <w:rFonts w:asciiTheme="majorHAnsi" w:hAnsiTheme="majorHAnsi" w:cs="Times New Roman"/>
          <w:sz w:val="24"/>
          <w:szCs w:val="24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A3A97" w:rsidRPr="00532465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30E923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 xml:space="preserve"> Nazwa wykonawcy:</w:t>
            </w:r>
          </w:p>
          <w:p w14:paraId="006CAAC0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Adres wykonawcy:</w:t>
            </w:r>
          </w:p>
          <w:p w14:paraId="070F64D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23D43A" w14:textId="12F32C6C" w:rsidR="00FA3A97" w:rsidRPr="00962185" w:rsidRDefault="00D15E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telefon ….......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..............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…….…..…..…..faks........................................................................</w:t>
            </w:r>
          </w:p>
          <w:p w14:paraId="6D91694B" w14:textId="5933BAFD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e-mail …………………………………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………………………………….</w:t>
            </w:r>
          </w:p>
          <w:p w14:paraId="7E81533C" w14:textId="0478C411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NIP .......................................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...........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REGON 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...........................</w:t>
            </w:r>
          </w:p>
        </w:tc>
      </w:tr>
    </w:tbl>
    <w:p w14:paraId="7010C86F" w14:textId="77777777" w:rsidR="00FA3A97" w:rsidRPr="00EA700B" w:rsidRDefault="00FA3A97" w:rsidP="00FA3A97">
      <w:pPr>
        <w:rPr>
          <w:rFonts w:asciiTheme="majorHAnsi" w:hAnsiTheme="majorHAnsi" w:cs="Times New Roman"/>
          <w:color w:val="FF0000"/>
          <w:sz w:val="16"/>
          <w:szCs w:val="16"/>
          <w:lang w:val="en-US"/>
        </w:rPr>
      </w:pPr>
    </w:p>
    <w:p w14:paraId="480AA9FC" w14:textId="5DEAE85E" w:rsidR="00E4470B" w:rsidRDefault="00FA3A97" w:rsidP="00262402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1. Nawiązując do ogłoszenia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 o przetargu na </w:t>
      </w:r>
      <w:r w:rsidR="00262402" w:rsidRPr="00D17CBB">
        <w:rPr>
          <w:rFonts w:asciiTheme="majorHAnsi" w:hAnsiTheme="majorHAnsi" w:cs="Times New Roman"/>
          <w:b/>
          <w:sz w:val="24"/>
          <w:szCs w:val="24"/>
        </w:rPr>
        <w:t>przebudowę dróg powiatowych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of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erujemy wykonanie zamówienia </w:t>
      </w:r>
      <w:r w:rsidRPr="00962185">
        <w:rPr>
          <w:rFonts w:asciiTheme="majorHAnsi" w:hAnsiTheme="majorHAnsi" w:cs="Times New Roman"/>
          <w:sz w:val="24"/>
          <w:szCs w:val="24"/>
        </w:rPr>
        <w:t xml:space="preserve">zgodnie ze specyfikacją warunków zamówienia 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 cenę:</w:t>
      </w:r>
    </w:p>
    <w:p w14:paraId="1CC69D78" w14:textId="77777777" w:rsidR="000B690A" w:rsidRDefault="000B690A" w:rsidP="000B690A">
      <w:pPr>
        <w:spacing w:before="28" w:after="28" w:line="102" w:lineRule="atLeast"/>
        <w:rPr>
          <w:rFonts w:asciiTheme="majorHAnsi" w:hAnsiTheme="majorHAnsi" w:cstheme="majorHAnsi"/>
          <w:b/>
          <w:sz w:val="24"/>
          <w:szCs w:val="24"/>
        </w:rPr>
      </w:pPr>
      <w:r w:rsidRPr="00060CA2">
        <w:rPr>
          <w:rFonts w:asciiTheme="majorHAnsi" w:hAnsiTheme="majorHAnsi" w:cstheme="majorHAnsi"/>
          <w:b/>
          <w:sz w:val="24"/>
          <w:szCs w:val="24"/>
        </w:rPr>
        <w:t>Część I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E2B1CB4" w14:textId="2DCB197C" w:rsidR="00EA700B" w:rsidRPr="00144B03" w:rsidRDefault="000B690A" w:rsidP="00EA700B">
      <w:pPr>
        <w:spacing w:before="28" w:after="28" w:line="102" w:lineRule="atLeast"/>
        <w:rPr>
          <w:rFonts w:asciiTheme="majorHAnsi" w:eastAsia="Times New Roman" w:hAnsiTheme="majorHAnsi" w:cstheme="majorHAnsi"/>
          <w:b/>
          <w:color w:val="00000A"/>
          <w:sz w:val="24"/>
          <w:szCs w:val="24"/>
          <w:lang w:val="pl-PL"/>
        </w:rPr>
      </w:pPr>
      <w:r>
        <w:rPr>
          <w:rFonts w:asciiTheme="majorHAnsi" w:hAnsiTheme="majorHAnsi" w:cstheme="majorHAnsi"/>
          <w:b/>
          <w:sz w:val="24"/>
          <w:szCs w:val="24"/>
        </w:rPr>
        <w:t>a).</w:t>
      </w:r>
      <w:r w:rsidRPr="00060CA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A700B" w:rsidRPr="00D02B09">
        <w:rPr>
          <w:rFonts w:asciiTheme="majorHAnsi" w:hAnsiTheme="majorHAnsi" w:cstheme="majorHAnsi"/>
          <w:b/>
          <w:sz w:val="24"/>
          <w:szCs w:val="24"/>
        </w:rPr>
        <w:t>Przebudowa  drogi powiatowej nr 2628C Sędzin - Radziejów na odcinku</w:t>
      </w:r>
      <w:r w:rsidR="00EA700B">
        <w:rPr>
          <w:rFonts w:asciiTheme="majorHAnsi" w:hAnsiTheme="majorHAnsi" w:cstheme="majorHAnsi"/>
          <w:b/>
          <w:sz w:val="24"/>
          <w:szCs w:val="24"/>
        </w:rPr>
        <w:t xml:space="preserve"> Broniewo -  Bronisław </w:t>
      </w:r>
      <w:r w:rsidR="00EA700B" w:rsidRPr="00D02B09">
        <w:rPr>
          <w:rFonts w:asciiTheme="majorHAnsi" w:hAnsiTheme="majorHAnsi" w:cstheme="majorHAnsi"/>
          <w:b/>
          <w:sz w:val="24"/>
          <w:szCs w:val="24"/>
        </w:rPr>
        <w:t xml:space="preserve"> od km 9+950 do km 10+850.</w:t>
      </w:r>
    </w:p>
    <w:p w14:paraId="7C6A61DB" w14:textId="4BAB644B" w:rsidR="000B690A" w:rsidRPr="00EA700B" w:rsidRDefault="000B690A" w:rsidP="000B690A">
      <w:pPr>
        <w:spacing w:before="28" w:after="28" w:line="102" w:lineRule="atLeast"/>
        <w:rPr>
          <w:rFonts w:asciiTheme="majorHAnsi" w:hAnsiTheme="majorHAnsi" w:cstheme="majorHAnsi"/>
          <w:b/>
          <w:sz w:val="16"/>
          <w:szCs w:val="16"/>
        </w:rPr>
      </w:pPr>
    </w:p>
    <w:p w14:paraId="1838FA02" w14:textId="77777777" w:rsidR="000B690A" w:rsidRPr="00286133" w:rsidRDefault="000B690A" w:rsidP="000B690A">
      <w:pPr>
        <w:rPr>
          <w:b/>
        </w:rPr>
      </w:pPr>
      <w:r w:rsidRPr="00286133">
        <w:rPr>
          <w:b/>
        </w:rPr>
        <w:t>netto</w:t>
      </w:r>
      <w:r w:rsidRPr="00286133">
        <w:rPr>
          <w:b/>
        </w:rPr>
        <w:tab/>
      </w:r>
      <w:r w:rsidRPr="00286133">
        <w:rPr>
          <w:b/>
        </w:rPr>
        <w:tab/>
      </w:r>
      <w:r w:rsidRPr="00286133">
        <w:rPr>
          <w:b/>
        </w:rPr>
        <w:tab/>
        <w:t>........................................ PLN,</w:t>
      </w:r>
    </w:p>
    <w:p w14:paraId="5CDBE47C" w14:textId="77777777" w:rsidR="000B690A" w:rsidRPr="00286133" w:rsidRDefault="000B690A" w:rsidP="000B690A">
      <w:pPr>
        <w:rPr>
          <w:b/>
        </w:rPr>
      </w:pPr>
      <w:r w:rsidRPr="00286133">
        <w:rPr>
          <w:b/>
        </w:rPr>
        <w:t>podatek VAT 23%</w:t>
      </w:r>
      <w:r w:rsidRPr="00286133">
        <w:rPr>
          <w:b/>
        </w:rPr>
        <w:tab/>
        <w:t>........................................ PLN,</w:t>
      </w:r>
    </w:p>
    <w:p w14:paraId="7AD94701" w14:textId="77777777" w:rsidR="000B690A" w:rsidRPr="00286133" w:rsidRDefault="000B690A" w:rsidP="000B690A">
      <w:pPr>
        <w:rPr>
          <w:b/>
        </w:rPr>
      </w:pPr>
      <w:r w:rsidRPr="00286133">
        <w:rPr>
          <w:b/>
        </w:rPr>
        <w:t>brutto</w:t>
      </w:r>
      <w:r w:rsidRPr="00286133">
        <w:rPr>
          <w:b/>
        </w:rPr>
        <w:tab/>
      </w:r>
      <w:r w:rsidRPr="00286133">
        <w:rPr>
          <w:b/>
        </w:rPr>
        <w:tab/>
      </w:r>
      <w:r w:rsidRPr="00286133">
        <w:rPr>
          <w:b/>
        </w:rPr>
        <w:tab/>
        <w:t>........................................ PLN,</w:t>
      </w:r>
    </w:p>
    <w:p w14:paraId="7C85E905" w14:textId="77777777" w:rsidR="000B690A" w:rsidRPr="00537F5C" w:rsidRDefault="000B690A" w:rsidP="000B690A">
      <w:pPr>
        <w:rPr>
          <w:b/>
          <w:sz w:val="16"/>
          <w:szCs w:val="16"/>
        </w:rPr>
      </w:pPr>
    </w:p>
    <w:p w14:paraId="3849682B" w14:textId="6C0AE6EC" w:rsidR="000B690A" w:rsidRPr="00286133" w:rsidRDefault="00DE3ED6" w:rsidP="000B690A">
      <w:pPr>
        <w:rPr>
          <w:b/>
        </w:rPr>
      </w:pPr>
      <w:r>
        <w:rPr>
          <w:b/>
        </w:rPr>
        <w:t>słownie:</w:t>
      </w:r>
      <w:r w:rsidR="000B690A" w:rsidRPr="00286133">
        <w:rPr>
          <w:b/>
        </w:rPr>
        <w:t>.....................................................................................................................................</w:t>
      </w:r>
    </w:p>
    <w:p w14:paraId="732DFD21" w14:textId="77777777" w:rsidR="000B690A" w:rsidRPr="006A3D6A" w:rsidRDefault="000B690A" w:rsidP="000B690A">
      <w:pPr>
        <w:rPr>
          <w:b/>
          <w:sz w:val="16"/>
          <w:szCs w:val="16"/>
        </w:rPr>
      </w:pPr>
    </w:p>
    <w:p w14:paraId="50B4707B" w14:textId="18A6306D" w:rsidR="000B690A" w:rsidRDefault="000B690A" w:rsidP="000B690A">
      <w:pPr>
        <w:rPr>
          <w:b/>
        </w:rPr>
      </w:pPr>
      <w:r w:rsidRPr="00286133">
        <w:rPr>
          <w:b/>
        </w:rPr>
        <w:t xml:space="preserve">Zobowiązujemy się do udzielenia pisemnej </w:t>
      </w:r>
      <w:r w:rsidRPr="00286133">
        <w:rPr>
          <w:b/>
          <w:u w:val="single"/>
        </w:rPr>
        <w:t>gwarancji jakości</w:t>
      </w:r>
      <w:r w:rsidRPr="00286133">
        <w:rPr>
          <w:b/>
        </w:rPr>
        <w:t xml:space="preserve"> na okres </w:t>
      </w:r>
      <w:r w:rsidRPr="00286133">
        <w:t xml:space="preserve">.................... </w:t>
      </w:r>
      <w:r w:rsidRPr="00286133">
        <w:rPr>
          <w:b/>
        </w:rPr>
        <w:t xml:space="preserve">miesięcy od daty odbioru zamówienia (minimalny okres gwarancji jakości wynosi 12 miesięcy) </w:t>
      </w:r>
    </w:p>
    <w:p w14:paraId="391FB564" w14:textId="77777777" w:rsidR="00EA700B" w:rsidRPr="00EA700B" w:rsidRDefault="00EA700B" w:rsidP="000B690A">
      <w:pPr>
        <w:rPr>
          <w:b/>
          <w:sz w:val="16"/>
          <w:szCs w:val="16"/>
        </w:rPr>
      </w:pPr>
    </w:p>
    <w:p w14:paraId="3E78BF21" w14:textId="06A07982" w:rsidR="000B690A" w:rsidRPr="000B690A" w:rsidRDefault="000B690A" w:rsidP="000B690A">
      <w:pPr>
        <w:pStyle w:val="Tekstpodstawowywcity"/>
        <w:ind w:left="0"/>
        <w:rPr>
          <w:b/>
          <w:color w:val="FF0000"/>
        </w:rPr>
      </w:pPr>
      <w:r w:rsidRPr="000B690A">
        <w:rPr>
          <w:sz w:val="28"/>
          <w:szCs w:val="28"/>
        </w:rPr>
        <w:t>Część II</w:t>
      </w:r>
      <w:r w:rsidRPr="000B690A">
        <w:t xml:space="preserve">    </w:t>
      </w:r>
      <w:r w:rsidRPr="00286133">
        <w:t>za całość zadania</w:t>
      </w:r>
      <w:r>
        <w:t xml:space="preserve"> a) + b):</w:t>
      </w:r>
    </w:p>
    <w:p w14:paraId="394920BE" w14:textId="77777777" w:rsidR="000B690A" w:rsidRPr="00305DED" w:rsidRDefault="000B690A" w:rsidP="000B690A">
      <w:pPr>
        <w:rPr>
          <w:b/>
        </w:rPr>
      </w:pPr>
      <w:r w:rsidRPr="00305DED">
        <w:rPr>
          <w:b/>
        </w:rPr>
        <w:t>netto</w:t>
      </w:r>
      <w:r w:rsidRPr="00305DED">
        <w:rPr>
          <w:b/>
        </w:rPr>
        <w:tab/>
      </w:r>
      <w:r w:rsidRPr="00305DED">
        <w:rPr>
          <w:b/>
        </w:rPr>
        <w:tab/>
      </w:r>
      <w:r w:rsidRPr="00305DED">
        <w:rPr>
          <w:b/>
        </w:rPr>
        <w:tab/>
        <w:t>........................................ PLN,</w:t>
      </w:r>
    </w:p>
    <w:p w14:paraId="4579E500" w14:textId="77777777" w:rsidR="000B690A" w:rsidRPr="00305DED" w:rsidRDefault="000B690A" w:rsidP="000B690A">
      <w:pPr>
        <w:rPr>
          <w:b/>
        </w:rPr>
      </w:pPr>
      <w:r w:rsidRPr="00305DED">
        <w:rPr>
          <w:b/>
        </w:rPr>
        <w:t>podatek VAT 23%</w:t>
      </w:r>
      <w:r w:rsidRPr="00305DED">
        <w:rPr>
          <w:b/>
        </w:rPr>
        <w:tab/>
        <w:t>........................................ PLN,</w:t>
      </w:r>
    </w:p>
    <w:p w14:paraId="705311E1" w14:textId="77777777" w:rsidR="000B690A" w:rsidRPr="00305DED" w:rsidRDefault="000B690A" w:rsidP="000B690A">
      <w:pPr>
        <w:rPr>
          <w:b/>
        </w:rPr>
      </w:pPr>
      <w:r w:rsidRPr="00305DED">
        <w:rPr>
          <w:b/>
        </w:rPr>
        <w:t>brutto</w:t>
      </w:r>
      <w:r w:rsidRPr="00305DED">
        <w:rPr>
          <w:b/>
        </w:rPr>
        <w:tab/>
      </w:r>
      <w:r w:rsidRPr="00305DED">
        <w:rPr>
          <w:b/>
        </w:rPr>
        <w:tab/>
      </w:r>
      <w:r w:rsidRPr="00305DED">
        <w:rPr>
          <w:b/>
        </w:rPr>
        <w:tab/>
        <w:t>........................................ PLN,</w:t>
      </w:r>
    </w:p>
    <w:p w14:paraId="3DE1DF9F" w14:textId="19546F4C" w:rsidR="000B690A" w:rsidRDefault="000B690A" w:rsidP="000B690A">
      <w:pPr>
        <w:rPr>
          <w:b/>
        </w:rPr>
      </w:pPr>
      <w:r>
        <w:rPr>
          <w:b/>
        </w:rPr>
        <w:t>słownie:</w:t>
      </w:r>
      <w:r w:rsidRPr="00305DED">
        <w:rPr>
          <w:b/>
        </w:rPr>
        <w:t>..............................................................................................................</w:t>
      </w:r>
      <w:r>
        <w:rPr>
          <w:b/>
        </w:rPr>
        <w:t>.......................</w:t>
      </w:r>
    </w:p>
    <w:p w14:paraId="1D4CAC68" w14:textId="77777777" w:rsidR="000B690A" w:rsidRPr="000B690A" w:rsidRDefault="000B690A" w:rsidP="000B690A">
      <w:pPr>
        <w:rPr>
          <w:b/>
          <w:sz w:val="16"/>
          <w:szCs w:val="16"/>
        </w:rPr>
      </w:pPr>
    </w:p>
    <w:p w14:paraId="1AEBBDEA" w14:textId="682ED8A3" w:rsidR="000B690A" w:rsidRDefault="000B690A" w:rsidP="000B690A">
      <w:pPr>
        <w:rPr>
          <w:b/>
        </w:rPr>
      </w:pPr>
      <w:r w:rsidRPr="00286133">
        <w:rPr>
          <w:b/>
        </w:rPr>
        <w:t xml:space="preserve">Zobowiązujemy się do udzielenia pisemnej </w:t>
      </w:r>
      <w:r w:rsidRPr="00286133">
        <w:rPr>
          <w:b/>
          <w:u w:val="single"/>
        </w:rPr>
        <w:t>gwarancji  jakości</w:t>
      </w:r>
      <w:r w:rsidRPr="00286133">
        <w:rPr>
          <w:b/>
        </w:rPr>
        <w:t xml:space="preserve"> na okres </w:t>
      </w:r>
      <w:r w:rsidRPr="00286133">
        <w:t xml:space="preserve">.................... </w:t>
      </w:r>
      <w:r w:rsidRPr="00286133">
        <w:rPr>
          <w:b/>
        </w:rPr>
        <w:t xml:space="preserve">miesięcy od daty odbioru zamówienia (minimalny okres gwarancji jakości wynosi 12 miesięcy) </w:t>
      </w:r>
    </w:p>
    <w:p w14:paraId="7949E87D" w14:textId="77777777" w:rsidR="00DE3ED6" w:rsidRPr="000B690A" w:rsidRDefault="00DE3ED6" w:rsidP="000B690A">
      <w:pPr>
        <w:rPr>
          <w:b/>
        </w:rPr>
      </w:pPr>
    </w:p>
    <w:p w14:paraId="60E17340" w14:textId="77777777" w:rsidR="000B690A" w:rsidRPr="00C2157E" w:rsidRDefault="000B690A" w:rsidP="000B690A">
      <w:pPr>
        <w:rPr>
          <w:b/>
        </w:rPr>
      </w:pPr>
      <w:r w:rsidRPr="00286133">
        <w:rPr>
          <w:b/>
        </w:rPr>
        <w:lastRenderedPageBreak/>
        <w:t>w tym</w:t>
      </w:r>
    </w:p>
    <w:p w14:paraId="39F86F29" w14:textId="13E9AD0D" w:rsidR="000B690A" w:rsidRPr="000B690A" w:rsidRDefault="000B690A" w:rsidP="000B690A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a). </w:t>
      </w:r>
      <w:r>
        <w:rPr>
          <w:rFonts w:asciiTheme="majorHAnsi" w:hAnsiTheme="majorHAnsi" w:cstheme="majorHAnsi"/>
          <w:b/>
          <w:sz w:val="24"/>
          <w:szCs w:val="24"/>
        </w:rPr>
        <w:t>P</w:t>
      </w:r>
      <w:r w:rsidRPr="00D02B09">
        <w:rPr>
          <w:rFonts w:asciiTheme="majorHAnsi" w:hAnsiTheme="majorHAnsi" w:cstheme="majorHAnsi"/>
          <w:b/>
          <w:sz w:val="24"/>
          <w:szCs w:val="24"/>
        </w:rPr>
        <w:t>rzebudowa drogi powiatowej nr 2821C Płowce - Jarantowice na odcinku od km 0+007 do km 1+112.</w:t>
      </w:r>
    </w:p>
    <w:p w14:paraId="1B59E8D1" w14:textId="77777777" w:rsidR="000B690A" w:rsidRPr="00527A9E" w:rsidRDefault="000B690A" w:rsidP="000B690A">
      <w:pPr>
        <w:rPr>
          <w:b/>
          <w:sz w:val="16"/>
          <w:szCs w:val="16"/>
        </w:rPr>
      </w:pPr>
    </w:p>
    <w:p w14:paraId="63455EA2" w14:textId="77777777" w:rsidR="000B690A" w:rsidRPr="00286133" w:rsidRDefault="000B690A" w:rsidP="000B690A">
      <w:pPr>
        <w:rPr>
          <w:b/>
        </w:rPr>
      </w:pPr>
      <w:r w:rsidRPr="00286133">
        <w:rPr>
          <w:b/>
        </w:rPr>
        <w:t>netto</w:t>
      </w:r>
      <w:r w:rsidRPr="00286133">
        <w:rPr>
          <w:b/>
        </w:rPr>
        <w:tab/>
      </w:r>
      <w:r w:rsidRPr="00286133">
        <w:rPr>
          <w:b/>
        </w:rPr>
        <w:tab/>
      </w:r>
      <w:r w:rsidRPr="00286133">
        <w:rPr>
          <w:b/>
        </w:rPr>
        <w:tab/>
        <w:t>........................................ PLN,</w:t>
      </w:r>
    </w:p>
    <w:p w14:paraId="774C5C58" w14:textId="77777777" w:rsidR="000B690A" w:rsidRPr="00286133" w:rsidRDefault="000B690A" w:rsidP="000B690A">
      <w:pPr>
        <w:rPr>
          <w:b/>
        </w:rPr>
      </w:pPr>
      <w:r w:rsidRPr="00286133">
        <w:rPr>
          <w:b/>
        </w:rPr>
        <w:t>podatek VAT 23%</w:t>
      </w:r>
      <w:r w:rsidRPr="00286133">
        <w:rPr>
          <w:b/>
        </w:rPr>
        <w:tab/>
        <w:t>........................................ PLN,</w:t>
      </w:r>
    </w:p>
    <w:p w14:paraId="477F8099" w14:textId="77777777" w:rsidR="000B690A" w:rsidRDefault="000B690A" w:rsidP="000B690A">
      <w:pPr>
        <w:rPr>
          <w:b/>
        </w:rPr>
      </w:pPr>
      <w:r w:rsidRPr="00286133">
        <w:rPr>
          <w:b/>
        </w:rPr>
        <w:t>brutto</w:t>
      </w:r>
      <w:r w:rsidRPr="00286133">
        <w:rPr>
          <w:b/>
        </w:rPr>
        <w:tab/>
      </w:r>
      <w:r w:rsidRPr="00286133">
        <w:rPr>
          <w:b/>
        </w:rPr>
        <w:tab/>
      </w:r>
      <w:r w:rsidRPr="00286133">
        <w:rPr>
          <w:b/>
        </w:rPr>
        <w:tab/>
        <w:t>........................................ PLN,</w:t>
      </w:r>
    </w:p>
    <w:p w14:paraId="01754554" w14:textId="77777777" w:rsidR="000B690A" w:rsidRPr="00537F5C" w:rsidRDefault="000B690A" w:rsidP="000B690A">
      <w:pPr>
        <w:rPr>
          <w:b/>
          <w:sz w:val="16"/>
          <w:szCs w:val="16"/>
        </w:rPr>
      </w:pPr>
    </w:p>
    <w:p w14:paraId="0AF14F88" w14:textId="52D006E0" w:rsidR="000B690A" w:rsidRPr="00286133" w:rsidRDefault="000B690A" w:rsidP="000B690A">
      <w:pPr>
        <w:rPr>
          <w:b/>
        </w:rPr>
      </w:pPr>
      <w:r>
        <w:rPr>
          <w:b/>
        </w:rPr>
        <w:t>słownie:</w:t>
      </w:r>
      <w:r w:rsidRPr="00286133">
        <w:rPr>
          <w:b/>
        </w:rPr>
        <w:t>......................................................................................................</w:t>
      </w:r>
      <w:r>
        <w:rPr>
          <w:b/>
        </w:rPr>
        <w:t>...............................</w:t>
      </w:r>
    </w:p>
    <w:p w14:paraId="09336CD3" w14:textId="26A7F188" w:rsidR="000B690A" w:rsidRPr="000B690A" w:rsidRDefault="000B690A" w:rsidP="000B690A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09A8E0E8" w14:textId="6A3ADCF3" w:rsidR="00EA700B" w:rsidRPr="00EC4676" w:rsidRDefault="00EA700B" w:rsidP="00EA700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b). P</w:t>
      </w:r>
      <w:r w:rsidRPr="00EC467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rzebudowa drogi powiatowej </w:t>
      </w:r>
      <w:r w:rsidRPr="00EC4676">
        <w:rPr>
          <w:rFonts w:asciiTheme="majorHAnsi" w:hAnsiTheme="majorHAnsi" w:cstheme="majorHAnsi"/>
          <w:b/>
          <w:sz w:val="24"/>
          <w:szCs w:val="24"/>
        </w:rPr>
        <w:t xml:space="preserve">nr 2802C Bilno </w:t>
      </w:r>
      <w:r>
        <w:rPr>
          <w:rFonts w:asciiTheme="majorHAnsi" w:hAnsiTheme="majorHAnsi" w:cstheme="majorHAnsi"/>
          <w:b/>
          <w:sz w:val="24"/>
          <w:szCs w:val="24"/>
        </w:rPr>
        <w:t>–</w:t>
      </w:r>
      <w:r w:rsidRPr="00EC4676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Krotosz</w:t>
      </w:r>
      <w:r w:rsidRPr="00EC4676">
        <w:rPr>
          <w:rFonts w:asciiTheme="majorHAnsi" w:hAnsiTheme="majorHAnsi" w:cstheme="majorHAnsi"/>
          <w:b/>
          <w:sz w:val="24"/>
          <w:szCs w:val="24"/>
        </w:rPr>
        <w:t>y</w:t>
      </w:r>
      <w:r>
        <w:rPr>
          <w:rFonts w:asciiTheme="majorHAnsi" w:hAnsiTheme="majorHAnsi" w:cstheme="majorHAnsi"/>
          <w:b/>
          <w:sz w:val="24"/>
          <w:szCs w:val="24"/>
        </w:rPr>
        <w:t>n w m. Ujma Mała</w:t>
      </w:r>
      <w:r w:rsidRPr="00EC467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na odcinku </w:t>
      </w:r>
      <w:r w:rsidRPr="00EC4676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od km 1+060 do km 1+360</w:t>
      </w:r>
    </w:p>
    <w:p w14:paraId="14E28357" w14:textId="77777777" w:rsidR="000B690A" w:rsidRPr="00EA700B" w:rsidRDefault="000B690A" w:rsidP="000B690A">
      <w:pPr>
        <w:spacing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0C71BFA7" w14:textId="77777777" w:rsidR="000B690A" w:rsidRPr="00286133" w:rsidRDefault="000B690A" w:rsidP="000B690A">
      <w:pPr>
        <w:rPr>
          <w:b/>
        </w:rPr>
      </w:pPr>
      <w:r w:rsidRPr="00286133">
        <w:rPr>
          <w:b/>
        </w:rPr>
        <w:t>netto</w:t>
      </w:r>
      <w:r w:rsidRPr="00286133">
        <w:rPr>
          <w:b/>
        </w:rPr>
        <w:tab/>
      </w:r>
      <w:r w:rsidRPr="00286133">
        <w:rPr>
          <w:b/>
        </w:rPr>
        <w:tab/>
      </w:r>
      <w:r w:rsidRPr="00286133">
        <w:rPr>
          <w:b/>
        </w:rPr>
        <w:tab/>
        <w:t>........................................ PLN,</w:t>
      </w:r>
    </w:p>
    <w:p w14:paraId="02D220E5" w14:textId="77777777" w:rsidR="000B690A" w:rsidRPr="00286133" w:rsidRDefault="000B690A" w:rsidP="000B690A">
      <w:pPr>
        <w:rPr>
          <w:b/>
        </w:rPr>
      </w:pPr>
      <w:r w:rsidRPr="00286133">
        <w:rPr>
          <w:b/>
        </w:rPr>
        <w:t>podatek VAT 23%</w:t>
      </w:r>
      <w:r w:rsidRPr="00286133">
        <w:rPr>
          <w:b/>
        </w:rPr>
        <w:tab/>
        <w:t>........................................ PLN,</w:t>
      </w:r>
    </w:p>
    <w:p w14:paraId="52449FA5" w14:textId="77777777" w:rsidR="000B690A" w:rsidRDefault="000B690A" w:rsidP="000B690A">
      <w:pPr>
        <w:rPr>
          <w:b/>
        </w:rPr>
      </w:pPr>
      <w:r w:rsidRPr="00286133">
        <w:rPr>
          <w:b/>
        </w:rPr>
        <w:t>brutto</w:t>
      </w:r>
      <w:r w:rsidRPr="00286133">
        <w:rPr>
          <w:b/>
        </w:rPr>
        <w:tab/>
      </w:r>
      <w:r w:rsidRPr="00286133">
        <w:rPr>
          <w:b/>
        </w:rPr>
        <w:tab/>
      </w:r>
      <w:r w:rsidRPr="00286133">
        <w:rPr>
          <w:b/>
        </w:rPr>
        <w:tab/>
        <w:t>........................................ PLN,</w:t>
      </w:r>
    </w:p>
    <w:p w14:paraId="2DAD6E76" w14:textId="77777777" w:rsidR="000B690A" w:rsidRPr="00537F5C" w:rsidRDefault="000B690A" w:rsidP="000B690A">
      <w:pPr>
        <w:rPr>
          <w:b/>
          <w:sz w:val="16"/>
          <w:szCs w:val="16"/>
        </w:rPr>
      </w:pPr>
    </w:p>
    <w:p w14:paraId="71737676" w14:textId="21DC7770" w:rsidR="000B690A" w:rsidRPr="000D33D9" w:rsidRDefault="000B690A" w:rsidP="000B690A">
      <w:pPr>
        <w:rPr>
          <w:b/>
        </w:rPr>
      </w:pPr>
      <w:r>
        <w:rPr>
          <w:b/>
        </w:rPr>
        <w:t>słownie:</w:t>
      </w:r>
      <w:r w:rsidRPr="00286133">
        <w:rPr>
          <w:b/>
        </w:rPr>
        <w:t>.........................................................................................................</w:t>
      </w:r>
      <w:r>
        <w:rPr>
          <w:b/>
        </w:rPr>
        <w:t>............................</w:t>
      </w:r>
    </w:p>
    <w:p w14:paraId="21DED1B1" w14:textId="77777777" w:rsidR="000B690A" w:rsidRPr="000B690A" w:rsidRDefault="000B690A" w:rsidP="00262402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16"/>
          <w:szCs w:val="16"/>
        </w:rPr>
      </w:pPr>
    </w:p>
    <w:p w14:paraId="6B4B9F89" w14:textId="7A53C39E" w:rsidR="00BF18BE" w:rsidRPr="00962185" w:rsidRDefault="00262402" w:rsidP="000B690A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="002772A9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XIV pkt 24</w:t>
      </w:r>
      <w:r w:rsidR="00BF18BE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potwierdzające, że osoba działająca w imieniu wykonawcy jest umocowana do jego reprezentowania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…………………………………</w:t>
      </w:r>
      <w:r w:rsidR="00D23FDA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</w:t>
      </w:r>
    </w:p>
    <w:p w14:paraId="2C47A402" w14:textId="41FE82C5" w:rsidR="00BF18BE" w:rsidRPr="009F52E9" w:rsidRDefault="00BF18BE" w:rsidP="000B690A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)</w:t>
      </w: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.</w:t>
      </w:r>
    </w:p>
    <w:p w14:paraId="09A3CBD3" w14:textId="0DE8D5C4" w:rsidR="00FA3A97" w:rsidRPr="00962185" w:rsidRDefault="00262402" w:rsidP="000B690A">
      <w:pPr>
        <w:pStyle w:val="Tekstpodstawowywcity"/>
        <w:spacing w:after="0"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3. </w:t>
      </w:r>
      <w:r w:rsidR="00FA3A97" w:rsidRPr="00962185">
        <w:rPr>
          <w:rFonts w:asciiTheme="majorHAnsi" w:hAnsiTheme="majorHAnsi" w:cs="Times New Roman"/>
          <w:sz w:val="24"/>
          <w:szCs w:val="24"/>
        </w:rPr>
        <w:t>Oświadczamy, że zapoznaliśm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 się ze specyfikacją </w:t>
      </w:r>
      <w:r w:rsidR="00FA3A97" w:rsidRPr="00962185">
        <w:rPr>
          <w:rFonts w:asciiTheme="majorHAnsi" w:hAnsiTheme="majorHAnsi" w:cs="Times New Roman"/>
          <w:sz w:val="24"/>
          <w:szCs w:val="24"/>
        </w:rPr>
        <w:t xml:space="preserve">warunków zamówienia </w:t>
      </w:r>
      <w:r w:rsidR="00FA3A97" w:rsidRPr="00962185">
        <w:rPr>
          <w:rFonts w:asciiTheme="majorHAnsi" w:hAnsiTheme="majorHAnsi" w:cs="Times New Roman"/>
          <w:sz w:val="24"/>
          <w:szCs w:val="24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6BCF1E77" w14:textId="3E77E107" w:rsidR="00FA3A97" w:rsidRPr="00962185" w:rsidRDefault="00262402" w:rsidP="000B690A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4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uważamy się za związanych niniejszą ofertą przez czas wskazany w spec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yfikacji </w:t>
      </w:r>
      <w:r w:rsidR="00FA3A97" w:rsidRPr="00962185">
        <w:rPr>
          <w:rFonts w:asciiTheme="majorHAnsi" w:hAnsiTheme="majorHAnsi" w:cs="Times New Roman"/>
          <w:sz w:val="24"/>
          <w:szCs w:val="24"/>
        </w:rPr>
        <w:t>warunków zamówienia.</w:t>
      </w:r>
    </w:p>
    <w:p w14:paraId="03D099A5" w14:textId="55FEFD64" w:rsidR="00FA3A97" w:rsidRPr="00962185" w:rsidRDefault="00262402" w:rsidP="000B690A">
      <w:pPr>
        <w:pStyle w:val="Tekstpodstawowywcity"/>
        <w:spacing w:after="0"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5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962185" w:rsidRDefault="00262402" w:rsidP="000B690A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6</w:t>
      </w:r>
      <w:r w:rsidR="00FA3A97" w:rsidRPr="00962185">
        <w:rPr>
          <w:rFonts w:asciiTheme="majorHAnsi" w:hAnsiTheme="majorHAnsi" w:cs="Times New Roman"/>
          <w:sz w:val="24"/>
          <w:szCs w:val="24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962185" w:rsidRDefault="00A96D06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A3A97" w:rsidRPr="00962185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193151A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1415F3BF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2934A0D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962185" w:rsidRDefault="00FA3A97" w:rsidP="005C5C49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3230FC3A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>(proszę określić zakres zamówienia)</w:t>
            </w:r>
          </w:p>
        </w:tc>
      </w:tr>
      <w:tr w:rsidR="00FA3A97" w:rsidRPr="00962185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FA3A97" w:rsidRPr="00962185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23BC846A" w14:textId="77777777" w:rsidR="00FA3A97" w:rsidRPr="00962185" w:rsidRDefault="00FA3A97" w:rsidP="00771C43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6E7D33F0" w14:textId="0CD9EF0A" w:rsidR="00FA3A97" w:rsidRPr="00962185" w:rsidRDefault="00262402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7</w:t>
      </w:r>
      <w:r w:rsidR="00FA3A97" w:rsidRPr="00962185">
        <w:rPr>
          <w:rFonts w:asciiTheme="majorHAnsi" w:hAnsiTheme="majorHAnsi" w:cs="Times New Roman"/>
          <w:bCs/>
          <w:sz w:val="24"/>
          <w:szCs w:val="24"/>
        </w:rPr>
        <w:t>. Informujemy, że:</w:t>
      </w:r>
    </w:p>
    <w:p w14:paraId="543E5F5E" w14:textId="599F4BF7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lastRenderedPageBreak/>
        <w:t>- wybór oferty nie będzie prowadzić do powst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ania u zamawiającego obowiązku </w:t>
      </w:r>
      <w:r w:rsidRPr="00962185">
        <w:rPr>
          <w:rFonts w:asciiTheme="majorHAnsi" w:hAnsiTheme="majorHAnsi" w:cs="Times New Roman"/>
          <w:bCs/>
          <w:sz w:val="24"/>
          <w:szCs w:val="24"/>
        </w:rPr>
        <w:t>podatkowego*</w:t>
      </w:r>
    </w:p>
    <w:p w14:paraId="08F53E87" w14:textId="024DC8A5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 będzie  prowadzić  do powstania  u  zamawiające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go  obowiązku   podatkowego  w  </w:t>
      </w:r>
      <w:r w:rsidRPr="00962185">
        <w:rPr>
          <w:rFonts w:asciiTheme="majorHAnsi" w:hAnsiTheme="majorHAnsi" w:cs="Times New Roman"/>
          <w:bCs/>
          <w:sz w:val="24"/>
          <w:szCs w:val="24"/>
        </w:rPr>
        <w:t>odniesieniu do następujących towarów lub usług …………………..………………………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……..........., </w:t>
      </w:r>
    </w:p>
    <w:p w14:paraId="35E3BFC7" w14:textId="593C8B20" w:rsidR="00FA3A97" w:rsidRPr="00962185" w:rsidRDefault="00FA3A97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a.  Wartość   towaru  lub usług 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powodująca obowiązek podatkowy u 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zamawiającego to ……......…...…</w:t>
      </w:r>
      <w:r w:rsidRPr="00962185">
        <w:rPr>
          <w:rFonts w:asciiTheme="majorHAnsi" w:hAnsiTheme="majorHAnsi" w:cs="Times New Roman"/>
          <w:bCs/>
          <w:sz w:val="24"/>
          <w:szCs w:val="24"/>
        </w:rPr>
        <w:t>…zł netto*</w:t>
      </w:r>
    </w:p>
    <w:p w14:paraId="7D410BAF" w14:textId="574CFE00" w:rsidR="00FA3A97" w:rsidRPr="00962185" w:rsidRDefault="00262402" w:rsidP="00405FE5">
      <w:pPr>
        <w:pStyle w:val="Tekstpodstawowy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8</w:t>
      </w:r>
      <w:r w:rsidR="00FA3A97" w:rsidRPr="00962185">
        <w:rPr>
          <w:rFonts w:asciiTheme="majorHAnsi" w:hAnsiTheme="majorHAnsi" w:cs="Times New Roman"/>
          <w:sz w:val="24"/>
          <w:szCs w:val="24"/>
        </w:rPr>
        <w:t>. Akceptujemy warunki płatności ujęte w projekcie umowy stanowiącym załącznik do specyfikacji istotnych warunków zamówienia.</w:t>
      </w:r>
    </w:p>
    <w:p w14:paraId="436A22F9" w14:textId="18FD9BB9" w:rsidR="00FA3A97" w:rsidRPr="00962185" w:rsidRDefault="00262402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9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1</w:t>
      </w:r>
      <w:r w:rsidR="00262402" w:rsidRPr="00962185">
        <w:rPr>
          <w:rFonts w:asciiTheme="majorHAnsi" w:hAnsiTheme="majorHAnsi" w:cs="Times New Roman"/>
          <w:sz w:val="24"/>
          <w:szCs w:val="24"/>
        </w:rPr>
        <w:t>0</w:t>
      </w:r>
      <w:r w:rsidRPr="00962185">
        <w:rPr>
          <w:rFonts w:asciiTheme="majorHAnsi" w:hAnsiTheme="majorHAnsi" w:cs="Times New Roman"/>
          <w:sz w:val="24"/>
          <w:szCs w:val="24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962185">
        <w:rPr>
          <w:rFonts w:asciiTheme="majorHAnsi" w:eastAsia="TTE17FFBD0t00" w:hAnsiTheme="majorHAnsi" w:cs="Times New Roman"/>
          <w:sz w:val="24"/>
          <w:szCs w:val="24"/>
        </w:rPr>
        <w:t>ę</w:t>
      </w:r>
      <w:r w:rsidRPr="00962185">
        <w:rPr>
          <w:rFonts w:asciiTheme="majorHAnsi" w:hAnsiTheme="majorHAnsi" w:cs="Times New Roman"/>
          <w:sz w:val="24"/>
          <w:szCs w:val="24"/>
        </w:rPr>
        <w:t xml:space="preserve">powania. </w:t>
      </w:r>
    </w:p>
    <w:p w14:paraId="1594ADF1" w14:textId="7630B84A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Uzasadnienie:………………………………………………………………….……………………………………………………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262402" w:rsidRPr="00962185">
        <w:rPr>
          <w:rFonts w:asciiTheme="majorHAnsi" w:hAnsiTheme="majorHAnsi" w:cs="Times New Roman"/>
          <w:sz w:val="24"/>
          <w:szCs w:val="24"/>
        </w:rPr>
        <w:t>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</w:t>
      </w:r>
      <w:r w:rsidR="00D15E97">
        <w:rPr>
          <w:rFonts w:asciiTheme="majorHAnsi" w:hAnsiTheme="majorHAnsi" w:cs="Times New Roman"/>
          <w:sz w:val="24"/>
          <w:szCs w:val="24"/>
        </w:rPr>
        <w:t>……………………………………………………………..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03E1A47C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</w:p>
    <w:p w14:paraId="026FE9CA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sz w:val="24"/>
          <w:szCs w:val="24"/>
        </w:rPr>
        <w:t xml:space="preserve">W przypadku zastrzeżenia informacji przez  wykonawcę </w:t>
      </w:r>
      <w:r w:rsidRPr="00962185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zobowiązany jest on wykazać, że zastrzeżone informacje stanowią tajemnicę przedsiębiorstwa. </w:t>
      </w:r>
    </w:p>
    <w:p w14:paraId="66303F91" w14:textId="5BEBA9F7" w:rsidR="00B33EA4" w:rsidRPr="009F52E9" w:rsidRDefault="00FA3A97" w:rsidP="00FA3A97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Brak powy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 zastrzec informacji, o których mowa w art. 222 ust. 5 PZP ). </w:t>
      </w:r>
    </w:p>
    <w:p w14:paraId="0AB8ADA1" w14:textId="395E7115" w:rsidR="00D15E97" w:rsidRPr="00657AE2" w:rsidRDefault="00D15E97" w:rsidP="00D15E97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sz w:val="24"/>
          <w:szCs w:val="24"/>
        </w:rPr>
        <w:t>12. Oświadcza</w:t>
      </w:r>
      <w:bookmarkStart w:id="1" w:name="_Hlk75265100"/>
      <w:r w:rsidRPr="00657AE2">
        <w:rPr>
          <w:rFonts w:asciiTheme="majorHAnsi" w:hAnsiTheme="majorHAnsi" w:cs="Calibri"/>
          <w:sz w:val="24"/>
          <w:szCs w:val="24"/>
        </w:rPr>
        <w:t xml:space="preserve">, że wykonawca jest </w:t>
      </w:r>
      <w:r w:rsidRPr="00657AE2">
        <w:rPr>
          <w:rFonts w:asciiTheme="majorHAnsi" w:hAnsiTheme="majorHAnsi" w:cs="Calibri"/>
          <w:b/>
          <w:sz w:val="24"/>
          <w:szCs w:val="24"/>
        </w:rPr>
        <w:t>(*-zaznaczyć właściwe)</w:t>
      </w:r>
      <w:r w:rsidRPr="00657AE2">
        <w:rPr>
          <w:rFonts w:asciiTheme="majorHAnsi" w:hAnsiTheme="majorHAnsi" w:cs="Calibri"/>
          <w:bCs/>
          <w:sz w:val="24"/>
          <w:szCs w:val="24"/>
        </w:rPr>
        <w:t>:</w:t>
      </w:r>
    </w:p>
    <w:p w14:paraId="69E9C131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proofErr w:type="spellStart"/>
      <w:r w:rsidRPr="00657AE2">
        <w:rPr>
          <w:rFonts w:asciiTheme="majorHAnsi" w:hAnsiTheme="majorHAnsi" w:cs="Calibri"/>
          <w:sz w:val="24"/>
          <w:szCs w:val="24"/>
          <w:lang w:eastAsia="ar-SA"/>
        </w:rPr>
        <w:t>mikroprzedsiębiorcą</w:t>
      </w:r>
      <w:proofErr w:type="spellEnd"/>
      <w:r w:rsidRPr="00657AE2">
        <w:rPr>
          <w:rFonts w:asciiTheme="majorHAnsi" w:hAnsiTheme="majorHAnsi" w:cs="Calibri"/>
          <w:sz w:val="24"/>
          <w:szCs w:val="24"/>
          <w:lang w:eastAsia="ar-SA"/>
        </w:rPr>
        <w:t>*</w:t>
      </w:r>
      <w:r w:rsidRPr="00657AE2">
        <w:rPr>
          <w:rFonts w:asciiTheme="majorHAnsi" w:hAnsiTheme="majorHAnsi" w:cs="Calibri"/>
          <w:sz w:val="24"/>
          <w:szCs w:val="24"/>
        </w:rPr>
        <w:t xml:space="preserve"> </w:t>
      </w:r>
    </w:p>
    <w:p w14:paraId="47A56E7C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małym  przedsiębiorcą*</w:t>
      </w:r>
    </w:p>
    <w:p w14:paraId="308C644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średnim</w:t>
      </w:r>
      <w:r w:rsidRPr="00657AE2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przedsiębiorcą*</w:t>
      </w:r>
    </w:p>
    <w:p w14:paraId="14F02B2D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prowadzi jednoosobową działalność gospodarczą*</w:t>
      </w:r>
    </w:p>
    <w:p w14:paraId="5CB50AF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jest osobą fizyczną nieprowadzącą działalności gospodarczej*</w:t>
      </w:r>
    </w:p>
    <w:p w14:paraId="7B16C3EE" w14:textId="7AE43FDE" w:rsidR="00FA3A97" w:rsidRPr="00657AE2" w:rsidRDefault="00D15E97" w:rsidP="009F52E9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inny rodzaj działalności</w:t>
      </w:r>
      <w:r w:rsidRPr="00657AE2">
        <w:rPr>
          <w:rFonts w:asciiTheme="majorHAnsi" w:hAnsiTheme="majorHAnsi" w:cs="Calibri"/>
          <w:bCs/>
          <w:sz w:val="24"/>
          <w:szCs w:val="24"/>
        </w:rPr>
        <w:t xml:space="preserve">* </w:t>
      </w:r>
      <w:r w:rsidRPr="00657AE2">
        <w:rPr>
          <w:rFonts w:asciiTheme="majorHAnsi" w:hAnsiTheme="majorHAnsi" w:cs="Calibri"/>
          <w:sz w:val="24"/>
          <w:szCs w:val="24"/>
        </w:rPr>
        <w:t>…………</w:t>
      </w:r>
      <w:r w:rsidR="00D23FDA" w:rsidRPr="00657AE2">
        <w:rPr>
          <w:rFonts w:asciiTheme="majorHAnsi" w:hAnsiTheme="majorHAnsi" w:cs="Calibri"/>
          <w:sz w:val="24"/>
          <w:szCs w:val="24"/>
        </w:rPr>
        <w:t>........................</w:t>
      </w:r>
      <w:r w:rsidRPr="00657AE2">
        <w:rPr>
          <w:rFonts w:asciiTheme="majorHAnsi" w:hAnsiTheme="majorHAnsi" w:cs="Calibri"/>
          <w:sz w:val="24"/>
          <w:szCs w:val="24"/>
        </w:rPr>
        <w:t>……………………</w:t>
      </w:r>
      <w:bookmarkEnd w:id="1"/>
    </w:p>
    <w:p w14:paraId="33677AEC" w14:textId="5C53556C" w:rsidR="00FA3A97" w:rsidRPr="00962185" w:rsidRDefault="00FA3A97" w:rsidP="005C5C49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3</w:t>
      </w: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. WSZELKĄ KORESPONDENCJĘ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23E37425" w14:textId="11F6F4E1" w:rsidR="00FA3A97" w:rsidRPr="00962185" w:rsidRDefault="00FA3A97" w:rsidP="005707F0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Imię i nazwisko: 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……………………………..……………………………………………………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…………………………………………………………………………………..</w:t>
      </w:r>
    </w:p>
    <w:p w14:paraId="6601297A" w14:textId="425BA8BC" w:rsidR="00FA3A97" w:rsidRPr="000B690A" w:rsidRDefault="00FA3A97" w:rsidP="000B690A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Adres: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 xml:space="preserve"> 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…………………………..………………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="00A961C3" w:rsidRPr="00962185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="00A961C3" w:rsidRPr="00962185">
        <w:rPr>
          <w:rFonts w:asciiTheme="majorHAnsi" w:hAnsiTheme="majorHAnsi" w:cs="Times New Roman"/>
          <w:sz w:val="24"/>
          <w:szCs w:val="24"/>
        </w:rPr>
        <w:t>……………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</w:t>
      </w:r>
      <w:r w:rsidR="00A961C3" w:rsidRPr="00962185">
        <w:rPr>
          <w:rFonts w:asciiTheme="majorHAnsi" w:hAnsiTheme="majorHAnsi" w:cs="Times New Roman"/>
          <w:sz w:val="24"/>
          <w:szCs w:val="24"/>
        </w:rPr>
        <w:t>……………………… e</w:t>
      </w:r>
      <w:r w:rsidRPr="00962185">
        <w:rPr>
          <w:rFonts w:asciiTheme="majorHAnsi" w:hAnsiTheme="majorHAnsi" w:cs="Times New Roman"/>
          <w:sz w:val="24"/>
          <w:szCs w:val="24"/>
        </w:rPr>
        <w:t>mail:…………</w:t>
      </w:r>
      <w:r w:rsidR="00D15E97">
        <w:rPr>
          <w:rFonts w:asciiTheme="majorHAnsi" w:hAnsiTheme="majorHAnsi" w:cs="Times New Roman"/>
          <w:sz w:val="24"/>
          <w:szCs w:val="24"/>
        </w:rPr>
        <w:t>..................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………………fax:………</w:t>
      </w:r>
      <w:r w:rsidR="00D15E97">
        <w:rPr>
          <w:rFonts w:asciiTheme="majorHAnsi" w:hAnsiTheme="majorHAnsi" w:cs="Times New Roman"/>
          <w:sz w:val="24"/>
          <w:szCs w:val="24"/>
        </w:rPr>
        <w:t>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55A1292D" w14:textId="36C6B709" w:rsidR="00FA3A97" w:rsidRPr="00962185" w:rsidRDefault="00FA3A97" w:rsidP="000B690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</w:rPr>
        <w:t>4</w:t>
      </w:r>
      <w:r w:rsidRPr="00962185">
        <w:rPr>
          <w:rFonts w:asciiTheme="majorHAnsi" w:hAnsiTheme="majorHAnsi" w:cs="Times New Roman"/>
          <w:b/>
          <w:sz w:val="24"/>
          <w:szCs w:val="24"/>
        </w:rPr>
        <w:t>.</w:t>
      </w:r>
      <w:r w:rsidR="00775FF4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Pr="00962185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962185" w:rsidRDefault="00FA3A97" w:rsidP="000B690A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962185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0BA374" w14:textId="1C66D2D4" w:rsidR="00FA3A97" w:rsidRPr="00962185" w:rsidRDefault="00FA3A97" w:rsidP="000B690A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14. </w:t>
      </w:r>
      <w:r w:rsidR="00775FF4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Załącznikami do niniejszej oferty są:</w:t>
      </w:r>
    </w:p>
    <w:p w14:paraId="658A97B1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097AB13F" w14:textId="4ABB225E" w:rsidR="00FA3A97" w:rsidRPr="00962185" w:rsidRDefault="00FA3A97" w:rsidP="00EA700B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275B7688" w14:textId="5DD2BFAE" w:rsidR="001D0224" w:rsidRPr="00962185" w:rsidRDefault="000B690A" w:rsidP="00FA3A97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* – niepotrzebne skreślić</w:t>
      </w:r>
    </w:p>
    <w:p w14:paraId="5862FF64" w14:textId="79105332" w:rsidR="001D0224" w:rsidRPr="00962185" w:rsidRDefault="000B690A" w:rsidP="00FA3A97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sectPr w:rsidR="001D0224" w:rsidRPr="00962185" w:rsidSect="000B690A">
      <w:footerReference w:type="default" r:id="rId9"/>
      <w:pgSz w:w="11909" w:h="16834"/>
      <w:pgMar w:top="568" w:right="1440" w:bottom="142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DBC8" w14:textId="77777777" w:rsidR="003B6A8D" w:rsidRDefault="003B6A8D">
      <w:pPr>
        <w:spacing w:line="240" w:lineRule="auto"/>
      </w:pPr>
      <w:r>
        <w:separator/>
      </w:r>
    </w:p>
  </w:endnote>
  <w:endnote w:type="continuationSeparator" w:id="0">
    <w:p w14:paraId="52D06AE9" w14:textId="77777777" w:rsidR="003B6A8D" w:rsidRDefault="003B6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397612" w:rsidRDefault="00397612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9FF4F" w14:textId="77777777" w:rsidR="003B6A8D" w:rsidRDefault="003B6A8D">
      <w:pPr>
        <w:spacing w:line="240" w:lineRule="auto"/>
      </w:pPr>
      <w:r>
        <w:separator/>
      </w:r>
    </w:p>
  </w:footnote>
  <w:footnote w:type="continuationSeparator" w:id="0">
    <w:p w14:paraId="2E67B347" w14:textId="77777777" w:rsidR="003B6A8D" w:rsidRDefault="003B6A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77EF"/>
    <w:rsid w:val="000A26DB"/>
    <w:rsid w:val="000B530A"/>
    <w:rsid w:val="000B690A"/>
    <w:rsid w:val="000B6AB0"/>
    <w:rsid w:val="000B7CAD"/>
    <w:rsid w:val="000C1642"/>
    <w:rsid w:val="000C2500"/>
    <w:rsid w:val="000D3226"/>
    <w:rsid w:val="000E0BCC"/>
    <w:rsid w:val="000E1060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1FEF"/>
    <w:rsid w:val="00144B03"/>
    <w:rsid w:val="00146123"/>
    <w:rsid w:val="00170580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63E18"/>
    <w:rsid w:val="00271D4E"/>
    <w:rsid w:val="002772A9"/>
    <w:rsid w:val="002926B2"/>
    <w:rsid w:val="00295E7C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66EAC"/>
    <w:rsid w:val="00370223"/>
    <w:rsid w:val="00390191"/>
    <w:rsid w:val="00397612"/>
    <w:rsid w:val="003B6A8D"/>
    <w:rsid w:val="003E6EDE"/>
    <w:rsid w:val="003F12FE"/>
    <w:rsid w:val="003F2BA9"/>
    <w:rsid w:val="00405FE5"/>
    <w:rsid w:val="004127E7"/>
    <w:rsid w:val="0043150B"/>
    <w:rsid w:val="00431A21"/>
    <w:rsid w:val="004367E4"/>
    <w:rsid w:val="00455452"/>
    <w:rsid w:val="00464BDA"/>
    <w:rsid w:val="0046603D"/>
    <w:rsid w:val="00470EB1"/>
    <w:rsid w:val="004749F8"/>
    <w:rsid w:val="00484A19"/>
    <w:rsid w:val="0049174D"/>
    <w:rsid w:val="004A345C"/>
    <w:rsid w:val="004A499B"/>
    <w:rsid w:val="004B2BC2"/>
    <w:rsid w:val="004B6655"/>
    <w:rsid w:val="004D580F"/>
    <w:rsid w:val="004D6A34"/>
    <w:rsid w:val="005015A7"/>
    <w:rsid w:val="00503599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A703F"/>
    <w:rsid w:val="005B0071"/>
    <w:rsid w:val="005B3D6A"/>
    <w:rsid w:val="005B578D"/>
    <w:rsid w:val="005C0A8F"/>
    <w:rsid w:val="005C2BFA"/>
    <w:rsid w:val="005C5C49"/>
    <w:rsid w:val="005D5054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76E7A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966F1"/>
    <w:rsid w:val="007A10AF"/>
    <w:rsid w:val="007A444C"/>
    <w:rsid w:val="007B71A6"/>
    <w:rsid w:val="007C0653"/>
    <w:rsid w:val="007C5ED9"/>
    <w:rsid w:val="007C731E"/>
    <w:rsid w:val="007D511F"/>
    <w:rsid w:val="007E3B6E"/>
    <w:rsid w:val="00804970"/>
    <w:rsid w:val="00810E34"/>
    <w:rsid w:val="0081267D"/>
    <w:rsid w:val="0081464B"/>
    <w:rsid w:val="0081648B"/>
    <w:rsid w:val="00820E59"/>
    <w:rsid w:val="00823123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1BE"/>
    <w:rsid w:val="008E52B8"/>
    <w:rsid w:val="008F1913"/>
    <w:rsid w:val="008F76A8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6C0D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B5914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4F81"/>
    <w:rsid w:val="00C873AF"/>
    <w:rsid w:val="00C95185"/>
    <w:rsid w:val="00C9657D"/>
    <w:rsid w:val="00CA7C39"/>
    <w:rsid w:val="00CD27EF"/>
    <w:rsid w:val="00CD358B"/>
    <w:rsid w:val="00CE3369"/>
    <w:rsid w:val="00CF169D"/>
    <w:rsid w:val="00D02B09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E3ED6"/>
    <w:rsid w:val="00E0133C"/>
    <w:rsid w:val="00E33E64"/>
    <w:rsid w:val="00E4470B"/>
    <w:rsid w:val="00E551DA"/>
    <w:rsid w:val="00E6394A"/>
    <w:rsid w:val="00E71212"/>
    <w:rsid w:val="00E73695"/>
    <w:rsid w:val="00E82DAB"/>
    <w:rsid w:val="00E9747B"/>
    <w:rsid w:val="00EA1337"/>
    <w:rsid w:val="00EA573D"/>
    <w:rsid w:val="00EA700B"/>
    <w:rsid w:val="00EB5E8C"/>
    <w:rsid w:val="00EC2A3F"/>
    <w:rsid w:val="00EC4676"/>
    <w:rsid w:val="00ED363A"/>
    <w:rsid w:val="00EE07A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37AA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7701-E24D-488D-A129-C4C88194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188</cp:revision>
  <cp:lastPrinted>2023-02-21T07:25:00Z</cp:lastPrinted>
  <dcterms:created xsi:type="dcterms:W3CDTF">2021-03-22T07:10:00Z</dcterms:created>
  <dcterms:modified xsi:type="dcterms:W3CDTF">2023-03-09T08:38:00Z</dcterms:modified>
</cp:coreProperties>
</file>