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077" w14:textId="674B4F15" w:rsidR="00C63100" w:rsidRPr="000F3E9B" w:rsidRDefault="00C63100" w:rsidP="00FF545B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36804CAE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FF545B">
        <w:rPr>
          <w:rFonts w:asciiTheme="majorHAnsi" w:hAnsiTheme="majorHAnsi"/>
          <w:sz w:val="22"/>
          <w:szCs w:val="22"/>
        </w:rPr>
        <w:t>2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779CF95B" w14:textId="77777777" w:rsidR="00FF545B" w:rsidRPr="007A0E82" w:rsidRDefault="00FF545B" w:rsidP="00FF545B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7A0E82">
        <w:rPr>
          <w:rFonts w:asciiTheme="majorHAnsi" w:hAnsiTheme="majorHAnsi" w:cstheme="minorHAnsi"/>
          <w:b/>
          <w:bCs/>
          <w:color w:val="002060"/>
          <w:sz w:val="22"/>
          <w:szCs w:val="22"/>
        </w:rPr>
        <w:t>GMINY GRODZISK, ul. 1 Maja 6, 17- 315 Grodzisk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73C9229A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1F8FAA68" w:rsidR="00C63100" w:rsidRPr="000F3E9B" w:rsidRDefault="007A0E82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GRODZISK</w:t>
      </w:r>
    </w:p>
    <w:p w14:paraId="0328D5CE" w14:textId="1E91A499" w:rsidR="00E93A1D" w:rsidRPr="000F3E9B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4BBB7108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>ą A i B</w:t>
      </w:r>
      <w:r w:rsidR="007A0E82">
        <w:rPr>
          <w:rStyle w:val="Odwoaniedokomentarza"/>
          <w:szCs w:val="20"/>
        </w:rPr>
        <w:t>,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1079860B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podstawowego i opcjonalnego 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A i B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łącznie za cały okres zamówienia: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3A5C545B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A</w:t>
            </w:r>
          </w:p>
        </w:tc>
      </w:tr>
      <w:tr w:rsidR="00E93A1D" w:rsidRPr="000F3E9B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E1EE2" w:rsidRPr="000F3E9B" w14:paraId="2CE3AAAB" w14:textId="77777777" w:rsidTr="003826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1C9FC60" w14:textId="21C172A9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B</w:t>
            </w:r>
          </w:p>
        </w:tc>
      </w:tr>
      <w:tr w:rsidR="005E1EE2" w:rsidRPr="000F3E9B" w14:paraId="03BA7DDE" w14:textId="77777777" w:rsidTr="003826F1">
        <w:trPr>
          <w:trHeight w:val="464"/>
        </w:trPr>
        <w:tc>
          <w:tcPr>
            <w:tcW w:w="1088" w:type="dxa"/>
            <w:vAlign w:val="center"/>
          </w:tcPr>
          <w:p w14:paraId="35173A03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57196167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E1EE2" w:rsidRPr="000F3E9B" w14:paraId="70B8542D" w14:textId="77777777" w:rsidTr="003826F1">
        <w:trPr>
          <w:trHeight w:val="697"/>
        </w:trPr>
        <w:tc>
          <w:tcPr>
            <w:tcW w:w="1088" w:type="dxa"/>
            <w:vAlign w:val="center"/>
          </w:tcPr>
          <w:p w14:paraId="247B7223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ED65CF1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597B16">
          <w:headerReference w:type="default" r:id="rId8"/>
          <w:footerReference w:type="default" r:id="rId9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822200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</w:t>
      </w:r>
      <w:r w:rsidRPr="00822200">
        <w:rPr>
          <w:rFonts w:asciiTheme="majorHAnsi" w:hAnsiTheme="majorHAnsi" w:cs="Calibri"/>
          <w:bCs/>
          <w:sz w:val="22"/>
          <w:szCs w:val="22"/>
        </w:rPr>
        <w:t xml:space="preserve">formularz cenowy za poszczególne ryzyka*): </w:t>
      </w:r>
    </w:p>
    <w:p w14:paraId="77663A3E" w14:textId="0778C9CC" w:rsidR="006B1A8B" w:rsidRPr="00E00406" w:rsidRDefault="00E93A1D" w:rsidP="00E00406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822200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05A7" w:rsidRPr="00822200">
        <w:rPr>
          <w:rFonts w:asciiTheme="majorHAnsi" w:hAnsiTheme="majorHAnsi" w:cs="Calibri"/>
          <w:sz w:val="22"/>
          <w:szCs w:val="22"/>
        </w:rPr>
        <w:t>8</w:t>
      </w:r>
      <w:r w:rsidRPr="00822200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2181"/>
        <w:gridCol w:w="2127"/>
        <w:gridCol w:w="1802"/>
        <w:gridCol w:w="1693"/>
        <w:gridCol w:w="1973"/>
        <w:gridCol w:w="651"/>
        <w:gridCol w:w="1539"/>
        <w:gridCol w:w="1662"/>
      </w:tblGrid>
      <w:tr w:rsidR="00AB0FC9" w:rsidRPr="000F3E9B" w14:paraId="61640FDD" w14:textId="77777777" w:rsidTr="00AB0FC9">
        <w:trPr>
          <w:trHeight w:val="1495"/>
          <w:jc w:val="center"/>
        </w:trPr>
        <w:tc>
          <w:tcPr>
            <w:tcW w:w="227" w:type="pct"/>
            <w:vMerge w:val="restart"/>
            <w:shd w:val="clear" w:color="auto" w:fill="002060"/>
            <w:vAlign w:val="center"/>
          </w:tcPr>
          <w:p w14:paraId="3BA167F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764" w:type="pct"/>
            <w:vMerge w:val="restart"/>
            <w:shd w:val="clear" w:color="auto" w:fill="002060"/>
            <w:vAlign w:val="center"/>
          </w:tcPr>
          <w:p w14:paraId="3A1D56A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2911C4F" w14:textId="55F2DB4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745" w:type="pct"/>
            <w:vMerge w:val="restart"/>
            <w:shd w:val="clear" w:color="auto" w:fill="002060"/>
            <w:vAlign w:val="center"/>
          </w:tcPr>
          <w:p w14:paraId="63F7B08E" w14:textId="60D42EAD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/</w:t>
            </w:r>
          </w:p>
          <w:p w14:paraId="303D17B8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2C3C968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31" w:type="pct"/>
            <w:vMerge w:val="restart"/>
            <w:shd w:val="clear" w:color="auto" w:fill="002060"/>
            <w:vAlign w:val="center"/>
          </w:tcPr>
          <w:p w14:paraId="1C127346" w14:textId="470F9FE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0ADD0BC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5D190EAE" w14:textId="3D7640D4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2555170F" w14:textId="068D232B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593" w:type="pct"/>
            <w:vMerge w:val="restart"/>
            <w:shd w:val="clear" w:color="auto" w:fill="002060"/>
            <w:vAlign w:val="center"/>
          </w:tcPr>
          <w:p w14:paraId="4C6258DD" w14:textId="7CA1CBAB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73F7FBE3" w14:textId="372E7D05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E00406">
              <w:rPr>
                <w:rFonts w:asciiTheme="majorHAnsi" w:hAnsiTheme="majorHAnsi" w:cs="Calibri"/>
                <w:b/>
                <w:sz w:val="20"/>
                <w:szCs w:val="20"/>
              </w:rPr>
              <w:t>36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E00406">
              <w:rPr>
                <w:rFonts w:asciiTheme="majorHAnsi" w:hAnsiTheme="majorHAnsi" w:cs="Calibri"/>
                <w:b/>
                <w:sz w:val="20"/>
                <w:szCs w:val="20"/>
              </w:rPr>
              <w:t>ę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c</w:t>
            </w:r>
            <w:r w:rsidR="00E00406">
              <w:rPr>
                <w:rFonts w:asciiTheme="majorHAnsi" w:hAnsiTheme="majorHAnsi" w:cs="Calibri"/>
                <w:b/>
                <w:sz w:val="20"/>
                <w:szCs w:val="20"/>
              </w:rPr>
              <w:t>y</w:t>
            </w:r>
          </w:p>
          <w:p w14:paraId="0B8718FF" w14:textId="660F6A56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58D6A6E8" w14:textId="4E31828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91" w:type="pct"/>
            <w:vMerge w:val="restart"/>
            <w:shd w:val="clear" w:color="auto" w:fill="002060"/>
            <w:vAlign w:val="center"/>
          </w:tcPr>
          <w:p w14:paraId="0612FDE9" w14:textId="20832C02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Opcja B – </w:t>
            </w:r>
          </w:p>
          <w:p w14:paraId="21A38C71" w14:textId="32CD75F2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– wydłużenie zamówienia 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br/>
              <w:t xml:space="preserve">o dodatkowe 12 miesięcy </w:t>
            </w:r>
          </w:p>
          <w:p w14:paraId="0F354447" w14:textId="4166271A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67" w:type="pct"/>
            <w:gridSpan w:val="2"/>
            <w:shd w:val="clear" w:color="auto" w:fill="002060"/>
            <w:vAlign w:val="center"/>
          </w:tcPr>
          <w:p w14:paraId="3DCDFBEE" w14:textId="4AC94F2A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Opcja A</w:t>
            </w:r>
            <w:r w:rsidR="00AB0FC9">
              <w:rPr>
                <w:rFonts w:asciiTheme="majorHAnsi" w:hAnsiTheme="majorHAnsi" w:cs="Calibri"/>
                <w:b/>
                <w:sz w:val="20"/>
                <w:szCs w:val="20"/>
              </w:rPr>
              <w:t xml:space="preserve"> – zwiększenie wartości zamówienia</w:t>
            </w:r>
          </w:p>
        </w:tc>
        <w:tc>
          <w:tcPr>
            <w:tcW w:w="582" w:type="pct"/>
            <w:vMerge w:val="restart"/>
            <w:shd w:val="clear" w:color="auto" w:fill="002060"/>
            <w:vAlign w:val="center"/>
          </w:tcPr>
          <w:p w14:paraId="1F81F20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Składka</w:t>
            </w:r>
          </w:p>
          <w:p w14:paraId="572FCD6A" w14:textId="3442D42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E00406">
              <w:rPr>
                <w:rFonts w:asciiTheme="majorHAnsi" w:hAnsiTheme="majorHAnsi" w:cs="Calibri"/>
                <w:b/>
                <w:sz w:val="20"/>
                <w:szCs w:val="20"/>
              </w:rPr>
              <w:t xml:space="preserve">36 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miesi</w:t>
            </w:r>
            <w:r w:rsidR="00E00406">
              <w:rPr>
                <w:rFonts w:asciiTheme="majorHAnsi" w:hAnsiTheme="majorHAnsi" w:cs="Calibri"/>
                <w:b/>
                <w:sz w:val="20"/>
                <w:szCs w:val="20"/>
              </w:rPr>
              <w:t xml:space="preserve">ęcy 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zamówienia podstawowego oraz opcj</w:t>
            </w:r>
            <w:r w:rsidR="00370C82" w:rsidRPr="000F3E9B">
              <w:rPr>
                <w:rFonts w:asciiTheme="majorHAnsi" w:hAnsiTheme="majorHAnsi" w:cs="Calibri"/>
                <w:b/>
                <w:sz w:val="20"/>
                <w:szCs w:val="20"/>
              </w:rPr>
              <w:t>ę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A oraz opcj</w:t>
            </w:r>
            <w:r w:rsidR="00370C82" w:rsidRPr="000F3E9B">
              <w:rPr>
                <w:rFonts w:asciiTheme="majorHAnsi" w:hAnsiTheme="majorHAnsi" w:cs="Calibri"/>
                <w:b/>
                <w:sz w:val="20"/>
                <w:szCs w:val="20"/>
              </w:rPr>
              <w:t>ę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B</w:t>
            </w:r>
          </w:p>
          <w:p w14:paraId="351E2AFE" w14:textId="7D755BBF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E00406" w:rsidRPr="000F3E9B" w14:paraId="5AD447CF" w14:textId="77777777" w:rsidTr="00AB0FC9">
        <w:trPr>
          <w:trHeight w:val="405"/>
          <w:jc w:val="center"/>
        </w:trPr>
        <w:tc>
          <w:tcPr>
            <w:tcW w:w="227" w:type="pct"/>
            <w:vMerge/>
            <w:shd w:val="clear" w:color="auto" w:fill="002060"/>
            <w:vAlign w:val="center"/>
          </w:tcPr>
          <w:p w14:paraId="56C176F6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64" w:type="pct"/>
            <w:vMerge/>
            <w:shd w:val="clear" w:color="auto" w:fill="002060"/>
            <w:vAlign w:val="center"/>
          </w:tcPr>
          <w:p w14:paraId="56FDA7D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5" w:type="pct"/>
            <w:vMerge/>
            <w:shd w:val="clear" w:color="auto" w:fill="002060"/>
            <w:vAlign w:val="center"/>
          </w:tcPr>
          <w:p w14:paraId="5C1DA3B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002060"/>
            <w:vAlign w:val="center"/>
          </w:tcPr>
          <w:p w14:paraId="781ED34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002060"/>
          </w:tcPr>
          <w:p w14:paraId="519B902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002060"/>
          </w:tcPr>
          <w:p w14:paraId="6B42939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002060"/>
            <w:vAlign w:val="center"/>
          </w:tcPr>
          <w:p w14:paraId="57F4ECEC" w14:textId="098916F6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539" w:type="pct"/>
            <w:shd w:val="clear" w:color="auto" w:fill="002060"/>
            <w:vAlign w:val="center"/>
          </w:tcPr>
          <w:p w14:paraId="6A31F6A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582" w:type="pct"/>
            <w:vMerge/>
            <w:shd w:val="clear" w:color="auto" w:fill="002060"/>
            <w:vAlign w:val="center"/>
          </w:tcPr>
          <w:p w14:paraId="19CFFAC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00406" w:rsidRPr="000F3E9B" w14:paraId="04A64984" w14:textId="77777777" w:rsidTr="00AB0FC9">
        <w:trPr>
          <w:trHeight w:val="87"/>
          <w:jc w:val="center"/>
        </w:trPr>
        <w:tc>
          <w:tcPr>
            <w:tcW w:w="227" w:type="pct"/>
            <w:shd w:val="clear" w:color="auto" w:fill="C6D9F1"/>
            <w:vAlign w:val="center"/>
          </w:tcPr>
          <w:p w14:paraId="1CD3ADC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764" w:type="pct"/>
            <w:shd w:val="clear" w:color="auto" w:fill="C6D9F1"/>
            <w:vAlign w:val="center"/>
          </w:tcPr>
          <w:p w14:paraId="7FBECCD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745" w:type="pct"/>
            <w:shd w:val="clear" w:color="auto" w:fill="C6D9F1"/>
            <w:vAlign w:val="center"/>
          </w:tcPr>
          <w:p w14:paraId="55C51F4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31" w:type="pct"/>
            <w:shd w:val="clear" w:color="auto" w:fill="C6D9F1"/>
            <w:vAlign w:val="center"/>
          </w:tcPr>
          <w:p w14:paraId="064D0803" w14:textId="3FF885CE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593" w:type="pct"/>
            <w:shd w:val="clear" w:color="auto" w:fill="C6D9F1"/>
          </w:tcPr>
          <w:p w14:paraId="5439172E" w14:textId="3C31FB70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91" w:type="pct"/>
            <w:shd w:val="clear" w:color="auto" w:fill="C6D9F1"/>
            <w:vAlign w:val="center"/>
          </w:tcPr>
          <w:p w14:paraId="1F083BA8" w14:textId="6487DC1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228" w:type="pct"/>
            <w:shd w:val="clear" w:color="auto" w:fill="C6D9F1"/>
            <w:vAlign w:val="center"/>
          </w:tcPr>
          <w:p w14:paraId="2D3B337A" w14:textId="4B13477B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539" w:type="pct"/>
            <w:shd w:val="clear" w:color="auto" w:fill="C6D9F1"/>
            <w:vAlign w:val="center"/>
          </w:tcPr>
          <w:p w14:paraId="53329B26" w14:textId="10E50436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  <w:tc>
          <w:tcPr>
            <w:tcW w:w="582" w:type="pct"/>
            <w:shd w:val="clear" w:color="auto" w:fill="C6D9F1"/>
            <w:vAlign w:val="center"/>
          </w:tcPr>
          <w:p w14:paraId="5776D3C0" w14:textId="3CDF44A3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0F3E9B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</w:tr>
      <w:tr w:rsidR="00AB0FC9" w:rsidRPr="000F3E9B" w14:paraId="3C747AE5" w14:textId="77777777" w:rsidTr="00AB0FC9">
        <w:trPr>
          <w:trHeight w:val="744"/>
          <w:jc w:val="center"/>
        </w:trPr>
        <w:tc>
          <w:tcPr>
            <w:tcW w:w="227" w:type="pct"/>
            <w:shd w:val="clear" w:color="auto" w:fill="C6D9F1"/>
            <w:vAlign w:val="center"/>
          </w:tcPr>
          <w:p w14:paraId="7A5EFB7B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764" w:type="pct"/>
            <w:vAlign w:val="center"/>
          </w:tcPr>
          <w:p w14:paraId="28E2962C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745" w:type="pct"/>
            <w:shd w:val="clear" w:color="auto" w:fill="FFFFFF"/>
            <w:vAlign w:val="center"/>
          </w:tcPr>
          <w:p w14:paraId="38543250" w14:textId="682E57B4" w:rsidR="00822200" w:rsidRPr="000972F1" w:rsidRDefault="000972F1" w:rsidP="000972F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0972F1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53</w:t>
            </w:r>
            <w:r w:rsidR="00C937F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 475 172,31</w:t>
            </w:r>
            <w:r w:rsidR="00822200" w:rsidRPr="000972F1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  <w:p w14:paraId="17A7CC76" w14:textId="5C54C7C1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  <w:t xml:space="preserve"> </w:t>
            </w:r>
            <w:r w:rsidRPr="000F3E9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31" w:type="pct"/>
            <w:vAlign w:val="center"/>
          </w:tcPr>
          <w:p w14:paraId="1B5B805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3" w:type="pct"/>
          </w:tcPr>
          <w:p w14:paraId="2058642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14:paraId="10021F0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7A06E303" w14:textId="3B42A8E3" w:rsidR="00A55A80" w:rsidRPr="000F3E9B" w:rsidRDefault="00E0040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20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539" w:type="pct"/>
            <w:vAlign w:val="center"/>
          </w:tcPr>
          <w:p w14:paraId="753FE8C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2FD2939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B0FC9" w:rsidRPr="000F3E9B" w14:paraId="7669D050" w14:textId="77777777" w:rsidTr="00AB0FC9">
        <w:trPr>
          <w:trHeight w:val="809"/>
          <w:jc w:val="center"/>
        </w:trPr>
        <w:tc>
          <w:tcPr>
            <w:tcW w:w="227" w:type="pct"/>
            <w:shd w:val="clear" w:color="auto" w:fill="C6D9F1"/>
            <w:vAlign w:val="center"/>
          </w:tcPr>
          <w:p w14:paraId="450C5A5F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764" w:type="pct"/>
            <w:vAlign w:val="center"/>
          </w:tcPr>
          <w:p w14:paraId="05F3D5D7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745" w:type="pct"/>
            <w:shd w:val="clear" w:color="auto" w:fill="FFFFFF"/>
            <w:vAlign w:val="center"/>
          </w:tcPr>
          <w:p w14:paraId="451DE7F7" w14:textId="77777777" w:rsidR="00822200" w:rsidRPr="00822200" w:rsidRDefault="00822200" w:rsidP="0082220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22200">
              <w:rPr>
                <w:rFonts w:ascii="Cambria" w:hAnsi="Cambria"/>
                <w:b/>
                <w:bCs/>
                <w:sz w:val="20"/>
                <w:szCs w:val="20"/>
              </w:rPr>
              <w:t>392 435,03 zł</w:t>
            </w:r>
          </w:p>
          <w:p w14:paraId="765F5F16" w14:textId="244AF056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31" w:type="pct"/>
            <w:vAlign w:val="center"/>
          </w:tcPr>
          <w:p w14:paraId="43CFC1DB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3" w:type="pct"/>
          </w:tcPr>
          <w:p w14:paraId="144CD9EF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14:paraId="1EDC6A98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63516476" w14:textId="34B8E572" w:rsidR="00A55A80" w:rsidRPr="000F3E9B" w:rsidRDefault="00E0040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20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539" w:type="pct"/>
            <w:vAlign w:val="center"/>
          </w:tcPr>
          <w:p w14:paraId="4487FD6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3010250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B0FC9" w:rsidRPr="000F3E9B" w14:paraId="2C62D83A" w14:textId="77777777" w:rsidTr="00AB0FC9">
        <w:trPr>
          <w:trHeight w:val="676"/>
          <w:jc w:val="center"/>
        </w:trPr>
        <w:tc>
          <w:tcPr>
            <w:tcW w:w="227" w:type="pct"/>
            <w:shd w:val="clear" w:color="auto" w:fill="C6D9F1"/>
            <w:vAlign w:val="center"/>
          </w:tcPr>
          <w:p w14:paraId="77DED04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764" w:type="pct"/>
            <w:vAlign w:val="center"/>
          </w:tcPr>
          <w:p w14:paraId="39E8226F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745" w:type="pct"/>
            <w:vAlign w:val="center"/>
          </w:tcPr>
          <w:p w14:paraId="197DC77B" w14:textId="31A602EB" w:rsidR="00A55A80" w:rsidRPr="000F3E9B" w:rsidRDefault="00E0040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</w:t>
            </w:r>
            <w:r w:rsidR="00A55A80" w:rsidRPr="000F3E9B">
              <w:rPr>
                <w:rFonts w:asciiTheme="majorHAnsi" w:hAnsiTheme="majorHAnsi" w:cs="Calibri"/>
                <w:sz w:val="20"/>
                <w:szCs w:val="20"/>
              </w:rPr>
              <w:t> 000 000,00 zł</w:t>
            </w:r>
          </w:p>
        </w:tc>
        <w:tc>
          <w:tcPr>
            <w:tcW w:w="631" w:type="pct"/>
            <w:vAlign w:val="center"/>
          </w:tcPr>
          <w:p w14:paraId="095A7448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</w:tcPr>
          <w:p w14:paraId="6E2BA34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91" w:type="pct"/>
          </w:tcPr>
          <w:p w14:paraId="0C7637E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1B23D2AE" w14:textId="40B575D5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582" w:type="pct"/>
            <w:vAlign w:val="center"/>
          </w:tcPr>
          <w:p w14:paraId="485628A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B0FC9" w:rsidRPr="000F3E9B" w14:paraId="1B8F026B" w14:textId="77777777" w:rsidTr="00AB0FC9">
        <w:trPr>
          <w:trHeight w:val="416"/>
          <w:jc w:val="center"/>
        </w:trPr>
        <w:tc>
          <w:tcPr>
            <w:tcW w:w="1736" w:type="pct"/>
            <w:gridSpan w:val="3"/>
            <w:shd w:val="clear" w:color="auto" w:fill="C6D9F1"/>
            <w:vAlign w:val="center"/>
          </w:tcPr>
          <w:p w14:paraId="670DF41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31" w:type="pct"/>
            <w:shd w:val="clear" w:color="auto" w:fill="C6D9F1"/>
            <w:vAlign w:val="center"/>
          </w:tcPr>
          <w:p w14:paraId="1D594FE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C6D9F1"/>
          </w:tcPr>
          <w:p w14:paraId="065BF478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C6D9F1"/>
          </w:tcPr>
          <w:p w14:paraId="25C805B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8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BE4A02" w14:textId="2E4B9CB8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6F29DADB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C6D9F1"/>
            <w:vAlign w:val="center"/>
          </w:tcPr>
          <w:p w14:paraId="33BE033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585C92BE" w14:textId="77777777" w:rsidR="00A55A80" w:rsidRPr="000F3E9B" w:rsidRDefault="00A55A80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27674FD" w14:textId="33B5C699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4572F250" w14:textId="251F17AA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E00406">
        <w:rPr>
          <w:rFonts w:asciiTheme="majorHAnsi" w:hAnsiTheme="majorHAnsi" w:cs="Calibri"/>
          <w:i/>
          <w:iCs/>
          <w:sz w:val="22"/>
          <w:szCs w:val="22"/>
        </w:rPr>
        <w:t>36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miesi</w:t>
      </w:r>
      <w:r w:rsidR="00E00406">
        <w:rPr>
          <w:rFonts w:asciiTheme="majorHAnsi" w:hAnsiTheme="majorHAnsi" w:cs="Calibri"/>
          <w:i/>
          <w:iCs/>
          <w:sz w:val="22"/>
          <w:szCs w:val="22"/>
        </w:rPr>
        <w:t>ęcy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oznaczającej iloczyn kolumny </w:t>
      </w:r>
      <w:r w:rsidR="008B1E3E" w:rsidRPr="00AB0FC9">
        <w:rPr>
          <w:rFonts w:asciiTheme="majorHAnsi" w:hAnsiTheme="majorHAnsi" w:cs="Calibri"/>
          <w:b/>
          <w:bCs/>
          <w:i/>
          <w:iCs/>
          <w:sz w:val="22"/>
          <w:szCs w:val="22"/>
        </w:rPr>
        <w:t>I</w:t>
      </w:r>
      <w:r w:rsidRPr="00AB0FC9">
        <w:rPr>
          <w:rFonts w:asciiTheme="majorHAnsi" w:hAnsiTheme="majorHAnsi" w:cs="Calibri"/>
          <w:b/>
          <w:bCs/>
          <w:i/>
          <w:iCs/>
          <w:sz w:val="22"/>
          <w:szCs w:val="22"/>
        </w:rPr>
        <w:t>V x</w:t>
      </w:r>
      <w:r w:rsidR="00E00406" w:rsidRPr="00AB0FC9">
        <w:rPr>
          <w:rFonts w:asciiTheme="majorHAnsi" w:hAnsiTheme="majorHAnsi" w:cs="Calibri"/>
          <w:b/>
          <w:bCs/>
          <w:i/>
          <w:iCs/>
          <w:sz w:val="22"/>
          <w:szCs w:val="22"/>
        </w:rPr>
        <w:t xml:space="preserve"> 3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105AEDE4" w14:textId="62163303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VI: prosimy o podanie składki za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B – </w:t>
      </w:r>
      <w:r w:rsidRPr="00D37392">
        <w:rPr>
          <w:rFonts w:asciiTheme="majorHAnsi" w:hAnsiTheme="majorHAnsi" w:cs="Calibri"/>
          <w:b/>
          <w:bCs/>
          <w:i/>
          <w:iCs/>
          <w:sz w:val="22"/>
          <w:szCs w:val="22"/>
        </w:rPr>
        <w:t>składka za pełny 12 miesięczny okres ubezpieczenia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a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B – stawka/składka musi być tożsama z wyceną </w:t>
      </w:r>
      <w:proofErr w:type="spellStart"/>
      <w:r w:rsidRPr="000F3E9B">
        <w:rPr>
          <w:rFonts w:asciiTheme="majorHAnsi" w:hAnsiTheme="majorHAnsi" w:cs="Calibri"/>
          <w:i/>
          <w:iCs/>
          <w:sz w:val="22"/>
          <w:szCs w:val="22"/>
        </w:rPr>
        <w:t>ryzyk</w:t>
      </w:r>
      <w:proofErr w:type="spellEnd"/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dla zamówienia podstawowego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V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);</w:t>
      </w:r>
    </w:p>
    <w:p w14:paraId="0B65040C" w14:textId="6461A647" w:rsidR="00A55A80" w:rsidRPr="00AB0FC9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składki za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A 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>– iloczyn składki:  suma składki za</w:t>
      </w:r>
      <w:r w:rsidR="00370C82" w:rsidRPr="000F3E9B">
        <w:rPr>
          <w:rFonts w:asciiTheme="majorHAnsi" w:hAnsiTheme="majorHAnsi" w:cs="Segoe UI"/>
          <w:i/>
          <w:iCs/>
          <w:sz w:val="22"/>
          <w:szCs w:val="22"/>
        </w:rPr>
        <w:t xml:space="preserve"> </w:t>
      </w:r>
      <w:r w:rsidR="00AB0FC9">
        <w:rPr>
          <w:rFonts w:asciiTheme="majorHAnsi" w:hAnsiTheme="majorHAnsi" w:cs="Segoe UI"/>
          <w:i/>
          <w:iCs/>
          <w:sz w:val="22"/>
          <w:szCs w:val="22"/>
        </w:rPr>
        <w:t>36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 xml:space="preserve"> miesięc</w:t>
      </w:r>
      <w:r w:rsidR="00370C82" w:rsidRPr="000F3E9B">
        <w:rPr>
          <w:rFonts w:asciiTheme="majorHAnsi" w:hAnsiTheme="majorHAnsi" w:cs="Segoe UI"/>
          <w:i/>
          <w:iCs/>
          <w:sz w:val="22"/>
          <w:szCs w:val="22"/>
        </w:rPr>
        <w:t>zny okres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 xml:space="preserve"> zamówienia podstawowego (kol. V) i składki za </w:t>
      </w:r>
      <w:r w:rsidR="00370C82" w:rsidRPr="000F3E9B">
        <w:rPr>
          <w:rFonts w:asciiTheme="majorHAnsi" w:hAnsiTheme="majorHAnsi" w:cs="Segoe UI"/>
          <w:i/>
          <w:iCs/>
          <w:sz w:val="22"/>
          <w:szCs w:val="22"/>
        </w:rPr>
        <w:t>O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>pcj</w:t>
      </w:r>
      <w:r w:rsidR="00AB0FC9">
        <w:rPr>
          <w:rFonts w:asciiTheme="majorHAnsi" w:hAnsiTheme="majorHAnsi" w:cs="Segoe UI"/>
          <w:i/>
          <w:iCs/>
          <w:sz w:val="22"/>
          <w:szCs w:val="22"/>
        </w:rPr>
        <w:t>e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 xml:space="preserve"> B (kol.</w:t>
      </w:r>
      <w:r w:rsidR="00370C82" w:rsidRPr="000F3E9B">
        <w:rPr>
          <w:rFonts w:asciiTheme="majorHAnsi" w:hAnsiTheme="majorHAnsi" w:cs="Segoe UI"/>
          <w:i/>
          <w:iCs/>
          <w:sz w:val="22"/>
          <w:szCs w:val="22"/>
        </w:rPr>
        <w:t xml:space="preserve"> 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 xml:space="preserve">VI) oraz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przewidzianej wielkości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A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VI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)</w:t>
      </w:r>
      <w:r w:rsidR="00AB0FC9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AB0FC9" w:rsidRPr="00AB0FC9">
        <w:rPr>
          <w:rFonts w:asciiTheme="majorHAnsi" w:hAnsiTheme="majorHAnsi" w:cs="Calibri"/>
          <w:i/>
          <w:iCs/>
          <w:sz w:val="22"/>
          <w:szCs w:val="22"/>
          <w:u w:val="single"/>
        </w:rPr>
        <w:t xml:space="preserve">według wzoru:   </w:t>
      </w:r>
      <w:r w:rsidR="00AB0FC9" w:rsidRPr="00AB0FC9">
        <w:rPr>
          <w:rFonts w:asciiTheme="majorHAnsi" w:hAnsiTheme="majorHAnsi" w:cs="Calibri"/>
          <w:b/>
          <w:bCs/>
          <w:i/>
          <w:iCs/>
          <w:sz w:val="22"/>
          <w:szCs w:val="22"/>
          <w:u w:val="single"/>
        </w:rPr>
        <w:t>(Kolumna V + Kolumna VI) x Kolumna VII</w:t>
      </w:r>
    </w:p>
    <w:p w14:paraId="3F374CB7" w14:textId="7717A2BA" w:rsidR="00AB0FC9" w:rsidRPr="00AB0FC9" w:rsidRDefault="00A55A80" w:rsidP="00AB0FC9">
      <w:pPr>
        <w:suppressAutoHyphens/>
        <w:spacing w:line="276" w:lineRule="auto"/>
        <w:ind w:left="1134" w:hanging="1134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X: prosimy o podanie sumy łącznej składki za </w:t>
      </w:r>
      <w:r w:rsidR="00AB0FC9">
        <w:rPr>
          <w:rFonts w:asciiTheme="majorHAnsi" w:hAnsiTheme="majorHAnsi" w:cs="Calibri"/>
          <w:i/>
          <w:iCs/>
          <w:sz w:val="22"/>
          <w:szCs w:val="22"/>
        </w:rPr>
        <w:t>36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ęczny okres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zamówienia podstawowego (kol. V)  oraz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B (kol. V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) oraz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pcji A (kol.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)</w:t>
      </w:r>
      <w:r w:rsidR="00AB0FC9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AB0FC9" w:rsidRPr="00AB0FC9">
        <w:rPr>
          <w:rFonts w:asciiTheme="majorHAnsi" w:hAnsiTheme="majorHAnsi" w:cs="Calibri"/>
          <w:i/>
          <w:iCs/>
          <w:sz w:val="22"/>
          <w:szCs w:val="22"/>
          <w:u w:val="single"/>
        </w:rPr>
        <w:t xml:space="preserve">według wzoru:   </w:t>
      </w:r>
      <w:r w:rsidR="00AB0FC9" w:rsidRPr="00AB0FC9">
        <w:rPr>
          <w:rFonts w:asciiTheme="majorHAnsi" w:hAnsiTheme="majorHAnsi" w:cs="Calibri"/>
          <w:b/>
          <w:bCs/>
          <w:i/>
          <w:iCs/>
          <w:sz w:val="22"/>
          <w:szCs w:val="22"/>
          <w:u w:val="single"/>
        </w:rPr>
        <w:t>Kolumna V + Kolumna VI</w:t>
      </w:r>
      <w:r w:rsidR="00D37392">
        <w:rPr>
          <w:rFonts w:asciiTheme="majorHAnsi" w:hAnsiTheme="majorHAnsi" w:cs="Calibri"/>
          <w:b/>
          <w:bCs/>
          <w:i/>
          <w:iCs/>
          <w:sz w:val="22"/>
          <w:szCs w:val="22"/>
          <w:u w:val="single"/>
        </w:rPr>
        <w:t xml:space="preserve"> +</w:t>
      </w:r>
      <w:r w:rsidR="00AB0FC9" w:rsidRPr="00AB0FC9">
        <w:rPr>
          <w:rFonts w:asciiTheme="majorHAnsi" w:hAnsiTheme="majorHAnsi" w:cs="Calibri"/>
          <w:b/>
          <w:bCs/>
          <w:i/>
          <w:iCs/>
          <w:sz w:val="22"/>
          <w:szCs w:val="22"/>
          <w:u w:val="single"/>
        </w:rPr>
        <w:t xml:space="preserve"> Kolumna VI</w:t>
      </w:r>
      <w:r w:rsidR="00AB0FC9">
        <w:rPr>
          <w:rFonts w:asciiTheme="majorHAnsi" w:hAnsiTheme="majorHAnsi" w:cs="Calibri"/>
          <w:b/>
          <w:bCs/>
          <w:i/>
          <w:iCs/>
          <w:sz w:val="22"/>
          <w:szCs w:val="22"/>
          <w:u w:val="single"/>
        </w:rPr>
        <w:t>I</w:t>
      </w:r>
      <w:r w:rsidR="00AB0FC9" w:rsidRPr="00AB0FC9">
        <w:rPr>
          <w:rFonts w:asciiTheme="majorHAnsi" w:hAnsiTheme="majorHAnsi" w:cs="Calibri"/>
          <w:b/>
          <w:bCs/>
          <w:i/>
          <w:iCs/>
          <w:sz w:val="22"/>
          <w:szCs w:val="22"/>
          <w:u w:val="single"/>
        </w:rPr>
        <w:t>I</w:t>
      </w:r>
    </w:p>
    <w:p w14:paraId="3D58F564" w14:textId="326B0FA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</w:p>
    <w:p w14:paraId="2D4E56BB" w14:textId="451FFE29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0F3E9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B14C605" w14:textId="1F07C603" w:rsidR="0097090A" w:rsidRPr="000F3E9B" w:rsidRDefault="0097090A" w:rsidP="0088774C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Wykaz stawek dla poszczególnych rodzajów ubezpieczeń – stawka roczna za ubezpieczenie mienia w systemie sum stałych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790"/>
      </w:tblGrid>
      <w:tr w:rsidR="0097090A" w:rsidRPr="000F3E9B" w14:paraId="54FAEE1E" w14:textId="77777777" w:rsidTr="00870CA9">
        <w:trPr>
          <w:trHeight w:val="455"/>
        </w:trPr>
        <w:tc>
          <w:tcPr>
            <w:tcW w:w="4395" w:type="dxa"/>
            <w:shd w:val="clear" w:color="auto" w:fill="002060"/>
            <w:vAlign w:val="center"/>
          </w:tcPr>
          <w:p w14:paraId="40B07F1D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790" w:type="dxa"/>
            <w:shd w:val="clear" w:color="auto" w:fill="002060"/>
            <w:vAlign w:val="center"/>
          </w:tcPr>
          <w:p w14:paraId="4E094723" w14:textId="1B5FE83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97090A" w:rsidRPr="000F3E9B" w14:paraId="07ECC9F8" w14:textId="77777777" w:rsidTr="00870CA9">
        <w:trPr>
          <w:trHeight w:val="418"/>
        </w:trPr>
        <w:tc>
          <w:tcPr>
            <w:tcW w:w="4395" w:type="dxa"/>
            <w:vAlign w:val="center"/>
          </w:tcPr>
          <w:p w14:paraId="398DDE0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790" w:type="dxa"/>
            <w:vAlign w:val="center"/>
          </w:tcPr>
          <w:p w14:paraId="128B5FF4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7090A" w:rsidRPr="000F3E9B" w14:paraId="7C6A76E3" w14:textId="77777777" w:rsidTr="00870CA9">
        <w:trPr>
          <w:trHeight w:val="791"/>
        </w:trPr>
        <w:tc>
          <w:tcPr>
            <w:tcW w:w="4395" w:type="dxa"/>
            <w:vAlign w:val="center"/>
          </w:tcPr>
          <w:p w14:paraId="220CD6A8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790" w:type="dxa"/>
            <w:vAlign w:val="center"/>
          </w:tcPr>
          <w:p w14:paraId="6193C14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6132DE62" w14:textId="60D9E5AD" w:rsidR="0097090A" w:rsidRPr="000F3E9B" w:rsidRDefault="0097090A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55F4C0B0" w14:textId="77777777" w:rsidR="0097090A" w:rsidRPr="000F3E9B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681BCABB" w:rsidR="006B1A8B" w:rsidRPr="00A208A1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</w:t>
      </w:r>
      <w:r w:rsidRPr="00A208A1">
        <w:rPr>
          <w:rFonts w:asciiTheme="majorHAnsi" w:hAnsiTheme="majorHAnsi" w:cs="Calibri"/>
          <w:bCs/>
          <w:sz w:val="22"/>
          <w:szCs w:val="22"/>
        </w:rPr>
        <w:t>elementy cenotwórcze, w szczególności wszystkie koszty i wymagania Zamawiającego odnoszące się do przedmiotu zamówienia opisanego w SWZ i konieczne dla</w:t>
      </w:r>
      <w:r w:rsidR="00C63100" w:rsidRPr="00A208A1">
        <w:rPr>
          <w:rFonts w:asciiTheme="majorHAnsi" w:hAnsiTheme="majorHAnsi" w:cs="Calibri"/>
          <w:bCs/>
          <w:sz w:val="22"/>
          <w:szCs w:val="22"/>
        </w:rPr>
        <w:t> </w:t>
      </w:r>
      <w:r w:rsidRPr="00A208A1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6D7DE32D" w:rsidR="00E93A1D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A208A1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A208A1">
        <w:rPr>
          <w:rFonts w:asciiTheme="majorHAnsi" w:hAnsiTheme="majorHAnsi" w:cs="Calibri"/>
          <w:b/>
          <w:sz w:val="22"/>
          <w:szCs w:val="22"/>
        </w:rPr>
        <w:t>20</w:t>
      </w:r>
      <w:r w:rsidRPr="00A208A1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A208A1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A208A1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4889" w:type="pct"/>
        <w:jc w:val="right"/>
        <w:tblBorders>
          <w:top w:val="double" w:sz="2" w:space="0" w:color="000000"/>
          <w:left w:val="double" w:sz="4" w:space="0" w:color="000000"/>
          <w:bottom w:val="double" w:sz="2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6648"/>
        <w:gridCol w:w="879"/>
        <w:gridCol w:w="915"/>
      </w:tblGrid>
      <w:tr w:rsidR="00BC797E" w:rsidRPr="00ED44C9" w14:paraId="146751E1" w14:textId="77777777" w:rsidTr="00B81AA0">
        <w:trPr>
          <w:trHeight w:val="549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7F5E6B8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4630" w:type="pct"/>
            <w:gridSpan w:val="3"/>
            <w:shd w:val="clear" w:color="auto" w:fill="002060"/>
            <w:vAlign w:val="center"/>
            <w:hideMark/>
          </w:tcPr>
          <w:p w14:paraId="64510CDC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UBEZPIECZENIE MIENIA OD WSZYSTKICH RYZYK – waga (znaczenie): 8%</w:t>
            </w:r>
          </w:p>
        </w:tc>
      </w:tr>
      <w:tr w:rsidR="00BC797E" w:rsidRPr="00ED44C9" w14:paraId="74907F6F" w14:textId="77777777" w:rsidTr="00B81AA0">
        <w:trPr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5ABCE52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46" w:type="pct"/>
            <w:shd w:val="clear" w:color="auto" w:fill="002060"/>
            <w:vAlign w:val="center"/>
            <w:hideMark/>
          </w:tcPr>
          <w:p w14:paraId="1BB0D148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82" w:type="pct"/>
            <w:shd w:val="clear" w:color="auto" w:fill="002060"/>
            <w:vAlign w:val="center"/>
            <w:hideMark/>
          </w:tcPr>
          <w:p w14:paraId="69597A24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02" w:type="pct"/>
            <w:shd w:val="clear" w:color="auto" w:fill="002060"/>
            <w:vAlign w:val="center"/>
            <w:hideMark/>
          </w:tcPr>
          <w:p w14:paraId="28AF9FC1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BC797E" w:rsidRPr="00ED44C9" w14:paraId="0E270DFC" w14:textId="77777777" w:rsidTr="00B81AA0">
        <w:trPr>
          <w:cantSplit/>
          <w:trHeight w:hRule="exact" w:val="1446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6675BABC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A.1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4D89B06A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Zalania w wyniku nieszczelności oraz złego stanu technicznego: 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dachu, rynien, szczelin w złączach płyt i uszkodzeń stolarki okiennej oraz niezabezpieczonych otworów dachowych lub innych elementów budynku zwiększenie limitu odpowiedzialności do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wysokości sum ubezpieczenia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6419E7C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vAlign w:val="center"/>
            <w:hideMark/>
          </w:tcPr>
          <w:p w14:paraId="0E69DBEF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C797E" w:rsidRPr="00ED44C9" w14:paraId="40AED0EF" w14:textId="77777777" w:rsidTr="00B81AA0">
        <w:trPr>
          <w:cantSplit/>
          <w:trHeight w:val="300"/>
          <w:jc w:val="right"/>
        </w:trPr>
        <w:tc>
          <w:tcPr>
            <w:tcW w:w="0" w:type="auto"/>
            <w:vMerge/>
            <w:vAlign w:val="center"/>
            <w:hideMark/>
          </w:tcPr>
          <w:p w14:paraId="0B502BD5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1DAE2F19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E5185B5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5883505C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0A560C74" w14:textId="77777777" w:rsidTr="00B81AA0">
        <w:trPr>
          <w:cantSplit/>
          <w:trHeight w:hRule="exact" w:val="733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0D922FC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A.2</w:t>
            </w:r>
          </w:p>
        </w:tc>
        <w:tc>
          <w:tcPr>
            <w:tcW w:w="3646" w:type="pct"/>
            <w:shd w:val="clear" w:color="auto" w:fill="F2F2F2"/>
            <w:vAlign w:val="center"/>
          </w:tcPr>
          <w:p w14:paraId="3C40902F" w14:textId="77777777" w:rsidR="00BC797E" w:rsidRPr="00ED44C9" w:rsidRDefault="00BC797E" w:rsidP="00B81AA0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Dewastacja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50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000 zł</w:t>
            </w:r>
          </w:p>
          <w:p w14:paraId="13E82435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Graffiti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20 000 zł</w:t>
            </w:r>
          </w:p>
          <w:p w14:paraId="4BC1C385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63769CFB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vAlign w:val="center"/>
          </w:tcPr>
          <w:p w14:paraId="587136F4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1901FCEB" w14:textId="77777777" w:rsidTr="00B81AA0">
        <w:trPr>
          <w:cantSplit/>
          <w:trHeight w:val="365"/>
          <w:jc w:val="right"/>
        </w:trPr>
        <w:tc>
          <w:tcPr>
            <w:tcW w:w="0" w:type="auto"/>
            <w:vMerge/>
            <w:vAlign w:val="center"/>
            <w:hideMark/>
          </w:tcPr>
          <w:p w14:paraId="22288181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06FCF0A8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0A918C0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62274EAC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45E95D80" w14:textId="77777777" w:rsidTr="00B81AA0">
        <w:trPr>
          <w:cantSplit/>
          <w:trHeight w:hRule="exact" w:val="2409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7C509471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A.3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3A5BA16C" w14:textId="77777777" w:rsidR="00BC797E" w:rsidRPr="00ED44C9" w:rsidRDefault="00BC797E" w:rsidP="00B81AA0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Dla budynków, budowli, maszyn i urządzeń, aparatów technicznych oraz wyposażenia (pozycje mienia ubezpieczone w wartościach księgowych brutto), ustala się, że odszkodowanie wypłacone będzie do wysokości kosztów odbudowy zniszczonego lub uszkodzonego mienia albo zakupu środka trwałego o takich samych parametrach nie więcej jednak niż do 120% wartości księgowej brutto danego środka trwałego – tym samym wartość księgowa brutto dla tych przedmiotów zostanie powiększona o 20%.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684C7523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5836B5C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BC797E" w:rsidRPr="00ED44C9" w14:paraId="56406158" w14:textId="77777777" w:rsidTr="00B81AA0">
        <w:trPr>
          <w:cantSplit/>
          <w:trHeight w:val="457"/>
          <w:jc w:val="right"/>
        </w:trPr>
        <w:tc>
          <w:tcPr>
            <w:tcW w:w="0" w:type="auto"/>
            <w:vMerge/>
            <w:vAlign w:val="center"/>
            <w:hideMark/>
          </w:tcPr>
          <w:p w14:paraId="24B4E426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4AA147D1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84CF7BE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2BC8ED32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BC797E" w:rsidRPr="00ED44C9" w14:paraId="7E358F5A" w14:textId="77777777" w:rsidTr="00B81AA0">
        <w:trPr>
          <w:cantSplit/>
          <w:trHeight w:hRule="exact" w:val="733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7EE34010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A.4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6F1D9082" w14:textId="77777777" w:rsidR="00BC797E" w:rsidRPr="00ED44C9" w:rsidRDefault="00BC797E" w:rsidP="00B81AA0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Katastrofa budowlana 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– zwiększenie limitu odpowiedzialności do </w:t>
            </w: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2 000 000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5C3DBE3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47B82378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3562FD52" w14:textId="77777777" w:rsidTr="00B81AA0">
        <w:trPr>
          <w:cantSplit/>
          <w:trHeight w:hRule="exact" w:val="417"/>
          <w:jc w:val="right"/>
        </w:trPr>
        <w:tc>
          <w:tcPr>
            <w:tcW w:w="0" w:type="auto"/>
            <w:vMerge/>
            <w:vAlign w:val="center"/>
            <w:hideMark/>
          </w:tcPr>
          <w:p w14:paraId="67C96AF3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3518E4D7" w14:textId="77777777" w:rsidR="00BC797E" w:rsidRPr="00ED44C9" w:rsidRDefault="00BC797E" w:rsidP="00B81AA0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70FC98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53B3D799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757D2D9F" w14:textId="77777777" w:rsidTr="00B81AA0">
        <w:trPr>
          <w:cantSplit/>
          <w:trHeight w:hRule="exact" w:val="1573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319D0C7B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lastRenderedPageBreak/>
              <w:t>A.5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70F48E6B" w14:textId="77777777" w:rsidR="00BC797E" w:rsidRPr="00ED44C9" w:rsidRDefault="00BC797E" w:rsidP="00B81AA0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Zamieszki i niepokoje społeczne, rozruchy, strajki, lokauty, protesty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</w:t>
            </w:r>
          </w:p>
          <w:p w14:paraId="71088080" w14:textId="77777777" w:rsidR="00BC797E" w:rsidRPr="00ED44C9" w:rsidRDefault="00BC797E" w:rsidP="00B81AA0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zwiększenie limitu odpowiedzialności do </w:t>
            </w: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 400 000,00  zł</w:t>
            </w:r>
          </w:p>
          <w:p w14:paraId="6E36A269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Ataki terrorystyczne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400 000,00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zł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41019659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74F1A613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2599B8CE" w14:textId="77777777" w:rsidTr="00B81AA0">
        <w:trPr>
          <w:cantSplit/>
          <w:trHeight w:val="243"/>
          <w:jc w:val="right"/>
        </w:trPr>
        <w:tc>
          <w:tcPr>
            <w:tcW w:w="0" w:type="auto"/>
            <w:vMerge/>
            <w:vAlign w:val="center"/>
            <w:hideMark/>
          </w:tcPr>
          <w:p w14:paraId="5E4C1D61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290FEC61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62EC0C6B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14A55424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10A6B432" w14:textId="77777777" w:rsidTr="00B81AA0">
        <w:trPr>
          <w:cantSplit/>
          <w:trHeight w:hRule="exact" w:val="842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15537481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A.6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3DA93F26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0 zł dla szyb i innych przedmiotów szklanych oraz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0 zł dla pozostałych zdarzeń.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0E856D2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vAlign w:val="center"/>
          </w:tcPr>
          <w:p w14:paraId="0C576ABE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492D5E65" w14:textId="77777777" w:rsidTr="00B81AA0">
        <w:trPr>
          <w:cantSplit/>
          <w:trHeight w:val="550"/>
          <w:jc w:val="right"/>
        </w:trPr>
        <w:tc>
          <w:tcPr>
            <w:tcW w:w="0" w:type="auto"/>
            <w:vMerge/>
            <w:vAlign w:val="center"/>
            <w:hideMark/>
          </w:tcPr>
          <w:p w14:paraId="665BAC57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65EF7F10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50 zł dla szyb i innych przedmiotów szklanych oraz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200 zł dla pozostałych zdarzeń.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FEA7383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505E353E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27E2C9F4" w14:textId="77777777" w:rsidTr="00B81AA0">
        <w:trPr>
          <w:cantSplit/>
          <w:trHeight w:hRule="exact" w:val="793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6C8B1E7B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A.7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301D5410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40 000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02EBB8F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vAlign w:val="center"/>
          </w:tcPr>
          <w:p w14:paraId="4BDE3D4E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74D6554B" w14:textId="77777777" w:rsidTr="00B81AA0">
        <w:trPr>
          <w:cantSplit/>
          <w:trHeight w:val="263"/>
          <w:jc w:val="right"/>
        </w:trPr>
        <w:tc>
          <w:tcPr>
            <w:tcW w:w="0" w:type="auto"/>
            <w:vMerge/>
            <w:vAlign w:val="center"/>
            <w:hideMark/>
          </w:tcPr>
          <w:p w14:paraId="426A6FB4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084C32F9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6E4C211E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799F719C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55BD5B61" w14:textId="77777777" w:rsidTr="00B81AA0">
        <w:trPr>
          <w:trHeight w:val="297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5D93268A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A.8</w:t>
            </w:r>
          </w:p>
        </w:tc>
        <w:tc>
          <w:tcPr>
            <w:tcW w:w="3646" w:type="pct"/>
            <w:shd w:val="clear" w:color="auto" w:fill="F2F2F2"/>
            <w:vAlign w:val="center"/>
          </w:tcPr>
          <w:p w14:paraId="713A658E" w14:textId="77777777" w:rsidR="00BC797E" w:rsidRPr="00ED44C9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Osuwanie się i zapadanie się ziemi związane z działalnością człowieka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włączenie do ochrony ubezpieczeniowej z limitem odpowiedzialności 1 000 000 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6856E83A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6917EBC9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287A2448" w14:textId="77777777" w:rsidTr="00B81AA0">
        <w:trPr>
          <w:trHeight w:val="297"/>
          <w:jc w:val="right"/>
        </w:trPr>
        <w:tc>
          <w:tcPr>
            <w:tcW w:w="0" w:type="auto"/>
            <w:vMerge/>
            <w:vAlign w:val="center"/>
            <w:hideMark/>
          </w:tcPr>
          <w:p w14:paraId="5C677E84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096D6579" w14:textId="77777777" w:rsidR="00BC797E" w:rsidRPr="00ED44C9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44DA8C6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0F4A17A7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5105E940" w14:textId="77777777" w:rsidTr="00B81AA0">
        <w:trPr>
          <w:trHeight w:val="297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70CEA3FD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A.9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427605D7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Wad konstrukcyjnych lub projektowych –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włączenie do ochrony ubezpieczeniowej szkód powstałych w  wyniku wad konstrukcyjnych lub projektowych – limit 1 000 000,00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44CAD65B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348E4550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019A6812" w14:textId="77777777" w:rsidTr="00B81AA0">
        <w:trPr>
          <w:trHeight w:val="297"/>
          <w:jc w:val="right"/>
        </w:trPr>
        <w:tc>
          <w:tcPr>
            <w:tcW w:w="0" w:type="auto"/>
            <w:vMerge/>
            <w:vAlign w:val="center"/>
            <w:hideMark/>
          </w:tcPr>
          <w:p w14:paraId="6AD21842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18F99E48" w14:textId="77777777" w:rsidR="00BC797E" w:rsidRPr="00ED44C9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B39DED6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362697C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313C1AF2" w14:textId="77777777" w:rsidTr="00B81AA0">
        <w:trPr>
          <w:trHeight w:val="817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1B9730CA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A.10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12377C58" w14:textId="77777777" w:rsidR="00BC797E" w:rsidRPr="00ED44C9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 w:bidi="pl-PL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Doubezpieczenie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 przypadku wyczerpania limitów odpowiedzialności ubezpieczający będzie miał prawo do wystąpienia o uzupełnienie limitów na warunkach zawartej umowy – jednokrotne w każdym rocznym okresie ubezpieczenia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5A9FB78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15211555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28B24E5A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69E2912D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33E84E54" w14:textId="77777777" w:rsidR="00BC797E" w:rsidRPr="00ED44C9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 w:bidi="pl-PL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211C454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2EA5C639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4FDA8DDA" w14:textId="77777777" w:rsidTr="00B81AA0">
        <w:trPr>
          <w:trHeight w:val="1055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5B749DC6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A.11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23D58EEC" w14:textId="77777777" w:rsidR="00BC797E" w:rsidRPr="00ED44C9" w:rsidRDefault="00BC797E" w:rsidP="00B81AA0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</w:rPr>
              <w:t>Klauzula kosztów stałych działalności</w:t>
            </w:r>
            <w:r w:rsidRPr="00ED44C9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ED44C9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ED44C9">
              <w:rPr>
                <w:rFonts w:ascii="Cambria" w:hAnsi="Cambria" w:cs="Calibri"/>
                <w:sz w:val="22"/>
                <w:szCs w:val="22"/>
              </w:rPr>
              <w:t xml:space="preserve">w treści zgodnie z  lit. A pkt </w:t>
            </w:r>
            <w:r>
              <w:rPr>
                <w:rFonts w:ascii="Cambria" w:hAnsi="Cambria" w:cs="Calibri"/>
                <w:sz w:val="22"/>
                <w:szCs w:val="22"/>
              </w:rPr>
              <w:t>8</w:t>
            </w:r>
            <w:r w:rsidRPr="00ED44C9">
              <w:rPr>
                <w:rFonts w:ascii="Cambria" w:hAnsi="Cambria" w:cs="Calibri"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sz w:val="22"/>
                <w:szCs w:val="22"/>
              </w:rPr>
              <w:t>1</w:t>
            </w:r>
            <w:r w:rsidRPr="00ED44C9">
              <w:rPr>
                <w:rFonts w:ascii="Cambria" w:hAnsi="Cambria" w:cs="Calibri"/>
                <w:sz w:val="22"/>
                <w:szCs w:val="22"/>
              </w:rPr>
              <w:t xml:space="preserve"> (załącznik nr 6A – opis przedmiotu zamówienia Część I) </w:t>
            </w:r>
            <w:r w:rsidRPr="00ED44C9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52D8ACFB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5D70EA54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560971C9" w14:textId="77777777" w:rsidTr="00B81AA0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0E80CF45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7E9C5331" w14:textId="77777777" w:rsidR="00BC797E" w:rsidRPr="00ED44C9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4E3089CB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3723087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1881EC92" w14:textId="77777777" w:rsidTr="00B81AA0">
        <w:trPr>
          <w:trHeight w:val="302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435F05B5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A.1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2F6ADADB" w14:textId="77777777" w:rsidR="00BC797E" w:rsidRPr="000A0513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915F48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Ryzyko chorób zakaźnych 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- </w:t>
            </w:r>
            <w:r w:rsidRPr="0091101F">
              <w:rPr>
                <w:rFonts w:asciiTheme="majorHAnsi" w:hAnsiTheme="majorHAnsi" w:cs="Tahoma"/>
                <w:color w:val="002060"/>
                <w:sz w:val="22"/>
                <w:szCs w:val="22"/>
                <w:u w:val="single"/>
              </w:rPr>
              <w:t>zgodnie z treścią stosowaną standardowo przez Wykonawcę w OWU lub w postaci klauzuli dodatkowej/ postanowień dodatkowych do OWU</w:t>
            </w:r>
            <w:r w:rsidRPr="00BD504A" w:rsidDel="00BD504A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315ABED4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0157987F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4726A756" w14:textId="77777777" w:rsidTr="00B81AA0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4B5D6BDD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59FFE5EC" w14:textId="77777777" w:rsidR="00BC797E" w:rsidRPr="00915F48" w:rsidRDefault="00BC797E" w:rsidP="00B81AA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</w:pPr>
            <w:r w:rsidRPr="00915F48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Ryzyko chorób zakaźnych – wariant 1:</w:t>
            </w:r>
          </w:p>
          <w:p w14:paraId="49246ECB" w14:textId="77777777" w:rsidR="00BC797E" w:rsidRPr="00915F48" w:rsidRDefault="00BC797E" w:rsidP="00B81AA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</w:pPr>
            <w:r w:rsidRPr="00915F48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Zastosowanie wyłączenia dotyczącego ryzyka chorób zakaźnych zgodnie z poniższą treścią:</w:t>
            </w:r>
          </w:p>
          <w:p w14:paraId="15BB3658" w14:textId="77777777" w:rsidR="00BC797E" w:rsidRPr="00ED44C9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915F48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  <w:t>Wyłączenie ryzyka przeniesienia chorób zakaźnych rozumianego jako strat i kosztów oczyszczania, dezynfekcji, detoksykacji  - usunięcia z przedmiotu ubezpieczenia z zastrzeżeniem, że wyłączenie nie dotyczy jakichkolwiek szkód rzeczowych polegających na uszkodzeniu mienia w zakresie określonym w pkt. 2;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4A208437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2" w:type="pct"/>
            <w:vAlign w:val="center"/>
          </w:tcPr>
          <w:p w14:paraId="5C7D1F4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4DC393A4" w14:textId="77777777" w:rsidTr="00B81AA0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30EE6A55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4571FB6C" w14:textId="77777777" w:rsidR="00BC797E" w:rsidRPr="00813559" w:rsidRDefault="00BC797E" w:rsidP="00B81AA0">
            <w:pPr>
              <w:suppressAutoHyphens/>
              <w:spacing w:line="276" w:lineRule="auto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813559"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  <w:t>Ryzyko chorób zakaźnych – wariant 2:</w:t>
            </w:r>
          </w:p>
          <w:p w14:paraId="40C72F15" w14:textId="77777777" w:rsidR="00BC797E" w:rsidRPr="000A0513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BD504A">
              <w:rPr>
                <w:rFonts w:asciiTheme="majorHAnsi" w:hAnsiTheme="majorHAnsi" w:cs="Calibri"/>
                <w:color w:val="002060"/>
                <w:sz w:val="22"/>
                <w:szCs w:val="22"/>
              </w:rPr>
              <w:t xml:space="preserve">Brak stosowania wyłączenia dotyczącego </w:t>
            </w:r>
            <w:proofErr w:type="spellStart"/>
            <w:r w:rsidRPr="00BD504A">
              <w:rPr>
                <w:rFonts w:asciiTheme="majorHAnsi" w:hAnsiTheme="majorHAnsi" w:cs="Calibri"/>
                <w:color w:val="002060"/>
                <w:sz w:val="22"/>
                <w:szCs w:val="22"/>
              </w:rPr>
              <w:t>ryzyk</w:t>
            </w:r>
            <w:proofErr w:type="spellEnd"/>
            <w:r w:rsidRPr="00BD504A">
              <w:rPr>
                <w:rFonts w:asciiTheme="majorHAnsi" w:hAnsiTheme="majorHAnsi" w:cs="Calibri"/>
                <w:color w:val="002060"/>
                <w:sz w:val="22"/>
                <w:szCs w:val="22"/>
              </w:rPr>
              <w:t xml:space="preserve"> chorób zakaźnych.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34661218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2" w:type="pct"/>
            <w:vAlign w:val="center"/>
          </w:tcPr>
          <w:p w14:paraId="4AD0F7E9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22B458A3" w14:textId="77777777" w:rsidTr="00B81AA0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6303C6EE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22F375D3" w14:textId="77777777" w:rsidR="00BC797E" w:rsidRPr="00ED44C9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70FBDF90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09BC9532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48B0393D" w14:textId="77777777" w:rsidTr="00B81AA0">
        <w:trPr>
          <w:trHeight w:val="302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7BB924E7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A.1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08C99AE5" w14:textId="77777777" w:rsidR="00BC797E" w:rsidRPr="00376A87" w:rsidRDefault="00BC797E" w:rsidP="00B81AA0">
            <w:pPr>
              <w:widowControl w:val="0"/>
              <w:autoSpaceDN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70C0"/>
                <w:sz w:val="22"/>
                <w:szCs w:val="22"/>
              </w:rPr>
            </w:pP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Ryzyk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a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cybernetyczne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  <w:r w:rsidRPr="005423F3">
              <w:rPr>
                <w:rFonts w:asciiTheme="majorHAnsi" w:hAnsiTheme="majorHAnsi" w:cs="Tahoma"/>
                <w:color w:val="002060"/>
                <w:sz w:val="22"/>
                <w:szCs w:val="22"/>
              </w:rPr>
              <w:t>zgodnie z treścią stosowaną standardowo przez Wykonawcę w OWU lub w postaci klauzuli dodatkowej/ postanowień dodatkowych do OWU, z zastrzeżeniem, że nie zostaną zaakceptowane jakiekolwiek wyłączenia odpowiedzialności Wykonawcy za szkody następcze w postaci fizycznych szkód w ubezpieczonym mieniu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3948091A" w14:textId="77777777" w:rsidR="00BC797E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1B91EFFB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028C8ADE" w14:textId="77777777" w:rsidTr="00B81AA0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2B90B6D2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69C27213" w14:textId="77777777" w:rsidR="00BC797E" w:rsidRPr="000A0513" w:rsidRDefault="00BC797E" w:rsidP="00B81AA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</w:pP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Ryzyk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a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cybernetyczne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– wariant 1:</w:t>
            </w:r>
          </w:p>
          <w:p w14:paraId="639F304C" w14:textId="77777777" w:rsidR="00BC797E" w:rsidRPr="00DD7A65" w:rsidRDefault="00BC797E" w:rsidP="00B81AA0">
            <w:pPr>
              <w:widowControl w:val="0"/>
              <w:autoSpaceDN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</w:pPr>
            <w:r w:rsidRPr="00DD7A65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  <w:t xml:space="preserve">Ubezpieczający wyraża zgodę na wyłączenie z zakresu ubezpieczenia </w:t>
            </w:r>
            <w:proofErr w:type="spellStart"/>
            <w:r w:rsidRPr="00DD7A65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  <w:t>ryzyk</w:t>
            </w:r>
            <w:proofErr w:type="spellEnd"/>
            <w:r w:rsidRPr="00DD7A65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  <w:t xml:space="preserve"> cybernetycznych zgodnie z poniżej wskazaną treścią:</w:t>
            </w:r>
          </w:p>
          <w:p w14:paraId="6D0CB4F0" w14:textId="77777777" w:rsidR="00BC797E" w:rsidRPr="00ED44C9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 xml:space="preserve">zniszczenia, uszkodzenia danych lub oprogramowania spowodowanego zniszczeniem, uszkodzeniem lub inna deformacją oryginalnej struktury danych lub oprogramowania w tym działaniami </w:t>
            </w:r>
            <w:proofErr w:type="spellStart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>hakerskimi</w:t>
            </w:r>
            <w:proofErr w:type="spellEnd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>, z zastrzeżeniem, że wyłączenie nie dotyczy wszelkich szkód następczych spowodowanym zniszczeniem, uszkodzeniem danych lub oprogramowania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1B865985" w14:textId="77777777" w:rsidR="00BC797E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0C250063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25FBC0EE" w14:textId="77777777" w:rsidTr="00B81AA0">
        <w:trPr>
          <w:trHeight w:val="302"/>
          <w:jc w:val="right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4B82343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072DBF86" w14:textId="77777777" w:rsidR="00BC797E" w:rsidRPr="00DD7A65" w:rsidRDefault="00BC797E" w:rsidP="00B81AA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color w:val="002060"/>
                <w:sz w:val="22"/>
                <w:szCs w:val="22"/>
                <w:u w:val="single"/>
              </w:rPr>
            </w:pPr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  <w:u w:val="single"/>
              </w:rPr>
              <w:t>Ryzyka cybernetyczne – wariant 2:</w:t>
            </w:r>
          </w:p>
          <w:p w14:paraId="01193DAB" w14:textId="77777777" w:rsidR="00BC797E" w:rsidRPr="00376A87" w:rsidRDefault="00BC797E" w:rsidP="00B81AA0">
            <w:pPr>
              <w:widowControl w:val="0"/>
              <w:tabs>
                <w:tab w:val="left" w:pos="851"/>
              </w:tabs>
              <w:autoSpaceDN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70C0"/>
                <w:sz w:val="22"/>
                <w:szCs w:val="22"/>
              </w:rPr>
            </w:pPr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 xml:space="preserve">Brak stosowania wyłączenia dotyczącego </w:t>
            </w:r>
            <w:proofErr w:type="spellStart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>ryzyk</w:t>
            </w:r>
            <w:proofErr w:type="spellEnd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 xml:space="preserve"> cybernetycznych.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405F6F43" w14:textId="77777777" w:rsidR="00BC797E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vAlign w:val="center"/>
          </w:tcPr>
          <w:p w14:paraId="283C2247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3FC21454" w14:textId="77777777" w:rsidTr="00B81AA0">
        <w:trPr>
          <w:trHeight w:val="561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46253AB6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630" w:type="pct"/>
            <w:gridSpan w:val="3"/>
            <w:shd w:val="clear" w:color="auto" w:fill="002060"/>
            <w:vAlign w:val="center"/>
            <w:hideMark/>
          </w:tcPr>
          <w:p w14:paraId="1D4A2033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UBEZPIECZENIE SPRZĘTU ELEKTRONICZNEGO OD WSZYSTKICH RYZYK –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br/>
              <w:t>waga (znaczenie): 2%</w:t>
            </w:r>
          </w:p>
        </w:tc>
      </w:tr>
      <w:tr w:rsidR="00BC797E" w:rsidRPr="00ED44C9" w14:paraId="0EC1D462" w14:textId="77777777" w:rsidTr="00B81AA0">
        <w:trPr>
          <w:trHeight w:val="418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13929F27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46" w:type="pct"/>
            <w:shd w:val="clear" w:color="auto" w:fill="002060"/>
            <w:vAlign w:val="center"/>
            <w:hideMark/>
          </w:tcPr>
          <w:p w14:paraId="7AF05D54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82" w:type="pct"/>
            <w:shd w:val="clear" w:color="auto" w:fill="002060"/>
            <w:hideMark/>
          </w:tcPr>
          <w:p w14:paraId="72394843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02" w:type="pct"/>
            <w:shd w:val="clear" w:color="auto" w:fill="002060"/>
            <w:vAlign w:val="center"/>
            <w:hideMark/>
          </w:tcPr>
          <w:p w14:paraId="1A963026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BC797E" w:rsidRPr="00ED44C9" w14:paraId="399425C9" w14:textId="77777777" w:rsidTr="00B81AA0">
        <w:trPr>
          <w:trHeight w:val="302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3CFD7E61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B.1</w:t>
            </w:r>
          </w:p>
        </w:tc>
        <w:tc>
          <w:tcPr>
            <w:tcW w:w="3646" w:type="pct"/>
            <w:shd w:val="clear" w:color="auto" w:fill="F2F2F2"/>
            <w:hideMark/>
          </w:tcPr>
          <w:p w14:paraId="63E633B7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redukcyjna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brak 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15AE394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66D94E0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BC797E" w:rsidRPr="00ED44C9" w14:paraId="2BEEF172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037A5A6D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hideMark/>
          </w:tcPr>
          <w:p w14:paraId="07EBC93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Franszyza redukcyjna w wysokości 200,00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B93E121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330A320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C797E" w:rsidRPr="00ED44C9" w14:paraId="39C17859" w14:textId="77777777" w:rsidTr="00B81AA0">
        <w:trPr>
          <w:trHeight w:val="1089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08B16EC5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B.2</w:t>
            </w:r>
          </w:p>
        </w:tc>
        <w:tc>
          <w:tcPr>
            <w:tcW w:w="3646" w:type="pct"/>
            <w:shd w:val="clear" w:color="auto" w:fill="F2F2F2"/>
            <w:hideMark/>
          </w:tcPr>
          <w:p w14:paraId="19F33291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Ataki </w:t>
            </w:r>
            <w:proofErr w:type="spellStart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hakerskie</w:t>
            </w:r>
            <w:proofErr w:type="spellEnd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, cyberataki, cyberprzestępstwa – włączenie odpowiedzialności za szkody powstałe wskutek ataku </w:t>
            </w:r>
            <w:proofErr w:type="spellStart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hakerskiego</w:t>
            </w:r>
            <w:proofErr w:type="spellEnd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, wirusów, cyberataku, cyberprzestępstwa w limicie  odpowiedzialności 50 000,00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1E7A497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4EA20C5F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BC797E" w:rsidRPr="00ED44C9" w14:paraId="188DD2D8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4E32AE05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hideMark/>
          </w:tcPr>
          <w:p w14:paraId="094ADECB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Brak włączenia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851D795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6C82DB2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BC797E" w:rsidRPr="00ED44C9" w14:paraId="2802703E" w14:textId="77777777" w:rsidTr="00B81AA0">
        <w:trPr>
          <w:trHeight w:val="842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13DE5F65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B.3</w:t>
            </w:r>
          </w:p>
        </w:tc>
        <w:tc>
          <w:tcPr>
            <w:tcW w:w="3646" w:type="pct"/>
            <w:shd w:val="clear" w:color="auto" w:fill="F2F2F2"/>
            <w:hideMark/>
          </w:tcPr>
          <w:p w14:paraId="54FE5EA3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Zwiększone koszty działalności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podwyższenie limitu do 100 000 zł dla kosztów proporcjonalnych i 100 000 zł dla kosztów nieproporcjonalnych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D816EDA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298680A8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BC797E" w:rsidRPr="00ED44C9" w14:paraId="2666CCE5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0098D1BF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hideMark/>
          </w:tcPr>
          <w:p w14:paraId="01B329F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 podwyższenia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515E78B8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304A1DD2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BC797E" w:rsidRPr="00ED44C9" w14:paraId="09096656" w14:textId="77777777" w:rsidTr="00B81AA0">
        <w:trPr>
          <w:trHeight w:val="1191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50CF2B3B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B.4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36BA5F8F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Klauzula szybkiej likwidacji szkód – </w:t>
            </w:r>
            <w:r w:rsidRPr="00ED44C9">
              <w:rPr>
                <w:rFonts w:ascii="Cambria" w:hAnsi="Cambria" w:cs="Calibri"/>
                <w:sz w:val="22"/>
                <w:szCs w:val="22"/>
              </w:rPr>
              <w:t xml:space="preserve">w treści zgodnie z  lit. B pkt 8.1 (załącznik nr 6A – opis przedmiotu zamówienia Część I) </w:t>
            </w:r>
            <w:r w:rsidRPr="00ED44C9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6F0C4B9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DB7A387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BC797E" w:rsidRPr="00ED44C9" w14:paraId="594F6F34" w14:textId="77777777" w:rsidTr="00B81AA0">
        <w:trPr>
          <w:trHeight w:val="368"/>
          <w:jc w:val="right"/>
        </w:trPr>
        <w:tc>
          <w:tcPr>
            <w:tcW w:w="0" w:type="auto"/>
            <w:vMerge/>
            <w:vAlign w:val="center"/>
            <w:hideMark/>
          </w:tcPr>
          <w:p w14:paraId="48A7A11F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61DCFEB9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 klauzuli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624DE96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F7C2975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BC797E" w:rsidRPr="00ED44C9" w14:paraId="15198312" w14:textId="77777777" w:rsidTr="00B81AA0">
        <w:trPr>
          <w:trHeight w:val="440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576A07EA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B.5</w:t>
            </w:r>
          </w:p>
        </w:tc>
        <w:tc>
          <w:tcPr>
            <w:tcW w:w="3646" w:type="pct"/>
            <w:shd w:val="clear" w:color="auto" w:fill="F2F2F2"/>
            <w:hideMark/>
          </w:tcPr>
          <w:p w14:paraId="19BE76AC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40 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000  zł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ADB7615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04DD60E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BC797E" w:rsidRPr="00ED44C9" w14:paraId="1DB0D9AD" w14:textId="77777777" w:rsidTr="00B81AA0">
        <w:trPr>
          <w:trHeight w:val="414"/>
          <w:jc w:val="right"/>
        </w:trPr>
        <w:tc>
          <w:tcPr>
            <w:tcW w:w="0" w:type="auto"/>
            <w:vMerge/>
            <w:vAlign w:val="center"/>
            <w:hideMark/>
          </w:tcPr>
          <w:p w14:paraId="0EC614EC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hideMark/>
          </w:tcPr>
          <w:p w14:paraId="601D4ADE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5ECE1C22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241A3D5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BC797E" w:rsidRPr="00ED44C9" w14:paraId="2817EB28" w14:textId="77777777" w:rsidTr="00B81AA0">
        <w:trPr>
          <w:trHeight w:val="1081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249B80DD" w14:textId="77777777" w:rsidR="00BC797E" w:rsidRPr="00ED44C9" w:rsidRDefault="00BC797E" w:rsidP="00B81AA0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B.6</w:t>
            </w:r>
          </w:p>
        </w:tc>
        <w:tc>
          <w:tcPr>
            <w:tcW w:w="3646" w:type="pct"/>
            <w:shd w:val="clear" w:color="auto" w:fill="F2F2F2"/>
          </w:tcPr>
          <w:p w14:paraId="7CAB6EE8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Zwrot kosztów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wymiany zniszczonych zabezpieczeń przeciwprzepięciowych (m.in. bezpieczniki, wyłączniki nadprądowe) - limit odpowiedzialności 10 000,00 zł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57CAA534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4309D86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BC797E" w:rsidRPr="00ED44C9" w14:paraId="6CCEA7B8" w14:textId="77777777" w:rsidTr="00B81AA0">
        <w:trPr>
          <w:trHeight w:val="464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38A53054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</w:tcPr>
          <w:p w14:paraId="343BD557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767447BD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65F11565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BC797E" w:rsidRPr="00ED44C9" w14:paraId="58F0EA93" w14:textId="77777777" w:rsidTr="00B81AA0">
        <w:trPr>
          <w:trHeight w:val="392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4F052A7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630" w:type="pct"/>
            <w:gridSpan w:val="3"/>
            <w:shd w:val="clear" w:color="auto" w:fill="002060"/>
            <w:vAlign w:val="center"/>
            <w:hideMark/>
          </w:tcPr>
          <w:p w14:paraId="143BE5F0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UBEZPIECZENIE ODPOWIEDZIALNOŚCI CYWILNEJ – waga (znaczenie): 8%</w:t>
            </w:r>
          </w:p>
        </w:tc>
      </w:tr>
      <w:tr w:rsidR="00BC797E" w:rsidRPr="00ED44C9" w14:paraId="54B50BA4" w14:textId="77777777" w:rsidTr="00B81AA0">
        <w:trPr>
          <w:trHeight w:val="418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2D63E0B2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46" w:type="pct"/>
            <w:shd w:val="clear" w:color="auto" w:fill="002060"/>
            <w:vAlign w:val="center"/>
            <w:hideMark/>
          </w:tcPr>
          <w:p w14:paraId="6BAFD797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82" w:type="pct"/>
            <w:shd w:val="clear" w:color="auto" w:fill="002060"/>
            <w:vAlign w:val="center"/>
            <w:hideMark/>
          </w:tcPr>
          <w:p w14:paraId="53EEAE45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02" w:type="pct"/>
            <w:shd w:val="clear" w:color="auto" w:fill="002060"/>
            <w:vAlign w:val="center"/>
            <w:hideMark/>
          </w:tcPr>
          <w:p w14:paraId="06A074FF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BC797E" w:rsidRPr="00ED44C9" w14:paraId="5EDEB1F1" w14:textId="77777777" w:rsidTr="00B81AA0">
        <w:trPr>
          <w:trHeight w:val="297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408C647A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bookmarkStart w:id="3" w:name="_Hlk77239642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C.1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64F76440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OC  dane osobowe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- odpowiedzialności  o szkody wyrządzone w związku z gromadzeniem i przetwarzaniem danych osobowych oraz naruszeniem obowiązujących przepisów o ochronie tych danych - włączenie do ochrony ubezpieczeniowej z </w:t>
            </w:r>
            <w:proofErr w:type="spellStart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podlimitem</w:t>
            </w:r>
            <w:proofErr w:type="spellEnd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00 000,00 zł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01CDD37B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5036BC32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78C768CF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205D4AFC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3612769F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D5D79C4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06154367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bookmarkEnd w:id="3"/>
      <w:tr w:rsidR="00BC797E" w:rsidRPr="00ED44C9" w14:paraId="35B703BF" w14:textId="77777777" w:rsidTr="00B81AA0">
        <w:trPr>
          <w:trHeight w:val="751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150CB55A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C.2</w:t>
            </w:r>
          </w:p>
        </w:tc>
        <w:tc>
          <w:tcPr>
            <w:tcW w:w="3646" w:type="pct"/>
            <w:shd w:val="clear" w:color="auto" w:fill="F2F2F2"/>
            <w:vAlign w:val="center"/>
          </w:tcPr>
          <w:p w14:paraId="239603C1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Zasada słuszności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włączenie do ochrony ryzyka szkód osobowych do naprawienia których Ubezpieczony zobowiązany jest w oparciu o zasadę słuszności na</w:t>
            </w:r>
            <w:r w:rsidRPr="00ED44C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podstawie wyroku Sądu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4D1AD695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9A6F94F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191F2EF6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49178B21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27415B8A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1617BDA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63D90EF1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1DDDE0AC" w14:textId="77777777" w:rsidTr="00B81AA0">
        <w:trPr>
          <w:trHeight w:val="1208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5C594D10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C.3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68EE3368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OC stopniowe oddziaływanie</w:t>
            </w:r>
            <w:r w:rsidRPr="00ED44C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 - odpowiedzialność za szkody powstałe wskutek stopniowego lub długotrwałego oddziaływania temperatury, gazów, par lub wilgoci, osadów oraz wibracji - włączenie do ochrony ubezpieczeniowej z </w:t>
            </w:r>
            <w:proofErr w:type="spellStart"/>
            <w:r w:rsidRPr="00ED44C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podlimitem</w:t>
            </w:r>
            <w:proofErr w:type="spellEnd"/>
            <w:r w:rsidRPr="00ED44C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 100 000,00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536F965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90A5EA5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3A932658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6400DC5B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10127FE7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0C18986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0BC5B3E6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5A5C52EE" w14:textId="77777777" w:rsidTr="00B81AA0">
        <w:trPr>
          <w:trHeight w:val="1188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3A32C2C1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C.4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48663636" w14:textId="77777777" w:rsidR="00BC797E" w:rsidRPr="001D3B2A" w:rsidRDefault="00BC797E" w:rsidP="00B81AA0">
            <w:pPr>
              <w:suppressAutoHyphens/>
              <w:spacing w:line="256" w:lineRule="aut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Klauzula interwencji ubocznej</w:t>
            </w:r>
          </w:p>
          <w:p w14:paraId="143A9621" w14:textId="77777777" w:rsidR="00BC797E" w:rsidRPr="001D3B2A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W przypadku sporu sądowego pomiędzy Ubezpieczonym a poszkodowanym lub jego następcami prawnymi, Ubezpieczyciel przystąpi do toczącego się procesu sądowego jako interwenient uboczny.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69E21AB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B7E6102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12E858C2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22E6600F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7AFFF2FE" w14:textId="77777777" w:rsidR="00BC797E" w:rsidRPr="001D3B2A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4819E86B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24F62B50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5BC51541" w14:textId="77777777" w:rsidTr="00B81AA0">
        <w:trPr>
          <w:trHeight w:val="314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</w:tcPr>
          <w:p w14:paraId="76A1C2E5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C.5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36BEC2C7" w14:textId="77777777" w:rsidR="00BC797E" w:rsidRPr="001D3B2A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1D3B2A">
              <w:rPr>
                <w:rFonts w:ascii="Cambria" w:hAnsi="Cambria" w:cs="Tahoma"/>
                <w:b/>
                <w:bCs/>
                <w:sz w:val="22"/>
                <w:szCs w:val="22"/>
              </w:rPr>
              <w:t>Podwyższenie sumy gwarancyjnej do 1 500 000,00 zł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4F43223C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5D853EBF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5707AC31" w14:textId="77777777" w:rsidTr="00B81AA0">
        <w:trPr>
          <w:trHeight w:val="302"/>
          <w:jc w:val="right"/>
        </w:trPr>
        <w:tc>
          <w:tcPr>
            <w:tcW w:w="370" w:type="pct"/>
            <w:vMerge/>
            <w:shd w:val="clear" w:color="auto" w:fill="F2F2F2"/>
            <w:vAlign w:val="center"/>
          </w:tcPr>
          <w:p w14:paraId="32CD3FB9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07125F46" w14:textId="77777777" w:rsidR="00BC797E" w:rsidRPr="001D3B2A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D3B2A">
              <w:rPr>
                <w:rFonts w:ascii="Cambria" w:hAnsi="Cambria" w:cs="Tahoma"/>
                <w:sz w:val="22"/>
                <w:szCs w:val="22"/>
              </w:rPr>
              <w:t>Brak podwyższenia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66DDA358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14:paraId="5FD05988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041C3F6F" w14:textId="77777777" w:rsidTr="00B81AA0">
        <w:trPr>
          <w:trHeight w:val="512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5C65C252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C.6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46DC9A8E" w14:textId="77777777" w:rsidR="00BC797E" w:rsidRPr="001D3B2A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="Tahoma"/>
                <w:b/>
                <w:bCs/>
                <w:sz w:val="22"/>
                <w:szCs w:val="22"/>
              </w:rPr>
              <w:t>Czyste straty finansowe</w:t>
            </w:r>
            <w:r w:rsidRPr="001D3B2A">
              <w:rPr>
                <w:rFonts w:ascii="Cambria" w:hAnsi="Cambria" w:cs="Tahoma"/>
                <w:sz w:val="22"/>
                <w:szCs w:val="22"/>
              </w:rPr>
              <w:t xml:space="preserve"> – zwiększenie limitu odpowiedzialności do 1 000 000,00 zł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18222077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04437C4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0F82C857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4ABA4816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676C47C3" w14:textId="77777777" w:rsidR="00BC797E" w:rsidRPr="001D3B2A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="Tahoma"/>
                <w:sz w:val="22"/>
                <w:szCs w:val="22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4009E087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14:paraId="55F768F8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7F7BB9D4" w14:textId="77777777" w:rsidTr="00B81AA0">
        <w:trPr>
          <w:trHeight w:val="1180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274C67B5" w14:textId="77777777" w:rsidR="00BC797E" w:rsidRPr="00ED44C9" w:rsidRDefault="00BC797E" w:rsidP="00B81AA0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C.7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393343C6" w14:textId="77777777" w:rsidR="00BC797E" w:rsidRPr="001D3B2A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D3B2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Klauzula odpowiedzialności cywilnej opartej na zasadzie ryzyka</w:t>
            </w:r>
            <w:r w:rsidRPr="001D3B2A">
              <w:rPr>
                <w:rFonts w:ascii="Cambria" w:hAnsi="Cambria"/>
                <w:color w:val="000000"/>
                <w:sz w:val="22"/>
                <w:szCs w:val="22"/>
              </w:rPr>
              <w:t xml:space="preserve"> za szkody </w:t>
            </w:r>
            <w:proofErr w:type="spellStart"/>
            <w:r w:rsidRPr="001D3B2A">
              <w:rPr>
                <w:rFonts w:ascii="Cambria" w:hAnsi="Cambria"/>
                <w:color w:val="000000"/>
                <w:sz w:val="22"/>
                <w:szCs w:val="22"/>
              </w:rPr>
              <w:t>zalaniowe</w:t>
            </w:r>
            <w:proofErr w:type="spellEnd"/>
            <w:r w:rsidRPr="001D3B2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1D3B2A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1D3B2A">
              <w:rPr>
                <w:rFonts w:ascii="Cambria" w:hAnsi="Cambria" w:cs="Calibri"/>
                <w:sz w:val="22"/>
                <w:szCs w:val="22"/>
              </w:rPr>
              <w:t xml:space="preserve">w treści zgodnie z  lit. C pkt 2.6. (załącznik nr 6A – opis przedmiotu zamówienia Część I) </w:t>
            </w:r>
            <w:r w:rsidRPr="001D3B2A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7EBBE588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0961941C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4522FFE2" w14:textId="77777777" w:rsidTr="00B81AA0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4894FB0B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166FA6BF" w14:textId="77777777" w:rsidR="00BC797E" w:rsidRPr="001D3B2A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D3B2A">
              <w:rPr>
                <w:rFonts w:ascii="Cambria" w:hAnsi="Cambria" w:cs="Tahoma"/>
                <w:sz w:val="22"/>
                <w:szCs w:val="22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545CA761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14:paraId="018E24B6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299D45DF" w14:textId="77777777" w:rsidTr="00B81AA0">
        <w:trPr>
          <w:trHeight w:val="799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6ABF498E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C.8</w:t>
            </w:r>
          </w:p>
        </w:tc>
        <w:tc>
          <w:tcPr>
            <w:tcW w:w="3646" w:type="pct"/>
            <w:shd w:val="clear" w:color="auto" w:fill="F2F2F2"/>
            <w:hideMark/>
          </w:tcPr>
          <w:p w14:paraId="4775CAB1" w14:textId="77777777" w:rsidR="00BC797E" w:rsidRPr="001D3B2A" w:rsidRDefault="00BC797E" w:rsidP="00B81AA0">
            <w:pPr>
              <w:suppressAutoHyphens/>
              <w:snapToGrid w:val="0"/>
              <w:spacing w:after="120"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/>
                <w:b/>
                <w:bCs/>
                <w:sz w:val="22"/>
                <w:szCs w:val="22"/>
              </w:rPr>
              <w:t xml:space="preserve">Klauzula odtworzenia sumy </w:t>
            </w:r>
            <w:r w:rsidRPr="001D3B2A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1D3B2A">
              <w:rPr>
                <w:rFonts w:ascii="Cambria" w:hAnsi="Cambria" w:cs="Calibri"/>
                <w:sz w:val="22"/>
                <w:szCs w:val="22"/>
              </w:rPr>
              <w:t xml:space="preserve">w treści zgodnie z  lit. C pkt 2.7. (załącznik nr 6A – opis przedmiotu zamówienia Część I) </w:t>
            </w:r>
            <w:r w:rsidRPr="001D3B2A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0CEDB6AE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685E48A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41FBDD20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118E3748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hideMark/>
          </w:tcPr>
          <w:p w14:paraId="17EB92A3" w14:textId="77777777" w:rsidR="00BC797E" w:rsidRPr="001D3B2A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436523A6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A156622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296E380C" w14:textId="77777777" w:rsidTr="00B81AA0">
        <w:trPr>
          <w:trHeight w:val="889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765EE5FE" w14:textId="77777777" w:rsidR="00BC797E" w:rsidRPr="00ED44C9" w:rsidRDefault="00BC797E" w:rsidP="00B81AA0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C.9</w:t>
            </w:r>
          </w:p>
        </w:tc>
        <w:tc>
          <w:tcPr>
            <w:tcW w:w="3646" w:type="pct"/>
            <w:shd w:val="clear" w:color="auto" w:fill="F2F2F2"/>
          </w:tcPr>
          <w:p w14:paraId="31AA4B84" w14:textId="77777777" w:rsidR="00BC797E" w:rsidRPr="001D3B2A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1D3B2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1D3B2A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1D3B2A">
              <w:rPr>
                <w:rFonts w:ascii="Cambria" w:hAnsi="Cambria" w:cs="Calibri"/>
                <w:sz w:val="22"/>
                <w:szCs w:val="22"/>
              </w:rPr>
              <w:t xml:space="preserve">w treści zgodnie z  lit. C pkt 2.8. (załącznik nr 6A – opis przedmiotu zamówienia Część I) </w:t>
            </w:r>
            <w:r w:rsidRPr="001D3B2A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6D1FE5BC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BBD54E1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6D17AF59" w14:textId="77777777" w:rsidTr="00B81AA0">
        <w:trPr>
          <w:trHeight w:val="174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0468E507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</w:tcPr>
          <w:p w14:paraId="4726E7A7" w14:textId="77777777" w:rsidR="00BC797E" w:rsidRPr="001D3B2A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3A91CEA8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06B1C678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0FDDFC40" w14:textId="77777777" w:rsidTr="00B81AA0">
        <w:trPr>
          <w:trHeight w:val="1245"/>
          <w:jc w:val="right"/>
        </w:trPr>
        <w:tc>
          <w:tcPr>
            <w:tcW w:w="370" w:type="pct"/>
            <w:vMerge w:val="restart"/>
            <w:shd w:val="clear" w:color="auto" w:fill="F2F2F2" w:themeFill="background1" w:themeFillShade="F2"/>
            <w:vAlign w:val="center"/>
          </w:tcPr>
          <w:p w14:paraId="40AEEDA8" w14:textId="77777777" w:rsidR="00BC797E" w:rsidRPr="00ED44C9" w:rsidRDefault="00BC797E" w:rsidP="00B81AA0">
            <w:pPr>
              <w:suppressAutoHyphens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lastRenderedPageBreak/>
              <w:t>C. 10.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11E0177B" w14:textId="77777777" w:rsidR="00BC797E" w:rsidRPr="001D3B2A" w:rsidRDefault="00BC797E" w:rsidP="00B81AA0">
            <w:pPr>
              <w:autoSpaceDE w:val="0"/>
              <w:autoSpaceDN w:val="0"/>
              <w:spacing w:after="30" w:line="276" w:lineRule="auto"/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</w:pPr>
            <w:r w:rsidRPr="001D3B2A"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  <w:t xml:space="preserve">Odpowiedzialność cywilna za szkody wynikłe z </w:t>
            </w:r>
            <w:proofErr w:type="spellStart"/>
            <w:r w:rsidRPr="001D3B2A"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  <w:t>koronawirusa</w:t>
            </w:r>
            <w:proofErr w:type="spellEnd"/>
            <w:r w:rsidRPr="001D3B2A"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  <w:t xml:space="preserve"> (</w:t>
            </w:r>
            <w:proofErr w:type="spellStart"/>
            <w:r w:rsidRPr="001D3B2A"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  <w:t>Covid</w:t>
            </w:r>
            <w:proofErr w:type="spellEnd"/>
            <w:r w:rsidRPr="001D3B2A"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  <w:t xml:space="preserve"> – 19), w tym wszelkich jego mutacji lub odmian oraz pandemii lub epidemii ogłoszonej przez Światową Organizację Zdrowia lub organ władzy publicznej – limit 200 000 zł</w:t>
            </w: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CF18E2B" w14:textId="77777777" w:rsidR="00BC797E" w:rsidRPr="00240C8A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 w14:paraId="39E7E236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33C56E51" w14:textId="77777777" w:rsidTr="00B81AA0">
        <w:trPr>
          <w:trHeight w:val="302"/>
          <w:jc w:val="right"/>
        </w:trPr>
        <w:tc>
          <w:tcPr>
            <w:tcW w:w="370" w:type="pct"/>
            <w:vMerge/>
            <w:shd w:val="clear" w:color="auto" w:fill="F2F2F2" w:themeFill="background1" w:themeFillShade="F2"/>
            <w:vAlign w:val="center"/>
          </w:tcPr>
          <w:p w14:paraId="5222D36E" w14:textId="77777777" w:rsidR="00BC797E" w:rsidRPr="00ED44C9" w:rsidRDefault="00BC797E" w:rsidP="00B81AA0">
            <w:pPr>
              <w:suppressAutoHyphens/>
              <w:spacing w:line="276" w:lineRule="auto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</w:tcPr>
          <w:p w14:paraId="1D15F4EF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 w:themeFill="background1" w:themeFillShade="F2"/>
          </w:tcPr>
          <w:p w14:paraId="6E6243B9" w14:textId="77777777" w:rsidR="00BC797E" w:rsidRPr="00C21511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C21511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 w:themeFill="background1"/>
          </w:tcPr>
          <w:p w14:paraId="4ACCF450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C797E" w:rsidRPr="00ED44C9" w14:paraId="175D780D" w14:textId="77777777" w:rsidTr="00B81AA0">
        <w:trPr>
          <w:trHeight w:val="302"/>
          <w:jc w:val="right"/>
        </w:trPr>
        <w:tc>
          <w:tcPr>
            <w:tcW w:w="370" w:type="pct"/>
            <w:shd w:val="clear" w:color="auto" w:fill="002060"/>
            <w:vAlign w:val="center"/>
          </w:tcPr>
          <w:p w14:paraId="3825D751" w14:textId="77777777" w:rsidR="00BC797E" w:rsidRPr="00ED44C9" w:rsidRDefault="00BC797E" w:rsidP="00B81AA0">
            <w:pPr>
              <w:suppressAutoHyphens/>
              <w:spacing w:line="276" w:lineRule="auto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630" w:type="pct"/>
            <w:gridSpan w:val="3"/>
            <w:shd w:val="clear" w:color="auto" w:fill="002060"/>
            <w:vAlign w:val="center"/>
          </w:tcPr>
          <w:p w14:paraId="1EC2199E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Klauzula funduszu prewencyjnego – waga (znaczenie): 2%</w:t>
            </w:r>
          </w:p>
        </w:tc>
      </w:tr>
      <w:tr w:rsidR="00BC797E" w:rsidRPr="00ED44C9" w14:paraId="2FD7DD52" w14:textId="77777777" w:rsidTr="00B81AA0">
        <w:trPr>
          <w:trHeight w:val="302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77D3404B" w14:textId="77777777" w:rsidR="00BC797E" w:rsidRPr="00ED44C9" w:rsidRDefault="00BC797E" w:rsidP="00B81AA0">
            <w:pPr>
              <w:suppressAutoHyphens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46" w:type="pct"/>
            <w:shd w:val="clear" w:color="auto" w:fill="002060"/>
            <w:vAlign w:val="center"/>
            <w:hideMark/>
          </w:tcPr>
          <w:p w14:paraId="7E567893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82" w:type="pct"/>
            <w:shd w:val="clear" w:color="auto" w:fill="002060"/>
            <w:vAlign w:val="center"/>
            <w:hideMark/>
          </w:tcPr>
          <w:p w14:paraId="565C9F01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02" w:type="pct"/>
            <w:shd w:val="clear" w:color="auto" w:fill="002060"/>
            <w:vAlign w:val="center"/>
            <w:hideMark/>
          </w:tcPr>
          <w:p w14:paraId="3A4CD017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BC797E" w:rsidRPr="00ED44C9" w14:paraId="47E452D6" w14:textId="77777777" w:rsidTr="00B81AA0">
        <w:trPr>
          <w:trHeight w:val="889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075259E6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D.1</w:t>
            </w:r>
          </w:p>
        </w:tc>
        <w:tc>
          <w:tcPr>
            <w:tcW w:w="3646" w:type="pct"/>
            <w:shd w:val="clear" w:color="auto" w:fill="F2F2F2"/>
            <w:hideMark/>
          </w:tcPr>
          <w:p w14:paraId="7D4F8E7D" w14:textId="38D4464A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Klauzula funduszu prewencyjnego – </w:t>
            </w:r>
            <w:r w:rsidRPr="00ED44C9">
              <w:rPr>
                <w:rFonts w:ascii="Cambria" w:hAnsi="Cambria" w:cs="Calibri"/>
                <w:sz w:val="22"/>
                <w:szCs w:val="22"/>
              </w:rPr>
              <w:t>w treści zgodnie z  lit. A i B pkt 8.2. i lit. C pkt 2.</w:t>
            </w:r>
            <w:r w:rsidR="004856EA">
              <w:rPr>
                <w:rFonts w:ascii="Cambria" w:hAnsi="Cambria" w:cs="Calibri"/>
                <w:sz w:val="22"/>
                <w:szCs w:val="22"/>
              </w:rPr>
              <w:t>10</w:t>
            </w:r>
            <w:r w:rsidRPr="00ED44C9">
              <w:rPr>
                <w:rFonts w:ascii="Cambria" w:hAnsi="Cambria" w:cs="Calibri"/>
                <w:sz w:val="22"/>
                <w:szCs w:val="22"/>
              </w:rPr>
              <w:t xml:space="preserve">  (załącznik nr 6A, 6B i 6C  – opis przedmiotu zamówienia Część I) </w:t>
            </w:r>
            <w:r w:rsidRPr="00ED44C9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ubezpieczeniowej.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01A4B9E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3BD3D021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6D5D4B7F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1D4AB536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56168772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9570E69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5BD09E7F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210A0E6D" w14:textId="240D3F12" w:rsidR="00FB11E1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- zaznacz wybór X – w przypadku braku oznaczenia wyboru</w:t>
      </w:r>
      <w:r w:rsidR="00BF7B71" w:rsidRPr="000F3E9B">
        <w:rPr>
          <w:rFonts w:asciiTheme="majorHAnsi" w:hAnsiTheme="majorHAnsi" w:cs="Calibri"/>
          <w:bCs/>
          <w:sz w:val="22"/>
          <w:szCs w:val="22"/>
        </w:rPr>
        <w:t xml:space="preserve"> przez Wykonawcę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Zamawiający przyj</w:t>
      </w:r>
      <w:r w:rsidR="00EB7D27" w:rsidRPr="000F3E9B">
        <w:rPr>
          <w:rFonts w:asciiTheme="majorHAnsi" w:hAnsiTheme="majorHAnsi" w:cs="Calibri"/>
          <w:bCs/>
          <w:sz w:val="22"/>
          <w:szCs w:val="22"/>
        </w:rPr>
        <w:t xml:space="preserve">muje brak akceptacji </w:t>
      </w:r>
      <w:r w:rsidRPr="000F3E9B">
        <w:rPr>
          <w:rFonts w:asciiTheme="majorHAnsi" w:hAnsiTheme="majorHAnsi" w:cs="Calibri"/>
          <w:bCs/>
          <w:sz w:val="22"/>
          <w:szCs w:val="22"/>
        </w:rPr>
        <w:t>(i tym samym nie nalicza punktów)</w:t>
      </w:r>
      <w:r w:rsidR="00FB11E1" w:rsidRPr="000F3E9B">
        <w:rPr>
          <w:rFonts w:asciiTheme="majorHAnsi" w:hAnsiTheme="majorHAnsi" w:cs="Calibri"/>
          <w:bCs/>
          <w:sz w:val="22"/>
          <w:szCs w:val="22"/>
        </w:rPr>
        <w:t>. W przypadku oznaczenia wyboru przez Wykonawcę równocześnie dwóch wierszy w ramach jednego warunku fakultatywnego to Zamawiający przyjmuje brak akceptacji (i tym samym nie nalicza punktów).</w:t>
      </w:r>
    </w:p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705B0154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DB690A" w:rsidRPr="000F3E9B">
        <w:rPr>
          <w:rFonts w:asciiTheme="majorHAnsi" w:hAnsiTheme="majorHAnsi"/>
          <w:sz w:val="22"/>
          <w:szCs w:val="22"/>
        </w:rPr>
        <w:t>202</w:t>
      </w:r>
      <w:r w:rsidR="00731811">
        <w:rPr>
          <w:rFonts w:asciiTheme="majorHAnsi" w:hAnsiTheme="majorHAnsi"/>
          <w:sz w:val="22"/>
          <w:szCs w:val="22"/>
        </w:rPr>
        <w:t>1</w:t>
      </w:r>
      <w:r w:rsidR="00DB690A" w:rsidRPr="000F3E9B">
        <w:rPr>
          <w:rFonts w:asciiTheme="majorHAnsi" w:hAnsiTheme="majorHAnsi"/>
          <w:sz w:val="22"/>
          <w:szCs w:val="22"/>
        </w:rPr>
        <w:t xml:space="preserve">, </w:t>
      </w:r>
      <w:r w:rsidR="003905A7" w:rsidRPr="000F3E9B">
        <w:rPr>
          <w:rFonts w:asciiTheme="majorHAnsi" w:hAnsiTheme="majorHAnsi"/>
          <w:sz w:val="22"/>
          <w:szCs w:val="22"/>
        </w:rPr>
        <w:t xml:space="preserve">poz. </w:t>
      </w:r>
      <w:r w:rsidR="00731811">
        <w:rPr>
          <w:rFonts w:asciiTheme="majorHAnsi" w:hAnsiTheme="majorHAnsi"/>
          <w:sz w:val="22"/>
          <w:szCs w:val="22"/>
        </w:rPr>
        <w:t>685</w:t>
      </w:r>
      <w:r w:rsidR="003905A7" w:rsidRPr="000F3E9B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="003905A7" w:rsidRPr="000F3E9B">
        <w:rPr>
          <w:rFonts w:asciiTheme="majorHAnsi" w:hAnsiTheme="majorHAnsi"/>
          <w:sz w:val="22"/>
          <w:szCs w:val="22"/>
        </w:rPr>
        <w:t>późn</w:t>
      </w:r>
      <w:proofErr w:type="spellEnd"/>
      <w:r w:rsidR="003905A7" w:rsidRPr="000F3E9B">
        <w:rPr>
          <w:rFonts w:asciiTheme="majorHAnsi" w:hAnsiTheme="majorHAnsi"/>
          <w:sz w:val="22"/>
          <w:szCs w:val="22"/>
        </w:rPr>
        <w:t>. zm</w:t>
      </w:r>
      <w:r w:rsidR="00FC3EAB" w:rsidRPr="000F3E9B">
        <w:rPr>
          <w:rFonts w:asciiTheme="majorHAnsi" w:hAnsiTheme="majorHAnsi"/>
          <w:sz w:val="22"/>
          <w:szCs w:val="22"/>
        </w:rPr>
        <w:t>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4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4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0F3E9B">
        <w:rPr>
          <w:rFonts w:asciiTheme="majorHAnsi" w:hAnsiTheme="majorHAnsi"/>
          <w:sz w:val="22"/>
          <w:szCs w:val="22"/>
        </w:rPr>
        <w:t>lub</w:t>
      </w:r>
      <w:r w:rsidR="00344DF8" w:rsidRPr="000F3E9B">
        <w:rPr>
          <w:rFonts w:asciiTheme="majorHAnsi" w:hAnsiTheme="majorHAnsi"/>
          <w:sz w:val="22"/>
          <w:szCs w:val="22"/>
        </w:rPr>
        <w:t> </w:t>
      </w:r>
      <w:r w:rsidRPr="000F3E9B">
        <w:rPr>
          <w:rFonts w:asciiTheme="majorHAnsi" w:hAnsiTheme="majorHAnsi"/>
          <w:sz w:val="22"/>
          <w:szCs w:val="22"/>
        </w:rPr>
        <w:t>średnim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5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5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lastRenderedPageBreak/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7A6A54D" w14:textId="212FB06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 </w:t>
      </w:r>
      <w:r w:rsidR="001D6C9A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 </w:t>
      </w:r>
      <w:r w:rsidR="00AA5B3C" w:rsidRPr="000F3E9B">
        <w:rPr>
          <w:rFonts w:asciiTheme="majorHAnsi" w:hAnsiTheme="majorHAnsi" w:cs="Calibri"/>
          <w:sz w:val="20"/>
          <w:szCs w:val="20"/>
        </w:rPr>
        <w:t xml:space="preserve">nie </w:t>
      </w:r>
      <w:r w:rsidRPr="000F3E9B">
        <w:rPr>
          <w:rFonts w:asciiTheme="majorHAnsi" w:hAnsiTheme="majorHAnsi" w:cs="Calibri"/>
          <w:sz w:val="20"/>
          <w:szCs w:val="20"/>
        </w:rPr>
        <w:t>jest mikroprzedsiębiorstwem bądź małym lub średnim przedsiębiorstwem</w:t>
      </w:r>
      <w:r w:rsidR="000F4B73" w:rsidRPr="000F3E9B">
        <w:rPr>
          <w:rFonts w:asciiTheme="majorHAnsi" w:hAnsiTheme="majorHAnsi" w:cs="Calibri"/>
          <w:sz w:val="20"/>
          <w:szCs w:val="20"/>
        </w:rPr>
        <w:t>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B132625" w14:textId="77777777" w:rsidR="00AB1650" w:rsidRPr="000F3E9B" w:rsidRDefault="00AB1650" w:rsidP="00F72BBE">
      <w:pPr>
        <w:suppressAutoHyphens/>
        <w:spacing w:after="120" w:line="276" w:lineRule="auto"/>
        <w:jc w:val="center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0F3E9B" w:rsidSect="00C63100"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  <w:bookmarkStart w:id="6" w:name="_Hlk33738840"/>
    </w:p>
    <w:bookmarkEnd w:id="1"/>
    <w:bookmarkEnd w:id="6"/>
    <w:p w14:paraId="11812806" w14:textId="359B746C" w:rsidR="00E93A1D" w:rsidRPr="00997829" w:rsidRDefault="00E93A1D" w:rsidP="00F72BBE">
      <w:pPr>
        <w:suppressAutoHyphens/>
        <w:spacing w:after="120" w:line="276" w:lineRule="auto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997829" w:rsidSect="00F72BBE">
      <w:pgSz w:w="11906" w:h="16838"/>
      <w:pgMar w:top="1247" w:right="1134" w:bottom="1247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AE8C" w14:textId="77777777" w:rsidR="00806D4B" w:rsidRDefault="00806D4B">
      <w:r>
        <w:separator/>
      </w:r>
    </w:p>
  </w:endnote>
  <w:endnote w:type="continuationSeparator" w:id="0">
    <w:p w14:paraId="10D4CB5C" w14:textId="77777777" w:rsidR="00806D4B" w:rsidRDefault="00806D4B">
      <w:r>
        <w:continuationSeparator/>
      </w:r>
    </w:p>
  </w:endnote>
  <w:endnote w:type="continuationNotice" w:id="1">
    <w:p w14:paraId="275401CC" w14:textId="77777777" w:rsidR="00806D4B" w:rsidRDefault="00806D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D6458B" w:rsidRPr="00645119" w:rsidRDefault="00D6458B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F1DEA" w14:textId="77777777" w:rsidR="00806D4B" w:rsidRDefault="00806D4B">
      <w:r>
        <w:separator/>
      </w:r>
    </w:p>
  </w:footnote>
  <w:footnote w:type="continuationSeparator" w:id="0">
    <w:p w14:paraId="091C78AA" w14:textId="77777777" w:rsidR="00806D4B" w:rsidRDefault="00806D4B">
      <w:r>
        <w:continuationSeparator/>
      </w:r>
    </w:p>
  </w:footnote>
  <w:footnote w:type="continuationNotice" w:id="1">
    <w:p w14:paraId="59B93C42" w14:textId="77777777" w:rsidR="00806D4B" w:rsidRDefault="00806D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F70F" w14:textId="77777777" w:rsidR="007A0E82" w:rsidRDefault="007A0E82" w:rsidP="007A0E82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bookmarkStart w:id="2" w:name="_Hlk75347590"/>
  </w:p>
  <w:p w14:paraId="199E970B" w14:textId="7847E158" w:rsidR="007A0E82" w:rsidRPr="0074507E" w:rsidRDefault="007A0E82" w:rsidP="007A0E82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644D68C8" wp14:editId="08B9A07E">
          <wp:simplePos x="0" y="0"/>
          <wp:positionH relativeFrom="margin">
            <wp:posOffset>-723900</wp:posOffset>
          </wp:positionH>
          <wp:positionV relativeFrom="page">
            <wp:posOffset>192405</wp:posOffset>
          </wp:positionV>
          <wp:extent cx="952500" cy="495935"/>
          <wp:effectExtent l="0" t="0" r="0" b="0"/>
          <wp:wrapSquare wrapText="bothSides"/>
          <wp:docPr id="1" name="Obraz 1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507E">
      <w:rPr>
        <w:rFonts w:ascii="Cambria" w:hAnsi="Cambria" w:cstheme="minorHAnsi"/>
        <w:i/>
        <w:iCs/>
        <w:sz w:val="20"/>
        <w:szCs w:val="20"/>
      </w:rPr>
      <w:t>KOMPLEKSOWE UBEZPIECZENIE MIENIA I ODPOWIEDZIALNOŚCI CYWILNEJ</w:t>
    </w:r>
  </w:p>
  <w:p w14:paraId="74153CDC" w14:textId="581E75BD" w:rsidR="007A0E82" w:rsidRPr="0074507E" w:rsidRDefault="007A0E82" w:rsidP="007A0E82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r>
      <w:rPr>
        <w:rFonts w:ascii="Cambria" w:hAnsi="Cambria" w:cstheme="minorHAnsi"/>
        <w:i/>
        <w:iCs/>
        <w:sz w:val="20"/>
        <w:szCs w:val="20"/>
      </w:rPr>
      <w:t>GMINY GRODZISK</w:t>
    </w:r>
    <w:r w:rsidRPr="0074507E">
      <w:rPr>
        <w:rFonts w:ascii="Cambria" w:hAnsi="Cambria" w:cstheme="minorHAnsi"/>
        <w:i/>
        <w:iCs/>
        <w:sz w:val="20"/>
        <w:szCs w:val="20"/>
      </w:rPr>
      <w:t xml:space="preserve"> I JEJ JEDNOSTEK ORGANIZACYJNYCH</w:t>
    </w:r>
    <w:bookmarkEnd w:id="2"/>
  </w:p>
  <w:p w14:paraId="497FE23E" w14:textId="77777777" w:rsidR="007A0E82" w:rsidRDefault="007A0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0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2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5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6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7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2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3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6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 w15:restartNumberingAfterBreak="0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0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2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3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4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8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9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0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1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2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4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7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8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0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3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9" w15:restartNumberingAfterBreak="0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3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2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7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2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3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4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2" w15:restartNumberingAfterBreak="0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3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4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6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8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2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3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4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5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6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0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2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360790997">
    <w:abstractNumId w:val="171"/>
  </w:num>
  <w:num w:numId="2" w16cid:durableId="1954244407">
    <w:abstractNumId w:val="133"/>
  </w:num>
  <w:num w:numId="3" w16cid:durableId="1518419773">
    <w:abstractNumId w:val="93"/>
  </w:num>
  <w:num w:numId="4" w16cid:durableId="1700011370">
    <w:abstractNumId w:val="125"/>
  </w:num>
  <w:num w:numId="5" w16cid:durableId="320894102">
    <w:abstractNumId w:val="86"/>
  </w:num>
  <w:num w:numId="6" w16cid:durableId="1660111626">
    <w:abstractNumId w:val="62"/>
  </w:num>
  <w:num w:numId="7" w16cid:durableId="91362138">
    <w:abstractNumId w:val="181"/>
  </w:num>
  <w:num w:numId="8" w16cid:durableId="1653830013">
    <w:abstractNumId w:val="168"/>
  </w:num>
  <w:num w:numId="9" w16cid:durableId="1386217986">
    <w:abstractNumId w:val="141"/>
  </w:num>
  <w:num w:numId="10" w16cid:durableId="1272320801">
    <w:abstractNumId w:val="64"/>
  </w:num>
  <w:num w:numId="11" w16cid:durableId="766385507">
    <w:abstractNumId w:val="57"/>
  </w:num>
  <w:num w:numId="12" w16cid:durableId="1412700572">
    <w:abstractNumId w:val="197"/>
  </w:num>
  <w:num w:numId="13" w16cid:durableId="1024483131">
    <w:abstractNumId w:val="121"/>
  </w:num>
  <w:num w:numId="14" w16cid:durableId="611478359">
    <w:abstractNumId w:val="191"/>
  </w:num>
  <w:num w:numId="15" w16cid:durableId="1004548662">
    <w:abstractNumId w:val="59"/>
  </w:num>
  <w:num w:numId="16" w16cid:durableId="758334611">
    <w:abstractNumId w:val="1"/>
  </w:num>
  <w:num w:numId="17" w16cid:durableId="1003364113">
    <w:abstractNumId w:val="0"/>
  </w:num>
  <w:num w:numId="18" w16cid:durableId="19935897">
    <w:abstractNumId w:val="179"/>
  </w:num>
  <w:num w:numId="19" w16cid:durableId="1219513956">
    <w:abstractNumId w:val="73"/>
  </w:num>
  <w:num w:numId="20" w16cid:durableId="627124871">
    <w:abstractNumId w:val="114"/>
  </w:num>
  <w:num w:numId="21" w16cid:durableId="1429472683">
    <w:abstractNumId w:val="185"/>
  </w:num>
  <w:num w:numId="22" w16cid:durableId="466314228">
    <w:abstractNumId w:val="106"/>
  </w:num>
  <w:num w:numId="23" w16cid:durableId="540289815">
    <w:abstractNumId w:val="166"/>
  </w:num>
  <w:num w:numId="24" w16cid:durableId="140039638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7639294">
    <w:abstractNumId w:val="116"/>
  </w:num>
  <w:num w:numId="26" w16cid:durableId="289670369">
    <w:abstractNumId w:val="131"/>
  </w:num>
  <w:num w:numId="27" w16cid:durableId="1781146474">
    <w:abstractNumId w:val="160"/>
  </w:num>
  <w:num w:numId="28" w16cid:durableId="447234608">
    <w:abstractNumId w:val="130"/>
  </w:num>
  <w:num w:numId="29" w16cid:durableId="325785342">
    <w:abstractNumId w:val="87"/>
  </w:num>
  <w:num w:numId="30" w16cid:durableId="1250308197">
    <w:abstractNumId w:val="122"/>
  </w:num>
  <w:num w:numId="31" w16cid:durableId="1351837712">
    <w:abstractNumId w:val="180"/>
  </w:num>
  <w:num w:numId="32" w16cid:durableId="169032792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46279772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69029402">
    <w:abstractNumId w:val="157"/>
  </w:num>
  <w:num w:numId="35" w16cid:durableId="569198904">
    <w:abstractNumId w:val="101"/>
  </w:num>
  <w:num w:numId="36" w16cid:durableId="1508013854">
    <w:abstractNumId w:val="72"/>
  </w:num>
  <w:num w:numId="37" w16cid:durableId="1849757302">
    <w:abstractNumId w:val="135"/>
  </w:num>
  <w:num w:numId="38" w16cid:durableId="2145657589">
    <w:abstractNumId w:val="81"/>
  </w:num>
  <w:num w:numId="39" w16cid:durableId="1168331060">
    <w:abstractNumId w:val="40"/>
  </w:num>
  <w:num w:numId="40" w16cid:durableId="1327828921">
    <w:abstractNumId w:val="144"/>
  </w:num>
  <w:num w:numId="41" w16cid:durableId="318192048">
    <w:abstractNumId w:val="170"/>
  </w:num>
  <w:num w:numId="42" w16cid:durableId="15623245">
    <w:abstractNumId w:val="201"/>
  </w:num>
  <w:num w:numId="43" w16cid:durableId="387806351">
    <w:abstractNumId w:val="128"/>
  </w:num>
  <w:num w:numId="44" w16cid:durableId="1319990838">
    <w:abstractNumId w:val="186"/>
  </w:num>
  <w:num w:numId="45" w16cid:durableId="264188940">
    <w:abstractNumId w:val="67"/>
  </w:num>
  <w:num w:numId="46" w16cid:durableId="154801540">
    <w:abstractNumId w:val="115"/>
  </w:num>
  <w:num w:numId="47" w16cid:durableId="1409810930">
    <w:abstractNumId w:val="163"/>
  </w:num>
  <w:num w:numId="48" w16cid:durableId="442652938">
    <w:abstractNumId w:val="177"/>
  </w:num>
  <w:num w:numId="49" w16cid:durableId="185296199">
    <w:abstractNumId w:val="127"/>
  </w:num>
  <w:num w:numId="50" w16cid:durableId="748117097">
    <w:abstractNumId w:val="109"/>
  </w:num>
  <w:num w:numId="51" w16cid:durableId="636688733">
    <w:abstractNumId w:val="148"/>
  </w:num>
  <w:num w:numId="52" w16cid:durableId="670645562">
    <w:abstractNumId w:val="136"/>
  </w:num>
  <w:num w:numId="53" w16cid:durableId="237634510">
    <w:abstractNumId w:val="79"/>
  </w:num>
  <w:num w:numId="54" w16cid:durableId="1025401698">
    <w:abstractNumId w:val="176"/>
  </w:num>
  <w:num w:numId="55" w16cid:durableId="2091267348">
    <w:abstractNumId w:val="43"/>
  </w:num>
  <w:num w:numId="56" w16cid:durableId="2014455360">
    <w:abstractNumId w:val="55"/>
  </w:num>
  <w:num w:numId="57" w16cid:durableId="731271369">
    <w:abstractNumId w:val="152"/>
  </w:num>
  <w:num w:numId="58" w16cid:durableId="857234584">
    <w:abstractNumId w:val="118"/>
  </w:num>
  <w:num w:numId="59" w16cid:durableId="1495142809">
    <w:abstractNumId w:val="142"/>
  </w:num>
  <w:num w:numId="60" w16cid:durableId="704403994">
    <w:abstractNumId w:val="167"/>
  </w:num>
  <w:num w:numId="61" w16cid:durableId="406923117">
    <w:abstractNumId w:val="84"/>
  </w:num>
  <w:num w:numId="62" w16cid:durableId="1905219002">
    <w:abstractNumId w:val="161"/>
  </w:num>
  <w:num w:numId="63" w16cid:durableId="1138957194">
    <w:abstractNumId w:val="90"/>
  </w:num>
  <w:num w:numId="64" w16cid:durableId="1830511821">
    <w:abstractNumId w:val="156"/>
  </w:num>
  <w:num w:numId="65" w16cid:durableId="1461339281">
    <w:abstractNumId w:val="132"/>
  </w:num>
  <w:num w:numId="66" w16cid:durableId="849837246">
    <w:abstractNumId w:val="66"/>
  </w:num>
  <w:num w:numId="67" w16cid:durableId="432677431">
    <w:abstractNumId w:val="39"/>
  </w:num>
  <w:num w:numId="68" w16cid:durableId="378280920">
    <w:abstractNumId w:val="50"/>
  </w:num>
  <w:num w:numId="69" w16cid:durableId="148342364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70494961">
    <w:abstractNumId w:val="51"/>
  </w:num>
  <w:num w:numId="71" w16cid:durableId="592982004">
    <w:abstractNumId w:val="189"/>
  </w:num>
  <w:num w:numId="72" w16cid:durableId="1813719307">
    <w:abstractNumId w:val="44"/>
  </w:num>
  <w:num w:numId="73" w16cid:durableId="284192326">
    <w:abstractNumId w:val="146"/>
  </w:num>
  <w:num w:numId="74" w16cid:durableId="1893032170">
    <w:abstractNumId w:val="138"/>
  </w:num>
  <w:num w:numId="75" w16cid:durableId="992371161">
    <w:abstractNumId w:val="202"/>
  </w:num>
  <w:num w:numId="76" w16cid:durableId="29842672">
    <w:abstractNumId w:val="78"/>
  </w:num>
  <w:num w:numId="77" w16cid:durableId="496532925">
    <w:abstractNumId w:val="194"/>
  </w:num>
  <w:num w:numId="78" w16cid:durableId="1752312464">
    <w:abstractNumId w:val="60"/>
  </w:num>
  <w:num w:numId="79" w16cid:durableId="779450770">
    <w:abstractNumId w:val="68"/>
  </w:num>
  <w:num w:numId="80" w16cid:durableId="1621455239">
    <w:abstractNumId w:val="71"/>
  </w:num>
  <w:num w:numId="81" w16cid:durableId="212542771">
    <w:abstractNumId w:val="153"/>
  </w:num>
  <w:num w:numId="82" w16cid:durableId="1644046150">
    <w:abstractNumId w:val="159"/>
  </w:num>
  <w:num w:numId="83" w16cid:durableId="1884634305">
    <w:abstractNumId w:val="164"/>
  </w:num>
  <w:num w:numId="84" w16cid:durableId="1586452401">
    <w:abstractNumId w:val="111"/>
  </w:num>
  <w:num w:numId="85" w16cid:durableId="2093895208">
    <w:abstractNumId w:val="195"/>
  </w:num>
  <w:num w:numId="86" w16cid:durableId="393895348">
    <w:abstractNumId w:val="107"/>
  </w:num>
  <w:num w:numId="87" w16cid:durableId="1298605217">
    <w:abstractNumId w:val="98"/>
  </w:num>
  <w:num w:numId="88" w16cid:durableId="876967726">
    <w:abstractNumId w:val="165"/>
  </w:num>
  <w:num w:numId="89" w16cid:durableId="628054520">
    <w:abstractNumId w:val="199"/>
  </w:num>
  <w:num w:numId="90" w16cid:durableId="2130051307">
    <w:abstractNumId w:val="65"/>
  </w:num>
  <w:num w:numId="91" w16cid:durableId="1407141873">
    <w:abstractNumId w:val="42"/>
  </w:num>
  <w:num w:numId="92" w16cid:durableId="1229414150">
    <w:abstractNumId w:val="196"/>
  </w:num>
  <w:num w:numId="93" w16cid:durableId="129250404">
    <w:abstractNumId w:val="94"/>
  </w:num>
  <w:num w:numId="94" w16cid:durableId="1961574133">
    <w:abstractNumId w:val="172"/>
  </w:num>
  <w:num w:numId="95" w16cid:durableId="325868770">
    <w:abstractNumId w:val="137"/>
  </w:num>
  <w:num w:numId="96" w16cid:durableId="1556432642">
    <w:abstractNumId w:val="178"/>
  </w:num>
  <w:num w:numId="97" w16cid:durableId="355429090">
    <w:abstractNumId w:val="140"/>
  </w:num>
  <w:num w:numId="98" w16cid:durableId="1403717364">
    <w:abstractNumId w:val="47"/>
  </w:num>
  <w:num w:numId="99" w16cid:durableId="1149395107">
    <w:abstractNumId w:val="188"/>
  </w:num>
  <w:num w:numId="100" w16cid:durableId="1659457231">
    <w:abstractNumId w:val="169"/>
  </w:num>
  <w:num w:numId="101" w16cid:durableId="748312307">
    <w:abstractNumId w:val="75"/>
  </w:num>
  <w:num w:numId="102" w16cid:durableId="1686246715">
    <w:abstractNumId w:val="184"/>
  </w:num>
  <w:num w:numId="103" w16cid:durableId="524027045">
    <w:abstractNumId w:val="70"/>
  </w:num>
  <w:num w:numId="104" w16cid:durableId="526335305">
    <w:abstractNumId w:val="162"/>
  </w:num>
  <w:num w:numId="105" w16cid:durableId="992105893">
    <w:abstractNumId w:val="45"/>
  </w:num>
  <w:num w:numId="106" w16cid:durableId="91241398">
    <w:abstractNumId w:val="198"/>
  </w:num>
  <w:num w:numId="107" w16cid:durableId="112872358">
    <w:abstractNumId w:val="53"/>
  </w:num>
  <w:num w:numId="108" w16cid:durableId="1481969127">
    <w:abstractNumId w:val="134"/>
  </w:num>
  <w:num w:numId="109" w16cid:durableId="1825048337">
    <w:abstractNumId w:val="54"/>
  </w:num>
  <w:num w:numId="110" w16cid:durableId="2124954165">
    <w:abstractNumId w:val="52"/>
  </w:num>
  <w:num w:numId="111" w16cid:durableId="1037004605">
    <w:abstractNumId w:val="97"/>
  </w:num>
  <w:num w:numId="112" w16cid:durableId="501437295">
    <w:abstractNumId w:val="200"/>
  </w:num>
  <w:num w:numId="113" w16cid:durableId="1479615966">
    <w:abstractNumId w:val="103"/>
  </w:num>
  <w:num w:numId="114" w16cid:durableId="27724457">
    <w:abstractNumId w:val="49"/>
  </w:num>
  <w:num w:numId="115" w16cid:durableId="1740862496">
    <w:abstractNumId w:val="48"/>
  </w:num>
  <w:num w:numId="116" w16cid:durableId="1844735073">
    <w:abstractNumId w:val="100"/>
  </w:num>
  <w:num w:numId="117" w16cid:durableId="545795880">
    <w:abstractNumId w:val="76"/>
  </w:num>
  <w:num w:numId="118" w16cid:durableId="930939550">
    <w:abstractNumId w:val="124"/>
  </w:num>
  <w:num w:numId="119" w16cid:durableId="1136491803">
    <w:abstractNumId w:val="123"/>
  </w:num>
  <w:num w:numId="120" w16cid:durableId="1802839310">
    <w:abstractNumId w:val="104"/>
  </w:num>
  <w:num w:numId="121" w16cid:durableId="1284112813">
    <w:abstractNumId w:val="129"/>
  </w:num>
  <w:num w:numId="122" w16cid:durableId="850727164">
    <w:abstractNumId w:val="139"/>
  </w:num>
  <w:num w:numId="123" w16cid:durableId="210287490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01923559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261642050">
    <w:abstractNumId w:val="192"/>
  </w:num>
  <w:num w:numId="126" w16cid:durableId="1998802058">
    <w:abstractNumId w:val="58"/>
  </w:num>
  <w:num w:numId="127" w16cid:durableId="870990527">
    <w:abstractNumId w:val="193"/>
  </w:num>
  <w:num w:numId="128" w16cid:durableId="1498963881">
    <w:abstractNumId w:val="88"/>
  </w:num>
  <w:num w:numId="129" w16cid:durableId="522404502">
    <w:abstractNumId w:val="183"/>
  </w:num>
  <w:num w:numId="130" w16cid:durableId="1678193345">
    <w:abstractNumId w:val="91"/>
  </w:num>
  <w:num w:numId="131" w16cid:durableId="137917255">
    <w:abstractNumId w:val="117"/>
  </w:num>
  <w:num w:numId="132" w16cid:durableId="93551212">
    <w:abstractNumId w:val="173"/>
  </w:num>
  <w:num w:numId="133" w16cid:durableId="1049573650">
    <w:abstractNumId w:val="74"/>
  </w:num>
  <w:num w:numId="134" w16cid:durableId="134547286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428501207">
    <w:abstractNumId w:val="92"/>
  </w:num>
  <w:num w:numId="136" w16cid:durableId="623586561">
    <w:abstractNumId w:val="77"/>
  </w:num>
  <w:num w:numId="137" w16cid:durableId="1720281065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1833446245">
    <w:abstractNumId w:val="1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 w16cid:durableId="203005936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725303989">
    <w:abstractNumId w:val="80"/>
  </w:num>
  <w:num w:numId="141" w16cid:durableId="1362246416">
    <w:abstractNumId w:val="126"/>
  </w:num>
  <w:num w:numId="142" w16cid:durableId="1018652319">
    <w:abstractNumId w:val="113"/>
  </w:num>
  <w:num w:numId="143" w16cid:durableId="1693874609">
    <w:abstractNumId w:val="110"/>
  </w:num>
  <w:num w:numId="144" w16cid:durableId="578565528">
    <w:abstractNumId w:val="46"/>
  </w:num>
  <w:num w:numId="145" w16cid:durableId="297152242">
    <w:abstractNumId w:val="56"/>
  </w:num>
  <w:num w:numId="146" w16cid:durableId="971593236">
    <w:abstractNumId w:val="102"/>
  </w:num>
  <w:num w:numId="147" w16cid:durableId="1007706375">
    <w:abstractNumId w:val="158"/>
  </w:num>
  <w:num w:numId="148" w16cid:durableId="1307012984">
    <w:abstractNumId w:val="99"/>
  </w:num>
  <w:num w:numId="149" w16cid:durableId="1640568322">
    <w:abstractNumId w:val="112"/>
  </w:num>
  <w:num w:numId="150" w16cid:durableId="1021974337">
    <w:abstractNumId w:val="105"/>
  </w:num>
  <w:num w:numId="151" w16cid:durableId="1290356080">
    <w:abstractNumId w:val="119"/>
  </w:num>
  <w:num w:numId="152" w16cid:durableId="77945175">
    <w:abstractNumId w:val="182"/>
  </w:num>
  <w:num w:numId="153" w16cid:durableId="346098628">
    <w:abstractNumId w:val="149"/>
  </w:num>
  <w:num w:numId="154" w16cid:durableId="1734158287">
    <w:abstractNumId w:val="175"/>
  </w:num>
  <w:num w:numId="155" w16cid:durableId="879705243">
    <w:abstractNumId w:val="151"/>
  </w:num>
  <w:num w:numId="156" w16cid:durableId="1545482479">
    <w:abstractNumId w:val="83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9B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2F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170D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D61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ADF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12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2D8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0E6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64A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6F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545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6EA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65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6B52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531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3FF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06E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A29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811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82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58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D4B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00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A9"/>
    <w:rsid w:val="00870CFB"/>
    <w:rsid w:val="00871495"/>
    <w:rsid w:val="0087162D"/>
    <w:rsid w:val="008716BA"/>
    <w:rsid w:val="00871A4D"/>
    <w:rsid w:val="00871C78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829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8A1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0FC9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97E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EE6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268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37F3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BA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392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406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1D0F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CDA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2BBE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45B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, 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C668-F151-459E-8DAF-AA36B44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2692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Katarzyna Gryko</cp:lastModifiedBy>
  <cp:revision>2</cp:revision>
  <cp:lastPrinted>2020-02-04T07:31:00Z</cp:lastPrinted>
  <dcterms:created xsi:type="dcterms:W3CDTF">2022-04-19T08:44:00Z</dcterms:created>
  <dcterms:modified xsi:type="dcterms:W3CDTF">2022-04-19T08:44:00Z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