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76" w:rsidRDefault="00741F76" w:rsidP="00741F76">
      <w:pPr>
        <w:keepNext/>
        <w:keepLines/>
        <w:tabs>
          <w:tab w:val="left" w:pos="0"/>
        </w:tabs>
        <w:spacing w:line="360" w:lineRule="auto"/>
        <w:jc w:val="right"/>
      </w:pPr>
      <w:r>
        <w:rPr>
          <w:rFonts w:ascii="Arial" w:hAnsi="Arial" w:cs="Arial"/>
          <w:bCs/>
          <w:iCs/>
          <w:sz w:val="22"/>
          <w:szCs w:val="22"/>
        </w:rPr>
        <w:t>Załącznik nr 1</w:t>
      </w:r>
      <w:r w:rsidR="006E47F3">
        <w:rPr>
          <w:rFonts w:ascii="Arial" w:hAnsi="Arial" w:cs="Arial"/>
          <w:bCs/>
          <w:iCs/>
          <w:sz w:val="22"/>
          <w:szCs w:val="22"/>
        </w:rPr>
        <w:t>2</w:t>
      </w:r>
      <w:r>
        <w:rPr>
          <w:rFonts w:ascii="Arial" w:hAnsi="Arial" w:cs="Arial"/>
          <w:bCs/>
          <w:iCs/>
          <w:sz w:val="22"/>
          <w:szCs w:val="22"/>
        </w:rPr>
        <w:t xml:space="preserve"> do </w:t>
      </w:r>
      <w:r w:rsidR="006E47F3">
        <w:rPr>
          <w:rFonts w:ascii="Arial" w:hAnsi="Arial" w:cs="Arial"/>
          <w:bCs/>
          <w:iCs/>
          <w:sz w:val="22"/>
          <w:szCs w:val="22"/>
        </w:rPr>
        <w:t>SWZ</w:t>
      </w:r>
      <w:r>
        <w:rPr>
          <w:rFonts w:ascii="Arial" w:hAnsi="Arial" w:cs="Arial"/>
          <w:bCs/>
          <w:iCs/>
          <w:sz w:val="22"/>
          <w:szCs w:val="22"/>
        </w:rPr>
        <w:t xml:space="preserve"> </w:t>
      </w:r>
    </w:p>
    <w:p w:rsidR="00741F76" w:rsidRDefault="00741F76" w:rsidP="00741F76">
      <w:pPr>
        <w:spacing w:line="360" w:lineRule="auto"/>
        <w:jc w:val="both"/>
        <w:rPr>
          <w:rFonts w:ascii="Arial" w:hAnsi="Arial" w:cs="Arial"/>
          <w:bCs/>
          <w:iCs/>
          <w:sz w:val="22"/>
          <w:szCs w:val="22"/>
        </w:rPr>
      </w:pPr>
    </w:p>
    <w:p w:rsidR="00741F76" w:rsidRDefault="00741F76" w:rsidP="00741F76">
      <w:pPr>
        <w:spacing w:line="360" w:lineRule="auto"/>
        <w:jc w:val="both"/>
      </w:pPr>
      <w:r>
        <w:rPr>
          <w:rFonts w:ascii="Arial" w:hAnsi="Arial" w:cs="Arial"/>
          <w:bCs/>
          <w:sz w:val="22"/>
          <w:szCs w:val="22"/>
        </w:rPr>
        <w:t xml:space="preserve">............................................................................... </w:t>
      </w:r>
    </w:p>
    <w:p w:rsidR="00741F76" w:rsidRDefault="00741F76" w:rsidP="00741F76">
      <w:pPr>
        <w:spacing w:line="360" w:lineRule="auto"/>
        <w:ind w:firstLine="708"/>
        <w:jc w:val="both"/>
      </w:pPr>
      <w:r>
        <w:rPr>
          <w:rFonts w:ascii="Arial" w:hAnsi="Arial" w:cs="Arial"/>
          <w:bCs/>
          <w:i/>
          <w:sz w:val="22"/>
          <w:szCs w:val="22"/>
        </w:rPr>
        <w:t>(pieczęć firmowa wykonawcy)</w:t>
      </w:r>
    </w:p>
    <w:p w:rsidR="00741F76" w:rsidRDefault="00741F76" w:rsidP="00741F76">
      <w:pPr>
        <w:spacing w:line="360" w:lineRule="auto"/>
        <w:ind w:firstLine="708"/>
        <w:jc w:val="both"/>
        <w:rPr>
          <w:rFonts w:ascii="Arial" w:hAnsi="Arial" w:cs="Arial"/>
          <w:bCs/>
          <w:i/>
          <w:sz w:val="22"/>
          <w:szCs w:val="22"/>
        </w:rPr>
      </w:pPr>
    </w:p>
    <w:p w:rsidR="00741F76" w:rsidRDefault="00741F76" w:rsidP="00741F76">
      <w:pPr>
        <w:spacing w:line="360" w:lineRule="auto"/>
        <w:jc w:val="center"/>
      </w:pPr>
      <w:r>
        <w:rPr>
          <w:rFonts w:ascii="Arial" w:hAnsi="Arial" w:cs="Arial"/>
          <w:b/>
          <w:bCs/>
          <w:sz w:val="22"/>
          <w:szCs w:val="22"/>
        </w:rPr>
        <w:t>KARTA GWARANCYJNA</w:t>
      </w:r>
    </w:p>
    <w:p w:rsidR="00741F76" w:rsidRDefault="00741F76" w:rsidP="00741F76">
      <w:pPr>
        <w:jc w:val="both"/>
        <w:rPr>
          <w:rFonts w:ascii="Arial" w:hAnsi="Arial" w:cs="Arial"/>
          <w:b/>
          <w:bCs/>
          <w:sz w:val="22"/>
          <w:szCs w:val="22"/>
        </w:rPr>
      </w:pPr>
    </w:p>
    <w:p w:rsidR="00741F76" w:rsidRDefault="00741F76" w:rsidP="00741F76">
      <w:pPr>
        <w:jc w:val="both"/>
      </w:pPr>
      <w:r>
        <w:rPr>
          <w:rFonts w:ascii="Arial" w:hAnsi="Arial" w:cs="Arial"/>
          <w:bCs/>
          <w:sz w:val="22"/>
          <w:szCs w:val="22"/>
        </w:rPr>
        <w:t xml:space="preserve">Stosownie do postanowień umowy z dnia  .......................... nr .............................................. , której przedmiotem jest realizacja zadania pod nazwą: </w:t>
      </w:r>
    </w:p>
    <w:p w:rsidR="00741F76" w:rsidRDefault="00741F76" w:rsidP="00741F76">
      <w:pPr>
        <w:shd w:val="clear" w:color="auto" w:fill="FFFFFF"/>
        <w:spacing w:before="139" w:line="276" w:lineRule="auto"/>
        <w:jc w:val="center"/>
      </w:pPr>
      <w:r>
        <w:rPr>
          <w:rFonts w:ascii="Arial" w:hAnsi="Arial" w:cs="Arial"/>
          <w:b/>
          <w:sz w:val="22"/>
          <w:szCs w:val="22"/>
          <w:lang w:eastAsia="en-US"/>
        </w:rPr>
        <w:t>„</w:t>
      </w:r>
      <w:r w:rsidR="008A7CE1">
        <w:rPr>
          <w:rFonts w:ascii="Arial" w:hAnsi="Arial" w:cs="Arial"/>
          <w:b/>
          <w:sz w:val="22"/>
          <w:szCs w:val="22"/>
        </w:rPr>
        <w:t xml:space="preserve">Budowa drogi leśnej Płosina-Krasna </w:t>
      </w:r>
      <w:r w:rsidR="006E47F3">
        <w:rPr>
          <w:rFonts w:ascii="Arial" w:hAnsi="Arial" w:cs="Arial"/>
          <w:b/>
          <w:sz w:val="22"/>
          <w:szCs w:val="22"/>
        </w:rPr>
        <w:t xml:space="preserve">II </w:t>
      </w:r>
      <w:r w:rsidR="008A7CE1">
        <w:rPr>
          <w:rFonts w:ascii="Arial" w:hAnsi="Arial" w:cs="Arial"/>
          <w:b/>
          <w:sz w:val="22"/>
          <w:szCs w:val="22"/>
        </w:rPr>
        <w:t>etap</w:t>
      </w:r>
      <w:r>
        <w:rPr>
          <w:rFonts w:ascii="Arial" w:hAnsi="Arial" w:cs="Arial"/>
          <w:b/>
          <w:sz w:val="22"/>
          <w:szCs w:val="22"/>
        </w:rPr>
        <w:t>”</w:t>
      </w:r>
    </w:p>
    <w:p w:rsidR="00741F76" w:rsidRDefault="00741F76" w:rsidP="00741F76">
      <w:pPr>
        <w:pStyle w:val="Zwykytekst2"/>
        <w:spacing w:line="260" w:lineRule="atLeast"/>
        <w:rPr>
          <w:rFonts w:ascii="Arial" w:hAnsi="Arial" w:cs="Arial"/>
          <w:b/>
          <w:w w:val="90"/>
          <w:sz w:val="22"/>
          <w:szCs w:val="22"/>
        </w:rPr>
      </w:pPr>
    </w:p>
    <w:p w:rsidR="00741F76" w:rsidRDefault="00741F76" w:rsidP="00741F76">
      <w:pPr>
        <w:jc w:val="both"/>
      </w:pPr>
      <w:r>
        <w:rPr>
          <w:rFonts w:ascii="Arial" w:hAnsi="Arial" w:cs="Arial"/>
          <w:b/>
          <w:bCs/>
          <w:sz w:val="22"/>
          <w:szCs w:val="22"/>
          <w:u w:val="single"/>
        </w:rPr>
        <w:t>Gwarant:</w:t>
      </w:r>
    </w:p>
    <w:p w:rsidR="00741F76" w:rsidRDefault="00741F76" w:rsidP="00741F76">
      <w:pPr>
        <w:jc w:val="both"/>
      </w:pPr>
      <w:r>
        <w:rPr>
          <w:rFonts w:ascii="Arial" w:hAnsi="Arial" w:cs="Arial"/>
          <w:bCs/>
          <w:sz w:val="22"/>
          <w:szCs w:val="22"/>
        </w:rPr>
        <w:t>.......................................................................................................................................................</w:t>
      </w:r>
    </w:p>
    <w:p w:rsidR="00741F76" w:rsidRDefault="00741F76" w:rsidP="00741F76">
      <w:pPr>
        <w:spacing w:after="120"/>
        <w:jc w:val="both"/>
      </w:pPr>
      <w:r>
        <w:rPr>
          <w:rFonts w:ascii="Arial" w:hAnsi="Arial" w:cs="Arial"/>
          <w:bCs/>
          <w:sz w:val="22"/>
          <w:szCs w:val="22"/>
        </w:rPr>
        <w:t>.......................................................................................................................................................</w:t>
      </w:r>
    </w:p>
    <w:p w:rsidR="00741F76" w:rsidRDefault="00741F76" w:rsidP="00741F76">
      <w:pPr>
        <w:spacing w:after="120"/>
        <w:jc w:val="both"/>
      </w:pPr>
      <w:r>
        <w:rPr>
          <w:rFonts w:ascii="Arial" w:hAnsi="Arial" w:cs="Arial"/>
          <w:bCs/>
          <w:sz w:val="22"/>
          <w:szCs w:val="22"/>
        </w:rPr>
        <w:t xml:space="preserve">Udziela gwarancji jakości wykonania przedmiotu zamówienia na okres ..................................... na następujących warunkach: </w:t>
      </w:r>
    </w:p>
    <w:p w:rsidR="00741F76" w:rsidRDefault="00741F76" w:rsidP="00741F76">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741F76" w:rsidRDefault="00741F76" w:rsidP="00741F76">
      <w:pPr>
        <w:numPr>
          <w:ilvl w:val="0"/>
          <w:numId w:val="18"/>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kosztorysem ofertowym oraz zasadami wiedzy technicznej i przepisami techniczno-budowlanymi.</w:t>
      </w:r>
    </w:p>
    <w:p w:rsidR="00741F76" w:rsidRDefault="00741F76" w:rsidP="00741F76">
      <w:pPr>
        <w:numPr>
          <w:ilvl w:val="0"/>
          <w:numId w:val="18"/>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741F76" w:rsidRDefault="00741F76" w:rsidP="00741F76">
      <w:pPr>
        <w:numPr>
          <w:ilvl w:val="0"/>
          <w:numId w:val="18"/>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741F76" w:rsidRDefault="00741F76" w:rsidP="00741F76">
      <w:pPr>
        <w:numPr>
          <w:ilvl w:val="0"/>
          <w:numId w:val="18"/>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741F76" w:rsidRDefault="00741F76" w:rsidP="00741F76">
      <w:pPr>
        <w:numPr>
          <w:ilvl w:val="0"/>
          <w:numId w:val="18"/>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741F76" w:rsidRDefault="00741F76" w:rsidP="00741F76">
      <w:pPr>
        <w:numPr>
          <w:ilvl w:val="0"/>
          <w:numId w:val="18"/>
        </w:numPr>
        <w:suppressAutoHyphens/>
        <w:autoSpaceDE w:val="0"/>
        <w:jc w:val="both"/>
      </w:pPr>
      <w:r>
        <w:rPr>
          <w:rFonts w:ascii="Arial" w:hAnsi="Arial" w:cs="Arial"/>
          <w:sz w:val="22"/>
          <w:szCs w:val="22"/>
          <w:lang w:eastAsia="ar-SA"/>
        </w:rPr>
        <w:t>Okres gwarancji ulega wydłużeniu o czas potrzebny na usunięcie wad lub usterek.</w:t>
      </w:r>
    </w:p>
    <w:p w:rsidR="00741F76" w:rsidRDefault="00741F76" w:rsidP="00741F76">
      <w:pPr>
        <w:numPr>
          <w:ilvl w:val="0"/>
          <w:numId w:val="18"/>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741F76" w:rsidRDefault="00741F76" w:rsidP="00741F76">
      <w:pPr>
        <w:numPr>
          <w:ilvl w:val="0"/>
          <w:numId w:val="18"/>
        </w:numPr>
        <w:suppressAutoHyphens/>
        <w:jc w:val="both"/>
      </w:pPr>
      <w:r>
        <w:rPr>
          <w:rFonts w:ascii="Arial" w:hAnsi="Arial" w:cs="Arial"/>
          <w:bCs/>
          <w:sz w:val="22"/>
          <w:szCs w:val="22"/>
        </w:rPr>
        <w:t xml:space="preserve">Ustala się poniższe terminy usunięcia wad: </w:t>
      </w:r>
    </w:p>
    <w:p w:rsidR="00741F76" w:rsidRDefault="00741F76" w:rsidP="00741F76">
      <w:pPr>
        <w:numPr>
          <w:ilvl w:val="0"/>
          <w:numId w:val="19"/>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741F76" w:rsidRDefault="00741F76" w:rsidP="00741F76">
      <w:pPr>
        <w:numPr>
          <w:ilvl w:val="0"/>
          <w:numId w:val="19"/>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741F76" w:rsidRDefault="00741F76" w:rsidP="00741F76">
      <w:pPr>
        <w:numPr>
          <w:ilvl w:val="0"/>
          <w:numId w:val="19"/>
        </w:numPr>
        <w:suppressAutoHyphens/>
        <w:ind w:left="993" w:hanging="284"/>
        <w:jc w:val="both"/>
      </w:pPr>
      <w:r>
        <w:rPr>
          <w:rFonts w:ascii="Arial" w:hAnsi="Arial" w:cs="Arial"/>
          <w:bCs/>
          <w:sz w:val="22"/>
          <w:szCs w:val="22"/>
        </w:rPr>
        <w:t xml:space="preserve">usunięcie wad powinno być stwierdzone protokolarnie. </w:t>
      </w:r>
    </w:p>
    <w:p w:rsidR="00741F76" w:rsidRDefault="00741F76" w:rsidP="00741F76">
      <w:pPr>
        <w:numPr>
          <w:ilvl w:val="0"/>
          <w:numId w:val="18"/>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741F76" w:rsidRDefault="00741F76" w:rsidP="00741F76">
      <w:pPr>
        <w:numPr>
          <w:ilvl w:val="0"/>
          <w:numId w:val="18"/>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741F76" w:rsidRDefault="00741F76" w:rsidP="00741F76">
      <w:pPr>
        <w:numPr>
          <w:ilvl w:val="0"/>
          <w:numId w:val="18"/>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741F76" w:rsidRDefault="00741F76" w:rsidP="00741F76">
      <w:pPr>
        <w:numPr>
          <w:ilvl w:val="0"/>
          <w:numId w:val="18"/>
        </w:numPr>
        <w:suppressAutoHyphens/>
        <w:jc w:val="both"/>
      </w:pPr>
      <w:r>
        <w:rPr>
          <w:rFonts w:ascii="Arial" w:hAnsi="Arial" w:cs="Arial"/>
          <w:bCs/>
          <w:sz w:val="22"/>
          <w:szCs w:val="22"/>
        </w:rPr>
        <w:t xml:space="preserve">Nie podlegają uprawnieniom z tytułu gwarancji wady powstałe na skutek: </w:t>
      </w:r>
    </w:p>
    <w:p w:rsidR="00741F76" w:rsidRDefault="00741F76" w:rsidP="00741F76">
      <w:pPr>
        <w:numPr>
          <w:ilvl w:val="0"/>
          <w:numId w:val="20"/>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741F76" w:rsidRDefault="00741F76" w:rsidP="00741F76">
      <w:pPr>
        <w:numPr>
          <w:ilvl w:val="0"/>
          <w:numId w:val="20"/>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741F76" w:rsidRDefault="00741F76" w:rsidP="00741F76">
      <w:pPr>
        <w:numPr>
          <w:ilvl w:val="0"/>
          <w:numId w:val="18"/>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741F76" w:rsidRDefault="00741F76" w:rsidP="00741F76">
      <w:pPr>
        <w:numPr>
          <w:ilvl w:val="0"/>
          <w:numId w:val="18"/>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741F76" w:rsidRDefault="00741F76" w:rsidP="00741F76">
      <w:pPr>
        <w:numPr>
          <w:ilvl w:val="0"/>
          <w:numId w:val="18"/>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741F76" w:rsidRDefault="00741F76" w:rsidP="00741F76">
      <w:pPr>
        <w:numPr>
          <w:ilvl w:val="0"/>
          <w:numId w:val="18"/>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741F76" w:rsidRDefault="00741F76" w:rsidP="00741F76">
      <w:pPr>
        <w:numPr>
          <w:ilvl w:val="0"/>
          <w:numId w:val="18"/>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741F76" w:rsidRDefault="00741F76" w:rsidP="00741F76">
      <w:pPr>
        <w:numPr>
          <w:ilvl w:val="0"/>
          <w:numId w:val="18"/>
        </w:numPr>
        <w:suppressAutoHyphens/>
        <w:jc w:val="both"/>
      </w:pPr>
      <w:r>
        <w:rPr>
          <w:rFonts w:ascii="Arial" w:hAnsi="Arial" w:cs="Arial"/>
          <w:sz w:val="22"/>
          <w:szCs w:val="22"/>
          <w:lang w:eastAsia="ar-SA"/>
        </w:rPr>
        <w:t>Okres gwarancji ulega wydłużeniu o czas potrzebny na usunięcie wad lub usterek.</w:t>
      </w:r>
    </w:p>
    <w:p w:rsidR="00741F76" w:rsidRDefault="00741F76" w:rsidP="00741F76">
      <w:pPr>
        <w:jc w:val="both"/>
        <w:rPr>
          <w:rFonts w:ascii="Arial" w:hAnsi="Arial" w:cs="Arial"/>
          <w:bCs/>
          <w:sz w:val="22"/>
          <w:szCs w:val="22"/>
          <w:lang w:eastAsia="ar-SA"/>
        </w:rPr>
      </w:pPr>
    </w:p>
    <w:p w:rsidR="00741F76" w:rsidRDefault="00741F76" w:rsidP="00741F76">
      <w:pPr>
        <w:jc w:val="both"/>
        <w:rPr>
          <w:rFonts w:ascii="Arial" w:hAnsi="Arial" w:cs="Arial"/>
          <w:bCs/>
          <w:sz w:val="22"/>
          <w:szCs w:val="22"/>
          <w:lang w:eastAsia="ar-SA"/>
        </w:rPr>
      </w:pPr>
    </w:p>
    <w:p w:rsidR="00741F76" w:rsidRDefault="00741F76" w:rsidP="00741F76">
      <w:pPr>
        <w:jc w:val="both"/>
        <w:rPr>
          <w:rFonts w:ascii="Arial" w:hAnsi="Arial" w:cs="Arial"/>
          <w:bCs/>
          <w:sz w:val="22"/>
          <w:szCs w:val="22"/>
          <w:lang w:eastAsia="ar-SA"/>
        </w:rPr>
      </w:pPr>
    </w:p>
    <w:p w:rsidR="00741F76" w:rsidRDefault="00741F76" w:rsidP="00741F76">
      <w:pPr>
        <w:jc w:val="both"/>
      </w:pPr>
      <w:r>
        <w:rPr>
          <w:rFonts w:ascii="Arial" w:hAnsi="Arial" w:cs="Arial"/>
          <w:bCs/>
          <w:sz w:val="22"/>
          <w:szCs w:val="22"/>
        </w:rPr>
        <w:t xml:space="preserve">Warunki gwarancji podpisali: </w:t>
      </w:r>
    </w:p>
    <w:p w:rsidR="00741F76" w:rsidRDefault="00741F76" w:rsidP="00741F76">
      <w:pPr>
        <w:jc w:val="both"/>
      </w:pPr>
      <w:r>
        <w:rPr>
          <w:rFonts w:ascii="Arial" w:hAnsi="Arial" w:cs="Arial"/>
          <w:bCs/>
          <w:sz w:val="22"/>
          <w:szCs w:val="22"/>
        </w:rPr>
        <w:t xml:space="preserve">Udzielający gwarancji jakości upoważniony przedstawiciel Wykonawcy: </w:t>
      </w:r>
    </w:p>
    <w:p w:rsidR="00741F76" w:rsidRDefault="00741F76" w:rsidP="00741F76">
      <w:pPr>
        <w:jc w:val="both"/>
        <w:rPr>
          <w:rFonts w:ascii="Arial" w:hAnsi="Arial" w:cs="Arial"/>
          <w:bCs/>
          <w:sz w:val="22"/>
          <w:szCs w:val="22"/>
        </w:rPr>
      </w:pPr>
    </w:p>
    <w:p w:rsidR="00741F76" w:rsidRDefault="00741F76" w:rsidP="00741F76">
      <w:pPr>
        <w:jc w:val="center"/>
      </w:pPr>
      <w:r>
        <w:rPr>
          <w:rFonts w:ascii="Arial" w:hAnsi="Arial" w:cs="Arial"/>
          <w:bCs/>
          <w:sz w:val="22"/>
          <w:szCs w:val="22"/>
        </w:rPr>
        <w:t>....................................................................</w:t>
      </w:r>
    </w:p>
    <w:p w:rsidR="00741F76" w:rsidRDefault="00741F76" w:rsidP="00741F76">
      <w:pPr>
        <w:jc w:val="center"/>
      </w:pPr>
      <w:r>
        <w:rPr>
          <w:rFonts w:ascii="Arial" w:hAnsi="Arial" w:cs="Arial"/>
          <w:bCs/>
          <w:i/>
          <w:sz w:val="22"/>
          <w:szCs w:val="22"/>
        </w:rPr>
        <w:t>(podpis)</w:t>
      </w:r>
    </w:p>
    <w:p w:rsidR="00741F76" w:rsidRDefault="00741F76" w:rsidP="00741F76">
      <w:pPr>
        <w:jc w:val="both"/>
        <w:rPr>
          <w:rFonts w:ascii="Arial" w:hAnsi="Arial" w:cs="Arial"/>
          <w:bCs/>
          <w:i/>
          <w:sz w:val="22"/>
          <w:szCs w:val="22"/>
        </w:rPr>
      </w:pPr>
    </w:p>
    <w:p w:rsidR="00741F76" w:rsidRDefault="00741F76" w:rsidP="00741F76">
      <w:pPr>
        <w:jc w:val="both"/>
        <w:rPr>
          <w:rFonts w:ascii="Arial" w:hAnsi="Arial" w:cs="Arial"/>
          <w:bCs/>
          <w:i/>
          <w:sz w:val="22"/>
          <w:szCs w:val="22"/>
        </w:rPr>
      </w:pPr>
    </w:p>
    <w:p w:rsidR="00741F76" w:rsidRDefault="00741F76" w:rsidP="00741F76">
      <w:pPr>
        <w:jc w:val="both"/>
        <w:rPr>
          <w:rFonts w:ascii="Arial" w:hAnsi="Arial" w:cs="Arial"/>
          <w:bCs/>
          <w:i/>
          <w:sz w:val="22"/>
          <w:szCs w:val="22"/>
        </w:rPr>
      </w:pPr>
    </w:p>
    <w:p w:rsidR="00741F76" w:rsidRDefault="00741F76" w:rsidP="00741F76">
      <w:pPr>
        <w:jc w:val="both"/>
      </w:pPr>
      <w:r>
        <w:rPr>
          <w:rFonts w:ascii="Arial" w:hAnsi="Arial" w:cs="Arial"/>
          <w:bCs/>
          <w:sz w:val="22"/>
          <w:szCs w:val="22"/>
        </w:rPr>
        <w:t xml:space="preserve">Przyjmujący gwarancję jakości przedstawiciel Zamawiającego: </w:t>
      </w:r>
    </w:p>
    <w:p w:rsidR="00741F76" w:rsidRDefault="00741F76" w:rsidP="00741F76">
      <w:pPr>
        <w:jc w:val="center"/>
        <w:rPr>
          <w:rFonts w:ascii="Arial" w:hAnsi="Arial" w:cs="Arial"/>
          <w:bCs/>
          <w:sz w:val="22"/>
          <w:szCs w:val="22"/>
        </w:rPr>
      </w:pPr>
    </w:p>
    <w:p w:rsidR="00741F76" w:rsidRDefault="00741F76" w:rsidP="00741F76">
      <w:pPr>
        <w:jc w:val="center"/>
      </w:pPr>
      <w:r>
        <w:rPr>
          <w:rFonts w:ascii="Arial" w:hAnsi="Arial" w:cs="Arial"/>
          <w:bCs/>
          <w:sz w:val="22"/>
          <w:szCs w:val="22"/>
        </w:rPr>
        <w:t>.....................................................................</w:t>
      </w:r>
    </w:p>
    <w:p w:rsidR="00741F76" w:rsidRDefault="00741F76" w:rsidP="00741F76">
      <w:pPr>
        <w:jc w:val="center"/>
      </w:pPr>
      <w:r>
        <w:rPr>
          <w:rFonts w:ascii="Arial" w:hAnsi="Arial" w:cs="Arial"/>
          <w:bCs/>
          <w:i/>
          <w:sz w:val="22"/>
          <w:szCs w:val="22"/>
        </w:rPr>
        <w:t>(podpis</w:t>
      </w:r>
      <w:r>
        <w:rPr>
          <w:rFonts w:ascii="Arial" w:hAnsi="Arial" w:cs="Arial"/>
          <w:b/>
          <w:bCs/>
          <w:i/>
          <w:sz w:val="22"/>
          <w:szCs w:val="22"/>
        </w:rPr>
        <w:t>)</w:t>
      </w:r>
    </w:p>
    <w:p w:rsidR="00741F76" w:rsidRDefault="00741F76" w:rsidP="00741F76">
      <w:pPr>
        <w:pStyle w:val="Default"/>
        <w:ind w:left="709"/>
        <w:jc w:val="both"/>
      </w:pPr>
    </w:p>
    <w:p w:rsidR="00741F76" w:rsidRPr="000E1130" w:rsidRDefault="00741F76" w:rsidP="007C52C0">
      <w:pPr>
        <w:rPr>
          <w:rFonts w:ascii="Arial" w:hAnsi="Arial" w:cs="Arial"/>
          <w:i/>
          <w:iCs/>
          <w:sz w:val="16"/>
          <w:szCs w:val="16"/>
        </w:rPr>
      </w:pPr>
    </w:p>
    <w:sectPr w:rsidR="00741F76" w:rsidRPr="000E1130" w:rsidSect="003834F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B7F" w:rsidRDefault="00814B7F" w:rsidP="00536FF8">
      <w:pPr>
        <w:pStyle w:val="ListParagraph1"/>
      </w:pPr>
      <w:r>
        <w:separator/>
      </w:r>
    </w:p>
  </w:endnote>
  <w:endnote w:type="continuationSeparator" w:id="1">
    <w:p w:rsidR="00814B7F" w:rsidRDefault="00814B7F" w:rsidP="00536FF8">
      <w:pPr>
        <w:pStyle w:val="ListParagraph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Pro-Blac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23" w:rsidRDefault="008C6FD4" w:rsidP="00B84146">
    <w:pPr>
      <w:pStyle w:val="Stopka"/>
      <w:framePr w:wrap="around" w:vAnchor="text" w:hAnchor="margin" w:xAlign="center" w:y="1"/>
      <w:rPr>
        <w:rStyle w:val="Numerstrony"/>
      </w:rPr>
    </w:pPr>
    <w:r>
      <w:rPr>
        <w:rStyle w:val="Numerstrony"/>
      </w:rPr>
      <w:fldChar w:fldCharType="begin"/>
    </w:r>
    <w:r w:rsidR="00B22923">
      <w:rPr>
        <w:rStyle w:val="Numerstrony"/>
      </w:rPr>
      <w:instrText xml:space="preserve">PAGE  </w:instrText>
    </w:r>
    <w:r>
      <w:rPr>
        <w:rStyle w:val="Numerstrony"/>
      </w:rPr>
      <w:fldChar w:fldCharType="end"/>
    </w:r>
  </w:p>
  <w:p w:rsidR="00B22923" w:rsidRDefault="00B2292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23" w:rsidRPr="00925056" w:rsidRDefault="008C6FD4" w:rsidP="00B84146">
    <w:pPr>
      <w:pStyle w:val="Stopka"/>
      <w:framePr w:wrap="around" w:vAnchor="text" w:hAnchor="margin" w:xAlign="center" w:y="1"/>
      <w:rPr>
        <w:rStyle w:val="Numerstrony"/>
        <w:rFonts w:ascii="Calibri" w:hAnsi="Calibri"/>
        <w:sz w:val="20"/>
        <w:szCs w:val="20"/>
      </w:rPr>
    </w:pPr>
    <w:r w:rsidRPr="00925056">
      <w:rPr>
        <w:rStyle w:val="Numerstrony"/>
        <w:rFonts w:ascii="Calibri" w:hAnsi="Calibri"/>
        <w:sz w:val="20"/>
        <w:szCs w:val="20"/>
      </w:rPr>
      <w:fldChar w:fldCharType="begin"/>
    </w:r>
    <w:r w:rsidR="00B22923" w:rsidRPr="00925056">
      <w:rPr>
        <w:rStyle w:val="Numerstrony"/>
        <w:rFonts w:ascii="Calibri" w:hAnsi="Calibri"/>
        <w:sz w:val="20"/>
        <w:szCs w:val="20"/>
      </w:rPr>
      <w:instrText xml:space="preserve">PAGE  </w:instrText>
    </w:r>
    <w:r w:rsidRPr="00925056">
      <w:rPr>
        <w:rStyle w:val="Numerstrony"/>
        <w:rFonts w:ascii="Calibri" w:hAnsi="Calibri"/>
        <w:sz w:val="20"/>
        <w:szCs w:val="20"/>
      </w:rPr>
      <w:fldChar w:fldCharType="separate"/>
    </w:r>
    <w:r w:rsidR="006E47F3">
      <w:rPr>
        <w:rStyle w:val="Numerstrony"/>
        <w:rFonts w:ascii="Calibri" w:hAnsi="Calibri"/>
        <w:noProof/>
        <w:sz w:val="20"/>
        <w:szCs w:val="20"/>
      </w:rPr>
      <w:t>2</w:t>
    </w:r>
    <w:r w:rsidRPr="00925056">
      <w:rPr>
        <w:rStyle w:val="Numerstrony"/>
        <w:rFonts w:ascii="Calibri" w:hAnsi="Calibri"/>
        <w:sz w:val="20"/>
        <w:szCs w:val="20"/>
      </w:rPr>
      <w:fldChar w:fldCharType="end"/>
    </w:r>
  </w:p>
  <w:p w:rsidR="00B22923" w:rsidRDefault="00B229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B7F" w:rsidRDefault="00814B7F" w:rsidP="00536FF8">
      <w:pPr>
        <w:pStyle w:val="ListParagraph1"/>
      </w:pPr>
      <w:r>
        <w:separator/>
      </w:r>
    </w:p>
  </w:footnote>
  <w:footnote w:type="continuationSeparator" w:id="1">
    <w:p w:rsidR="00814B7F" w:rsidRDefault="00814B7F" w:rsidP="00536FF8">
      <w:pPr>
        <w:pStyle w:val="ListParagraph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2996D38C"/>
    <w:name w:val="WW8Num42"/>
    <w:lvl w:ilvl="0">
      <w:start w:val="2"/>
      <w:numFmt w:val="decimal"/>
      <w:lvlText w:val="%1."/>
      <w:lvlJc w:val="left"/>
      <w:pPr>
        <w:tabs>
          <w:tab w:val="num" w:pos="360"/>
        </w:tabs>
        <w:ind w:left="360" w:hanging="360"/>
      </w:pPr>
      <w:rPr>
        <w:rFonts w:ascii="Arial" w:hAnsi="Arial" w:cs="Arial" w:hint="default"/>
        <w:b/>
        <w:sz w:val="22"/>
        <w:szCs w:val="22"/>
      </w:rPr>
    </w:lvl>
  </w:abstractNum>
  <w:abstractNum w:abstractNumId="2">
    <w:nsid w:val="0000000A"/>
    <w:multiLevelType w:val="multilevel"/>
    <w:tmpl w:val="0000000A"/>
    <w:name w:val="WW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Calibr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B"/>
    <w:multiLevelType w:val="multilevel"/>
    <w:tmpl w:val="0000000B"/>
    <w:name w:val="WWNum13"/>
    <w:lvl w:ilvl="0">
      <w:start w:val="1"/>
      <w:numFmt w:val="lowerLetter"/>
      <w:lvlText w:val="%1)"/>
      <w:lvlJc w:val="left"/>
      <w:pPr>
        <w:tabs>
          <w:tab w:val="num" w:pos="0"/>
        </w:tabs>
        <w:ind w:left="360" w:hanging="360"/>
      </w:pPr>
      <w:rPr>
        <w:rFonts w:eastAsia="Times New Roman" w:cs="Verdana"/>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rPr>
        <w:rFonts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singleLevel"/>
    <w:tmpl w:val="6FD4757C"/>
    <w:name w:val="WW8Num15"/>
    <w:lvl w:ilvl="0">
      <w:start w:val="1"/>
      <w:numFmt w:val="lowerLetter"/>
      <w:lvlText w:val="%1)"/>
      <w:lvlJc w:val="left"/>
      <w:pPr>
        <w:tabs>
          <w:tab w:val="num" w:pos="720"/>
        </w:tabs>
        <w:ind w:left="720" w:hanging="360"/>
      </w:pPr>
      <w:rPr>
        <w:rFonts w:ascii="Calibri" w:hAnsi="Calibri" w:cs="Calibri" w:hint="default"/>
        <w:b w:val="0"/>
        <w:bCs/>
      </w:rPr>
    </w:lvl>
  </w:abstractNum>
  <w:abstractNum w:abstractNumId="5">
    <w:nsid w:val="0000000D"/>
    <w:multiLevelType w:val="multilevel"/>
    <w:tmpl w:val="0000000D"/>
    <w:name w:val="WWNum15"/>
    <w:lvl w:ilvl="0">
      <w:start w:val="1"/>
      <w:numFmt w:val="lowerLetter"/>
      <w:lvlText w:val="%1)"/>
      <w:lvlJc w:val="left"/>
      <w:pPr>
        <w:tabs>
          <w:tab w:val="num" w:pos="0"/>
        </w:tabs>
        <w:ind w:left="16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E"/>
    <w:multiLevelType w:val="multilevel"/>
    <w:tmpl w:val="0000000E"/>
    <w:name w:val="WWNum16"/>
    <w:lvl w:ilvl="0">
      <w:start w:val="1"/>
      <w:numFmt w:val="lowerLetter"/>
      <w:lvlText w:val="%1)"/>
      <w:lvlJc w:val="left"/>
      <w:pPr>
        <w:tabs>
          <w:tab w:val="num" w:pos="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multilevel"/>
    <w:tmpl w:val="0000000F"/>
    <w:name w:val="WWNum17"/>
    <w:lvl w:ilvl="0">
      <w:start w:val="1"/>
      <w:numFmt w:val="lowerLetter"/>
      <w:lvlText w:val="%1)"/>
      <w:lvlJc w:val="left"/>
      <w:pPr>
        <w:tabs>
          <w:tab w:val="num" w:pos="0"/>
        </w:tabs>
        <w:ind w:left="16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1"/>
    <w:multiLevelType w:val="multilevel"/>
    <w:tmpl w:val="00000011"/>
    <w:name w:val="WWNum19"/>
    <w:lvl w:ilvl="0">
      <w:start w:val="1"/>
      <w:numFmt w:val="lowerLetter"/>
      <w:lvlText w:val="%1)"/>
      <w:lvlJc w:val="left"/>
      <w:pPr>
        <w:tabs>
          <w:tab w:val="num" w:pos="0"/>
        </w:tabs>
        <w:ind w:left="16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2"/>
    <w:multiLevelType w:val="multilevel"/>
    <w:tmpl w:val="00000012"/>
    <w:name w:val="WWNum20"/>
    <w:lvl w:ilvl="0">
      <w:start w:val="1"/>
      <w:numFmt w:val="lowerLetter"/>
      <w:lvlText w:val="%1)"/>
      <w:lvlJc w:val="left"/>
      <w:pPr>
        <w:tabs>
          <w:tab w:val="num" w:pos="1944"/>
        </w:tabs>
        <w:ind w:left="1944" w:hanging="360"/>
      </w:pPr>
      <w:rPr>
        <w:rFonts w:cs="Calibri"/>
        <w:sz w:val="22"/>
        <w:szCs w:val="22"/>
      </w:rPr>
    </w:lvl>
    <w:lvl w:ilvl="1">
      <w:start w:val="1"/>
      <w:numFmt w:val="decimal"/>
      <w:lvlText w:val="%2."/>
      <w:lvlJc w:val="left"/>
      <w:pPr>
        <w:tabs>
          <w:tab w:val="num" w:pos="1956"/>
        </w:tabs>
        <w:ind w:left="1956" w:hanging="360"/>
      </w:pPr>
    </w:lvl>
    <w:lvl w:ilvl="2">
      <w:start w:val="1"/>
      <w:numFmt w:val="decimal"/>
      <w:lvlText w:val="%3."/>
      <w:lvlJc w:val="left"/>
      <w:pPr>
        <w:tabs>
          <w:tab w:val="num" w:pos="2676"/>
        </w:tabs>
        <w:ind w:left="2676" w:hanging="360"/>
      </w:pPr>
    </w:lvl>
    <w:lvl w:ilvl="3">
      <w:start w:val="1"/>
      <w:numFmt w:val="decimal"/>
      <w:lvlText w:val="%4."/>
      <w:lvlJc w:val="left"/>
      <w:pPr>
        <w:tabs>
          <w:tab w:val="num" w:pos="3396"/>
        </w:tabs>
        <w:ind w:left="3396" w:hanging="360"/>
      </w:pPr>
    </w:lvl>
    <w:lvl w:ilvl="4">
      <w:start w:val="1"/>
      <w:numFmt w:val="decimal"/>
      <w:lvlText w:val="%5."/>
      <w:lvlJc w:val="left"/>
      <w:pPr>
        <w:tabs>
          <w:tab w:val="num" w:pos="4116"/>
        </w:tabs>
        <w:ind w:left="4116" w:hanging="360"/>
      </w:pPr>
    </w:lvl>
    <w:lvl w:ilvl="5">
      <w:start w:val="1"/>
      <w:numFmt w:val="decimal"/>
      <w:lvlText w:val="%6."/>
      <w:lvlJc w:val="left"/>
      <w:pPr>
        <w:tabs>
          <w:tab w:val="num" w:pos="4836"/>
        </w:tabs>
        <w:ind w:left="4836" w:hanging="360"/>
      </w:pPr>
    </w:lvl>
    <w:lvl w:ilvl="6">
      <w:start w:val="1"/>
      <w:numFmt w:val="decimal"/>
      <w:lvlText w:val="%7."/>
      <w:lvlJc w:val="left"/>
      <w:pPr>
        <w:tabs>
          <w:tab w:val="num" w:pos="5556"/>
        </w:tabs>
        <w:ind w:left="5556" w:hanging="360"/>
      </w:pPr>
    </w:lvl>
    <w:lvl w:ilvl="7">
      <w:start w:val="1"/>
      <w:numFmt w:val="decimal"/>
      <w:lvlText w:val="%8."/>
      <w:lvlJc w:val="left"/>
      <w:pPr>
        <w:tabs>
          <w:tab w:val="num" w:pos="6276"/>
        </w:tabs>
        <w:ind w:left="6276" w:hanging="360"/>
      </w:pPr>
    </w:lvl>
    <w:lvl w:ilvl="8">
      <w:start w:val="1"/>
      <w:numFmt w:val="decimal"/>
      <w:lvlText w:val="%9."/>
      <w:lvlJc w:val="left"/>
      <w:pPr>
        <w:tabs>
          <w:tab w:val="num" w:pos="6996"/>
        </w:tabs>
        <w:ind w:left="6996" w:hanging="360"/>
      </w:pPr>
    </w:lvl>
  </w:abstractNum>
  <w:abstractNum w:abstractNumId="10">
    <w:nsid w:val="00000013"/>
    <w:multiLevelType w:val="multilevel"/>
    <w:tmpl w:val="00000013"/>
    <w:name w:val="WWNum21"/>
    <w:lvl w:ilvl="0">
      <w:start w:val="1"/>
      <w:numFmt w:val="lowerLetter"/>
      <w:lvlText w:val="%1)"/>
      <w:lvlJc w:val="left"/>
      <w:pPr>
        <w:tabs>
          <w:tab w:val="num" w:pos="-474"/>
        </w:tabs>
        <w:ind w:left="786"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ACB3538"/>
    <w:multiLevelType w:val="hybridMultilevel"/>
    <w:tmpl w:val="E45E8F66"/>
    <w:lvl w:ilvl="0" w:tplc="B4E0A846">
      <w:start w:val="1"/>
      <w:numFmt w:val="decimal"/>
      <w:lvlText w:val="%1."/>
      <w:lvlJc w:val="left"/>
      <w:pPr>
        <w:tabs>
          <w:tab w:val="num" w:pos="360"/>
        </w:tabs>
        <w:ind w:left="36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E6C62"/>
    <w:multiLevelType w:val="multilevel"/>
    <w:tmpl w:val="6DC2201C"/>
    <w:lvl w:ilvl="0">
      <w:start w:val="1"/>
      <w:numFmt w:val="bullet"/>
      <w:lvlText w:val="-"/>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BD2D7F"/>
    <w:multiLevelType w:val="hybridMultilevel"/>
    <w:tmpl w:val="DBE8EEAA"/>
    <w:lvl w:ilvl="0" w:tplc="1E921CAA">
      <w:start w:val="1"/>
      <w:numFmt w:val="decimal"/>
      <w:lvlText w:val="%1."/>
      <w:lvlJc w:val="left"/>
      <w:pPr>
        <w:ind w:left="720" w:hanging="360"/>
      </w:pPr>
      <w:rPr>
        <w:rFonts w:hint="default"/>
        <w:b/>
      </w:rPr>
    </w:lvl>
    <w:lvl w:ilvl="1" w:tplc="0EFACF52" w:tentative="1">
      <w:start w:val="1"/>
      <w:numFmt w:val="lowerLetter"/>
      <w:lvlText w:val="%2."/>
      <w:lvlJc w:val="left"/>
      <w:pPr>
        <w:ind w:left="1440" w:hanging="360"/>
      </w:pPr>
    </w:lvl>
    <w:lvl w:ilvl="2" w:tplc="1E06491C" w:tentative="1">
      <w:start w:val="1"/>
      <w:numFmt w:val="lowerRoman"/>
      <w:lvlText w:val="%3."/>
      <w:lvlJc w:val="right"/>
      <w:pPr>
        <w:ind w:left="2160" w:hanging="180"/>
      </w:pPr>
    </w:lvl>
    <w:lvl w:ilvl="3" w:tplc="0F78D256" w:tentative="1">
      <w:start w:val="1"/>
      <w:numFmt w:val="decimal"/>
      <w:lvlText w:val="%4."/>
      <w:lvlJc w:val="left"/>
      <w:pPr>
        <w:ind w:left="2880" w:hanging="360"/>
      </w:pPr>
    </w:lvl>
    <w:lvl w:ilvl="4" w:tplc="E244101C" w:tentative="1">
      <w:start w:val="1"/>
      <w:numFmt w:val="lowerLetter"/>
      <w:lvlText w:val="%5."/>
      <w:lvlJc w:val="left"/>
      <w:pPr>
        <w:ind w:left="3600" w:hanging="360"/>
      </w:pPr>
    </w:lvl>
    <w:lvl w:ilvl="5" w:tplc="5498DB04" w:tentative="1">
      <w:start w:val="1"/>
      <w:numFmt w:val="lowerRoman"/>
      <w:lvlText w:val="%6."/>
      <w:lvlJc w:val="right"/>
      <w:pPr>
        <w:ind w:left="4320" w:hanging="180"/>
      </w:pPr>
    </w:lvl>
    <w:lvl w:ilvl="6" w:tplc="A0AEE3E6" w:tentative="1">
      <w:start w:val="1"/>
      <w:numFmt w:val="decimal"/>
      <w:lvlText w:val="%7."/>
      <w:lvlJc w:val="left"/>
      <w:pPr>
        <w:ind w:left="5040" w:hanging="360"/>
      </w:pPr>
    </w:lvl>
    <w:lvl w:ilvl="7" w:tplc="AD4A81C8" w:tentative="1">
      <w:start w:val="1"/>
      <w:numFmt w:val="lowerLetter"/>
      <w:lvlText w:val="%8."/>
      <w:lvlJc w:val="left"/>
      <w:pPr>
        <w:ind w:left="5760" w:hanging="360"/>
      </w:pPr>
    </w:lvl>
    <w:lvl w:ilvl="8" w:tplc="7E1EA8AA" w:tentative="1">
      <w:start w:val="1"/>
      <w:numFmt w:val="lowerRoman"/>
      <w:lvlText w:val="%9."/>
      <w:lvlJc w:val="right"/>
      <w:pPr>
        <w:ind w:left="6480" w:hanging="180"/>
      </w:pPr>
    </w:lvl>
  </w:abstractNum>
  <w:abstractNum w:abstractNumId="17">
    <w:nsid w:val="3AA91218"/>
    <w:multiLevelType w:val="hybridMultilevel"/>
    <w:tmpl w:val="E10AF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0425AB"/>
    <w:multiLevelType w:val="hybridMultilevel"/>
    <w:tmpl w:val="95B6DF68"/>
    <w:lvl w:ilvl="0" w:tplc="CA744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A62FC1"/>
    <w:multiLevelType w:val="hybridMultilevel"/>
    <w:tmpl w:val="8F70381A"/>
    <w:lvl w:ilvl="0" w:tplc="8A86C416">
      <w:start w:val="1"/>
      <w:numFmt w:val="lowerLetter"/>
      <w:lvlText w:val="%1)"/>
      <w:lvlJc w:val="left"/>
      <w:pPr>
        <w:ind w:left="720" w:hanging="360"/>
      </w:pPr>
      <w:rPr>
        <w:rFonts w:ascii="Arial" w:hAnsi="Arial" w:cs="Arial" w:hint="default"/>
        <w:b w:val="0"/>
        <w:sz w:val="22"/>
        <w:szCs w:val="22"/>
      </w:rPr>
    </w:lvl>
    <w:lvl w:ilvl="1" w:tplc="CBA6305E">
      <w:start w:val="1"/>
      <w:numFmt w:val="lowerLetter"/>
      <w:lvlText w:val="%2."/>
      <w:lvlJc w:val="left"/>
      <w:pPr>
        <w:ind w:left="1440" w:hanging="360"/>
      </w:pPr>
      <w:rPr>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1259F2"/>
    <w:multiLevelType w:val="hybridMultilevel"/>
    <w:tmpl w:val="8004B43E"/>
    <w:name w:val="WW8Num113"/>
    <w:lvl w:ilvl="0" w:tplc="F37A4A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6491601"/>
    <w:multiLevelType w:val="multilevel"/>
    <w:tmpl w:val="2E9A3BCC"/>
    <w:lvl w:ilvl="0">
      <w:start w:val="10"/>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CB869F7"/>
    <w:multiLevelType w:val="multilevel"/>
    <w:tmpl w:val="FDF67B44"/>
    <w:lvl w:ilvl="0">
      <w:start w:val="1"/>
      <w:numFmt w:val="bullet"/>
      <w:lvlText w:val="■"/>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D631C2"/>
    <w:multiLevelType w:val="hybridMultilevel"/>
    <w:tmpl w:val="4336EF42"/>
    <w:lvl w:ilvl="0" w:tplc="813EB502">
      <w:start w:val="1"/>
      <w:numFmt w:val="decimal"/>
      <w:pStyle w:val="Zwykytekst1"/>
      <w:lvlText w:val="%1)"/>
      <w:lvlJc w:val="left"/>
      <w:pPr>
        <w:ind w:left="360" w:hanging="360"/>
      </w:pPr>
      <w:rPr>
        <w:rFonts w:hint="default"/>
        <w:b w:val="0"/>
      </w:rPr>
    </w:lvl>
    <w:lvl w:ilvl="1" w:tplc="C22EEC18" w:tentative="1">
      <w:start w:val="1"/>
      <w:numFmt w:val="lowerLetter"/>
      <w:lvlText w:val="%2."/>
      <w:lvlJc w:val="left"/>
      <w:pPr>
        <w:ind w:left="1800" w:hanging="360"/>
      </w:pPr>
    </w:lvl>
    <w:lvl w:ilvl="2" w:tplc="1AD267A4" w:tentative="1">
      <w:start w:val="1"/>
      <w:numFmt w:val="lowerRoman"/>
      <w:lvlText w:val="%3."/>
      <w:lvlJc w:val="right"/>
      <w:pPr>
        <w:ind w:left="2520" w:hanging="180"/>
      </w:pPr>
    </w:lvl>
    <w:lvl w:ilvl="3" w:tplc="7EAE521E" w:tentative="1">
      <w:start w:val="1"/>
      <w:numFmt w:val="decimal"/>
      <w:lvlText w:val="%4."/>
      <w:lvlJc w:val="left"/>
      <w:pPr>
        <w:ind w:left="3240" w:hanging="360"/>
      </w:pPr>
    </w:lvl>
    <w:lvl w:ilvl="4" w:tplc="D3F2917A" w:tentative="1">
      <w:start w:val="1"/>
      <w:numFmt w:val="lowerLetter"/>
      <w:lvlText w:val="%5."/>
      <w:lvlJc w:val="left"/>
      <w:pPr>
        <w:ind w:left="3960" w:hanging="360"/>
      </w:pPr>
    </w:lvl>
    <w:lvl w:ilvl="5" w:tplc="61F45E88" w:tentative="1">
      <w:start w:val="1"/>
      <w:numFmt w:val="lowerRoman"/>
      <w:lvlText w:val="%6."/>
      <w:lvlJc w:val="right"/>
      <w:pPr>
        <w:ind w:left="4680" w:hanging="180"/>
      </w:pPr>
    </w:lvl>
    <w:lvl w:ilvl="6" w:tplc="1D42E972" w:tentative="1">
      <w:start w:val="1"/>
      <w:numFmt w:val="decimal"/>
      <w:lvlText w:val="%7."/>
      <w:lvlJc w:val="left"/>
      <w:pPr>
        <w:ind w:left="5400" w:hanging="360"/>
      </w:pPr>
    </w:lvl>
    <w:lvl w:ilvl="7" w:tplc="456229A2" w:tentative="1">
      <w:start w:val="1"/>
      <w:numFmt w:val="lowerLetter"/>
      <w:lvlText w:val="%8."/>
      <w:lvlJc w:val="left"/>
      <w:pPr>
        <w:ind w:left="6120" w:hanging="360"/>
      </w:pPr>
    </w:lvl>
    <w:lvl w:ilvl="8" w:tplc="90687FF2" w:tentative="1">
      <w:start w:val="1"/>
      <w:numFmt w:val="lowerRoman"/>
      <w:lvlText w:val="%9."/>
      <w:lvlJc w:val="right"/>
      <w:pPr>
        <w:ind w:left="6840" w:hanging="180"/>
      </w:pPr>
    </w:lvl>
  </w:abstractNum>
  <w:abstractNum w:abstractNumId="24">
    <w:nsid w:val="546850A3"/>
    <w:multiLevelType w:val="hybridMultilevel"/>
    <w:tmpl w:val="A2C29814"/>
    <w:lvl w:ilvl="0" w:tplc="AE8A6AF4">
      <w:start w:val="1"/>
      <w:numFmt w:val="decimal"/>
      <w:lvlText w:val="%1."/>
      <w:lvlJc w:val="left"/>
      <w:pPr>
        <w:ind w:left="1429" w:hanging="360"/>
      </w:pPr>
      <w:rPr>
        <w:rFonts w:ascii="Arial" w:hAnsi="Arial" w:cs="Arial"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661634B"/>
    <w:multiLevelType w:val="hybridMultilevel"/>
    <w:tmpl w:val="29E0FE96"/>
    <w:lvl w:ilvl="0" w:tplc="788624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E71C9"/>
    <w:multiLevelType w:val="hybridMultilevel"/>
    <w:tmpl w:val="0CD001CE"/>
    <w:name w:val="WW8Num422"/>
    <w:lvl w:ilvl="0" w:tplc="B7EA1AE8">
      <w:start w:val="2"/>
      <w:numFmt w:val="decimal"/>
      <w:lvlText w:val="%1."/>
      <w:lvlJc w:val="left"/>
      <w:pPr>
        <w:tabs>
          <w:tab w:val="num" w:pos="360"/>
        </w:tabs>
        <w:ind w:left="36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722D11"/>
    <w:multiLevelType w:val="hybridMultilevel"/>
    <w:tmpl w:val="AC84BC0C"/>
    <w:lvl w:ilvl="0" w:tplc="95C405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7F2852"/>
    <w:multiLevelType w:val="multilevel"/>
    <w:tmpl w:val="2E9A3BCC"/>
    <w:lvl w:ilvl="0">
      <w:start w:val="10"/>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num>
  <w:num w:numId="5">
    <w:abstractNumId w:val="0"/>
  </w:num>
  <w:num w:numId="6">
    <w:abstractNumId w:val="18"/>
  </w:num>
  <w:num w:numId="7">
    <w:abstractNumId w:val="22"/>
  </w:num>
  <w:num w:numId="8">
    <w:abstractNumId w:val="15"/>
  </w:num>
  <w:num w:numId="9">
    <w:abstractNumId w:val="21"/>
  </w:num>
  <w:num w:numId="10">
    <w:abstractNumId w:val="1"/>
  </w:num>
  <w:num w:numId="11">
    <w:abstractNumId w:val="14"/>
  </w:num>
  <w:num w:numId="12">
    <w:abstractNumId w:val="26"/>
  </w:num>
  <w:num w:numId="13">
    <w:abstractNumId w:val="25"/>
  </w:num>
  <w:num w:numId="14">
    <w:abstractNumId w:val="27"/>
  </w:num>
  <w:num w:numId="15">
    <w:abstractNumId w:val="19"/>
  </w:num>
  <w:num w:numId="16">
    <w:abstractNumId w:val="24"/>
  </w:num>
  <w:num w:numId="17">
    <w:abstractNumId w:val="7"/>
  </w:num>
  <w:num w:numId="18">
    <w:abstractNumId w:val="11"/>
  </w:num>
  <w:num w:numId="19">
    <w:abstractNumId w:val="12"/>
  </w:num>
  <w:num w:numId="20">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BF646B"/>
    <w:rsid w:val="00000FED"/>
    <w:rsid w:val="000014BA"/>
    <w:rsid w:val="000015A8"/>
    <w:rsid w:val="00001BF5"/>
    <w:rsid w:val="000020FE"/>
    <w:rsid w:val="0000354C"/>
    <w:rsid w:val="00003886"/>
    <w:rsid w:val="00004C36"/>
    <w:rsid w:val="000061C5"/>
    <w:rsid w:val="000113BD"/>
    <w:rsid w:val="00013436"/>
    <w:rsid w:val="00013E55"/>
    <w:rsid w:val="00014931"/>
    <w:rsid w:val="00015099"/>
    <w:rsid w:val="00016B03"/>
    <w:rsid w:val="000202AE"/>
    <w:rsid w:val="000227EE"/>
    <w:rsid w:val="00026580"/>
    <w:rsid w:val="00031B99"/>
    <w:rsid w:val="00032BE8"/>
    <w:rsid w:val="00032CD4"/>
    <w:rsid w:val="00033493"/>
    <w:rsid w:val="000337C0"/>
    <w:rsid w:val="00033AB9"/>
    <w:rsid w:val="00035998"/>
    <w:rsid w:val="00037556"/>
    <w:rsid w:val="00037893"/>
    <w:rsid w:val="00037965"/>
    <w:rsid w:val="000379CC"/>
    <w:rsid w:val="0004140A"/>
    <w:rsid w:val="0004301C"/>
    <w:rsid w:val="00043063"/>
    <w:rsid w:val="000442CA"/>
    <w:rsid w:val="00046FF1"/>
    <w:rsid w:val="00052383"/>
    <w:rsid w:val="00053E41"/>
    <w:rsid w:val="00054141"/>
    <w:rsid w:val="0005443C"/>
    <w:rsid w:val="00054753"/>
    <w:rsid w:val="00054839"/>
    <w:rsid w:val="00055D46"/>
    <w:rsid w:val="00055DDE"/>
    <w:rsid w:val="00057467"/>
    <w:rsid w:val="0005782C"/>
    <w:rsid w:val="000658BE"/>
    <w:rsid w:val="00067E2C"/>
    <w:rsid w:val="00072288"/>
    <w:rsid w:val="00072D1C"/>
    <w:rsid w:val="000732FA"/>
    <w:rsid w:val="0007355C"/>
    <w:rsid w:val="000779E2"/>
    <w:rsid w:val="000808DB"/>
    <w:rsid w:val="000821D7"/>
    <w:rsid w:val="00084ADF"/>
    <w:rsid w:val="000874FB"/>
    <w:rsid w:val="00090757"/>
    <w:rsid w:val="0009131C"/>
    <w:rsid w:val="000913C7"/>
    <w:rsid w:val="000929D6"/>
    <w:rsid w:val="0009335F"/>
    <w:rsid w:val="00093788"/>
    <w:rsid w:val="000947DF"/>
    <w:rsid w:val="00094B9C"/>
    <w:rsid w:val="00094E80"/>
    <w:rsid w:val="00096778"/>
    <w:rsid w:val="000A057F"/>
    <w:rsid w:val="000A0ECF"/>
    <w:rsid w:val="000A19EE"/>
    <w:rsid w:val="000A2C46"/>
    <w:rsid w:val="000A4DE4"/>
    <w:rsid w:val="000A543C"/>
    <w:rsid w:val="000A6CAF"/>
    <w:rsid w:val="000B0291"/>
    <w:rsid w:val="000B1F34"/>
    <w:rsid w:val="000B45F0"/>
    <w:rsid w:val="000B4906"/>
    <w:rsid w:val="000B552C"/>
    <w:rsid w:val="000B79E8"/>
    <w:rsid w:val="000C18DC"/>
    <w:rsid w:val="000C18FE"/>
    <w:rsid w:val="000C3460"/>
    <w:rsid w:val="000C36BB"/>
    <w:rsid w:val="000C69F5"/>
    <w:rsid w:val="000D1B49"/>
    <w:rsid w:val="000D21CF"/>
    <w:rsid w:val="000D388E"/>
    <w:rsid w:val="000D6A80"/>
    <w:rsid w:val="000D7EF5"/>
    <w:rsid w:val="000E1130"/>
    <w:rsid w:val="000E1955"/>
    <w:rsid w:val="000E51DA"/>
    <w:rsid w:val="000E6935"/>
    <w:rsid w:val="000E769A"/>
    <w:rsid w:val="000F03BB"/>
    <w:rsid w:val="000F132D"/>
    <w:rsid w:val="000F281D"/>
    <w:rsid w:val="000F49A3"/>
    <w:rsid w:val="000F4B70"/>
    <w:rsid w:val="000F5E37"/>
    <w:rsid w:val="000F70AC"/>
    <w:rsid w:val="000F7FD9"/>
    <w:rsid w:val="001000DD"/>
    <w:rsid w:val="00100D00"/>
    <w:rsid w:val="00104ACA"/>
    <w:rsid w:val="0010561D"/>
    <w:rsid w:val="00110032"/>
    <w:rsid w:val="001102AA"/>
    <w:rsid w:val="00114CF2"/>
    <w:rsid w:val="0011553A"/>
    <w:rsid w:val="001168F3"/>
    <w:rsid w:val="00117D6D"/>
    <w:rsid w:val="00120884"/>
    <w:rsid w:val="00120A74"/>
    <w:rsid w:val="001219F8"/>
    <w:rsid w:val="00122D2D"/>
    <w:rsid w:val="001265E7"/>
    <w:rsid w:val="001272C8"/>
    <w:rsid w:val="00127A42"/>
    <w:rsid w:val="00131830"/>
    <w:rsid w:val="00131A85"/>
    <w:rsid w:val="00132D64"/>
    <w:rsid w:val="00132F3D"/>
    <w:rsid w:val="00134001"/>
    <w:rsid w:val="00134030"/>
    <w:rsid w:val="001353F8"/>
    <w:rsid w:val="00136BC2"/>
    <w:rsid w:val="0013712B"/>
    <w:rsid w:val="001374F0"/>
    <w:rsid w:val="001402D9"/>
    <w:rsid w:val="00140479"/>
    <w:rsid w:val="001406C2"/>
    <w:rsid w:val="00141632"/>
    <w:rsid w:val="001425BD"/>
    <w:rsid w:val="00143825"/>
    <w:rsid w:val="00144361"/>
    <w:rsid w:val="00146CA9"/>
    <w:rsid w:val="0014712F"/>
    <w:rsid w:val="00150338"/>
    <w:rsid w:val="00151433"/>
    <w:rsid w:val="001517EF"/>
    <w:rsid w:val="00152D16"/>
    <w:rsid w:val="00153480"/>
    <w:rsid w:val="001549D6"/>
    <w:rsid w:val="001560C7"/>
    <w:rsid w:val="00157C14"/>
    <w:rsid w:val="00157D3F"/>
    <w:rsid w:val="00161387"/>
    <w:rsid w:val="00161BB1"/>
    <w:rsid w:val="00162823"/>
    <w:rsid w:val="00163E5D"/>
    <w:rsid w:val="001657A9"/>
    <w:rsid w:val="001670BB"/>
    <w:rsid w:val="00167498"/>
    <w:rsid w:val="00173861"/>
    <w:rsid w:val="00176766"/>
    <w:rsid w:val="00176FAB"/>
    <w:rsid w:val="00177FAB"/>
    <w:rsid w:val="0018141F"/>
    <w:rsid w:val="00182874"/>
    <w:rsid w:val="00182EE7"/>
    <w:rsid w:val="001851E6"/>
    <w:rsid w:val="00187100"/>
    <w:rsid w:val="00191DFA"/>
    <w:rsid w:val="0019295C"/>
    <w:rsid w:val="00192E2F"/>
    <w:rsid w:val="00193BBC"/>
    <w:rsid w:val="00195961"/>
    <w:rsid w:val="00196CE4"/>
    <w:rsid w:val="00196E03"/>
    <w:rsid w:val="001A11BF"/>
    <w:rsid w:val="001A5033"/>
    <w:rsid w:val="001A5E06"/>
    <w:rsid w:val="001A5F10"/>
    <w:rsid w:val="001A621F"/>
    <w:rsid w:val="001A7BDA"/>
    <w:rsid w:val="001B0C63"/>
    <w:rsid w:val="001B111A"/>
    <w:rsid w:val="001B41A7"/>
    <w:rsid w:val="001B4BDA"/>
    <w:rsid w:val="001B6E45"/>
    <w:rsid w:val="001C0D7A"/>
    <w:rsid w:val="001C15FD"/>
    <w:rsid w:val="001C4CD4"/>
    <w:rsid w:val="001C521B"/>
    <w:rsid w:val="001D0243"/>
    <w:rsid w:val="001D1855"/>
    <w:rsid w:val="001D43DB"/>
    <w:rsid w:val="001D4BD3"/>
    <w:rsid w:val="001D53B9"/>
    <w:rsid w:val="001D55BA"/>
    <w:rsid w:val="001D58FB"/>
    <w:rsid w:val="001D770C"/>
    <w:rsid w:val="001E1A3B"/>
    <w:rsid w:val="001E28F2"/>
    <w:rsid w:val="001E4AC0"/>
    <w:rsid w:val="001E5D64"/>
    <w:rsid w:val="001E6827"/>
    <w:rsid w:val="001E76D5"/>
    <w:rsid w:val="001E7DB7"/>
    <w:rsid w:val="001F27C8"/>
    <w:rsid w:val="001F2E87"/>
    <w:rsid w:val="001F3B58"/>
    <w:rsid w:val="001F5AD9"/>
    <w:rsid w:val="00200AAC"/>
    <w:rsid w:val="00203033"/>
    <w:rsid w:val="0020392C"/>
    <w:rsid w:val="00203F4C"/>
    <w:rsid w:val="00204B86"/>
    <w:rsid w:val="00204E20"/>
    <w:rsid w:val="00205D5D"/>
    <w:rsid w:val="00206DED"/>
    <w:rsid w:val="00214BCE"/>
    <w:rsid w:val="002160B7"/>
    <w:rsid w:val="002160DA"/>
    <w:rsid w:val="002162E4"/>
    <w:rsid w:val="002174FA"/>
    <w:rsid w:val="002178AE"/>
    <w:rsid w:val="002202E1"/>
    <w:rsid w:val="00220317"/>
    <w:rsid w:val="00221B02"/>
    <w:rsid w:val="00221D22"/>
    <w:rsid w:val="00222681"/>
    <w:rsid w:val="002238BA"/>
    <w:rsid w:val="002243E5"/>
    <w:rsid w:val="00226A61"/>
    <w:rsid w:val="00226C45"/>
    <w:rsid w:val="002279CE"/>
    <w:rsid w:val="00230A02"/>
    <w:rsid w:val="002318D9"/>
    <w:rsid w:val="0023287B"/>
    <w:rsid w:val="00235566"/>
    <w:rsid w:val="002373E8"/>
    <w:rsid w:val="0023744C"/>
    <w:rsid w:val="00240EEB"/>
    <w:rsid w:val="00242E49"/>
    <w:rsid w:val="002455E7"/>
    <w:rsid w:val="00246FCA"/>
    <w:rsid w:val="00250FFB"/>
    <w:rsid w:val="00252961"/>
    <w:rsid w:val="00253996"/>
    <w:rsid w:val="00253FF8"/>
    <w:rsid w:val="0025645B"/>
    <w:rsid w:val="002573F0"/>
    <w:rsid w:val="0025784C"/>
    <w:rsid w:val="00260070"/>
    <w:rsid w:val="00262BF9"/>
    <w:rsid w:val="002638A6"/>
    <w:rsid w:val="00263983"/>
    <w:rsid w:val="002646D1"/>
    <w:rsid w:val="0026482C"/>
    <w:rsid w:val="00270C50"/>
    <w:rsid w:val="0027133B"/>
    <w:rsid w:val="002741ED"/>
    <w:rsid w:val="002743CE"/>
    <w:rsid w:val="0027521A"/>
    <w:rsid w:val="0027658C"/>
    <w:rsid w:val="00277883"/>
    <w:rsid w:val="002778A4"/>
    <w:rsid w:val="00280876"/>
    <w:rsid w:val="00280E89"/>
    <w:rsid w:val="00282A63"/>
    <w:rsid w:val="002839C5"/>
    <w:rsid w:val="0028497C"/>
    <w:rsid w:val="00285FA4"/>
    <w:rsid w:val="00286EC4"/>
    <w:rsid w:val="002930AE"/>
    <w:rsid w:val="0029425B"/>
    <w:rsid w:val="00294D39"/>
    <w:rsid w:val="002951A9"/>
    <w:rsid w:val="00297B4D"/>
    <w:rsid w:val="002A0E0F"/>
    <w:rsid w:val="002A0F51"/>
    <w:rsid w:val="002A10ED"/>
    <w:rsid w:val="002A1374"/>
    <w:rsid w:val="002A1895"/>
    <w:rsid w:val="002A1B20"/>
    <w:rsid w:val="002A20B2"/>
    <w:rsid w:val="002A2909"/>
    <w:rsid w:val="002A2F59"/>
    <w:rsid w:val="002A3606"/>
    <w:rsid w:val="002A4CF3"/>
    <w:rsid w:val="002A5761"/>
    <w:rsid w:val="002A5B38"/>
    <w:rsid w:val="002A6041"/>
    <w:rsid w:val="002A6D1C"/>
    <w:rsid w:val="002B1BEF"/>
    <w:rsid w:val="002B2988"/>
    <w:rsid w:val="002B2D7E"/>
    <w:rsid w:val="002B47B6"/>
    <w:rsid w:val="002B4A2F"/>
    <w:rsid w:val="002B67B8"/>
    <w:rsid w:val="002B6E23"/>
    <w:rsid w:val="002C1D1F"/>
    <w:rsid w:val="002C2566"/>
    <w:rsid w:val="002C2FDF"/>
    <w:rsid w:val="002C3E2E"/>
    <w:rsid w:val="002C449E"/>
    <w:rsid w:val="002C4C14"/>
    <w:rsid w:val="002C5B1A"/>
    <w:rsid w:val="002C5C84"/>
    <w:rsid w:val="002C62B8"/>
    <w:rsid w:val="002C7AF6"/>
    <w:rsid w:val="002D02B1"/>
    <w:rsid w:val="002D03CC"/>
    <w:rsid w:val="002D1029"/>
    <w:rsid w:val="002D37B6"/>
    <w:rsid w:val="002D4512"/>
    <w:rsid w:val="002D4DF5"/>
    <w:rsid w:val="002D58A5"/>
    <w:rsid w:val="002E1456"/>
    <w:rsid w:val="002E177D"/>
    <w:rsid w:val="002E1D32"/>
    <w:rsid w:val="002E313C"/>
    <w:rsid w:val="002E5A3C"/>
    <w:rsid w:val="002E5EE0"/>
    <w:rsid w:val="002E6633"/>
    <w:rsid w:val="002E7272"/>
    <w:rsid w:val="002E78D0"/>
    <w:rsid w:val="002F02B6"/>
    <w:rsid w:val="002F06E0"/>
    <w:rsid w:val="002F2156"/>
    <w:rsid w:val="002F2C06"/>
    <w:rsid w:val="002F31CD"/>
    <w:rsid w:val="002F70A3"/>
    <w:rsid w:val="002F7AEF"/>
    <w:rsid w:val="00300B24"/>
    <w:rsid w:val="00301A59"/>
    <w:rsid w:val="00302027"/>
    <w:rsid w:val="003020B6"/>
    <w:rsid w:val="00302448"/>
    <w:rsid w:val="003042DE"/>
    <w:rsid w:val="00305BF8"/>
    <w:rsid w:val="00305F48"/>
    <w:rsid w:val="00310C7B"/>
    <w:rsid w:val="0031177E"/>
    <w:rsid w:val="00312F73"/>
    <w:rsid w:val="00315CA8"/>
    <w:rsid w:val="0032212B"/>
    <w:rsid w:val="00322A25"/>
    <w:rsid w:val="003230A0"/>
    <w:rsid w:val="0032338B"/>
    <w:rsid w:val="00324082"/>
    <w:rsid w:val="0032589E"/>
    <w:rsid w:val="003259E4"/>
    <w:rsid w:val="00325FFB"/>
    <w:rsid w:val="00327715"/>
    <w:rsid w:val="003311E2"/>
    <w:rsid w:val="00332A8C"/>
    <w:rsid w:val="00335954"/>
    <w:rsid w:val="00337302"/>
    <w:rsid w:val="00337F59"/>
    <w:rsid w:val="003406EF"/>
    <w:rsid w:val="00346BB4"/>
    <w:rsid w:val="00350318"/>
    <w:rsid w:val="00350659"/>
    <w:rsid w:val="00351455"/>
    <w:rsid w:val="00352DEB"/>
    <w:rsid w:val="00352FEA"/>
    <w:rsid w:val="003574BF"/>
    <w:rsid w:val="00357879"/>
    <w:rsid w:val="00360486"/>
    <w:rsid w:val="00360B46"/>
    <w:rsid w:val="00361BCF"/>
    <w:rsid w:val="0036329D"/>
    <w:rsid w:val="003639F1"/>
    <w:rsid w:val="00365942"/>
    <w:rsid w:val="00365BCE"/>
    <w:rsid w:val="00373007"/>
    <w:rsid w:val="00373B35"/>
    <w:rsid w:val="00375A98"/>
    <w:rsid w:val="0037709B"/>
    <w:rsid w:val="003804F6"/>
    <w:rsid w:val="00381049"/>
    <w:rsid w:val="0038228A"/>
    <w:rsid w:val="0038268D"/>
    <w:rsid w:val="003830C2"/>
    <w:rsid w:val="003834F4"/>
    <w:rsid w:val="00384192"/>
    <w:rsid w:val="00386CB7"/>
    <w:rsid w:val="00387BCC"/>
    <w:rsid w:val="00391572"/>
    <w:rsid w:val="00393AE3"/>
    <w:rsid w:val="00393F5D"/>
    <w:rsid w:val="003942D0"/>
    <w:rsid w:val="00395315"/>
    <w:rsid w:val="003A0177"/>
    <w:rsid w:val="003A02FE"/>
    <w:rsid w:val="003A128F"/>
    <w:rsid w:val="003A2EAC"/>
    <w:rsid w:val="003A46E1"/>
    <w:rsid w:val="003A586E"/>
    <w:rsid w:val="003A78E0"/>
    <w:rsid w:val="003B100D"/>
    <w:rsid w:val="003B369E"/>
    <w:rsid w:val="003B4598"/>
    <w:rsid w:val="003B611B"/>
    <w:rsid w:val="003B6A68"/>
    <w:rsid w:val="003C1420"/>
    <w:rsid w:val="003C1F15"/>
    <w:rsid w:val="003C2B82"/>
    <w:rsid w:val="003C3450"/>
    <w:rsid w:val="003C3E2D"/>
    <w:rsid w:val="003C44FE"/>
    <w:rsid w:val="003C5A09"/>
    <w:rsid w:val="003C5A7A"/>
    <w:rsid w:val="003C7458"/>
    <w:rsid w:val="003D18F1"/>
    <w:rsid w:val="003D1B51"/>
    <w:rsid w:val="003D302F"/>
    <w:rsid w:val="003D55DE"/>
    <w:rsid w:val="003D5953"/>
    <w:rsid w:val="003E12D5"/>
    <w:rsid w:val="003E2375"/>
    <w:rsid w:val="003E2A16"/>
    <w:rsid w:val="003E2F9F"/>
    <w:rsid w:val="003E4865"/>
    <w:rsid w:val="003E4ADC"/>
    <w:rsid w:val="003E6B92"/>
    <w:rsid w:val="003E6CB7"/>
    <w:rsid w:val="003E6FE0"/>
    <w:rsid w:val="003F2DDD"/>
    <w:rsid w:val="003F390D"/>
    <w:rsid w:val="003F3A1F"/>
    <w:rsid w:val="003F3C19"/>
    <w:rsid w:val="003F4621"/>
    <w:rsid w:val="003F5ACF"/>
    <w:rsid w:val="003F6730"/>
    <w:rsid w:val="003F7DB2"/>
    <w:rsid w:val="00400DB1"/>
    <w:rsid w:val="00403865"/>
    <w:rsid w:val="00407FF6"/>
    <w:rsid w:val="00411D24"/>
    <w:rsid w:val="00412A0A"/>
    <w:rsid w:val="004200F1"/>
    <w:rsid w:val="004215A5"/>
    <w:rsid w:val="004240A4"/>
    <w:rsid w:val="004247FC"/>
    <w:rsid w:val="00425FEA"/>
    <w:rsid w:val="00426A39"/>
    <w:rsid w:val="00427DD7"/>
    <w:rsid w:val="00431C6B"/>
    <w:rsid w:val="00431D19"/>
    <w:rsid w:val="004334BF"/>
    <w:rsid w:val="004347C6"/>
    <w:rsid w:val="00434990"/>
    <w:rsid w:val="00434B6D"/>
    <w:rsid w:val="0043742E"/>
    <w:rsid w:val="00440351"/>
    <w:rsid w:val="0044049C"/>
    <w:rsid w:val="00440571"/>
    <w:rsid w:val="004416B0"/>
    <w:rsid w:val="00441D08"/>
    <w:rsid w:val="00442F6A"/>
    <w:rsid w:val="00445CA9"/>
    <w:rsid w:val="00447BB6"/>
    <w:rsid w:val="00450663"/>
    <w:rsid w:val="0045196A"/>
    <w:rsid w:val="00453EF9"/>
    <w:rsid w:val="00454405"/>
    <w:rsid w:val="0045466D"/>
    <w:rsid w:val="00455B2F"/>
    <w:rsid w:val="00456675"/>
    <w:rsid w:val="00456872"/>
    <w:rsid w:val="00461625"/>
    <w:rsid w:val="004627F6"/>
    <w:rsid w:val="004628C5"/>
    <w:rsid w:val="00463306"/>
    <w:rsid w:val="00463738"/>
    <w:rsid w:val="00464F92"/>
    <w:rsid w:val="004655AD"/>
    <w:rsid w:val="004675C4"/>
    <w:rsid w:val="00470DB8"/>
    <w:rsid w:val="00471C63"/>
    <w:rsid w:val="00472309"/>
    <w:rsid w:val="0047674E"/>
    <w:rsid w:val="00477E51"/>
    <w:rsid w:val="00482A8E"/>
    <w:rsid w:val="00484F6B"/>
    <w:rsid w:val="00485377"/>
    <w:rsid w:val="00485D63"/>
    <w:rsid w:val="00486057"/>
    <w:rsid w:val="004863CD"/>
    <w:rsid w:val="0048764C"/>
    <w:rsid w:val="00487AC3"/>
    <w:rsid w:val="00490301"/>
    <w:rsid w:val="00490FC7"/>
    <w:rsid w:val="0049128D"/>
    <w:rsid w:val="004923E6"/>
    <w:rsid w:val="0049439D"/>
    <w:rsid w:val="00495441"/>
    <w:rsid w:val="004A0A58"/>
    <w:rsid w:val="004A0EB2"/>
    <w:rsid w:val="004A1D36"/>
    <w:rsid w:val="004A3CA0"/>
    <w:rsid w:val="004A614A"/>
    <w:rsid w:val="004A6A35"/>
    <w:rsid w:val="004B162C"/>
    <w:rsid w:val="004B4B1D"/>
    <w:rsid w:val="004B5974"/>
    <w:rsid w:val="004B71B3"/>
    <w:rsid w:val="004C1367"/>
    <w:rsid w:val="004C227A"/>
    <w:rsid w:val="004C274D"/>
    <w:rsid w:val="004C3A93"/>
    <w:rsid w:val="004C4901"/>
    <w:rsid w:val="004C53BB"/>
    <w:rsid w:val="004C55CE"/>
    <w:rsid w:val="004C56F5"/>
    <w:rsid w:val="004C5EC8"/>
    <w:rsid w:val="004C77C2"/>
    <w:rsid w:val="004D05BF"/>
    <w:rsid w:val="004D0C17"/>
    <w:rsid w:val="004D1233"/>
    <w:rsid w:val="004D16A3"/>
    <w:rsid w:val="004D283E"/>
    <w:rsid w:val="004D2B61"/>
    <w:rsid w:val="004D2E18"/>
    <w:rsid w:val="004D44D8"/>
    <w:rsid w:val="004D57E1"/>
    <w:rsid w:val="004D7FF0"/>
    <w:rsid w:val="004E3A60"/>
    <w:rsid w:val="004E7D8B"/>
    <w:rsid w:val="004F199C"/>
    <w:rsid w:val="004F240A"/>
    <w:rsid w:val="004F33CA"/>
    <w:rsid w:val="004F3D82"/>
    <w:rsid w:val="004F3DB7"/>
    <w:rsid w:val="004F42E8"/>
    <w:rsid w:val="004F576D"/>
    <w:rsid w:val="004F5DEE"/>
    <w:rsid w:val="004F6A1A"/>
    <w:rsid w:val="004F6FD8"/>
    <w:rsid w:val="005004A3"/>
    <w:rsid w:val="005039E4"/>
    <w:rsid w:val="005049AC"/>
    <w:rsid w:val="00504EF3"/>
    <w:rsid w:val="00507032"/>
    <w:rsid w:val="0050712C"/>
    <w:rsid w:val="00511254"/>
    <w:rsid w:val="0051138B"/>
    <w:rsid w:val="0051185A"/>
    <w:rsid w:val="00512034"/>
    <w:rsid w:val="005141C8"/>
    <w:rsid w:val="00515647"/>
    <w:rsid w:val="00517210"/>
    <w:rsid w:val="005173DF"/>
    <w:rsid w:val="005178DE"/>
    <w:rsid w:val="00517E57"/>
    <w:rsid w:val="00517F7F"/>
    <w:rsid w:val="00520117"/>
    <w:rsid w:val="0052017F"/>
    <w:rsid w:val="0052195E"/>
    <w:rsid w:val="005222F8"/>
    <w:rsid w:val="00523384"/>
    <w:rsid w:val="00525519"/>
    <w:rsid w:val="005258D7"/>
    <w:rsid w:val="00527174"/>
    <w:rsid w:val="005301EB"/>
    <w:rsid w:val="00530331"/>
    <w:rsid w:val="00531B3D"/>
    <w:rsid w:val="00533A95"/>
    <w:rsid w:val="00533AAA"/>
    <w:rsid w:val="00533EEB"/>
    <w:rsid w:val="00534DB9"/>
    <w:rsid w:val="00536B89"/>
    <w:rsid w:val="00536FF8"/>
    <w:rsid w:val="005372EC"/>
    <w:rsid w:val="005405B4"/>
    <w:rsid w:val="00540D2C"/>
    <w:rsid w:val="00541048"/>
    <w:rsid w:val="00542483"/>
    <w:rsid w:val="00542914"/>
    <w:rsid w:val="00544D58"/>
    <w:rsid w:val="0054581D"/>
    <w:rsid w:val="005479E7"/>
    <w:rsid w:val="00550616"/>
    <w:rsid w:val="00550A43"/>
    <w:rsid w:val="005540AA"/>
    <w:rsid w:val="0056017C"/>
    <w:rsid w:val="0056072F"/>
    <w:rsid w:val="00560C10"/>
    <w:rsid w:val="00563139"/>
    <w:rsid w:val="00563327"/>
    <w:rsid w:val="00565CC8"/>
    <w:rsid w:val="005660B0"/>
    <w:rsid w:val="005702C7"/>
    <w:rsid w:val="005733B0"/>
    <w:rsid w:val="0057356F"/>
    <w:rsid w:val="00574259"/>
    <w:rsid w:val="00574C45"/>
    <w:rsid w:val="005757D9"/>
    <w:rsid w:val="00577B73"/>
    <w:rsid w:val="00577BC8"/>
    <w:rsid w:val="0058162D"/>
    <w:rsid w:val="005833C3"/>
    <w:rsid w:val="00584867"/>
    <w:rsid w:val="00586525"/>
    <w:rsid w:val="00586591"/>
    <w:rsid w:val="00586B57"/>
    <w:rsid w:val="00587625"/>
    <w:rsid w:val="005876DA"/>
    <w:rsid w:val="00590B20"/>
    <w:rsid w:val="00594414"/>
    <w:rsid w:val="005951E5"/>
    <w:rsid w:val="00595829"/>
    <w:rsid w:val="00595BE5"/>
    <w:rsid w:val="00596AFF"/>
    <w:rsid w:val="00596DF0"/>
    <w:rsid w:val="0059791C"/>
    <w:rsid w:val="005A04ED"/>
    <w:rsid w:val="005A1765"/>
    <w:rsid w:val="005A3FC5"/>
    <w:rsid w:val="005A4C0D"/>
    <w:rsid w:val="005B14B6"/>
    <w:rsid w:val="005B1E89"/>
    <w:rsid w:val="005B2CCE"/>
    <w:rsid w:val="005B2FE2"/>
    <w:rsid w:val="005B3172"/>
    <w:rsid w:val="005C1668"/>
    <w:rsid w:val="005C258D"/>
    <w:rsid w:val="005C332F"/>
    <w:rsid w:val="005C4FB2"/>
    <w:rsid w:val="005C57CE"/>
    <w:rsid w:val="005C584A"/>
    <w:rsid w:val="005C7BD8"/>
    <w:rsid w:val="005D1F12"/>
    <w:rsid w:val="005D28F1"/>
    <w:rsid w:val="005D2A18"/>
    <w:rsid w:val="005D4587"/>
    <w:rsid w:val="005D4BC2"/>
    <w:rsid w:val="005D4C7F"/>
    <w:rsid w:val="005D77C2"/>
    <w:rsid w:val="005E037D"/>
    <w:rsid w:val="005E1D8D"/>
    <w:rsid w:val="005E2BEA"/>
    <w:rsid w:val="005E33D3"/>
    <w:rsid w:val="005E4BA4"/>
    <w:rsid w:val="005E51CD"/>
    <w:rsid w:val="005F05E7"/>
    <w:rsid w:val="005F1FC7"/>
    <w:rsid w:val="005F26EF"/>
    <w:rsid w:val="005F2ADD"/>
    <w:rsid w:val="005F2B7B"/>
    <w:rsid w:val="005F3376"/>
    <w:rsid w:val="005F58C6"/>
    <w:rsid w:val="005F59B5"/>
    <w:rsid w:val="00600058"/>
    <w:rsid w:val="006000AC"/>
    <w:rsid w:val="00605591"/>
    <w:rsid w:val="00607B72"/>
    <w:rsid w:val="00607BF5"/>
    <w:rsid w:val="00607D35"/>
    <w:rsid w:val="00610152"/>
    <w:rsid w:val="00610207"/>
    <w:rsid w:val="00611012"/>
    <w:rsid w:val="00611C68"/>
    <w:rsid w:val="00611E19"/>
    <w:rsid w:val="00612D6B"/>
    <w:rsid w:val="0062069A"/>
    <w:rsid w:val="006212A5"/>
    <w:rsid w:val="00623DF9"/>
    <w:rsid w:val="00624DB8"/>
    <w:rsid w:val="006251D9"/>
    <w:rsid w:val="0062607A"/>
    <w:rsid w:val="00626277"/>
    <w:rsid w:val="00626C52"/>
    <w:rsid w:val="00626D3C"/>
    <w:rsid w:val="006306A5"/>
    <w:rsid w:val="00631B65"/>
    <w:rsid w:val="00631C32"/>
    <w:rsid w:val="006321BC"/>
    <w:rsid w:val="006374AA"/>
    <w:rsid w:val="006404A4"/>
    <w:rsid w:val="0064071D"/>
    <w:rsid w:val="006427B6"/>
    <w:rsid w:val="00642F27"/>
    <w:rsid w:val="006431D4"/>
    <w:rsid w:val="006431EC"/>
    <w:rsid w:val="006441E9"/>
    <w:rsid w:val="006463E9"/>
    <w:rsid w:val="006510C4"/>
    <w:rsid w:val="00651608"/>
    <w:rsid w:val="0065220C"/>
    <w:rsid w:val="0065338F"/>
    <w:rsid w:val="0065397E"/>
    <w:rsid w:val="00656AC9"/>
    <w:rsid w:val="00657BBD"/>
    <w:rsid w:val="00660D6D"/>
    <w:rsid w:val="006615FB"/>
    <w:rsid w:val="00661662"/>
    <w:rsid w:val="00663587"/>
    <w:rsid w:val="00666EE1"/>
    <w:rsid w:val="00667223"/>
    <w:rsid w:val="00670212"/>
    <w:rsid w:val="00672BD2"/>
    <w:rsid w:val="00672FE7"/>
    <w:rsid w:val="006736BB"/>
    <w:rsid w:val="00674F13"/>
    <w:rsid w:val="00675660"/>
    <w:rsid w:val="00675A18"/>
    <w:rsid w:val="00677B1F"/>
    <w:rsid w:val="00677B83"/>
    <w:rsid w:val="00685C4B"/>
    <w:rsid w:val="00687051"/>
    <w:rsid w:val="00690514"/>
    <w:rsid w:val="00690E49"/>
    <w:rsid w:val="00690F3A"/>
    <w:rsid w:val="006946FA"/>
    <w:rsid w:val="00694F11"/>
    <w:rsid w:val="006952BF"/>
    <w:rsid w:val="006A016A"/>
    <w:rsid w:val="006A318D"/>
    <w:rsid w:val="006A4109"/>
    <w:rsid w:val="006A4259"/>
    <w:rsid w:val="006A4A22"/>
    <w:rsid w:val="006A543D"/>
    <w:rsid w:val="006A5DBF"/>
    <w:rsid w:val="006A63E9"/>
    <w:rsid w:val="006B2A4B"/>
    <w:rsid w:val="006B3C21"/>
    <w:rsid w:val="006B59CD"/>
    <w:rsid w:val="006B62D1"/>
    <w:rsid w:val="006B7A02"/>
    <w:rsid w:val="006C0ECA"/>
    <w:rsid w:val="006C19DB"/>
    <w:rsid w:val="006C7919"/>
    <w:rsid w:val="006D057A"/>
    <w:rsid w:val="006D0AD7"/>
    <w:rsid w:val="006D2252"/>
    <w:rsid w:val="006D3BDC"/>
    <w:rsid w:val="006D46E0"/>
    <w:rsid w:val="006D501F"/>
    <w:rsid w:val="006D79F0"/>
    <w:rsid w:val="006E0B71"/>
    <w:rsid w:val="006E0E0C"/>
    <w:rsid w:val="006E19C1"/>
    <w:rsid w:val="006E23CA"/>
    <w:rsid w:val="006E26F8"/>
    <w:rsid w:val="006E47F3"/>
    <w:rsid w:val="006E5CDD"/>
    <w:rsid w:val="006E6754"/>
    <w:rsid w:val="006E7980"/>
    <w:rsid w:val="006F0B02"/>
    <w:rsid w:val="006F4D08"/>
    <w:rsid w:val="006F566E"/>
    <w:rsid w:val="006F5C2D"/>
    <w:rsid w:val="006F629C"/>
    <w:rsid w:val="00700A54"/>
    <w:rsid w:val="00700B14"/>
    <w:rsid w:val="0070298B"/>
    <w:rsid w:val="00704BEC"/>
    <w:rsid w:val="00705795"/>
    <w:rsid w:val="00710390"/>
    <w:rsid w:val="00710C69"/>
    <w:rsid w:val="00711CAC"/>
    <w:rsid w:val="00713C58"/>
    <w:rsid w:val="00716246"/>
    <w:rsid w:val="007170A7"/>
    <w:rsid w:val="00717264"/>
    <w:rsid w:val="00721223"/>
    <w:rsid w:val="0072344A"/>
    <w:rsid w:val="007268AC"/>
    <w:rsid w:val="00726C3E"/>
    <w:rsid w:val="00727562"/>
    <w:rsid w:val="00727DBD"/>
    <w:rsid w:val="007305CF"/>
    <w:rsid w:val="007322F7"/>
    <w:rsid w:val="0073520D"/>
    <w:rsid w:val="00735607"/>
    <w:rsid w:val="00735A86"/>
    <w:rsid w:val="007360B7"/>
    <w:rsid w:val="007361D5"/>
    <w:rsid w:val="00736870"/>
    <w:rsid w:val="007372B0"/>
    <w:rsid w:val="0073756B"/>
    <w:rsid w:val="0074067B"/>
    <w:rsid w:val="007408BA"/>
    <w:rsid w:val="00740DB1"/>
    <w:rsid w:val="00741F76"/>
    <w:rsid w:val="007423A9"/>
    <w:rsid w:val="00743013"/>
    <w:rsid w:val="0074346A"/>
    <w:rsid w:val="007436A5"/>
    <w:rsid w:val="007469D3"/>
    <w:rsid w:val="00746A89"/>
    <w:rsid w:val="00747AE9"/>
    <w:rsid w:val="007525B5"/>
    <w:rsid w:val="00762E17"/>
    <w:rsid w:val="0076445D"/>
    <w:rsid w:val="00764896"/>
    <w:rsid w:val="00765077"/>
    <w:rsid w:val="007654A6"/>
    <w:rsid w:val="007666D7"/>
    <w:rsid w:val="00767091"/>
    <w:rsid w:val="00775114"/>
    <w:rsid w:val="00775276"/>
    <w:rsid w:val="00775781"/>
    <w:rsid w:val="00776C05"/>
    <w:rsid w:val="007801DA"/>
    <w:rsid w:val="0078064C"/>
    <w:rsid w:val="007819B7"/>
    <w:rsid w:val="007825F9"/>
    <w:rsid w:val="007839BB"/>
    <w:rsid w:val="00787D69"/>
    <w:rsid w:val="00790FF9"/>
    <w:rsid w:val="00793394"/>
    <w:rsid w:val="00795FB2"/>
    <w:rsid w:val="007A0825"/>
    <w:rsid w:val="007A0FEA"/>
    <w:rsid w:val="007A12AB"/>
    <w:rsid w:val="007A3CD4"/>
    <w:rsid w:val="007A48E1"/>
    <w:rsid w:val="007A548F"/>
    <w:rsid w:val="007A563B"/>
    <w:rsid w:val="007A74DB"/>
    <w:rsid w:val="007A7A5D"/>
    <w:rsid w:val="007B0CA0"/>
    <w:rsid w:val="007B1DFB"/>
    <w:rsid w:val="007B2459"/>
    <w:rsid w:val="007B2820"/>
    <w:rsid w:val="007B3408"/>
    <w:rsid w:val="007B60C9"/>
    <w:rsid w:val="007B60D3"/>
    <w:rsid w:val="007B6EEB"/>
    <w:rsid w:val="007B7095"/>
    <w:rsid w:val="007B7F77"/>
    <w:rsid w:val="007B7FDB"/>
    <w:rsid w:val="007C0E44"/>
    <w:rsid w:val="007C1CD4"/>
    <w:rsid w:val="007C26CA"/>
    <w:rsid w:val="007C3D71"/>
    <w:rsid w:val="007C52C0"/>
    <w:rsid w:val="007C75A0"/>
    <w:rsid w:val="007D00E6"/>
    <w:rsid w:val="007D254D"/>
    <w:rsid w:val="007D27BE"/>
    <w:rsid w:val="007D3348"/>
    <w:rsid w:val="007D3500"/>
    <w:rsid w:val="007D4DEF"/>
    <w:rsid w:val="007D5C75"/>
    <w:rsid w:val="007E0FE2"/>
    <w:rsid w:val="007E5DEC"/>
    <w:rsid w:val="007F0F32"/>
    <w:rsid w:val="007F2211"/>
    <w:rsid w:val="007F3828"/>
    <w:rsid w:val="007F4079"/>
    <w:rsid w:val="007F6130"/>
    <w:rsid w:val="007F6CBC"/>
    <w:rsid w:val="007F70F2"/>
    <w:rsid w:val="00800C94"/>
    <w:rsid w:val="00801CD5"/>
    <w:rsid w:val="00804475"/>
    <w:rsid w:val="008064A5"/>
    <w:rsid w:val="00807E42"/>
    <w:rsid w:val="00810067"/>
    <w:rsid w:val="008103CE"/>
    <w:rsid w:val="008104C1"/>
    <w:rsid w:val="00810A1F"/>
    <w:rsid w:val="0081390E"/>
    <w:rsid w:val="00814B7F"/>
    <w:rsid w:val="008154AF"/>
    <w:rsid w:val="00815AE5"/>
    <w:rsid w:val="00815D13"/>
    <w:rsid w:val="008164AD"/>
    <w:rsid w:val="008174D8"/>
    <w:rsid w:val="008177F4"/>
    <w:rsid w:val="008200A1"/>
    <w:rsid w:val="00821C4A"/>
    <w:rsid w:val="00822604"/>
    <w:rsid w:val="00822E94"/>
    <w:rsid w:val="008238AA"/>
    <w:rsid w:val="0082414A"/>
    <w:rsid w:val="00824DB3"/>
    <w:rsid w:val="00825507"/>
    <w:rsid w:val="0082550C"/>
    <w:rsid w:val="008261C1"/>
    <w:rsid w:val="0082656F"/>
    <w:rsid w:val="00832FE5"/>
    <w:rsid w:val="0083492F"/>
    <w:rsid w:val="008353FD"/>
    <w:rsid w:val="0083756E"/>
    <w:rsid w:val="00840F97"/>
    <w:rsid w:val="00844E76"/>
    <w:rsid w:val="008532CE"/>
    <w:rsid w:val="00853C3C"/>
    <w:rsid w:val="00855B6B"/>
    <w:rsid w:val="008561AB"/>
    <w:rsid w:val="008563B4"/>
    <w:rsid w:val="008566E4"/>
    <w:rsid w:val="00862780"/>
    <w:rsid w:val="00862B1D"/>
    <w:rsid w:val="00863107"/>
    <w:rsid w:val="00863F9D"/>
    <w:rsid w:val="00864459"/>
    <w:rsid w:val="00865607"/>
    <w:rsid w:val="00867559"/>
    <w:rsid w:val="00871828"/>
    <w:rsid w:val="00872EC4"/>
    <w:rsid w:val="00873BF2"/>
    <w:rsid w:val="00876D1A"/>
    <w:rsid w:val="00876DE3"/>
    <w:rsid w:val="00881A2E"/>
    <w:rsid w:val="00882F8A"/>
    <w:rsid w:val="00883A01"/>
    <w:rsid w:val="00885A42"/>
    <w:rsid w:val="0088672E"/>
    <w:rsid w:val="00886E8F"/>
    <w:rsid w:val="00887254"/>
    <w:rsid w:val="00892588"/>
    <w:rsid w:val="0089281F"/>
    <w:rsid w:val="008966D2"/>
    <w:rsid w:val="0089728B"/>
    <w:rsid w:val="008A026F"/>
    <w:rsid w:val="008A0490"/>
    <w:rsid w:val="008A0952"/>
    <w:rsid w:val="008A2D4F"/>
    <w:rsid w:val="008A7CE1"/>
    <w:rsid w:val="008A7FC7"/>
    <w:rsid w:val="008B29E0"/>
    <w:rsid w:val="008B5FC6"/>
    <w:rsid w:val="008B7684"/>
    <w:rsid w:val="008C2C2F"/>
    <w:rsid w:val="008C32A2"/>
    <w:rsid w:val="008C3A19"/>
    <w:rsid w:val="008C5145"/>
    <w:rsid w:val="008C6740"/>
    <w:rsid w:val="008C6C09"/>
    <w:rsid w:val="008C6FD4"/>
    <w:rsid w:val="008C755C"/>
    <w:rsid w:val="008C7A0F"/>
    <w:rsid w:val="008D449F"/>
    <w:rsid w:val="008D64B1"/>
    <w:rsid w:val="008D6514"/>
    <w:rsid w:val="008D731C"/>
    <w:rsid w:val="008D7B69"/>
    <w:rsid w:val="008E0683"/>
    <w:rsid w:val="008E0D00"/>
    <w:rsid w:val="008E3646"/>
    <w:rsid w:val="008E3869"/>
    <w:rsid w:val="008E3A06"/>
    <w:rsid w:val="008E44FD"/>
    <w:rsid w:val="008E4691"/>
    <w:rsid w:val="008E5B7C"/>
    <w:rsid w:val="008E6E0E"/>
    <w:rsid w:val="008E6EAC"/>
    <w:rsid w:val="008E78DC"/>
    <w:rsid w:val="008E7FDE"/>
    <w:rsid w:val="008F031A"/>
    <w:rsid w:val="008F0A50"/>
    <w:rsid w:val="008F18A7"/>
    <w:rsid w:val="008F28C7"/>
    <w:rsid w:val="008F2A6A"/>
    <w:rsid w:val="008F2C5D"/>
    <w:rsid w:val="008F432D"/>
    <w:rsid w:val="008F45CD"/>
    <w:rsid w:val="008F61DC"/>
    <w:rsid w:val="008F653C"/>
    <w:rsid w:val="008F7295"/>
    <w:rsid w:val="009002C3"/>
    <w:rsid w:val="00901E34"/>
    <w:rsid w:val="009047DD"/>
    <w:rsid w:val="009056C7"/>
    <w:rsid w:val="00905D1A"/>
    <w:rsid w:val="00906292"/>
    <w:rsid w:val="0090736D"/>
    <w:rsid w:val="00907B10"/>
    <w:rsid w:val="00907D8C"/>
    <w:rsid w:val="009106DE"/>
    <w:rsid w:val="009146DD"/>
    <w:rsid w:val="009156A6"/>
    <w:rsid w:val="009165F6"/>
    <w:rsid w:val="009213EA"/>
    <w:rsid w:val="00923D1C"/>
    <w:rsid w:val="009243D2"/>
    <w:rsid w:val="00925056"/>
    <w:rsid w:val="00925486"/>
    <w:rsid w:val="0092602C"/>
    <w:rsid w:val="0092725A"/>
    <w:rsid w:val="0092747C"/>
    <w:rsid w:val="00927FBD"/>
    <w:rsid w:val="00930173"/>
    <w:rsid w:val="00930CD8"/>
    <w:rsid w:val="009319EB"/>
    <w:rsid w:val="00933857"/>
    <w:rsid w:val="009379B5"/>
    <w:rsid w:val="0094071A"/>
    <w:rsid w:val="00940A1D"/>
    <w:rsid w:val="009425D4"/>
    <w:rsid w:val="00945E32"/>
    <w:rsid w:val="00946344"/>
    <w:rsid w:val="0095087F"/>
    <w:rsid w:val="00950C59"/>
    <w:rsid w:val="00950EBE"/>
    <w:rsid w:val="00950F2D"/>
    <w:rsid w:val="009517D1"/>
    <w:rsid w:val="0095203D"/>
    <w:rsid w:val="00955094"/>
    <w:rsid w:val="0095698F"/>
    <w:rsid w:val="0096005B"/>
    <w:rsid w:val="00960D95"/>
    <w:rsid w:val="00961715"/>
    <w:rsid w:val="00961DFD"/>
    <w:rsid w:val="009624D1"/>
    <w:rsid w:val="00963F12"/>
    <w:rsid w:val="00970DD4"/>
    <w:rsid w:val="00972451"/>
    <w:rsid w:val="009737D1"/>
    <w:rsid w:val="00973BD9"/>
    <w:rsid w:val="00975BBD"/>
    <w:rsid w:val="00976E21"/>
    <w:rsid w:val="00977063"/>
    <w:rsid w:val="00980D5F"/>
    <w:rsid w:val="00980FC5"/>
    <w:rsid w:val="009817B2"/>
    <w:rsid w:val="00983005"/>
    <w:rsid w:val="00983BD7"/>
    <w:rsid w:val="009862E5"/>
    <w:rsid w:val="009868CC"/>
    <w:rsid w:val="00986DAD"/>
    <w:rsid w:val="00990B21"/>
    <w:rsid w:val="00990C5A"/>
    <w:rsid w:val="00991171"/>
    <w:rsid w:val="00995315"/>
    <w:rsid w:val="00997BD8"/>
    <w:rsid w:val="009A1170"/>
    <w:rsid w:val="009A2F86"/>
    <w:rsid w:val="009A4FFE"/>
    <w:rsid w:val="009A71E2"/>
    <w:rsid w:val="009A7399"/>
    <w:rsid w:val="009A7AA2"/>
    <w:rsid w:val="009B017A"/>
    <w:rsid w:val="009B32CB"/>
    <w:rsid w:val="009B50DB"/>
    <w:rsid w:val="009B61C5"/>
    <w:rsid w:val="009C03A0"/>
    <w:rsid w:val="009C069C"/>
    <w:rsid w:val="009C0A1A"/>
    <w:rsid w:val="009C1615"/>
    <w:rsid w:val="009C16E2"/>
    <w:rsid w:val="009C2DB6"/>
    <w:rsid w:val="009C3748"/>
    <w:rsid w:val="009C4159"/>
    <w:rsid w:val="009C434C"/>
    <w:rsid w:val="009C59DF"/>
    <w:rsid w:val="009C5A1C"/>
    <w:rsid w:val="009C749F"/>
    <w:rsid w:val="009C7B66"/>
    <w:rsid w:val="009D0F59"/>
    <w:rsid w:val="009D28ED"/>
    <w:rsid w:val="009D3D43"/>
    <w:rsid w:val="009D5452"/>
    <w:rsid w:val="009E2631"/>
    <w:rsid w:val="009E3215"/>
    <w:rsid w:val="009E3889"/>
    <w:rsid w:val="009E44B2"/>
    <w:rsid w:val="009E4C63"/>
    <w:rsid w:val="009E7695"/>
    <w:rsid w:val="009F0E1B"/>
    <w:rsid w:val="009F1A18"/>
    <w:rsid w:val="009F1E02"/>
    <w:rsid w:val="009F387C"/>
    <w:rsid w:val="009F5E37"/>
    <w:rsid w:val="009F6FAA"/>
    <w:rsid w:val="009F790B"/>
    <w:rsid w:val="00A00702"/>
    <w:rsid w:val="00A018B6"/>
    <w:rsid w:val="00A02B91"/>
    <w:rsid w:val="00A034F7"/>
    <w:rsid w:val="00A03656"/>
    <w:rsid w:val="00A03D34"/>
    <w:rsid w:val="00A04859"/>
    <w:rsid w:val="00A0547D"/>
    <w:rsid w:val="00A0757A"/>
    <w:rsid w:val="00A1061A"/>
    <w:rsid w:val="00A13582"/>
    <w:rsid w:val="00A1447B"/>
    <w:rsid w:val="00A178FF"/>
    <w:rsid w:val="00A20D95"/>
    <w:rsid w:val="00A2184B"/>
    <w:rsid w:val="00A219C1"/>
    <w:rsid w:val="00A2309E"/>
    <w:rsid w:val="00A23204"/>
    <w:rsid w:val="00A25555"/>
    <w:rsid w:val="00A257A9"/>
    <w:rsid w:val="00A25C45"/>
    <w:rsid w:val="00A273AC"/>
    <w:rsid w:val="00A30849"/>
    <w:rsid w:val="00A30C8E"/>
    <w:rsid w:val="00A32340"/>
    <w:rsid w:val="00A35634"/>
    <w:rsid w:val="00A35A3D"/>
    <w:rsid w:val="00A37D99"/>
    <w:rsid w:val="00A40E93"/>
    <w:rsid w:val="00A422B8"/>
    <w:rsid w:val="00A42471"/>
    <w:rsid w:val="00A43991"/>
    <w:rsid w:val="00A44A05"/>
    <w:rsid w:val="00A464A1"/>
    <w:rsid w:val="00A469C7"/>
    <w:rsid w:val="00A506B1"/>
    <w:rsid w:val="00A524E9"/>
    <w:rsid w:val="00A53D17"/>
    <w:rsid w:val="00A55BA9"/>
    <w:rsid w:val="00A56DF7"/>
    <w:rsid w:val="00A60609"/>
    <w:rsid w:val="00A62E46"/>
    <w:rsid w:val="00A63BAB"/>
    <w:rsid w:val="00A64511"/>
    <w:rsid w:val="00A67044"/>
    <w:rsid w:val="00A67D62"/>
    <w:rsid w:val="00A72717"/>
    <w:rsid w:val="00A72F13"/>
    <w:rsid w:val="00A73B6B"/>
    <w:rsid w:val="00A73D7F"/>
    <w:rsid w:val="00A75089"/>
    <w:rsid w:val="00A77B44"/>
    <w:rsid w:val="00A8116E"/>
    <w:rsid w:val="00A83EB3"/>
    <w:rsid w:val="00A84834"/>
    <w:rsid w:val="00A85B23"/>
    <w:rsid w:val="00A85CA4"/>
    <w:rsid w:val="00A86506"/>
    <w:rsid w:val="00A86A61"/>
    <w:rsid w:val="00A87884"/>
    <w:rsid w:val="00A87E40"/>
    <w:rsid w:val="00A927DA"/>
    <w:rsid w:val="00A930AF"/>
    <w:rsid w:val="00A93D61"/>
    <w:rsid w:val="00A95196"/>
    <w:rsid w:val="00A958FF"/>
    <w:rsid w:val="00A961FD"/>
    <w:rsid w:val="00A96965"/>
    <w:rsid w:val="00A96DBF"/>
    <w:rsid w:val="00AA020F"/>
    <w:rsid w:val="00AA42F6"/>
    <w:rsid w:val="00AA4F26"/>
    <w:rsid w:val="00AA68BD"/>
    <w:rsid w:val="00AA698F"/>
    <w:rsid w:val="00AA6AC5"/>
    <w:rsid w:val="00AA6F9D"/>
    <w:rsid w:val="00AB0BA6"/>
    <w:rsid w:val="00AB2869"/>
    <w:rsid w:val="00AB305B"/>
    <w:rsid w:val="00AB5341"/>
    <w:rsid w:val="00AB5582"/>
    <w:rsid w:val="00AB701A"/>
    <w:rsid w:val="00AB74EC"/>
    <w:rsid w:val="00AC0547"/>
    <w:rsid w:val="00AC3347"/>
    <w:rsid w:val="00AD151D"/>
    <w:rsid w:val="00AD421B"/>
    <w:rsid w:val="00AE186F"/>
    <w:rsid w:val="00AE2152"/>
    <w:rsid w:val="00AE33CA"/>
    <w:rsid w:val="00AE4610"/>
    <w:rsid w:val="00AE4DAF"/>
    <w:rsid w:val="00AE5197"/>
    <w:rsid w:val="00AE5B23"/>
    <w:rsid w:val="00AE5BFB"/>
    <w:rsid w:val="00AE6B41"/>
    <w:rsid w:val="00AF37A3"/>
    <w:rsid w:val="00AF3821"/>
    <w:rsid w:val="00AF4AA8"/>
    <w:rsid w:val="00AF5262"/>
    <w:rsid w:val="00AF5912"/>
    <w:rsid w:val="00AF6F52"/>
    <w:rsid w:val="00AF7865"/>
    <w:rsid w:val="00AF79DE"/>
    <w:rsid w:val="00B04752"/>
    <w:rsid w:val="00B07D11"/>
    <w:rsid w:val="00B10CB2"/>
    <w:rsid w:val="00B128F2"/>
    <w:rsid w:val="00B12965"/>
    <w:rsid w:val="00B13113"/>
    <w:rsid w:val="00B13FE9"/>
    <w:rsid w:val="00B169BA"/>
    <w:rsid w:val="00B17352"/>
    <w:rsid w:val="00B2095B"/>
    <w:rsid w:val="00B22923"/>
    <w:rsid w:val="00B2416E"/>
    <w:rsid w:val="00B2539F"/>
    <w:rsid w:val="00B257AD"/>
    <w:rsid w:val="00B25C2C"/>
    <w:rsid w:val="00B26FFF"/>
    <w:rsid w:val="00B27C04"/>
    <w:rsid w:val="00B30BD2"/>
    <w:rsid w:val="00B30CA0"/>
    <w:rsid w:val="00B31B49"/>
    <w:rsid w:val="00B325EE"/>
    <w:rsid w:val="00B339A5"/>
    <w:rsid w:val="00B3457B"/>
    <w:rsid w:val="00B34CEA"/>
    <w:rsid w:val="00B35491"/>
    <w:rsid w:val="00B35632"/>
    <w:rsid w:val="00B35BD4"/>
    <w:rsid w:val="00B37F18"/>
    <w:rsid w:val="00B405FA"/>
    <w:rsid w:val="00B4162E"/>
    <w:rsid w:val="00B421F2"/>
    <w:rsid w:val="00B4266D"/>
    <w:rsid w:val="00B4449A"/>
    <w:rsid w:val="00B44E49"/>
    <w:rsid w:val="00B45445"/>
    <w:rsid w:val="00B513AF"/>
    <w:rsid w:val="00B51F9B"/>
    <w:rsid w:val="00B52652"/>
    <w:rsid w:val="00B57FF8"/>
    <w:rsid w:val="00B61587"/>
    <w:rsid w:val="00B63C6D"/>
    <w:rsid w:val="00B64074"/>
    <w:rsid w:val="00B670AD"/>
    <w:rsid w:val="00B720DD"/>
    <w:rsid w:val="00B733F1"/>
    <w:rsid w:val="00B76F7B"/>
    <w:rsid w:val="00B77272"/>
    <w:rsid w:val="00B77ED2"/>
    <w:rsid w:val="00B8000C"/>
    <w:rsid w:val="00B82B4B"/>
    <w:rsid w:val="00B82D57"/>
    <w:rsid w:val="00B83277"/>
    <w:rsid w:val="00B84146"/>
    <w:rsid w:val="00B84C2E"/>
    <w:rsid w:val="00B86595"/>
    <w:rsid w:val="00B86BD8"/>
    <w:rsid w:val="00B87F70"/>
    <w:rsid w:val="00B96284"/>
    <w:rsid w:val="00B97A6A"/>
    <w:rsid w:val="00BA0AB4"/>
    <w:rsid w:val="00BA2048"/>
    <w:rsid w:val="00BA66AB"/>
    <w:rsid w:val="00BB0038"/>
    <w:rsid w:val="00BB0072"/>
    <w:rsid w:val="00BB3070"/>
    <w:rsid w:val="00BB4562"/>
    <w:rsid w:val="00BB5DA2"/>
    <w:rsid w:val="00BC0701"/>
    <w:rsid w:val="00BC0783"/>
    <w:rsid w:val="00BC18A6"/>
    <w:rsid w:val="00BC298B"/>
    <w:rsid w:val="00BC4E5F"/>
    <w:rsid w:val="00BD0FE8"/>
    <w:rsid w:val="00BD1298"/>
    <w:rsid w:val="00BD2C10"/>
    <w:rsid w:val="00BD316A"/>
    <w:rsid w:val="00BE0D50"/>
    <w:rsid w:val="00BE4626"/>
    <w:rsid w:val="00BE49D0"/>
    <w:rsid w:val="00BE5805"/>
    <w:rsid w:val="00BF21E9"/>
    <w:rsid w:val="00BF24E6"/>
    <w:rsid w:val="00BF2A72"/>
    <w:rsid w:val="00BF3B35"/>
    <w:rsid w:val="00BF48C2"/>
    <w:rsid w:val="00BF646B"/>
    <w:rsid w:val="00C00042"/>
    <w:rsid w:val="00C007C6"/>
    <w:rsid w:val="00C00942"/>
    <w:rsid w:val="00C0614D"/>
    <w:rsid w:val="00C0711F"/>
    <w:rsid w:val="00C108CD"/>
    <w:rsid w:val="00C10D7C"/>
    <w:rsid w:val="00C123A9"/>
    <w:rsid w:val="00C158F7"/>
    <w:rsid w:val="00C20516"/>
    <w:rsid w:val="00C212D6"/>
    <w:rsid w:val="00C217F9"/>
    <w:rsid w:val="00C22D17"/>
    <w:rsid w:val="00C23023"/>
    <w:rsid w:val="00C269D1"/>
    <w:rsid w:val="00C27866"/>
    <w:rsid w:val="00C33725"/>
    <w:rsid w:val="00C33ED3"/>
    <w:rsid w:val="00C36284"/>
    <w:rsid w:val="00C4177B"/>
    <w:rsid w:val="00C42FCC"/>
    <w:rsid w:val="00C455A9"/>
    <w:rsid w:val="00C46514"/>
    <w:rsid w:val="00C50B77"/>
    <w:rsid w:val="00C50C2B"/>
    <w:rsid w:val="00C51101"/>
    <w:rsid w:val="00C52919"/>
    <w:rsid w:val="00C534BC"/>
    <w:rsid w:val="00C5451C"/>
    <w:rsid w:val="00C55B43"/>
    <w:rsid w:val="00C5718B"/>
    <w:rsid w:val="00C60562"/>
    <w:rsid w:val="00C644BD"/>
    <w:rsid w:val="00C65798"/>
    <w:rsid w:val="00C66777"/>
    <w:rsid w:val="00C66CC6"/>
    <w:rsid w:val="00C677B7"/>
    <w:rsid w:val="00C73586"/>
    <w:rsid w:val="00C7358D"/>
    <w:rsid w:val="00C73EF2"/>
    <w:rsid w:val="00C761B0"/>
    <w:rsid w:val="00C81B79"/>
    <w:rsid w:val="00C826E5"/>
    <w:rsid w:val="00C843C1"/>
    <w:rsid w:val="00C84B81"/>
    <w:rsid w:val="00C862AD"/>
    <w:rsid w:val="00C87BCF"/>
    <w:rsid w:val="00C87CA4"/>
    <w:rsid w:val="00C92FA0"/>
    <w:rsid w:val="00C93FDA"/>
    <w:rsid w:val="00C948BF"/>
    <w:rsid w:val="00C9629A"/>
    <w:rsid w:val="00CA0125"/>
    <w:rsid w:val="00CA22A6"/>
    <w:rsid w:val="00CA3DA0"/>
    <w:rsid w:val="00CA4562"/>
    <w:rsid w:val="00CA512F"/>
    <w:rsid w:val="00CA5656"/>
    <w:rsid w:val="00CA65BC"/>
    <w:rsid w:val="00CA66F3"/>
    <w:rsid w:val="00CA6943"/>
    <w:rsid w:val="00CA6AD0"/>
    <w:rsid w:val="00CB06B4"/>
    <w:rsid w:val="00CB2A99"/>
    <w:rsid w:val="00CB2CF8"/>
    <w:rsid w:val="00CB393F"/>
    <w:rsid w:val="00CB3AB8"/>
    <w:rsid w:val="00CB5340"/>
    <w:rsid w:val="00CB5D5B"/>
    <w:rsid w:val="00CB5DA4"/>
    <w:rsid w:val="00CB723E"/>
    <w:rsid w:val="00CC0B35"/>
    <w:rsid w:val="00CC1979"/>
    <w:rsid w:val="00CC2418"/>
    <w:rsid w:val="00CC3EAE"/>
    <w:rsid w:val="00CC498B"/>
    <w:rsid w:val="00CC5332"/>
    <w:rsid w:val="00CC5D04"/>
    <w:rsid w:val="00CD0399"/>
    <w:rsid w:val="00CD0691"/>
    <w:rsid w:val="00CD0760"/>
    <w:rsid w:val="00CD09C2"/>
    <w:rsid w:val="00CD3017"/>
    <w:rsid w:val="00CD3395"/>
    <w:rsid w:val="00CD43A2"/>
    <w:rsid w:val="00CD49CE"/>
    <w:rsid w:val="00CD4F60"/>
    <w:rsid w:val="00CD5808"/>
    <w:rsid w:val="00CD7947"/>
    <w:rsid w:val="00CE0C97"/>
    <w:rsid w:val="00CE0DCB"/>
    <w:rsid w:val="00CE0E37"/>
    <w:rsid w:val="00CE0EA8"/>
    <w:rsid w:val="00CE2DD8"/>
    <w:rsid w:val="00CE30CD"/>
    <w:rsid w:val="00CE3404"/>
    <w:rsid w:val="00CE341C"/>
    <w:rsid w:val="00CE4CB2"/>
    <w:rsid w:val="00CE5623"/>
    <w:rsid w:val="00CE57AA"/>
    <w:rsid w:val="00CE7D30"/>
    <w:rsid w:val="00CF1216"/>
    <w:rsid w:val="00CF7B33"/>
    <w:rsid w:val="00D02296"/>
    <w:rsid w:val="00D03515"/>
    <w:rsid w:val="00D07659"/>
    <w:rsid w:val="00D10A7B"/>
    <w:rsid w:val="00D10F82"/>
    <w:rsid w:val="00D118D6"/>
    <w:rsid w:val="00D12925"/>
    <w:rsid w:val="00D15BE1"/>
    <w:rsid w:val="00D15D4A"/>
    <w:rsid w:val="00D221C1"/>
    <w:rsid w:val="00D22B62"/>
    <w:rsid w:val="00D23363"/>
    <w:rsid w:val="00D23D00"/>
    <w:rsid w:val="00D24761"/>
    <w:rsid w:val="00D24907"/>
    <w:rsid w:val="00D25AB2"/>
    <w:rsid w:val="00D2735D"/>
    <w:rsid w:val="00D30500"/>
    <w:rsid w:val="00D31BB5"/>
    <w:rsid w:val="00D357BB"/>
    <w:rsid w:val="00D36D66"/>
    <w:rsid w:val="00D36E86"/>
    <w:rsid w:val="00D40230"/>
    <w:rsid w:val="00D402AB"/>
    <w:rsid w:val="00D4054F"/>
    <w:rsid w:val="00D40E93"/>
    <w:rsid w:val="00D449DE"/>
    <w:rsid w:val="00D45AD5"/>
    <w:rsid w:val="00D51285"/>
    <w:rsid w:val="00D525C0"/>
    <w:rsid w:val="00D53683"/>
    <w:rsid w:val="00D53FE5"/>
    <w:rsid w:val="00D56503"/>
    <w:rsid w:val="00D60426"/>
    <w:rsid w:val="00D608A3"/>
    <w:rsid w:val="00D62D39"/>
    <w:rsid w:val="00D6425B"/>
    <w:rsid w:val="00D67893"/>
    <w:rsid w:val="00D7029E"/>
    <w:rsid w:val="00D70E89"/>
    <w:rsid w:val="00D7209E"/>
    <w:rsid w:val="00D720AA"/>
    <w:rsid w:val="00D72C02"/>
    <w:rsid w:val="00D73603"/>
    <w:rsid w:val="00D738FA"/>
    <w:rsid w:val="00D7493E"/>
    <w:rsid w:val="00D74996"/>
    <w:rsid w:val="00D74CCD"/>
    <w:rsid w:val="00D760C9"/>
    <w:rsid w:val="00D76F5A"/>
    <w:rsid w:val="00D76FAE"/>
    <w:rsid w:val="00D77049"/>
    <w:rsid w:val="00D80657"/>
    <w:rsid w:val="00D81D3B"/>
    <w:rsid w:val="00D90EA9"/>
    <w:rsid w:val="00D9286F"/>
    <w:rsid w:val="00D95C39"/>
    <w:rsid w:val="00D95EC2"/>
    <w:rsid w:val="00D96591"/>
    <w:rsid w:val="00DA21CF"/>
    <w:rsid w:val="00DA3DB3"/>
    <w:rsid w:val="00DA4B6F"/>
    <w:rsid w:val="00DA4DE1"/>
    <w:rsid w:val="00DA5A30"/>
    <w:rsid w:val="00DA67F6"/>
    <w:rsid w:val="00DA728C"/>
    <w:rsid w:val="00DA7CD2"/>
    <w:rsid w:val="00DB505C"/>
    <w:rsid w:val="00DB7471"/>
    <w:rsid w:val="00DB798A"/>
    <w:rsid w:val="00DC0BFE"/>
    <w:rsid w:val="00DC1136"/>
    <w:rsid w:val="00DC1358"/>
    <w:rsid w:val="00DC3805"/>
    <w:rsid w:val="00DC3E5C"/>
    <w:rsid w:val="00DC44C7"/>
    <w:rsid w:val="00DC539A"/>
    <w:rsid w:val="00DD32EB"/>
    <w:rsid w:val="00DD374F"/>
    <w:rsid w:val="00DD500D"/>
    <w:rsid w:val="00DD626B"/>
    <w:rsid w:val="00DD6656"/>
    <w:rsid w:val="00DD7673"/>
    <w:rsid w:val="00DE2A49"/>
    <w:rsid w:val="00DE46EE"/>
    <w:rsid w:val="00DE6670"/>
    <w:rsid w:val="00DF07B9"/>
    <w:rsid w:val="00DF1A47"/>
    <w:rsid w:val="00DF22ED"/>
    <w:rsid w:val="00DF2399"/>
    <w:rsid w:val="00DF3C7B"/>
    <w:rsid w:val="00DF5024"/>
    <w:rsid w:val="00DF571A"/>
    <w:rsid w:val="00DF58D4"/>
    <w:rsid w:val="00DF74E5"/>
    <w:rsid w:val="00E00356"/>
    <w:rsid w:val="00E003BE"/>
    <w:rsid w:val="00E01E42"/>
    <w:rsid w:val="00E04501"/>
    <w:rsid w:val="00E05F66"/>
    <w:rsid w:val="00E062AE"/>
    <w:rsid w:val="00E06768"/>
    <w:rsid w:val="00E06A76"/>
    <w:rsid w:val="00E0740E"/>
    <w:rsid w:val="00E10000"/>
    <w:rsid w:val="00E118F8"/>
    <w:rsid w:val="00E1207F"/>
    <w:rsid w:val="00E12383"/>
    <w:rsid w:val="00E1304A"/>
    <w:rsid w:val="00E13161"/>
    <w:rsid w:val="00E15C01"/>
    <w:rsid w:val="00E17024"/>
    <w:rsid w:val="00E2073D"/>
    <w:rsid w:val="00E21AE3"/>
    <w:rsid w:val="00E240E2"/>
    <w:rsid w:val="00E279D0"/>
    <w:rsid w:val="00E32EEB"/>
    <w:rsid w:val="00E330D3"/>
    <w:rsid w:val="00E334C6"/>
    <w:rsid w:val="00E34588"/>
    <w:rsid w:val="00E34677"/>
    <w:rsid w:val="00E4016C"/>
    <w:rsid w:val="00E41876"/>
    <w:rsid w:val="00E433B9"/>
    <w:rsid w:val="00E455A3"/>
    <w:rsid w:val="00E462D6"/>
    <w:rsid w:val="00E472D6"/>
    <w:rsid w:val="00E500A5"/>
    <w:rsid w:val="00E50147"/>
    <w:rsid w:val="00E512F7"/>
    <w:rsid w:val="00E56707"/>
    <w:rsid w:val="00E607FB"/>
    <w:rsid w:val="00E62309"/>
    <w:rsid w:val="00E62F48"/>
    <w:rsid w:val="00E62FB8"/>
    <w:rsid w:val="00E633A6"/>
    <w:rsid w:val="00E635E7"/>
    <w:rsid w:val="00E6470F"/>
    <w:rsid w:val="00E665A1"/>
    <w:rsid w:val="00E66788"/>
    <w:rsid w:val="00E673D5"/>
    <w:rsid w:val="00E70323"/>
    <w:rsid w:val="00E72B39"/>
    <w:rsid w:val="00E77AC2"/>
    <w:rsid w:val="00E77D15"/>
    <w:rsid w:val="00E83487"/>
    <w:rsid w:val="00E90472"/>
    <w:rsid w:val="00E9058F"/>
    <w:rsid w:val="00E91965"/>
    <w:rsid w:val="00E9381D"/>
    <w:rsid w:val="00E94DAE"/>
    <w:rsid w:val="00E95C75"/>
    <w:rsid w:val="00E968D5"/>
    <w:rsid w:val="00E973A0"/>
    <w:rsid w:val="00EA088A"/>
    <w:rsid w:val="00EA267C"/>
    <w:rsid w:val="00EA4E75"/>
    <w:rsid w:val="00EB0B96"/>
    <w:rsid w:val="00EB4021"/>
    <w:rsid w:val="00EB4518"/>
    <w:rsid w:val="00EB5460"/>
    <w:rsid w:val="00EB5C33"/>
    <w:rsid w:val="00EB640A"/>
    <w:rsid w:val="00EB6BB0"/>
    <w:rsid w:val="00EC017B"/>
    <w:rsid w:val="00EC3983"/>
    <w:rsid w:val="00EC4541"/>
    <w:rsid w:val="00EC5BA1"/>
    <w:rsid w:val="00EC6A09"/>
    <w:rsid w:val="00EC73E3"/>
    <w:rsid w:val="00EC770F"/>
    <w:rsid w:val="00ED03B6"/>
    <w:rsid w:val="00ED0BE3"/>
    <w:rsid w:val="00ED17D9"/>
    <w:rsid w:val="00ED2102"/>
    <w:rsid w:val="00ED22F1"/>
    <w:rsid w:val="00ED37B3"/>
    <w:rsid w:val="00ED4486"/>
    <w:rsid w:val="00EE307A"/>
    <w:rsid w:val="00EE4F5B"/>
    <w:rsid w:val="00EE4F9B"/>
    <w:rsid w:val="00EE5184"/>
    <w:rsid w:val="00EE5296"/>
    <w:rsid w:val="00EE5543"/>
    <w:rsid w:val="00EF10A6"/>
    <w:rsid w:val="00EF1B49"/>
    <w:rsid w:val="00EF78DA"/>
    <w:rsid w:val="00F00FC3"/>
    <w:rsid w:val="00F018E4"/>
    <w:rsid w:val="00F02D2B"/>
    <w:rsid w:val="00F0391F"/>
    <w:rsid w:val="00F06296"/>
    <w:rsid w:val="00F068A2"/>
    <w:rsid w:val="00F121BF"/>
    <w:rsid w:val="00F14C6E"/>
    <w:rsid w:val="00F17B26"/>
    <w:rsid w:val="00F20309"/>
    <w:rsid w:val="00F21ADE"/>
    <w:rsid w:val="00F21D86"/>
    <w:rsid w:val="00F224C4"/>
    <w:rsid w:val="00F23222"/>
    <w:rsid w:val="00F2600A"/>
    <w:rsid w:val="00F2627A"/>
    <w:rsid w:val="00F26E06"/>
    <w:rsid w:val="00F2750D"/>
    <w:rsid w:val="00F33621"/>
    <w:rsid w:val="00F34980"/>
    <w:rsid w:val="00F34D80"/>
    <w:rsid w:val="00F3564D"/>
    <w:rsid w:val="00F35673"/>
    <w:rsid w:val="00F369BF"/>
    <w:rsid w:val="00F422A7"/>
    <w:rsid w:val="00F42E35"/>
    <w:rsid w:val="00F4358E"/>
    <w:rsid w:val="00F43E11"/>
    <w:rsid w:val="00F45266"/>
    <w:rsid w:val="00F47B73"/>
    <w:rsid w:val="00F47C88"/>
    <w:rsid w:val="00F5111A"/>
    <w:rsid w:val="00F52DBF"/>
    <w:rsid w:val="00F5511E"/>
    <w:rsid w:val="00F55870"/>
    <w:rsid w:val="00F60109"/>
    <w:rsid w:val="00F627D5"/>
    <w:rsid w:val="00F62B3D"/>
    <w:rsid w:val="00F65516"/>
    <w:rsid w:val="00F6774A"/>
    <w:rsid w:val="00F7175A"/>
    <w:rsid w:val="00F71AF4"/>
    <w:rsid w:val="00F71D9C"/>
    <w:rsid w:val="00F732BE"/>
    <w:rsid w:val="00F74036"/>
    <w:rsid w:val="00F749BF"/>
    <w:rsid w:val="00F754DC"/>
    <w:rsid w:val="00F75E1A"/>
    <w:rsid w:val="00F76FDC"/>
    <w:rsid w:val="00F778B5"/>
    <w:rsid w:val="00F803AD"/>
    <w:rsid w:val="00F80CF6"/>
    <w:rsid w:val="00F82650"/>
    <w:rsid w:val="00F83E0D"/>
    <w:rsid w:val="00F83E96"/>
    <w:rsid w:val="00F8557C"/>
    <w:rsid w:val="00F86E21"/>
    <w:rsid w:val="00F87913"/>
    <w:rsid w:val="00F906C8"/>
    <w:rsid w:val="00F90B0E"/>
    <w:rsid w:val="00F91AC9"/>
    <w:rsid w:val="00F91D00"/>
    <w:rsid w:val="00F932E2"/>
    <w:rsid w:val="00F9531C"/>
    <w:rsid w:val="00FA026F"/>
    <w:rsid w:val="00FA0D2F"/>
    <w:rsid w:val="00FA2BCE"/>
    <w:rsid w:val="00FA3D13"/>
    <w:rsid w:val="00FB0533"/>
    <w:rsid w:val="00FB0682"/>
    <w:rsid w:val="00FB2AB4"/>
    <w:rsid w:val="00FB34E0"/>
    <w:rsid w:val="00FB3621"/>
    <w:rsid w:val="00FB4FBD"/>
    <w:rsid w:val="00FB76F5"/>
    <w:rsid w:val="00FB793F"/>
    <w:rsid w:val="00FC0A45"/>
    <w:rsid w:val="00FC2A4D"/>
    <w:rsid w:val="00FC5E9E"/>
    <w:rsid w:val="00FD5801"/>
    <w:rsid w:val="00FD6E38"/>
    <w:rsid w:val="00FD7190"/>
    <w:rsid w:val="00FE5EF1"/>
    <w:rsid w:val="00FE63EC"/>
    <w:rsid w:val="00FE7F98"/>
    <w:rsid w:val="00FF55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F646B"/>
    <w:rPr>
      <w:sz w:val="24"/>
      <w:szCs w:val="24"/>
    </w:rPr>
  </w:style>
  <w:style w:type="paragraph" w:styleId="Nagwek1">
    <w:name w:val="heading 1"/>
    <w:basedOn w:val="Normalny"/>
    <w:next w:val="Normalny"/>
    <w:link w:val="Nagwek1Znak"/>
    <w:qFormat/>
    <w:rsid w:val="003B611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B611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B611B"/>
    <w:pPr>
      <w:keepNext/>
      <w:spacing w:before="240" w:after="60"/>
      <w:outlineLvl w:val="2"/>
    </w:pPr>
    <w:rPr>
      <w:rFonts w:ascii="Arial" w:hAnsi="Arial" w:cs="Arial"/>
      <w:b/>
      <w:bCs/>
      <w:sz w:val="26"/>
      <w:szCs w:val="26"/>
    </w:rPr>
  </w:style>
  <w:style w:type="paragraph" w:styleId="Nagwek4">
    <w:name w:val="heading 4"/>
    <w:basedOn w:val="Normalny"/>
    <w:link w:val="Nagwek4Znak"/>
    <w:autoRedefine/>
    <w:qFormat/>
    <w:rsid w:val="0049439D"/>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3B611B"/>
    <w:pPr>
      <w:spacing w:before="240" w:after="60"/>
      <w:outlineLvl w:val="4"/>
    </w:pPr>
    <w:rPr>
      <w:b/>
      <w:bCs/>
      <w:i/>
      <w:iCs/>
      <w:sz w:val="26"/>
      <w:szCs w:val="26"/>
    </w:rPr>
  </w:style>
  <w:style w:type="paragraph" w:styleId="Nagwek6">
    <w:name w:val="heading 6"/>
    <w:basedOn w:val="Normalny"/>
    <w:next w:val="Normalny"/>
    <w:link w:val="Nagwek6Znak"/>
    <w:qFormat/>
    <w:rsid w:val="0049439D"/>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49439D"/>
    <w:pPr>
      <w:tabs>
        <w:tab w:val="num" w:pos="1296"/>
      </w:tabs>
      <w:spacing w:before="240" w:after="60"/>
      <w:ind w:left="1296" w:hanging="1296"/>
      <w:outlineLvl w:val="6"/>
    </w:pPr>
  </w:style>
  <w:style w:type="paragraph" w:styleId="Nagwek8">
    <w:name w:val="heading 8"/>
    <w:basedOn w:val="Normalny"/>
    <w:next w:val="Normalny"/>
    <w:link w:val="Nagwek8Znak"/>
    <w:qFormat/>
    <w:rsid w:val="0049439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9439D"/>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rsid w:val="00BF646B"/>
    <w:rPr>
      <w:rFonts w:ascii="Arial" w:hAnsi="Arial" w:cs="Arial"/>
    </w:rPr>
  </w:style>
  <w:style w:type="character" w:customStyle="1" w:styleId="TekstpodstawowyZnak">
    <w:name w:val="Tekst podstawowy Znak"/>
    <w:aliases w:val="(F2) Znak"/>
    <w:link w:val="Tekstpodstawowy"/>
    <w:semiHidden/>
    <w:locked/>
    <w:rsid w:val="00BF646B"/>
    <w:rPr>
      <w:rFonts w:ascii="Arial" w:hAnsi="Arial" w:cs="Arial"/>
      <w:sz w:val="24"/>
      <w:szCs w:val="24"/>
      <w:lang w:val="pl-PL" w:eastAsia="pl-PL" w:bidi="ar-SA"/>
    </w:rPr>
  </w:style>
  <w:style w:type="paragraph" w:styleId="Tekstpodstawowywcity">
    <w:name w:val="Body Text Indent"/>
    <w:basedOn w:val="Normalny"/>
    <w:link w:val="TekstpodstawowywcityZnak"/>
    <w:rsid w:val="00BF646B"/>
    <w:pPr>
      <w:spacing w:after="120"/>
      <w:ind w:left="283"/>
    </w:pPr>
  </w:style>
  <w:style w:type="character" w:customStyle="1" w:styleId="TekstpodstawowywcityZnak">
    <w:name w:val="Tekst podstawowy wcięty Znak"/>
    <w:link w:val="Tekstpodstawowywcity"/>
    <w:semiHidden/>
    <w:locked/>
    <w:rsid w:val="00BF646B"/>
    <w:rPr>
      <w:sz w:val="24"/>
      <w:szCs w:val="24"/>
      <w:lang w:val="pl-PL" w:eastAsia="pl-PL" w:bidi="ar-SA"/>
    </w:rPr>
  </w:style>
  <w:style w:type="paragraph" w:styleId="Tekstpodstawowy2">
    <w:name w:val="Body Text 2"/>
    <w:basedOn w:val="Normalny"/>
    <w:link w:val="Tekstpodstawowy2Znak"/>
    <w:rsid w:val="00BF646B"/>
    <w:pPr>
      <w:spacing w:after="120" w:line="480" w:lineRule="auto"/>
    </w:pPr>
  </w:style>
  <w:style w:type="character" w:customStyle="1" w:styleId="Tekstpodstawowy2Znak">
    <w:name w:val="Tekst podstawowy 2 Znak"/>
    <w:link w:val="Tekstpodstawowy2"/>
    <w:locked/>
    <w:rsid w:val="00BF646B"/>
    <w:rPr>
      <w:sz w:val="24"/>
      <w:szCs w:val="24"/>
      <w:lang w:val="pl-PL" w:eastAsia="pl-PL" w:bidi="ar-SA"/>
    </w:rPr>
  </w:style>
  <w:style w:type="character" w:customStyle="1" w:styleId="tekstdokbold">
    <w:name w:val="tekst dok. bold"/>
    <w:rsid w:val="00BF646B"/>
    <w:rPr>
      <w:b/>
      <w:bCs/>
    </w:rPr>
  </w:style>
  <w:style w:type="paragraph" w:customStyle="1" w:styleId="rozdzia">
    <w:name w:val="rozdział"/>
    <w:basedOn w:val="Normalny"/>
    <w:autoRedefine/>
    <w:rsid w:val="000C69F5"/>
    <w:pPr>
      <w:keepNext/>
      <w:tabs>
        <w:tab w:val="left" w:pos="720"/>
      </w:tabs>
      <w:spacing w:before="240"/>
      <w:ind w:left="720" w:hanging="720"/>
      <w:jc w:val="both"/>
    </w:pPr>
    <w:rPr>
      <w:rFonts w:ascii="Calibri" w:hAnsi="Calibri" w:cs="Verdana"/>
      <w:b/>
      <w:sz w:val="22"/>
      <w:szCs w:val="22"/>
    </w:rPr>
  </w:style>
  <w:style w:type="paragraph" w:customStyle="1" w:styleId="addr">
    <w:name w:val="addr"/>
    <w:basedOn w:val="Normalny"/>
    <w:rsid w:val="00BF646B"/>
    <w:pPr>
      <w:spacing w:before="100" w:beforeAutospacing="1" w:after="100" w:afterAutospacing="1"/>
    </w:pPr>
  </w:style>
  <w:style w:type="paragraph" w:customStyle="1" w:styleId="ust">
    <w:name w:val="ust"/>
    <w:rsid w:val="00BF646B"/>
    <w:pPr>
      <w:overflowPunct w:val="0"/>
      <w:autoSpaceDE w:val="0"/>
      <w:autoSpaceDN w:val="0"/>
      <w:adjustRightInd w:val="0"/>
      <w:spacing w:before="60" w:after="60"/>
      <w:ind w:left="426" w:hanging="284"/>
      <w:jc w:val="both"/>
      <w:textAlignment w:val="baseline"/>
    </w:pPr>
    <w:rPr>
      <w:sz w:val="24"/>
      <w:szCs w:val="24"/>
    </w:rPr>
  </w:style>
  <w:style w:type="paragraph" w:styleId="Zwykytekst">
    <w:name w:val="Plain Text"/>
    <w:basedOn w:val="Normalny"/>
    <w:link w:val="ZwykytekstZnak"/>
    <w:rsid w:val="00BF646B"/>
    <w:rPr>
      <w:rFonts w:ascii="Courier New" w:hAnsi="Courier New" w:cs="Courier New"/>
      <w:sz w:val="20"/>
      <w:szCs w:val="20"/>
    </w:rPr>
  </w:style>
  <w:style w:type="character" w:customStyle="1" w:styleId="ZwykytekstZnak">
    <w:name w:val="Zwykły tekst Znak"/>
    <w:link w:val="Zwykytekst"/>
    <w:locked/>
    <w:rsid w:val="00BF646B"/>
    <w:rPr>
      <w:rFonts w:ascii="Courier New" w:hAnsi="Courier New" w:cs="Courier New"/>
      <w:lang w:val="pl-PL" w:eastAsia="pl-PL" w:bidi="ar-SA"/>
    </w:rPr>
  </w:style>
  <w:style w:type="paragraph" w:customStyle="1" w:styleId="ListParagraph1">
    <w:name w:val="List Paragraph1"/>
    <w:basedOn w:val="Normalny"/>
    <w:rsid w:val="00BF646B"/>
    <w:pPr>
      <w:spacing w:after="200" w:line="276" w:lineRule="auto"/>
      <w:ind w:left="720"/>
    </w:pPr>
    <w:rPr>
      <w:rFonts w:ascii="Calibri" w:hAnsi="Calibri" w:cs="Calibri"/>
      <w:sz w:val="22"/>
      <w:szCs w:val="22"/>
      <w:lang w:eastAsia="en-US"/>
    </w:rPr>
  </w:style>
  <w:style w:type="paragraph" w:styleId="Tekstpodstawowywcity3">
    <w:name w:val="Body Text Indent 3"/>
    <w:basedOn w:val="Normalny"/>
    <w:link w:val="Tekstpodstawowywcity3Znak"/>
    <w:rsid w:val="00BF646B"/>
    <w:pPr>
      <w:spacing w:after="120" w:line="276" w:lineRule="auto"/>
      <w:ind w:left="283"/>
    </w:pPr>
    <w:rPr>
      <w:rFonts w:ascii="Calibri" w:hAnsi="Calibri" w:cs="Calibri"/>
      <w:sz w:val="16"/>
      <w:szCs w:val="16"/>
      <w:lang w:eastAsia="en-US"/>
    </w:rPr>
  </w:style>
  <w:style w:type="character" w:customStyle="1" w:styleId="Tekstpodstawowywcity3Znak">
    <w:name w:val="Tekst podstawowy wcięty 3 Znak"/>
    <w:link w:val="Tekstpodstawowywcity3"/>
    <w:locked/>
    <w:rsid w:val="00BF646B"/>
    <w:rPr>
      <w:rFonts w:ascii="Calibri" w:hAnsi="Calibri" w:cs="Calibri"/>
      <w:sz w:val="16"/>
      <w:szCs w:val="16"/>
      <w:lang w:val="pl-PL" w:eastAsia="en-US" w:bidi="ar-SA"/>
    </w:rPr>
  </w:style>
  <w:style w:type="paragraph" w:styleId="Stopka">
    <w:name w:val="footer"/>
    <w:basedOn w:val="Normalny"/>
    <w:link w:val="StopkaZnak"/>
    <w:rsid w:val="00925056"/>
    <w:pPr>
      <w:tabs>
        <w:tab w:val="center" w:pos="4536"/>
        <w:tab w:val="right" w:pos="9072"/>
      </w:tabs>
    </w:pPr>
  </w:style>
  <w:style w:type="character" w:styleId="Numerstrony">
    <w:name w:val="page number"/>
    <w:basedOn w:val="Domylnaczcionkaakapitu"/>
    <w:rsid w:val="00925056"/>
  </w:style>
  <w:style w:type="paragraph" w:styleId="Nagwek">
    <w:name w:val="header"/>
    <w:basedOn w:val="Normalny"/>
    <w:link w:val="NagwekZnak"/>
    <w:rsid w:val="00925056"/>
    <w:pPr>
      <w:tabs>
        <w:tab w:val="center" w:pos="4536"/>
        <w:tab w:val="right" w:pos="9072"/>
      </w:tabs>
    </w:pPr>
  </w:style>
  <w:style w:type="paragraph" w:styleId="Lista">
    <w:name w:val="List"/>
    <w:basedOn w:val="Normalny"/>
    <w:rsid w:val="003B611B"/>
    <w:pPr>
      <w:ind w:left="283" w:hanging="283"/>
    </w:pPr>
  </w:style>
  <w:style w:type="paragraph" w:styleId="Lista2">
    <w:name w:val="List 2"/>
    <w:basedOn w:val="Normalny"/>
    <w:rsid w:val="003B611B"/>
    <w:pPr>
      <w:ind w:left="566" w:hanging="283"/>
    </w:pPr>
  </w:style>
  <w:style w:type="paragraph" w:styleId="Lista3">
    <w:name w:val="List 3"/>
    <w:basedOn w:val="Normalny"/>
    <w:rsid w:val="003B611B"/>
    <w:pPr>
      <w:ind w:left="849" w:hanging="283"/>
    </w:pPr>
  </w:style>
  <w:style w:type="paragraph" w:styleId="Tekstpodstawowyzwciciem2">
    <w:name w:val="Body Text First Indent 2"/>
    <w:basedOn w:val="Tekstpodstawowywcity"/>
    <w:link w:val="Tekstpodstawowyzwciciem2Znak"/>
    <w:rsid w:val="003B611B"/>
    <w:pPr>
      <w:ind w:firstLine="210"/>
    </w:pPr>
  </w:style>
  <w:style w:type="character" w:styleId="Hipercze">
    <w:name w:val="Hyperlink"/>
    <w:rsid w:val="003B611B"/>
    <w:rPr>
      <w:color w:val="0000FF"/>
      <w:u w:val="single"/>
    </w:rPr>
  </w:style>
  <w:style w:type="character" w:styleId="Odwoaniedokomentarza">
    <w:name w:val="annotation reference"/>
    <w:rsid w:val="007B6EEB"/>
    <w:rPr>
      <w:sz w:val="16"/>
      <w:szCs w:val="16"/>
    </w:rPr>
  </w:style>
  <w:style w:type="paragraph" w:styleId="Tekstkomentarza">
    <w:name w:val="annotation text"/>
    <w:basedOn w:val="Normalny"/>
    <w:link w:val="TekstkomentarzaZnak"/>
    <w:rsid w:val="007B6EEB"/>
    <w:rPr>
      <w:sz w:val="20"/>
      <w:szCs w:val="20"/>
    </w:rPr>
  </w:style>
  <w:style w:type="character" w:customStyle="1" w:styleId="TekstkomentarzaZnak">
    <w:name w:val="Tekst komentarza Znak"/>
    <w:basedOn w:val="Domylnaczcionkaakapitu"/>
    <w:link w:val="Tekstkomentarza"/>
    <w:rsid w:val="007B6EEB"/>
  </w:style>
  <w:style w:type="paragraph" w:styleId="Tematkomentarza">
    <w:name w:val="annotation subject"/>
    <w:basedOn w:val="Tekstkomentarza"/>
    <w:next w:val="Tekstkomentarza"/>
    <w:link w:val="TematkomentarzaZnak"/>
    <w:rsid w:val="007B6EEB"/>
    <w:rPr>
      <w:b/>
      <w:bCs/>
    </w:rPr>
  </w:style>
  <w:style w:type="character" w:customStyle="1" w:styleId="TematkomentarzaZnak">
    <w:name w:val="Temat komentarza Znak"/>
    <w:link w:val="Tematkomentarza"/>
    <w:rsid w:val="007B6EEB"/>
    <w:rPr>
      <w:b/>
      <w:bCs/>
    </w:rPr>
  </w:style>
  <w:style w:type="paragraph" w:styleId="Tekstdymka">
    <w:name w:val="Balloon Text"/>
    <w:basedOn w:val="Normalny"/>
    <w:link w:val="TekstdymkaZnak"/>
    <w:rsid w:val="007B6EEB"/>
    <w:rPr>
      <w:rFonts w:ascii="Tahoma" w:hAnsi="Tahoma" w:cs="Tahoma"/>
      <w:sz w:val="16"/>
      <w:szCs w:val="16"/>
    </w:rPr>
  </w:style>
  <w:style w:type="character" w:customStyle="1" w:styleId="TekstdymkaZnak">
    <w:name w:val="Tekst dymka Znak"/>
    <w:link w:val="Tekstdymka"/>
    <w:rsid w:val="007B6EEB"/>
    <w:rPr>
      <w:rFonts w:ascii="Tahoma" w:hAnsi="Tahoma" w:cs="Tahoma"/>
      <w:sz w:val="16"/>
      <w:szCs w:val="16"/>
    </w:rPr>
  </w:style>
  <w:style w:type="paragraph" w:customStyle="1" w:styleId="txurl">
    <w:name w:val="txurl"/>
    <w:basedOn w:val="Normalny"/>
    <w:rsid w:val="000E769A"/>
    <w:pPr>
      <w:spacing w:before="100" w:beforeAutospacing="1" w:after="100" w:afterAutospacing="1"/>
    </w:pPr>
  </w:style>
  <w:style w:type="character" w:customStyle="1" w:styleId="StopkaZnak">
    <w:name w:val="Stopka Znak"/>
    <w:link w:val="Stopka"/>
    <w:rsid w:val="00A30849"/>
    <w:rPr>
      <w:sz w:val="24"/>
      <w:szCs w:val="24"/>
    </w:rPr>
  </w:style>
  <w:style w:type="paragraph" w:styleId="Akapitzlist">
    <w:name w:val="List Paragraph"/>
    <w:basedOn w:val="Normalny"/>
    <w:uiPriority w:val="34"/>
    <w:qFormat/>
    <w:rsid w:val="006F629C"/>
    <w:pPr>
      <w:ind w:left="720"/>
      <w:contextualSpacing/>
    </w:pPr>
  </w:style>
  <w:style w:type="paragraph" w:customStyle="1" w:styleId="Normalny1">
    <w:name w:val="Normalny1"/>
    <w:rsid w:val="00E77D15"/>
    <w:pPr>
      <w:widowControl w:val="0"/>
      <w:suppressAutoHyphens/>
    </w:pPr>
    <w:rPr>
      <w:rFonts w:eastAsia="Arial Unicode MS" w:cs="Tahoma"/>
      <w:color w:val="00000A"/>
      <w:sz w:val="24"/>
      <w:szCs w:val="24"/>
      <w:lang w:val="cs-CZ"/>
    </w:rPr>
  </w:style>
  <w:style w:type="character" w:customStyle="1" w:styleId="Teksttreci">
    <w:name w:val="Tekst treści_"/>
    <w:basedOn w:val="Domylnaczcionkaakapitu"/>
    <w:link w:val="Teksttreci1"/>
    <w:uiPriority w:val="99"/>
    <w:rsid w:val="00D73603"/>
    <w:rPr>
      <w:spacing w:val="2"/>
      <w:shd w:val="clear" w:color="auto" w:fill="FFFFFF"/>
    </w:rPr>
  </w:style>
  <w:style w:type="paragraph" w:customStyle="1" w:styleId="Teksttreci1">
    <w:name w:val="Tekst treści1"/>
    <w:basedOn w:val="Normalny"/>
    <w:link w:val="Teksttreci"/>
    <w:uiPriority w:val="99"/>
    <w:rsid w:val="00D73603"/>
    <w:pPr>
      <w:widowControl w:val="0"/>
      <w:shd w:val="clear" w:color="auto" w:fill="FFFFFF"/>
      <w:spacing w:after="180" w:line="240" w:lineRule="atLeast"/>
      <w:ind w:hanging="1600"/>
      <w:jc w:val="center"/>
    </w:pPr>
    <w:rPr>
      <w:spacing w:val="2"/>
      <w:sz w:val="20"/>
      <w:szCs w:val="20"/>
    </w:rPr>
  </w:style>
  <w:style w:type="paragraph" w:customStyle="1" w:styleId="Default">
    <w:name w:val="Default"/>
    <w:rsid w:val="008164AD"/>
    <w:pPr>
      <w:autoSpaceDE w:val="0"/>
      <w:autoSpaceDN w:val="0"/>
      <w:adjustRightInd w:val="0"/>
    </w:pPr>
    <w:rPr>
      <w:rFonts w:eastAsiaTheme="minorHAnsi"/>
      <w:color w:val="000000"/>
      <w:sz w:val="24"/>
      <w:szCs w:val="24"/>
      <w:lang w:eastAsia="en-US"/>
    </w:rPr>
  </w:style>
  <w:style w:type="paragraph" w:customStyle="1" w:styleId="redniasiatka1akcent21">
    <w:name w:val="Średnia siatka 1 — akcent 21"/>
    <w:basedOn w:val="Normalny1"/>
    <w:qFormat/>
    <w:rsid w:val="005757D9"/>
    <w:pPr>
      <w:ind w:left="708"/>
    </w:pPr>
  </w:style>
  <w:style w:type="character" w:customStyle="1" w:styleId="czeinternetowe">
    <w:name w:val="Łącze internetowe"/>
    <w:basedOn w:val="Domylnaczcionkaakapitu"/>
    <w:uiPriority w:val="99"/>
    <w:semiHidden/>
    <w:rsid w:val="00D07659"/>
    <w:rPr>
      <w:rFonts w:cs="Times New Roman"/>
      <w:color w:val="0000FF"/>
      <w:u w:val="single"/>
    </w:rPr>
  </w:style>
  <w:style w:type="paragraph" w:customStyle="1" w:styleId="DomylnieLTGliederung1">
    <w:name w:val="Domy?lnie~LT~Gliederung 1"/>
    <w:uiPriority w:val="99"/>
    <w:rsid w:val="000F03B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Tahoma" w:hAnsi="Tahoma" w:cs="Tahoma"/>
      <w:color w:val="000000"/>
      <w:sz w:val="64"/>
      <w:szCs w:val="64"/>
      <w:lang w:eastAsia="ar-SA"/>
    </w:rPr>
  </w:style>
  <w:style w:type="paragraph" w:customStyle="1" w:styleId="Zawartotabeli">
    <w:name w:val="Zawartość tabeli"/>
    <w:basedOn w:val="Normalny1"/>
    <w:uiPriority w:val="99"/>
    <w:rsid w:val="00173861"/>
    <w:pPr>
      <w:suppressLineNumbers/>
    </w:pPr>
  </w:style>
  <w:style w:type="paragraph" w:customStyle="1" w:styleId="Tekstpodstawowy21">
    <w:name w:val="Tekst podstawowy 21"/>
    <w:basedOn w:val="Normalny"/>
    <w:rsid w:val="006E19C1"/>
    <w:pPr>
      <w:suppressAutoHyphens/>
    </w:pPr>
    <w:rPr>
      <w:kern w:val="1"/>
      <w:lang w:eastAsia="ar-SA"/>
    </w:rPr>
  </w:style>
  <w:style w:type="paragraph" w:customStyle="1" w:styleId="Zwykytekst1">
    <w:name w:val="Zwykły tekst1"/>
    <w:basedOn w:val="Normalny"/>
    <w:rsid w:val="0048764C"/>
    <w:pPr>
      <w:widowControl w:val="0"/>
      <w:numPr>
        <w:numId w:val="1"/>
      </w:numPr>
      <w:tabs>
        <w:tab w:val="left" w:pos="1859"/>
      </w:tabs>
      <w:suppressAutoHyphens/>
    </w:pPr>
    <w:rPr>
      <w:szCs w:val="20"/>
      <w:lang w:eastAsia="ar-SA"/>
    </w:rPr>
  </w:style>
  <w:style w:type="paragraph" w:styleId="Tytu">
    <w:name w:val="Title"/>
    <w:basedOn w:val="Normalny"/>
    <w:link w:val="TytuZnak"/>
    <w:qFormat/>
    <w:rsid w:val="005B14B6"/>
    <w:pPr>
      <w:jc w:val="center"/>
    </w:pPr>
    <w:rPr>
      <w:b/>
      <w:sz w:val="32"/>
      <w:szCs w:val="20"/>
    </w:rPr>
  </w:style>
  <w:style w:type="character" w:customStyle="1" w:styleId="TytuZnak">
    <w:name w:val="Tytuł Znak"/>
    <w:basedOn w:val="Domylnaczcionkaakapitu"/>
    <w:link w:val="Tytu"/>
    <w:rsid w:val="005B14B6"/>
    <w:rPr>
      <w:b/>
      <w:sz w:val="32"/>
    </w:rPr>
  </w:style>
  <w:style w:type="character" w:customStyle="1" w:styleId="dane1">
    <w:name w:val="dane1"/>
    <w:rsid w:val="001F5AD9"/>
    <w:rPr>
      <w:rFonts w:cs="Times New Roman"/>
      <w:color w:val="0000CD"/>
    </w:rPr>
  </w:style>
  <w:style w:type="character" w:customStyle="1" w:styleId="st">
    <w:name w:val="st"/>
    <w:basedOn w:val="Domylnaczcionkaakapitu"/>
    <w:rsid w:val="00BD316A"/>
  </w:style>
  <w:style w:type="character" w:customStyle="1" w:styleId="Nagwek1Znak">
    <w:name w:val="Nagłówek 1 Znak"/>
    <w:basedOn w:val="Domylnaczcionkaakapitu"/>
    <w:link w:val="Nagwek1"/>
    <w:rsid w:val="00AA4F26"/>
    <w:rPr>
      <w:rFonts w:ascii="Arial" w:hAnsi="Arial" w:cs="Arial"/>
      <w:b/>
      <w:bCs/>
      <w:kern w:val="32"/>
      <w:sz w:val="32"/>
      <w:szCs w:val="32"/>
    </w:rPr>
  </w:style>
  <w:style w:type="character" w:customStyle="1" w:styleId="Nagwek2Znak">
    <w:name w:val="Nagłówek 2 Znak"/>
    <w:basedOn w:val="Domylnaczcionkaakapitu"/>
    <w:link w:val="Nagwek2"/>
    <w:rsid w:val="00AA4F26"/>
    <w:rPr>
      <w:rFonts w:ascii="Arial" w:hAnsi="Arial" w:cs="Arial"/>
      <w:b/>
      <w:bCs/>
      <w:i/>
      <w:iCs/>
      <w:sz w:val="28"/>
      <w:szCs w:val="28"/>
    </w:rPr>
  </w:style>
  <w:style w:type="character" w:customStyle="1" w:styleId="Nagwek3Znak">
    <w:name w:val="Nagłówek 3 Znak"/>
    <w:basedOn w:val="Domylnaczcionkaakapitu"/>
    <w:link w:val="Nagwek3"/>
    <w:rsid w:val="00AA4F26"/>
    <w:rPr>
      <w:rFonts w:ascii="Arial" w:hAnsi="Arial" w:cs="Arial"/>
      <w:b/>
      <w:bCs/>
      <w:sz w:val="26"/>
      <w:szCs w:val="26"/>
    </w:rPr>
  </w:style>
  <w:style w:type="character" w:customStyle="1" w:styleId="Nagwek5Znak">
    <w:name w:val="Nagłówek 5 Znak"/>
    <w:basedOn w:val="Domylnaczcionkaakapitu"/>
    <w:link w:val="Nagwek5"/>
    <w:rsid w:val="00AA4F26"/>
    <w:rPr>
      <w:b/>
      <w:bCs/>
      <w:i/>
      <w:iCs/>
      <w:sz w:val="26"/>
      <w:szCs w:val="26"/>
    </w:rPr>
  </w:style>
  <w:style w:type="character" w:styleId="UyteHipercze">
    <w:name w:val="FollowedHyperlink"/>
    <w:basedOn w:val="Domylnaczcionkaakapitu"/>
    <w:uiPriority w:val="99"/>
    <w:unhideWhenUsed/>
    <w:rsid w:val="00AA4F26"/>
    <w:rPr>
      <w:color w:val="800080" w:themeColor="followedHyperlink"/>
      <w:u w:val="single"/>
    </w:rPr>
  </w:style>
  <w:style w:type="character" w:customStyle="1" w:styleId="NagwekZnak">
    <w:name w:val="Nagłówek Znak"/>
    <w:basedOn w:val="Domylnaczcionkaakapitu"/>
    <w:link w:val="Nagwek"/>
    <w:rsid w:val="00AA4F26"/>
    <w:rPr>
      <w:sz w:val="24"/>
      <w:szCs w:val="24"/>
    </w:rPr>
  </w:style>
  <w:style w:type="character" w:customStyle="1" w:styleId="TekstpodstawowyZnak1">
    <w:name w:val="Tekst podstawowy Znak1"/>
    <w:aliases w:val="(F2) Znak1"/>
    <w:basedOn w:val="Domylnaczcionkaakapitu"/>
    <w:semiHidden/>
    <w:rsid w:val="00AA4F26"/>
    <w:rPr>
      <w:sz w:val="24"/>
      <w:szCs w:val="24"/>
    </w:rPr>
  </w:style>
  <w:style w:type="character" w:customStyle="1" w:styleId="Tekstpodstawowyzwciciem2Znak">
    <w:name w:val="Tekst podstawowy z wcięciem 2 Znak"/>
    <w:basedOn w:val="TekstpodstawowywcityZnak"/>
    <w:link w:val="Tekstpodstawowyzwciciem2"/>
    <w:rsid w:val="00AA4F26"/>
  </w:style>
  <w:style w:type="table" w:styleId="Tabela-Siatka">
    <w:name w:val="Table Grid"/>
    <w:basedOn w:val="Standardowy"/>
    <w:rsid w:val="00A43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LITPKTzmpktliter">
    <w:name w:val="Z_LIT/PKT – zm. pkt literą"/>
    <w:basedOn w:val="Normalny"/>
    <w:uiPriority w:val="47"/>
    <w:qFormat/>
    <w:rsid w:val="00373B35"/>
    <w:pPr>
      <w:spacing w:line="360" w:lineRule="auto"/>
      <w:ind w:left="1497" w:hanging="510"/>
      <w:jc w:val="both"/>
    </w:pPr>
    <w:rPr>
      <w:rFonts w:ascii="Times" w:hAnsi="Times" w:cs="Arial"/>
      <w:bCs/>
      <w:szCs w:val="20"/>
    </w:rPr>
  </w:style>
  <w:style w:type="character" w:customStyle="1" w:styleId="Nagwek4Znak">
    <w:name w:val="Nagłówek 4 Znak"/>
    <w:basedOn w:val="Domylnaczcionkaakapitu"/>
    <w:link w:val="Nagwek4"/>
    <w:rsid w:val="0049439D"/>
    <w:rPr>
      <w:bCs/>
      <w:sz w:val="24"/>
      <w:szCs w:val="24"/>
    </w:rPr>
  </w:style>
  <w:style w:type="character" w:customStyle="1" w:styleId="Nagwek6Znak">
    <w:name w:val="Nagłówek 6 Znak"/>
    <w:basedOn w:val="Domylnaczcionkaakapitu"/>
    <w:link w:val="Nagwek6"/>
    <w:rsid w:val="0049439D"/>
    <w:rPr>
      <w:b/>
      <w:bCs/>
      <w:sz w:val="22"/>
      <w:szCs w:val="22"/>
    </w:rPr>
  </w:style>
  <w:style w:type="character" w:customStyle="1" w:styleId="Nagwek7Znak">
    <w:name w:val="Nagłówek 7 Znak"/>
    <w:basedOn w:val="Domylnaczcionkaakapitu"/>
    <w:link w:val="Nagwek7"/>
    <w:rsid w:val="0049439D"/>
    <w:rPr>
      <w:sz w:val="24"/>
      <w:szCs w:val="24"/>
    </w:rPr>
  </w:style>
  <w:style w:type="character" w:customStyle="1" w:styleId="Nagwek8Znak">
    <w:name w:val="Nagłówek 8 Znak"/>
    <w:basedOn w:val="Domylnaczcionkaakapitu"/>
    <w:link w:val="Nagwek8"/>
    <w:rsid w:val="0049439D"/>
    <w:rPr>
      <w:i/>
      <w:iCs/>
      <w:sz w:val="24"/>
      <w:szCs w:val="24"/>
    </w:rPr>
  </w:style>
  <w:style w:type="character" w:customStyle="1" w:styleId="Nagwek9Znak">
    <w:name w:val="Nagłówek 9 Znak"/>
    <w:basedOn w:val="Domylnaczcionkaakapitu"/>
    <w:link w:val="Nagwek9"/>
    <w:rsid w:val="0049439D"/>
    <w:rPr>
      <w:rFonts w:ascii="Arial" w:hAnsi="Arial" w:cs="Arial"/>
      <w:sz w:val="22"/>
      <w:szCs w:val="22"/>
    </w:rPr>
  </w:style>
  <w:style w:type="paragraph" w:customStyle="1" w:styleId="Brakstyluakapitowego">
    <w:name w:val="[Brak stylu akapitowego]"/>
    <w:uiPriority w:val="99"/>
    <w:rsid w:val="00A77B44"/>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kst">
    <w:name w:val="Body tekst"/>
    <w:basedOn w:val="Brakstyluakapitowego"/>
    <w:next w:val="Brakstyluakapitowego"/>
    <w:uiPriority w:val="99"/>
    <w:rsid w:val="00A77B44"/>
    <w:pPr>
      <w:widowControl/>
      <w:tabs>
        <w:tab w:val="left" w:pos="432"/>
      </w:tabs>
      <w:spacing w:after="113"/>
      <w:ind w:left="1304" w:right="1304"/>
      <w:jc w:val="both"/>
      <w:textAlignment w:val="baseline"/>
    </w:pPr>
    <w:rPr>
      <w:sz w:val="22"/>
      <w:szCs w:val="22"/>
    </w:rPr>
  </w:style>
  <w:style w:type="paragraph" w:customStyle="1" w:styleId="WZORtytopust">
    <w:name w:val="WZOR tyt opust"/>
    <w:basedOn w:val="Normalny"/>
    <w:uiPriority w:val="99"/>
    <w:rsid w:val="00A77B44"/>
    <w:pPr>
      <w:widowControl w:val="0"/>
      <w:tabs>
        <w:tab w:val="right" w:leader="dot" w:pos="8674"/>
      </w:tabs>
      <w:autoSpaceDE w:val="0"/>
      <w:autoSpaceDN w:val="0"/>
      <w:adjustRightInd w:val="0"/>
      <w:spacing w:before="283" w:after="283" w:line="264" w:lineRule="atLeast"/>
      <w:ind w:left="1304" w:right="1304"/>
      <w:jc w:val="center"/>
      <w:textAlignment w:val="center"/>
    </w:pPr>
    <w:rPr>
      <w:rFonts w:ascii="Minion Pro" w:hAnsi="Minion Pro" w:cs="Minion Pro"/>
      <w:caps/>
      <w:color w:val="000000"/>
      <w:sz w:val="20"/>
      <w:szCs w:val="20"/>
    </w:rPr>
  </w:style>
  <w:style w:type="character" w:customStyle="1" w:styleId="Bold">
    <w:name w:val="Bold"/>
    <w:uiPriority w:val="99"/>
    <w:rsid w:val="00A77B44"/>
    <w:rPr>
      <w:b/>
    </w:rPr>
  </w:style>
  <w:style w:type="paragraph" w:customStyle="1" w:styleId="Tytul2">
    <w:name w:val="Tytul 2"/>
    <w:basedOn w:val="Normalny"/>
    <w:next w:val="Normalny"/>
    <w:uiPriority w:val="99"/>
    <w:rsid w:val="00A77B44"/>
    <w:pPr>
      <w:keepNext/>
      <w:widowControl w:val="0"/>
      <w:suppressAutoHyphens/>
      <w:autoSpaceDE w:val="0"/>
      <w:autoSpaceDN w:val="0"/>
      <w:adjustRightInd w:val="0"/>
      <w:spacing w:before="283" w:after="227" w:line="288" w:lineRule="auto"/>
      <w:ind w:left="1304" w:right="1304"/>
      <w:textAlignment w:val="baseline"/>
    </w:pPr>
    <w:rPr>
      <w:rFonts w:ascii="MyriadPro-Black" w:hAnsi="MyriadPro-Black" w:cs="MyriadPro-Black"/>
      <w:color w:val="000000"/>
      <w:sz w:val="32"/>
      <w:szCs w:val="32"/>
    </w:rPr>
  </w:style>
  <w:style w:type="character" w:customStyle="1" w:styleId="Teksttreci2">
    <w:name w:val="Tekst treści (2)_"/>
    <w:basedOn w:val="Domylnaczcionkaakapitu"/>
    <w:link w:val="Teksttreci20"/>
    <w:rsid w:val="00136BC2"/>
    <w:rPr>
      <w:rFonts w:ascii="Arial" w:eastAsia="Arial" w:hAnsi="Arial" w:cs="Arial"/>
      <w:i/>
      <w:iCs/>
      <w:shd w:val="clear" w:color="auto" w:fill="FFFFFF"/>
    </w:rPr>
  </w:style>
  <w:style w:type="character" w:customStyle="1" w:styleId="Teksttreci3">
    <w:name w:val="Tekst treści (3)_"/>
    <w:basedOn w:val="Domylnaczcionkaakapitu"/>
    <w:link w:val="Teksttreci30"/>
    <w:rsid w:val="00136BC2"/>
    <w:rPr>
      <w:rFonts w:ascii="Arial" w:eastAsia="Arial" w:hAnsi="Arial" w:cs="Arial"/>
      <w:spacing w:val="1"/>
      <w:shd w:val="clear" w:color="auto" w:fill="FFFFFF"/>
    </w:rPr>
  </w:style>
  <w:style w:type="character" w:customStyle="1" w:styleId="Teksttreci2BezkursywyOdstpy0pt">
    <w:name w:val="Tekst treści (2) + Bez kursywy;Odstępy 0 pt"/>
    <w:basedOn w:val="Teksttreci2"/>
    <w:rsid w:val="00136BC2"/>
    <w:rPr>
      <w:color w:val="000000"/>
      <w:spacing w:val="1"/>
      <w:w w:val="100"/>
      <w:position w:val="0"/>
      <w:lang w:val="pl-PL"/>
    </w:rPr>
  </w:style>
  <w:style w:type="paragraph" w:customStyle="1" w:styleId="Teksttreci20">
    <w:name w:val="Tekst treści (2)"/>
    <w:basedOn w:val="Normalny"/>
    <w:link w:val="Teksttreci2"/>
    <w:rsid w:val="00136BC2"/>
    <w:pPr>
      <w:widowControl w:val="0"/>
      <w:shd w:val="clear" w:color="auto" w:fill="FFFFFF"/>
      <w:spacing w:after="480" w:line="254" w:lineRule="exact"/>
      <w:ind w:hanging="420"/>
      <w:jc w:val="center"/>
    </w:pPr>
    <w:rPr>
      <w:rFonts w:ascii="Arial" w:eastAsia="Arial" w:hAnsi="Arial" w:cs="Arial"/>
      <w:i/>
      <w:iCs/>
      <w:sz w:val="20"/>
      <w:szCs w:val="20"/>
    </w:rPr>
  </w:style>
  <w:style w:type="paragraph" w:customStyle="1" w:styleId="Teksttreci30">
    <w:name w:val="Tekst treści (3)"/>
    <w:basedOn w:val="Normalny"/>
    <w:link w:val="Teksttreci3"/>
    <w:rsid w:val="00136BC2"/>
    <w:pPr>
      <w:widowControl w:val="0"/>
      <w:shd w:val="clear" w:color="auto" w:fill="FFFFFF"/>
      <w:spacing w:before="480" w:after="120" w:line="379" w:lineRule="exact"/>
      <w:ind w:hanging="420"/>
      <w:jc w:val="both"/>
    </w:pPr>
    <w:rPr>
      <w:rFonts w:ascii="Arial" w:eastAsia="Arial" w:hAnsi="Arial" w:cs="Arial"/>
      <w:spacing w:val="1"/>
      <w:sz w:val="20"/>
      <w:szCs w:val="20"/>
    </w:rPr>
  </w:style>
  <w:style w:type="character" w:customStyle="1" w:styleId="Stopka0">
    <w:name w:val="Stopka_"/>
    <w:basedOn w:val="Domylnaczcionkaakapitu"/>
    <w:link w:val="Stopka1"/>
    <w:rsid w:val="00136BC2"/>
    <w:rPr>
      <w:rFonts w:ascii="Arial" w:eastAsia="Arial" w:hAnsi="Arial" w:cs="Arial"/>
      <w:i/>
      <w:iCs/>
      <w:spacing w:val="2"/>
      <w:sz w:val="16"/>
      <w:szCs w:val="16"/>
      <w:shd w:val="clear" w:color="auto" w:fill="FFFFFF"/>
    </w:rPr>
  </w:style>
  <w:style w:type="character" w:customStyle="1" w:styleId="Stopka4ptBezkursywyOdstpy0pt">
    <w:name w:val="Stopka + 4 pt;Bez kursywy;Odstępy 0 pt"/>
    <w:basedOn w:val="Stopka0"/>
    <w:rsid w:val="00136BC2"/>
    <w:rPr>
      <w:color w:val="000000"/>
      <w:spacing w:val="-2"/>
      <w:w w:val="100"/>
      <w:position w:val="0"/>
      <w:sz w:val="8"/>
      <w:szCs w:val="8"/>
      <w:lang w:val="pl-PL"/>
    </w:rPr>
  </w:style>
  <w:style w:type="character" w:customStyle="1" w:styleId="StopkaPogrubienieOdstpy0pt">
    <w:name w:val="Stopka + Pogrubienie;Odstępy 0 pt"/>
    <w:basedOn w:val="Stopka0"/>
    <w:rsid w:val="00136BC2"/>
    <w:rPr>
      <w:b/>
      <w:bCs/>
      <w:color w:val="000000"/>
      <w:spacing w:val="0"/>
      <w:w w:val="100"/>
      <w:position w:val="0"/>
      <w:lang w:val="pl-PL"/>
    </w:rPr>
  </w:style>
  <w:style w:type="paragraph" w:customStyle="1" w:styleId="Stopka1">
    <w:name w:val="Stopka1"/>
    <w:basedOn w:val="Normalny"/>
    <w:link w:val="Stopka0"/>
    <w:rsid w:val="00136BC2"/>
    <w:pPr>
      <w:widowControl w:val="0"/>
      <w:shd w:val="clear" w:color="auto" w:fill="FFFFFF"/>
      <w:spacing w:line="206" w:lineRule="exact"/>
      <w:jc w:val="both"/>
    </w:pPr>
    <w:rPr>
      <w:rFonts w:ascii="Arial" w:eastAsia="Arial" w:hAnsi="Arial" w:cs="Arial"/>
      <w:i/>
      <w:iCs/>
      <w:spacing w:val="2"/>
      <w:sz w:val="16"/>
      <w:szCs w:val="16"/>
    </w:rPr>
  </w:style>
  <w:style w:type="paragraph" w:customStyle="1" w:styleId="Zwykytekst2">
    <w:name w:val="Zwykły tekst2"/>
    <w:basedOn w:val="Normalny"/>
    <w:rsid w:val="007C52C0"/>
    <w:pPr>
      <w:suppressAutoHyphens/>
    </w:pPr>
    <w:rPr>
      <w:rFonts w:ascii="Courier New" w:hAnsi="Courier New" w:cs="Courier New"/>
      <w:sz w:val="20"/>
      <w:szCs w:val="20"/>
      <w:lang w:eastAsia="zh-CN"/>
    </w:rPr>
  </w:style>
  <w:style w:type="paragraph" w:styleId="NormalnyWeb">
    <w:name w:val="Normal (Web)"/>
    <w:basedOn w:val="Normalny"/>
    <w:rsid w:val="00940A1D"/>
    <w:pPr>
      <w:spacing w:before="280" w:after="119"/>
    </w:pPr>
    <w:rPr>
      <w:lang w:eastAsia="zh-CN"/>
    </w:rPr>
  </w:style>
</w:styles>
</file>

<file path=word/webSettings.xml><?xml version="1.0" encoding="utf-8"?>
<w:webSettings xmlns:r="http://schemas.openxmlformats.org/officeDocument/2006/relationships" xmlns:w="http://schemas.openxmlformats.org/wordprocessingml/2006/main">
  <w:divs>
    <w:div w:id="767851207">
      <w:bodyDiv w:val="1"/>
      <w:marLeft w:val="0"/>
      <w:marRight w:val="0"/>
      <w:marTop w:val="0"/>
      <w:marBottom w:val="0"/>
      <w:divBdr>
        <w:top w:val="none" w:sz="0" w:space="0" w:color="auto"/>
        <w:left w:val="none" w:sz="0" w:space="0" w:color="auto"/>
        <w:bottom w:val="none" w:sz="0" w:space="0" w:color="auto"/>
        <w:right w:val="none" w:sz="0" w:space="0" w:color="auto"/>
      </w:divBdr>
      <w:divsChild>
        <w:div w:id="1704165239">
          <w:marLeft w:val="0"/>
          <w:marRight w:val="0"/>
          <w:marTop w:val="0"/>
          <w:marBottom w:val="0"/>
          <w:divBdr>
            <w:top w:val="none" w:sz="0" w:space="0" w:color="auto"/>
            <w:left w:val="none" w:sz="0" w:space="0" w:color="auto"/>
            <w:bottom w:val="none" w:sz="0" w:space="0" w:color="auto"/>
            <w:right w:val="none" w:sz="0" w:space="0" w:color="auto"/>
          </w:divBdr>
        </w:div>
        <w:div w:id="619336807">
          <w:marLeft w:val="0"/>
          <w:marRight w:val="0"/>
          <w:marTop w:val="0"/>
          <w:marBottom w:val="0"/>
          <w:divBdr>
            <w:top w:val="none" w:sz="0" w:space="0" w:color="auto"/>
            <w:left w:val="none" w:sz="0" w:space="0" w:color="auto"/>
            <w:bottom w:val="none" w:sz="0" w:space="0" w:color="auto"/>
            <w:right w:val="none" w:sz="0" w:space="0" w:color="auto"/>
          </w:divBdr>
        </w:div>
        <w:div w:id="37047615">
          <w:marLeft w:val="0"/>
          <w:marRight w:val="0"/>
          <w:marTop w:val="0"/>
          <w:marBottom w:val="0"/>
          <w:divBdr>
            <w:top w:val="none" w:sz="0" w:space="0" w:color="auto"/>
            <w:left w:val="none" w:sz="0" w:space="0" w:color="auto"/>
            <w:bottom w:val="none" w:sz="0" w:space="0" w:color="auto"/>
            <w:right w:val="none" w:sz="0" w:space="0" w:color="auto"/>
          </w:divBdr>
        </w:div>
        <w:div w:id="2117557073">
          <w:marLeft w:val="0"/>
          <w:marRight w:val="0"/>
          <w:marTop w:val="0"/>
          <w:marBottom w:val="0"/>
          <w:divBdr>
            <w:top w:val="none" w:sz="0" w:space="0" w:color="auto"/>
            <w:left w:val="none" w:sz="0" w:space="0" w:color="auto"/>
            <w:bottom w:val="none" w:sz="0" w:space="0" w:color="auto"/>
            <w:right w:val="none" w:sz="0" w:space="0" w:color="auto"/>
          </w:divBdr>
        </w:div>
        <w:div w:id="1173297986">
          <w:marLeft w:val="0"/>
          <w:marRight w:val="0"/>
          <w:marTop w:val="0"/>
          <w:marBottom w:val="0"/>
          <w:divBdr>
            <w:top w:val="none" w:sz="0" w:space="0" w:color="auto"/>
            <w:left w:val="none" w:sz="0" w:space="0" w:color="auto"/>
            <w:bottom w:val="none" w:sz="0" w:space="0" w:color="auto"/>
            <w:right w:val="none" w:sz="0" w:space="0" w:color="auto"/>
          </w:divBdr>
        </w:div>
        <w:div w:id="1400980720">
          <w:marLeft w:val="0"/>
          <w:marRight w:val="0"/>
          <w:marTop w:val="0"/>
          <w:marBottom w:val="0"/>
          <w:divBdr>
            <w:top w:val="none" w:sz="0" w:space="0" w:color="auto"/>
            <w:left w:val="none" w:sz="0" w:space="0" w:color="auto"/>
            <w:bottom w:val="none" w:sz="0" w:space="0" w:color="auto"/>
            <w:right w:val="none" w:sz="0" w:space="0" w:color="auto"/>
          </w:divBdr>
        </w:div>
        <w:div w:id="1465855396">
          <w:marLeft w:val="0"/>
          <w:marRight w:val="0"/>
          <w:marTop w:val="0"/>
          <w:marBottom w:val="0"/>
          <w:divBdr>
            <w:top w:val="none" w:sz="0" w:space="0" w:color="auto"/>
            <w:left w:val="none" w:sz="0" w:space="0" w:color="auto"/>
            <w:bottom w:val="none" w:sz="0" w:space="0" w:color="auto"/>
            <w:right w:val="none" w:sz="0" w:space="0" w:color="auto"/>
          </w:divBdr>
        </w:div>
        <w:div w:id="282076382">
          <w:marLeft w:val="0"/>
          <w:marRight w:val="0"/>
          <w:marTop w:val="0"/>
          <w:marBottom w:val="0"/>
          <w:divBdr>
            <w:top w:val="none" w:sz="0" w:space="0" w:color="auto"/>
            <w:left w:val="none" w:sz="0" w:space="0" w:color="auto"/>
            <w:bottom w:val="none" w:sz="0" w:space="0" w:color="auto"/>
            <w:right w:val="none" w:sz="0" w:space="0" w:color="auto"/>
          </w:divBdr>
        </w:div>
        <w:div w:id="1559170012">
          <w:marLeft w:val="0"/>
          <w:marRight w:val="0"/>
          <w:marTop w:val="0"/>
          <w:marBottom w:val="0"/>
          <w:divBdr>
            <w:top w:val="none" w:sz="0" w:space="0" w:color="auto"/>
            <w:left w:val="none" w:sz="0" w:space="0" w:color="auto"/>
            <w:bottom w:val="none" w:sz="0" w:space="0" w:color="auto"/>
            <w:right w:val="none" w:sz="0" w:space="0" w:color="auto"/>
          </w:divBdr>
        </w:div>
        <w:div w:id="2046564236">
          <w:marLeft w:val="0"/>
          <w:marRight w:val="0"/>
          <w:marTop w:val="0"/>
          <w:marBottom w:val="0"/>
          <w:divBdr>
            <w:top w:val="none" w:sz="0" w:space="0" w:color="auto"/>
            <w:left w:val="none" w:sz="0" w:space="0" w:color="auto"/>
            <w:bottom w:val="none" w:sz="0" w:space="0" w:color="auto"/>
            <w:right w:val="none" w:sz="0" w:space="0" w:color="auto"/>
          </w:divBdr>
        </w:div>
        <w:div w:id="1664578341">
          <w:marLeft w:val="0"/>
          <w:marRight w:val="0"/>
          <w:marTop w:val="0"/>
          <w:marBottom w:val="0"/>
          <w:divBdr>
            <w:top w:val="none" w:sz="0" w:space="0" w:color="auto"/>
            <w:left w:val="none" w:sz="0" w:space="0" w:color="auto"/>
            <w:bottom w:val="none" w:sz="0" w:space="0" w:color="auto"/>
            <w:right w:val="none" w:sz="0" w:space="0" w:color="auto"/>
          </w:divBdr>
        </w:div>
        <w:div w:id="251084481">
          <w:marLeft w:val="0"/>
          <w:marRight w:val="0"/>
          <w:marTop w:val="0"/>
          <w:marBottom w:val="0"/>
          <w:divBdr>
            <w:top w:val="none" w:sz="0" w:space="0" w:color="auto"/>
            <w:left w:val="none" w:sz="0" w:space="0" w:color="auto"/>
            <w:bottom w:val="none" w:sz="0" w:space="0" w:color="auto"/>
            <w:right w:val="none" w:sz="0" w:space="0" w:color="auto"/>
          </w:divBdr>
        </w:div>
        <w:div w:id="452939320">
          <w:marLeft w:val="0"/>
          <w:marRight w:val="0"/>
          <w:marTop w:val="0"/>
          <w:marBottom w:val="0"/>
          <w:divBdr>
            <w:top w:val="none" w:sz="0" w:space="0" w:color="auto"/>
            <w:left w:val="none" w:sz="0" w:space="0" w:color="auto"/>
            <w:bottom w:val="none" w:sz="0" w:space="0" w:color="auto"/>
            <w:right w:val="none" w:sz="0" w:space="0" w:color="auto"/>
          </w:divBdr>
        </w:div>
        <w:div w:id="1281185341">
          <w:marLeft w:val="0"/>
          <w:marRight w:val="0"/>
          <w:marTop w:val="0"/>
          <w:marBottom w:val="0"/>
          <w:divBdr>
            <w:top w:val="none" w:sz="0" w:space="0" w:color="auto"/>
            <w:left w:val="none" w:sz="0" w:space="0" w:color="auto"/>
            <w:bottom w:val="none" w:sz="0" w:space="0" w:color="auto"/>
            <w:right w:val="none" w:sz="0" w:space="0" w:color="auto"/>
          </w:divBdr>
        </w:div>
        <w:div w:id="21637834">
          <w:marLeft w:val="0"/>
          <w:marRight w:val="0"/>
          <w:marTop w:val="0"/>
          <w:marBottom w:val="0"/>
          <w:divBdr>
            <w:top w:val="none" w:sz="0" w:space="0" w:color="auto"/>
            <w:left w:val="none" w:sz="0" w:space="0" w:color="auto"/>
            <w:bottom w:val="none" w:sz="0" w:space="0" w:color="auto"/>
            <w:right w:val="none" w:sz="0" w:space="0" w:color="auto"/>
          </w:divBdr>
        </w:div>
      </w:divsChild>
    </w:div>
    <w:div w:id="879169503">
      <w:bodyDiv w:val="1"/>
      <w:marLeft w:val="0"/>
      <w:marRight w:val="0"/>
      <w:marTop w:val="0"/>
      <w:marBottom w:val="0"/>
      <w:divBdr>
        <w:top w:val="none" w:sz="0" w:space="0" w:color="auto"/>
        <w:left w:val="none" w:sz="0" w:space="0" w:color="auto"/>
        <w:bottom w:val="none" w:sz="0" w:space="0" w:color="auto"/>
        <w:right w:val="none" w:sz="0" w:space="0" w:color="auto"/>
      </w:divBdr>
      <w:divsChild>
        <w:div w:id="2044860407">
          <w:marLeft w:val="0"/>
          <w:marRight w:val="0"/>
          <w:marTop w:val="0"/>
          <w:marBottom w:val="0"/>
          <w:divBdr>
            <w:top w:val="none" w:sz="0" w:space="0" w:color="auto"/>
            <w:left w:val="none" w:sz="0" w:space="0" w:color="auto"/>
            <w:bottom w:val="none" w:sz="0" w:space="0" w:color="auto"/>
            <w:right w:val="none" w:sz="0" w:space="0" w:color="auto"/>
          </w:divBdr>
        </w:div>
        <w:div w:id="1846897129">
          <w:marLeft w:val="0"/>
          <w:marRight w:val="0"/>
          <w:marTop w:val="0"/>
          <w:marBottom w:val="0"/>
          <w:divBdr>
            <w:top w:val="none" w:sz="0" w:space="0" w:color="auto"/>
            <w:left w:val="none" w:sz="0" w:space="0" w:color="auto"/>
            <w:bottom w:val="none" w:sz="0" w:space="0" w:color="auto"/>
            <w:right w:val="none" w:sz="0" w:space="0" w:color="auto"/>
          </w:divBdr>
        </w:div>
        <w:div w:id="982658689">
          <w:marLeft w:val="0"/>
          <w:marRight w:val="0"/>
          <w:marTop w:val="0"/>
          <w:marBottom w:val="0"/>
          <w:divBdr>
            <w:top w:val="none" w:sz="0" w:space="0" w:color="auto"/>
            <w:left w:val="none" w:sz="0" w:space="0" w:color="auto"/>
            <w:bottom w:val="none" w:sz="0" w:space="0" w:color="auto"/>
            <w:right w:val="none" w:sz="0" w:space="0" w:color="auto"/>
          </w:divBdr>
        </w:div>
        <w:div w:id="770901828">
          <w:marLeft w:val="0"/>
          <w:marRight w:val="0"/>
          <w:marTop w:val="0"/>
          <w:marBottom w:val="0"/>
          <w:divBdr>
            <w:top w:val="none" w:sz="0" w:space="0" w:color="auto"/>
            <w:left w:val="none" w:sz="0" w:space="0" w:color="auto"/>
            <w:bottom w:val="none" w:sz="0" w:space="0" w:color="auto"/>
            <w:right w:val="none" w:sz="0" w:space="0" w:color="auto"/>
          </w:divBdr>
        </w:div>
        <w:div w:id="1229413705">
          <w:marLeft w:val="0"/>
          <w:marRight w:val="0"/>
          <w:marTop w:val="0"/>
          <w:marBottom w:val="0"/>
          <w:divBdr>
            <w:top w:val="none" w:sz="0" w:space="0" w:color="auto"/>
            <w:left w:val="none" w:sz="0" w:space="0" w:color="auto"/>
            <w:bottom w:val="none" w:sz="0" w:space="0" w:color="auto"/>
            <w:right w:val="none" w:sz="0" w:space="0" w:color="auto"/>
          </w:divBdr>
        </w:div>
        <w:div w:id="1516655169">
          <w:marLeft w:val="0"/>
          <w:marRight w:val="0"/>
          <w:marTop w:val="0"/>
          <w:marBottom w:val="0"/>
          <w:divBdr>
            <w:top w:val="none" w:sz="0" w:space="0" w:color="auto"/>
            <w:left w:val="none" w:sz="0" w:space="0" w:color="auto"/>
            <w:bottom w:val="none" w:sz="0" w:space="0" w:color="auto"/>
            <w:right w:val="none" w:sz="0" w:space="0" w:color="auto"/>
          </w:divBdr>
        </w:div>
        <w:div w:id="885071093">
          <w:marLeft w:val="0"/>
          <w:marRight w:val="0"/>
          <w:marTop w:val="0"/>
          <w:marBottom w:val="0"/>
          <w:divBdr>
            <w:top w:val="none" w:sz="0" w:space="0" w:color="auto"/>
            <w:left w:val="none" w:sz="0" w:space="0" w:color="auto"/>
            <w:bottom w:val="none" w:sz="0" w:space="0" w:color="auto"/>
            <w:right w:val="none" w:sz="0" w:space="0" w:color="auto"/>
          </w:divBdr>
        </w:div>
        <w:div w:id="1978535202">
          <w:marLeft w:val="0"/>
          <w:marRight w:val="0"/>
          <w:marTop w:val="0"/>
          <w:marBottom w:val="0"/>
          <w:divBdr>
            <w:top w:val="none" w:sz="0" w:space="0" w:color="auto"/>
            <w:left w:val="none" w:sz="0" w:space="0" w:color="auto"/>
            <w:bottom w:val="none" w:sz="0" w:space="0" w:color="auto"/>
            <w:right w:val="none" w:sz="0" w:space="0" w:color="auto"/>
          </w:divBdr>
        </w:div>
        <w:div w:id="1661469663">
          <w:marLeft w:val="0"/>
          <w:marRight w:val="0"/>
          <w:marTop w:val="0"/>
          <w:marBottom w:val="0"/>
          <w:divBdr>
            <w:top w:val="none" w:sz="0" w:space="0" w:color="auto"/>
            <w:left w:val="none" w:sz="0" w:space="0" w:color="auto"/>
            <w:bottom w:val="none" w:sz="0" w:space="0" w:color="auto"/>
            <w:right w:val="none" w:sz="0" w:space="0" w:color="auto"/>
          </w:divBdr>
        </w:div>
        <w:div w:id="130483309">
          <w:marLeft w:val="0"/>
          <w:marRight w:val="0"/>
          <w:marTop w:val="0"/>
          <w:marBottom w:val="0"/>
          <w:divBdr>
            <w:top w:val="none" w:sz="0" w:space="0" w:color="auto"/>
            <w:left w:val="none" w:sz="0" w:space="0" w:color="auto"/>
            <w:bottom w:val="none" w:sz="0" w:space="0" w:color="auto"/>
            <w:right w:val="none" w:sz="0" w:space="0" w:color="auto"/>
          </w:divBdr>
        </w:div>
        <w:div w:id="1539120811">
          <w:marLeft w:val="0"/>
          <w:marRight w:val="0"/>
          <w:marTop w:val="0"/>
          <w:marBottom w:val="0"/>
          <w:divBdr>
            <w:top w:val="none" w:sz="0" w:space="0" w:color="auto"/>
            <w:left w:val="none" w:sz="0" w:space="0" w:color="auto"/>
            <w:bottom w:val="none" w:sz="0" w:space="0" w:color="auto"/>
            <w:right w:val="none" w:sz="0" w:space="0" w:color="auto"/>
          </w:divBdr>
        </w:div>
        <w:div w:id="286545426">
          <w:marLeft w:val="0"/>
          <w:marRight w:val="0"/>
          <w:marTop w:val="0"/>
          <w:marBottom w:val="0"/>
          <w:divBdr>
            <w:top w:val="none" w:sz="0" w:space="0" w:color="auto"/>
            <w:left w:val="none" w:sz="0" w:space="0" w:color="auto"/>
            <w:bottom w:val="none" w:sz="0" w:space="0" w:color="auto"/>
            <w:right w:val="none" w:sz="0" w:space="0" w:color="auto"/>
          </w:divBdr>
        </w:div>
        <w:div w:id="387343370">
          <w:marLeft w:val="0"/>
          <w:marRight w:val="0"/>
          <w:marTop w:val="0"/>
          <w:marBottom w:val="0"/>
          <w:divBdr>
            <w:top w:val="none" w:sz="0" w:space="0" w:color="auto"/>
            <w:left w:val="none" w:sz="0" w:space="0" w:color="auto"/>
            <w:bottom w:val="none" w:sz="0" w:space="0" w:color="auto"/>
            <w:right w:val="none" w:sz="0" w:space="0" w:color="auto"/>
          </w:divBdr>
        </w:div>
        <w:div w:id="17850545">
          <w:marLeft w:val="0"/>
          <w:marRight w:val="0"/>
          <w:marTop w:val="0"/>
          <w:marBottom w:val="0"/>
          <w:divBdr>
            <w:top w:val="none" w:sz="0" w:space="0" w:color="auto"/>
            <w:left w:val="none" w:sz="0" w:space="0" w:color="auto"/>
            <w:bottom w:val="none" w:sz="0" w:space="0" w:color="auto"/>
            <w:right w:val="none" w:sz="0" w:space="0" w:color="auto"/>
          </w:divBdr>
        </w:div>
        <w:div w:id="297880654">
          <w:marLeft w:val="0"/>
          <w:marRight w:val="0"/>
          <w:marTop w:val="0"/>
          <w:marBottom w:val="0"/>
          <w:divBdr>
            <w:top w:val="none" w:sz="0" w:space="0" w:color="auto"/>
            <w:left w:val="none" w:sz="0" w:space="0" w:color="auto"/>
            <w:bottom w:val="none" w:sz="0" w:space="0" w:color="auto"/>
            <w:right w:val="none" w:sz="0" w:space="0" w:color="auto"/>
          </w:divBdr>
        </w:div>
        <w:div w:id="1488135249">
          <w:marLeft w:val="0"/>
          <w:marRight w:val="0"/>
          <w:marTop w:val="0"/>
          <w:marBottom w:val="0"/>
          <w:divBdr>
            <w:top w:val="none" w:sz="0" w:space="0" w:color="auto"/>
            <w:left w:val="none" w:sz="0" w:space="0" w:color="auto"/>
            <w:bottom w:val="none" w:sz="0" w:space="0" w:color="auto"/>
            <w:right w:val="none" w:sz="0" w:space="0" w:color="auto"/>
          </w:divBdr>
        </w:div>
        <w:div w:id="1499610404">
          <w:marLeft w:val="0"/>
          <w:marRight w:val="0"/>
          <w:marTop w:val="0"/>
          <w:marBottom w:val="0"/>
          <w:divBdr>
            <w:top w:val="none" w:sz="0" w:space="0" w:color="auto"/>
            <w:left w:val="none" w:sz="0" w:space="0" w:color="auto"/>
            <w:bottom w:val="none" w:sz="0" w:space="0" w:color="auto"/>
            <w:right w:val="none" w:sz="0" w:space="0" w:color="auto"/>
          </w:divBdr>
        </w:div>
        <w:div w:id="755319598">
          <w:marLeft w:val="0"/>
          <w:marRight w:val="0"/>
          <w:marTop w:val="0"/>
          <w:marBottom w:val="0"/>
          <w:divBdr>
            <w:top w:val="none" w:sz="0" w:space="0" w:color="auto"/>
            <w:left w:val="none" w:sz="0" w:space="0" w:color="auto"/>
            <w:bottom w:val="none" w:sz="0" w:space="0" w:color="auto"/>
            <w:right w:val="none" w:sz="0" w:space="0" w:color="auto"/>
          </w:divBdr>
        </w:div>
        <w:div w:id="1428306965">
          <w:marLeft w:val="0"/>
          <w:marRight w:val="0"/>
          <w:marTop w:val="0"/>
          <w:marBottom w:val="0"/>
          <w:divBdr>
            <w:top w:val="none" w:sz="0" w:space="0" w:color="auto"/>
            <w:left w:val="none" w:sz="0" w:space="0" w:color="auto"/>
            <w:bottom w:val="none" w:sz="0" w:space="0" w:color="auto"/>
            <w:right w:val="none" w:sz="0" w:space="0" w:color="auto"/>
          </w:divBdr>
        </w:div>
        <w:div w:id="497581741">
          <w:marLeft w:val="0"/>
          <w:marRight w:val="0"/>
          <w:marTop w:val="0"/>
          <w:marBottom w:val="0"/>
          <w:divBdr>
            <w:top w:val="none" w:sz="0" w:space="0" w:color="auto"/>
            <w:left w:val="none" w:sz="0" w:space="0" w:color="auto"/>
            <w:bottom w:val="none" w:sz="0" w:space="0" w:color="auto"/>
            <w:right w:val="none" w:sz="0" w:space="0" w:color="auto"/>
          </w:divBdr>
        </w:div>
        <w:div w:id="1313876143">
          <w:marLeft w:val="0"/>
          <w:marRight w:val="0"/>
          <w:marTop w:val="0"/>
          <w:marBottom w:val="0"/>
          <w:divBdr>
            <w:top w:val="none" w:sz="0" w:space="0" w:color="auto"/>
            <w:left w:val="none" w:sz="0" w:space="0" w:color="auto"/>
            <w:bottom w:val="none" w:sz="0" w:space="0" w:color="auto"/>
            <w:right w:val="none" w:sz="0" w:space="0" w:color="auto"/>
          </w:divBdr>
        </w:div>
        <w:div w:id="1166087971">
          <w:marLeft w:val="0"/>
          <w:marRight w:val="0"/>
          <w:marTop w:val="0"/>
          <w:marBottom w:val="0"/>
          <w:divBdr>
            <w:top w:val="none" w:sz="0" w:space="0" w:color="auto"/>
            <w:left w:val="none" w:sz="0" w:space="0" w:color="auto"/>
            <w:bottom w:val="none" w:sz="0" w:space="0" w:color="auto"/>
            <w:right w:val="none" w:sz="0" w:space="0" w:color="auto"/>
          </w:divBdr>
        </w:div>
        <w:div w:id="823664901">
          <w:marLeft w:val="0"/>
          <w:marRight w:val="0"/>
          <w:marTop w:val="0"/>
          <w:marBottom w:val="0"/>
          <w:divBdr>
            <w:top w:val="none" w:sz="0" w:space="0" w:color="auto"/>
            <w:left w:val="none" w:sz="0" w:space="0" w:color="auto"/>
            <w:bottom w:val="none" w:sz="0" w:space="0" w:color="auto"/>
            <w:right w:val="none" w:sz="0" w:space="0" w:color="auto"/>
          </w:divBdr>
        </w:div>
        <w:div w:id="1134711803">
          <w:marLeft w:val="0"/>
          <w:marRight w:val="0"/>
          <w:marTop w:val="0"/>
          <w:marBottom w:val="0"/>
          <w:divBdr>
            <w:top w:val="none" w:sz="0" w:space="0" w:color="auto"/>
            <w:left w:val="none" w:sz="0" w:space="0" w:color="auto"/>
            <w:bottom w:val="none" w:sz="0" w:space="0" w:color="auto"/>
            <w:right w:val="none" w:sz="0" w:space="0" w:color="auto"/>
          </w:divBdr>
        </w:div>
        <w:div w:id="1388800543">
          <w:marLeft w:val="0"/>
          <w:marRight w:val="0"/>
          <w:marTop w:val="0"/>
          <w:marBottom w:val="0"/>
          <w:divBdr>
            <w:top w:val="none" w:sz="0" w:space="0" w:color="auto"/>
            <w:left w:val="none" w:sz="0" w:space="0" w:color="auto"/>
            <w:bottom w:val="none" w:sz="0" w:space="0" w:color="auto"/>
            <w:right w:val="none" w:sz="0" w:space="0" w:color="auto"/>
          </w:divBdr>
        </w:div>
        <w:div w:id="1049691317">
          <w:marLeft w:val="0"/>
          <w:marRight w:val="0"/>
          <w:marTop w:val="0"/>
          <w:marBottom w:val="0"/>
          <w:divBdr>
            <w:top w:val="none" w:sz="0" w:space="0" w:color="auto"/>
            <w:left w:val="none" w:sz="0" w:space="0" w:color="auto"/>
            <w:bottom w:val="none" w:sz="0" w:space="0" w:color="auto"/>
            <w:right w:val="none" w:sz="0" w:space="0" w:color="auto"/>
          </w:divBdr>
        </w:div>
        <w:div w:id="221260353">
          <w:marLeft w:val="0"/>
          <w:marRight w:val="0"/>
          <w:marTop w:val="0"/>
          <w:marBottom w:val="0"/>
          <w:divBdr>
            <w:top w:val="none" w:sz="0" w:space="0" w:color="auto"/>
            <w:left w:val="none" w:sz="0" w:space="0" w:color="auto"/>
            <w:bottom w:val="none" w:sz="0" w:space="0" w:color="auto"/>
            <w:right w:val="none" w:sz="0" w:space="0" w:color="auto"/>
          </w:divBdr>
        </w:div>
        <w:div w:id="286089284">
          <w:marLeft w:val="0"/>
          <w:marRight w:val="0"/>
          <w:marTop w:val="0"/>
          <w:marBottom w:val="0"/>
          <w:divBdr>
            <w:top w:val="none" w:sz="0" w:space="0" w:color="auto"/>
            <w:left w:val="none" w:sz="0" w:space="0" w:color="auto"/>
            <w:bottom w:val="none" w:sz="0" w:space="0" w:color="auto"/>
            <w:right w:val="none" w:sz="0" w:space="0" w:color="auto"/>
          </w:divBdr>
        </w:div>
      </w:divsChild>
    </w:div>
    <w:div w:id="14853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00D8-9003-48D0-8F14-960D93FA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4607</Characters>
  <Application>Microsoft Office Word</Application>
  <DocSecurity>0</DocSecurity>
  <Lines>75</Lines>
  <Paragraphs>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Obsługi Zamówień Publicznych</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bchojecka</dc:creator>
  <cp:lastModifiedBy>tomasz.jarkiewicz</cp:lastModifiedBy>
  <cp:revision>2</cp:revision>
  <cp:lastPrinted>2019-07-04T05:09:00Z</cp:lastPrinted>
  <dcterms:created xsi:type="dcterms:W3CDTF">2021-04-02T08:50:00Z</dcterms:created>
  <dcterms:modified xsi:type="dcterms:W3CDTF">2021-04-02T08:50:00Z</dcterms:modified>
</cp:coreProperties>
</file>