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E118D9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E118D9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lastRenderedPageBreak/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F5019D" w:rsidRPr="00F5019D">
        <w:rPr>
          <w:rFonts w:eastAsia="Times New Roman"/>
          <w:b/>
          <w:bCs/>
          <w:sz w:val="22"/>
          <w:lang w:eastAsia="pl-PL"/>
        </w:rPr>
        <w:t>naprawy bieżące</w:t>
      </w:r>
      <w:r w:rsidR="00A16E89" w:rsidRPr="00193396">
        <w:rPr>
          <w:rFonts w:eastAsia="Times New Roman"/>
          <w:bCs/>
          <w:sz w:val="22"/>
          <w:lang w:eastAsia="pl-PL"/>
        </w:rPr>
        <w:t xml:space="preserve">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AA3F51">
        <w:rPr>
          <w:rFonts w:eastAsia="Times New Roman"/>
          <w:b/>
          <w:bCs/>
          <w:sz w:val="22"/>
          <w:lang w:eastAsia="pl-PL"/>
        </w:rPr>
        <w:t>Grajewie</w:t>
      </w:r>
      <w:r w:rsidRPr="00C76F16">
        <w:rPr>
          <w:rFonts w:eastAsia="Times New Roman"/>
          <w:bCs/>
          <w:sz w:val="22"/>
          <w:lang w:eastAsia="pl-PL"/>
        </w:rPr>
        <w:t>: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6419CF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6419CF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F5019D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AA3F51" w:rsidRPr="00193396" w:rsidRDefault="00AA3F51" w:rsidP="00AA3F51">
      <w:pPr>
        <w:autoSpaceDE w:val="0"/>
        <w:autoSpaceDN w:val="0"/>
        <w:adjustRightInd w:val="0"/>
        <w:rPr>
          <w:rFonts w:eastAsia="Times New Roman"/>
          <w:b/>
          <w:bCs/>
          <w:szCs w:val="24"/>
          <w:lang w:eastAsia="pl-PL"/>
        </w:rPr>
      </w:pPr>
      <w:bookmarkStart w:id="0" w:name="_GoBack"/>
      <w:bookmarkEnd w:id="0"/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1"/>
      <w:footerReference w:type="even" r:id="rId12"/>
      <w:footerReference w:type="default" r:id="rId13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D9" w:rsidRDefault="00E118D9" w:rsidP="002270E7">
      <w:r>
        <w:separator/>
      </w:r>
    </w:p>
  </w:endnote>
  <w:endnote w:type="continuationSeparator" w:id="0">
    <w:p w:rsidR="00E118D9" w:rsidRDefault="00E118D9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5019D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D9" w:rsidRDefault="00E118D9" w:rsidP="002270E7">
      <w:r>
        <w:separator/>
      </w:r>
    </w:p>
  </w:footnote>
  <w:footnote w:type="continuationSeparator" w:id="0">
    <w:p w:rsidR="00E118D9" w:rsidRDefault="00E118D9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8D9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8316-0E3A-4EE9-9150-0AF7494F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2022-06-30T08:44:00Z</dcterms:created>
  <dcterms:modified xsi:type="dcterms:W3CDTF">2022-06-30T08:44:00Z</dcterms:modified>
</cp:coreProperties>
</file>