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F1C" w14:textId="77777777" w:rsidR="001D241E" w:rsidRPr="006C5CEE" w:rsidRDefault="001D241E" w:rsidP="002C0EFA">
      <w:pPr>
        <w:pStyle w:val="Nagwek1"/>
        <w:tabs>
          <w:tab w:val="left" w:pos="426"/>
        </w:tabs>
        <w:spacing w:line="276" w:lineRule="auto"/>
        <w:jc w:val="center"/>
        <w:rPr>
          <w:rFonts w:asciiTheme="minorHAnsi" w:hAnsiTheme="minorHAnsi"/>
          <w:szCs w:val="24"/>
          <w:u w:color="000000"/>
          <w:lang w:val="pl-PL" w:eastAsia="pl-PL"/>
        </w:rPr>
      </w:pPr>
      <w:r w:rsidRPr="006C5CEE">
        <w:rPr>
          <w:rFonts w:asciiTheme="minorHAnsi" w:eastAsia="Arial Unicode MS" w:hAnsiTheme="minorHAnsi"/>
          <w:szCs w:val="24"/>
          <w:u w:color="000000"/>
          <w:lang w:val="pl-PL" w:eastAsia="pl-PL"/>
        </w:rPr>
        <w:t>SPECYFIKACJA WARUNKÓW ZAMÓWIENIA (SWZ)</w:t>
      </w:r>
    </w:p>
    <w:p w14:paraId="7E7164D1" w14:textId="77777777" w:rsidR="00344D11" w:rsidRPr="006C5CEE" w:rsidRDefault="00E774DD" w:rsidP="00F31A7F">
      <w:pPr>
        <w:tabs>
          <w:tab w:val="left" w:pos="0"/>
          <w:tab w:val="left" w:pos="426"/>
        </w:tabs>
        <w:spacing w:before="120" w:after="240" w:line="276" w:lineRule="auto"/>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dla</w:t>
      </w:r>
      <w:proofErr w:type="gramEnd"/>
      <w:r w:rsidRPr="006C5CEE">
        <w:rPr>
          <w:rFonts w:asciiTheme="minorHAnsi" w:eastAsia="Arial Unicode MS" w:hAnsiTheme="minorHAnsi"/>
          <w:color w:val="000000"/>
          <w:sz w:val="24"/>
          <w:szCs w:val="24"/>
          <w:u w:color="000000"/>
          <w:lang w:eastAsia="pl-PL"/>
        </w:rPr>
        <w:t xml:space="preserve"> postępowania o udzielenie zamówienia publicznego </w:t>
      </w:r>
    </w:p>
    <w:p w14:paraId="242C2C91" w14:textId="215784AB" w:rsidR="002E04C1" w:rsidRDefault="00344D11" w:rsidP="00F31A7F">
      <w:pPr>
        <w:tabs>
          <w:tab w:val="left" w:pos="0"/>
          <w:tab w:val="left" w:pos="426"/>
        </w:tabs>
        <w:spacing w:before="120" w:after="240" w:line="276" w:lineRule="auto"/>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w</w:t>
      </w:r>
      <w:proofErr w:type="gramEnd"/>
      <w:r w:rsidRPr="006C5CEE">
        <w:rPr>
          <w:rFonts w:asciiTheme="minorHAnsi" w:eastAsia="Arial Unicode MS" w:hAnsiTheme="minorHAnsi"/>
          <w:color w:val="000000"/>
          <w:sz w:val="24"/>
          <w:szCs w:val="24"/>
          <w:u w:color="000000"/>
          <w:lang w:eastAsia="pl-PL"/>
        </w:rPr>
        <w:t xml:space="preserve"> trybie podstawowym bez przeprowadzenia negocjacji na </w:t>
      </w:r>
      <w:r w:rsidR="00E542DD">
        <w:rPr>
          <w:rFonts w:asciiTheme="minorHAnsi" w:eastAsia="Arial Unicode MS" w:hAnsiTheme="minorHAnsi"/>
          <w:color w:val="000000"/>
          <w:sz w:val="24"/>
          <w:szCs w:val="24"/>
          <w:u w:color="000000"/>
          <w:lang w:eastAsia="pl-PL"/>
        </w:rPr>
        <w:t>usługi</w:t>
      </w:r>
      <w:r w:rsidR="00407EB0">
        <w:rPr>
          <w:rFonts w:asciiTheme="minorHAnsi" w:eastAsia="Arial Unicode MS" w:hAnsiTheme="minorHAnsi"/>
          <w:color w:val="000000"/>
          <w:sz w:val="24"/>
          <w:szCs w:val="24"/>
          <w:u w:color="000000"/>
          <w:lang w:eastAsia="pl-PL"/>
        </w:rPr>
        <w:t xml:space="preserve"> </w:t>
      </w:r>
      <w:r w:rsidR="00DB25FE">
        <w:rPr>
          <w:rFonts w:asciiTheme="minorHAnsi" w:eastAsia="Arial Unicode MS" w:hAnsiTheme="minorHAnsi"/>
          <w:color w:val="000000"/>
          <w:sz w:val="24"/>
          <w:szCs w:val="24"/>
          <w:u w:color="000000"/>
          <w:lang w:eastAsia="pl-PL"/>
        </w:rPr>
        <w:t xml:space="preserve">społeczne </w:t>
      </w:r>
      <w:r w:rsidR="00DB25FE" w:rsidRPr="00DB25FE">
        <w:rPr>
          <w:rFonts w:asciiTheme="minorHAnsi" w:eastAsia="Arial Unicode MS" w:hAnsiTheme="minorHAnsi"/>
          <w:color w:val="000000"/>
          <w:sz w:val="24"/>
          <w:szCs w:val="24"/>
          <w:u w:color="000000"/>
          <w:lang w:eastAsia="pl-PL"/>
        </w:rPr>
        <w:t>i inne szczególne usługi</w:t>
      </w:r>
    </w:p>
    <w:p w14:paraId="28AEAC40" w14:textId="4586F495" w:rsidR="00344D11" w:rsidRPr="006C5CEE" w:rsidRDefault="00344D11" w:rsidP="00F31A7F">
      <w:pPr>
        <w:tabs>
          <w:tab w:val="left" w:pos="0"/>
          <w:tab w:val="left" w:pos="426"/>
        </w:tabs>
        <w:spacing w:before="120" w:after="240" w:line="276" w:lineRule="auto"/>
        <w:rPr>
          <w:rFonts w:asciiTheme="minorHAnsi" w:eastAsia="Times New Roman"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prowadzonego</w:t>
      </w:r>
      <w:proofErr w:type="gramEnd"/>
      <w:r w:rsidRPr="006C5CEE">
        <w:rPr>
          <w:rFonts w:asciiTheme="minorHAnsi" w:eastAsia="Arial Unicode MS" w:hAnsiTheme="minorHAnsi"/>
          <w:color w:val="000000"/>
          <w:sz w:val="24"/>
          <w:szCs w:val="24"/>
          <w:u w:color="000000"/>
          <w:lang w:eastAsia="pl-PL"/>
        </w:rPr>
        <w:t xml:space="preserve"> zgodnie z przepisami ustawy </w:t>
      </w:r>
      <w:r w:rsidR="00E774DD" w:rsidRPr="006C5CEE">
        <w:rPr>
          <w:rFonts w:asciiTheme="minorHAnsi" w:eastAsia="Arial Unicode MS" w:hAnsiTheme="minorHAnsi"/>
          <w:color w:val="000000"/>
          <w:sz w:val="24"/>
          <w:szCs w:val="24"/>
          <w:u w:color="000000"/>
          <w:lang w:eastAsia="pl-PL"/>
        </w:rPr>
        <w:t>z dnia 11 września 2019 r. - Prawo zamówień publicznych</w:t>
      </w:r>
      <w:r w:rsidR="007E6B58">
        <w:rPr>
          <w:rFonts w:asciiTheme="minorHAnsi" w:eastAsia="Arial Unicode MS" w:hAnsiTheme="minorHAnsi"/>
          <w:color w:val="000000"/>
          <w:sz w:val="24"/>
          <w:szCs w:val="24"/>
          <w:u w:color="000000"/>
          <w:lang w:eastAsia="pl-PL"/>
        </w:rPr>
        <w:t xml:space="preserve"> </w:t>
      </w:r>
      <w:r w:rsidR="00121579" w:rsidRPr="006C5CEE">
        <w:rPr>
          <w:rFonts w:asciiTheme="minorHAnsi" w:eastAsia="Arial Unicode MS" w:hAnsiTheme="minorHAnsi"/>
          <w:color w:val="000000"/>
          <w:sz w:val="24"/>
          <w:szCs w:val="24"/>
          <w:u w:color="000000"/>
          <w:lang w:eastAsia="pl-PL"/>
        </w:rPr>
        <w:t xml:space="preserve">(Dz. U. </w:t>
      </w:r>
      <w:proofErr w:type="gramStart"/>
      <w:r w:rsidR="00121579" w:rsidRPr="006C5CEE">
        <w:rPr>
          <w:rFonts w:asciiTheme="minorHAnsi" w:eastAsia="Arial Unicode MS" w:hAnsiTheme="minorHAnsi"/>
          <w:color w:val="000000"/>
          <w:sz w:val="24"/>
          <w:szCs w:val="24"/>
          <w:u w:color="000000"/>
          <w:lang w:eastAsia="pl-PL"/>
        </w:rPr>
        <w:t>z</w:t>
      </w:r>
      <w:proofErr w:type="gramEnd"/>
      <w:r w:rsidR="00121579" w:rsidRPr="006C5CEE">
        <w:rPr>
          <w:rFonts w:asciiTheme="minorHAnsi" w:eastAsia="Arial Unicode MS" w:hAnsiTheme="minorHAnsi"/>
          <w:color w:val="000000"/>
          <w:sz w:val="24"/>
          <w:szCs w:val="24"/>
          <w:u w:color="000000"/>
          <w:lang w:eastAsia="pl-PL"/>
        </w:rPr>
        <w:t xml:space="preserve"> 2021</w:t>
      </w:r>
      <w:r w:rsidR="00E774DD" w:rsidRPr="006C5CEE">
        <w:rPr>
          <w:rFonts w:asciiTheme="minorHAnsi" w:eastAsia="Arial Unicode MS" w:hAnsiTheme="minorHAnsi"/>
          <w:color w:val="000000"/>
          <w:sz w:val="24"/>
          <w:szCs w:val="24"/>
          <w:u w:color="000000"/>
          <w:lang w:eastAsia="pl-PL"/>
        </w:rPr>
        <w:t xml:space="preserve"> r</w:t>
      </w:r>
      <w:r w:rsidR="00E774DD" w:rsidRPr="006C5CEE">
        <w:rPr>
          <w:rFonts w:asciiTheme="minorHAnsi" w:eastAsia="Arial Unicode MS" w:hAnsiTheme="minorHAnsi"/>
          <w:sz w:val="24"/>
          <w:szCs w:val="24"/>
          <w:u w:color="000000"/>
          <w:lang w:eastAsia="pl-PL"/>
        </w:rPr>
        <w:t xml:space="preserve">. </w:t>
      </w:r>
      <w:r w:rsidR="00121579" w:rsidRPr="006C5CEE">
        <w:rPr>
          <w:rFonts w:asciiTheme="minorHAnsi" w:eastAsia="Arial Unicode MS" w:hAnsiTheme="minorHAnsi"/>
          <w:sz w:val="24"/>
          <w:szCs w:val="24"/>
          <w:u w:color="000000"/>
          <w:lang w:eastAsia="pl-PL"/>
        </w:rPr>
        <w:t>poz. 1129</w:t>
      </w:r>
      <w:r w:rsidR="00D20AE9">
        <w:rPr>
          <w:rFonts w:asciiTheme="minorHAnsi" w:eastAsia="Arial Unicode MS" w:hAnsiTheme="minorHAnsi"/>
          <w:sz w:val="24"/>
          <w:szCs w:val="24"/>
          <w:u w:color="000000"/>
          <w:lang w:eastAsia="pl-PL"/>
        </w:rPr>
        <w:t xml:space="preserve"> ze zm.</w:t>
      </w:r>
      <w:r w:rsidR="00E774DD" w:rsidRPr="006C5CEE">
        <w:rPr>
          <w:rFonts w:asciiTheme="minorHAnsi" w:eastAsia="Arial Unicode MS" w:hAnsiTheme="minorHAnsi"/>
          <w:sz w:val="24"/>
          <w:szCs w:val="24"/>
          <w:u w:color="000000"/>
          <w:lang w:eastAsia="pl-PL"/>
        </w:rPr>
        <w:t>)</w:t>
      </w:r>
      <w:r w:rsidRPr="006C5CEE">
        <w:rPr>
          <w:rFonts w:asciiTheme="minorHAnsi" w:eastAsia="Arial Unicode MS" w:hAnsiTheme="minorHAnsi"/>
          <w:sz w:val="24"/>
          <w:szCs w:val="24"/>
          <w:u w:color="000000"/>
          <w:lang w:eastAsia="pl-PL"/>
        </w:rPr>
        <w:t>,</w:t>
      </w:r>
      <w:r w:rsidRPr="006C5CEE">
        <w:rPr>
          <w:rFonts w:asciiTheme="minorHAnsi" w:eastAsia="Arial Unicode MS" w:hAnsiTheme="minorHAnsi"/>
          <w:color w:val="000000"/>
          <w:sz w:val="24"/>
          <w:szCs w:val="24"/>
          <w:u w:color="000000"/>
          <w:lang w:eastAsia="pl-PL"/>
        </w:rPr>
        <w:t xml:space="preserve"> pn.:</w:t>
      </w:r>
    </w:p>
    <w:p w14:paraId="32884B99" w14:textId="70CB3FC0" w:rsidR="00407EB0" w:rsidRDefault="00407EB0" w:rsidP="00407EB0">
      <w:pPr>
        <w:tabs>
          <w:tab w:val="left" w:pos="284"/>
          <w:tab w:val="left" w:pos="426"/>
        </w:tabs>
        <w:spacing w:before="360" w:after="120" w:line="276" w:lineRule="auto"/>
        <w:jc w:val="center"/>
        <w:rPr>
          <w:rFonts w:eastAsia="Times New Roman"/>
          <w:b/>
          <w:bCs/>
          <w:kern w:val="32"/>
          <w:sz w:val="24"/>
          <w:szCs w:val="32"/>
        </w:rPr>
      </w:pPr>
      <w:r w:rsidRPr="00407EB0">
        <w:rPr>
          <w:rFonts w:eastAsia="Times New Roman"/>
          <w:b/>
          <w:bCs/>
          <w:kern w:val="32"/>
          <w:sz w:val="24"/>
          <w:szCs w:val="32"/>
        </w:rPr>
        <w:t xml:space="preserve">Świadczenie usług </w:t>
      </w:r>
      <w:r w:rsidR="002E04C1">
        <w:rPr>
          <w:rFonts w:eastAsia="Times New Roman"/>
          <w:b/>
          <w:bCs/>
          <w:kern w:val="32"/>
          <w:sz w:val="24"/>
          <w:szCs w:val="32"/>
        </w:rPr>
        <w:t xml:space="preserve">ratownictwa wodnego i </w:t>
      </w:r>
      <w:r w:rsidR="006B35BD">
        <w:rPr>
          <w:rFonts w:eastAsia="Times New Roman"/>
          <w:b/>
          <w:bCs/>
          <w:kern w:val="32"/>
          <w:sz w:val="24"/>
          <w:szCs w:val="32"/>
        </w:rPr>
        <w:t>prowadzeni</w:t>
      </w:r>
      <w:r w:rsidR="00314C32">
        <w:rPr>
          <w:rFonts w:eastAsia="Times New Roman"/>
          <w:b/>
          <w:bCs/>
          <w:kern w:val="32"/>
          <w:sz w:val="24"/>
          <w:szCs w:val="32"/>
        </w:rPr>
        <w:t>e</w:t>
      </w:r>
      <w:r w:rsidR="006B35BD">
        <w:rPr>
          <w:rFonts w:eastAsia="Times New Roman"/>
          <w:b/>
          <w:bCs/>
          <w:kern w:val="32"/>
          <w:sz w:val="24"/>
          <w:szCs w:val="32"/>
        </w:rPr>
        <w:t xml:space="preserve"> zajęć</w:t>
      </w:r>
      <w:r w:rsidR="00371045">
        <w:rPr>
          <w:rFonts w:eastAsia="Times New Roman"/>
          <w:b/>
          <w:bCs/>
          <w:kern w:val="32"/>
          <w:sz w:val="24"/>
          <w:szCs w:val="32"/>
        </w:rPr>
        <w:t xml:space="preserve"> nauki pływania </w:t>
      </w:r>
      <w:r w:rsidR="00371045" w:rsidRPr="00371045">
        <w:rPr>
          <w:rFonts w:eastAsia="Times New Roman"/>
          <w:b/>
          <w:bCs/>
          <w:kern w:val="32"/>
          <w:sz w:val="24"/>
          <w:szCs w:val="32"/>
        </w:rPr>
        <w:t>w krytej pływalni w Sulejowie</w:t>
      </w:r>
    </w:p>
    <w:p w14:paraId="7F948EBE" w14:textId="31C8FF3B" w:rsidR="002814F4" w:rsidRPr="006C5CEE" w:rsidRDefault="00B027D6" w:rsidP="00F31A7F">
      <w:pPr>
        <w:tabs>
          <w:tab w:val="left" w:pos="284"/>
          <w:tab w:val="left" w:pos="426"/>
        </w:tabs>
        <w:spacing w:before="360" w:after="120" w:line="276" w:lineRule="auto"/>
        <w:rPr>
          <w:rFonts w:asciiTheme="minorHAnsi" w:eastAsia="Times New Roman" w:hAnsiTheme="minorHAnsi"/>
          <w:b/>
          <w:noProof/>
          <w:sz w:val="24"/>
          <w:szCs w:val="24"/>
          <w:lang w:eastAsia="pl-PL"/>
        </w:rPr>
      </w:pPr>
      <w:r w:rsidRPr="006C5CEE">
        <w:rPr>
          <w:rFonts w:asciiTheme="minorHAnsi" w:eastAsia="Times New Roman" w:hAnsiTheme="minorHAnsi"/>
          <w:color w:val="000000"/>
          <w:sz w:val="24"/>
          <w:szCs w:val="24"/>
          <w:u w:color="000000"/>
          <w:lang w:eastAsia="pl-PL"/>
        </w:rPr>
        <w:t>Nr referencyjny postępowania nadany przez Zamawiającego:</w:t>
      </w:r>
    </w:p>
    <w:p w14:paraId="013503EA" w14:textId="076DCA69" w:rsidR="001D241E" w:rsidRPr="006C5CEE" w:rsidRDefault="00490B1A" w:rsidP="00F31A7F">
      <w:pPr>
        <w:tabs>
          <w:tab w:val="left" w:pos="284"/>
          <w:tab w:val="left" w:pos="426"/>
        </w:tabs>
        <w:spacing w:before="120" w:after="120" w:line="276" w:lineRule="auto"/>
        <w:rPr>
          <w:rFonts w:asciiTheme="minorHAnsi" w:eastAsia="Times New Roman" w:hAnsiTheme="minorHAnsi"/>
          <w:color w:val="000000"/>
          <w:sz w:val="24"/>
          <w:szCs w:val="24"/>
          <w:u w:color="000000"/>
          <w:lang w:eastAsia="pl-PL"/>
        </w:rPr>
      </w:pPr>
      <w:r w:rsidRPr="006C5CEE">
        <w:rPr>
          <w:rFonts w:asciiTheme="minorHAnsi" w:eastAsia="Times New Roman" w:hAnsiTheme="minorHAnsi"/>
          <w:color w:val="000000"/>
          <w:sz w:val="24"/>
          <w:szCs w:val="24"/>
          <w:u w:color="000000"/>
          <w:lang w:eastAsia="pl-PL"/>
        </w:rPr>
        <w:t>IZ</w:t>
      </w:r>
      <w:r w:rsidR="002F06C2" w:rsidRPr="006C5CEE">
        <w:rPr>
          <w:rFonts w:asciiTheme="minorHAnsi" w:eastAsia="Times New Roman" w:hAnsiTheme="minorHAnsi"/>
          <w:color w:val="000000"/>
          <w:sz w:val="24"/>
          <w:szCs w:val="24"/>
          <w:u w:color="000000"/>
          <w:lang w:eastAsia="pl-PL"/>
        </w:rPr>
        <w:t>.ZP.271</w:t>
      </w:r>
      <w:r w:rsidR="00CB22AF">
        <w:rPr>
          <w:rFonts w:asciiTheme="minorHAnsi" w:eastAsia="Times New Roman" w:hAnsiTheme="minorHAnsi"/>
          <w:color w:val="000000"/>
          <w:sz w:val="24"/>
          <w:szCs w:val="24"/>
          <w:u w:color="000000"/>
          <w:lang w:eastAsia="pl-PL"/>
        </w:rPr>
        <w:t>.</w:t>
      </w:r>
      <w:r w:rsidR="003C55F0">
        <w:rPr>
          <w:rFonts w:asciiTheme="minorHAnsi" w:eastAsia="Times New Roman" w:hAnsiTheme="minorHAnsi"/>
          <w:color w:val="000000"/>
          <w:sz w:val="24"/>
          <w:szCs w:val="24"/>
          <w:u w:color="000000"/>
          <w:lang w:eastAsia="pl-PL"/>
        </w:rPr>
        <w:t>31</w:t>
      </w:r>
      <w:r w:rsidR="00B027D6" w:rsidRPr="006C5CEE">
        <w:rPr>
          <w:rFonts w:asciiTheme="minorHAnsi" w:eastAsia="Times New Roman" w:hAnsiTheme="minorHAnsi"/>
          <w:color w:val="000000"/>
          <w:sz w:val="24"/>
          <w:szCs w:val="24"/>
          <w:u w:color="000000"/>
          <w:lang w:eastAsia="pl-PL"/>
        </w:rPr>
        <w:t>.2021</w:t>
      </w:r>
    </w:p>
    <w:p w14:paraId="69E3E945" w14:textId="77777777" w:rsidR="001D241E" w:rsidRPr="00F26723" w:rsidRDefault="001D241E" w:rsidP="003B0A01">
      <w:pPr>
        <w:tabs>
          <w:tab w:val="left" w:pos="284"/>
          <w:tab w:val="left" w:pos="426"/>
        </w:tabs>
        <w:spacing w:before="2280" w:after="120" w:line="276" w:lineRule="auto"/>
        <w:ind w:firstLine="6379"/>
        <w:rPr>
          <w:rFonts w:asciiTheme="minorHAnsi" w:eastAsia="Times New Roman" w:hAnsiTheme="minorHAnsi"/>
          <w:bCs/>
          <w:color w:val="000000"/>
          <w:sz w:val="24"/>
          <w:szCs w:val="24"/>
          <w:u w:color="000000"/>
          <w:lang w:eastAsia="pl-PL"/>
        </w:rPr>
      </w:pPr>
      <w:r w:rsidRPr="00F26723">
        <w:rPr>
          <w:rFonts w:asciiTheme="minorHAnsi" w:eastAsia="Arial Unicode MS" w:hAnsiTheme="minorHAnsi"/>
          <w:bCs/>
          <w:color w:val="000000"/>
          <w:sz w:val="24"/>
          <w:szCs w:val="24"/>
          <w:u w:color="000000"/>
          <w:lang w:eastAsia="pl-PL"/>
        </w:rPr>
        <w:t xml:space="preserve">ZATWIERDZAM: </w:t>
      </w:r>
    </w:p>
    <w:p w14:paraId="6778DDEC" w14:textId="77777777" w:rsidR="001D241E" w:rsidRPr="006C5CEE" w:rsidRDefault="001D241E" w:rsidP="003B0A01">
      <w:pPr>
        <w:tabs>
          <w:tab w:val="left" w:pos="284"/>
          <w:tab w:val="left" w:pos="426"/>
        </w:tabs>
        <w:spacing w:before="120" w:after="120" w:line="276" w:lineRule="auto"/>
        <w:ind w:firstLine="6379"/>
        <w:rPr>
          <w:rFonts w:asciiTheme="minorHAnsi" w:eastAsia="Times New Roman"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Burmistrz Sulejowa</w:t>
      </w:r>
    </w:p>
    <w:p w14:paraId="22E69495" w14:textId="77777777" w:rsidR="001D241E" w:rsidRPr="006C5CEE" w:rsidRDefault="001D241E" w:rsidP="003B0A01">
      <w:pPr>
        <w:tabs>
          <w:tab w:val="left" w:pos="284"/>
          <w:tab w:val="left" w:pos="426"/>
        </w:tabs>
        <w:spacing w:before="120" w:after="120" w:line="276" w:lineRule="auto"/>
        <w:ind w:firstLine="6379"/>
        <w:rPr>
          <w:rFonts w:asciiTheme="minorHAnsi" w:eastAsia="Times New Roman"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Wojciech Ostrowski</w:t>
      </w:r>
    </w:p>
    <w:p w14:paraId="02DED68C" w14:textId="13E48AD3" w:rsidR="00C214E8" w:rsidRPr="006C5CEE" w:rsidRDefault="004A1E61" w:rsidP="003B0A01">
      <w:pPr>
        <w:tabs>
          <w:tab w:val="left" w:pos="284"/>
          <w:tab w:val="left" w:pos="426"/>
        </w:tabs>
        <w:spacing w:before="2640" w:after="360" w:line="276" w:lineRule="auto"/>
        <w:rPr>
          <w:rFonts w:asciiTheme="minorHAnsi" w:eastAsia="Arial Unicode MS" w:hAnsiTheme="minorHAnsi"/>
          <w:sz w:val="24"/>
          <w:szCs w:val="24"/>
          <w:u w:color="000000"/>
          <w:lang w:eastAsia="pl-PL"/>
        </w:rPr>
      </w:pPr>
      <w:r w:rsidRPr="006C5CEE">
        <w:rPr>
          <w:rFonts w:asciiTheme="minorHAnsi" w:eastAsia="Arial Unicode MS" w:hAnsiTheme="minorHAnsi"/>
          <w:sz w:val="24"/>
          <w:szCs w:val="24"/>
          <w:u w:color="000000"/>
          <w:lang w:eastAsia="pl-PL"/>
        </w:rPr>
        <w:t xml:space="preserve">Sulejów, </w:t>
      </w:r>
      <w:r w:rsidR="006F73DA">
        <w:rPr>
          <w:rFonts w:asciiTheme="minorHAnsi" w:eastAsia="Arial Unicode MS" w:hAnsiTheme="minorHAnsi"/>
          <w:sz w:val="24"/>
          <w:szCs w:val="24"/>
          <w:u w:color="000000"/>
          <w:lang w:eastAsia="pl-PL"/>
        </w:rPr>
        <w:t>23</w:t>
      </w:r>
      <w:r w:rsidR="00407EB0">
        <w:rPr>
          <w:rFonts w:asciiTheme="minorHAnsi" w:eastAsia="Arial Unicode MS" w:hAnsiTheme="minorHAnsi"/>
          <w:sz w:val="24"/>
          <w:szCs w:val="24"/>
          <w:u w:color="000000"/>
          <w:lang w:eastAsia="pl-PL"/>
        </w:rPr>
        <w:t>.12</w:t>
      </w:r>
      <w:r w:rsidR="0028557C">
        <w:rPr>
          <w:rFonts w:asciiTheme="minorHAnsi" w:eastAsia="Arial Unicode MS" w:hAnsiTheme="minorHAnsi"/>
          <w:sz w:val="24"/>
          <w:szCs w:val="24"/>
          <w:u w:color="000000"/>
          <w:lang w:eastAsia="pl-PL"/>
        </w:rPr>
        <w:t>.</w:t>
      </w:r>
      <w:r w:rsidR="001D241E" w:rsidRPr="006C5CEE">
        <w:rPr>
          <w:rFonts w:asciiTheme="minorHAnsi" w:eastAsia="Arial Unicode MS" w:hAnsiTheme="minorHAnsi"/>
          <w:sz w:val="24"/>
          <w:szCs w:val="24"/>
          <w:u w:color="000000"/>
          <w:lang w:eastAsia="pl-PL"/>
        </w:rPr>
        <w:t xml:space="preserve">2021 </w:t>
      </w:r>
      <w:proofErr w:type="gramStart"/>
      <w:r w:rsidR="001D241E" w:rsidRPr="006C5CEE">
        <w:rPr>
          <w:rFonts w:asciiTheme="minorHAnsi" w:eastAsia="Arial Unicode MS" w:hAnsiTheme="minorHAnsi"/>
          <w:sz w:val="24"/>
          <w:szCs w:val="24"/>
          <w:u w:color="000000"/>
          <w:lang w:eastAsia="pl-PL"/>
        </w:rPr>
        <w:t>r</w:t>
      </w:r>
      <w:proofErr w:type="gramEnd"/>
      <w:r w:rsidR="001D241E" w:rsidRPr="006C5CEE">
        <w:rPr>
          <w:rFonts w:asciiTheme="minorHAnsi" w:eastAsia="Arial Unicode MS" w:hAnsiTheme="minorHAnsi"/>
          <w:sz w:val="24"/>
          <w:szCs w:val="24"/>
          <w:u w:color="000000"/>
          <w:lang w:eastAsia="pl-PL"/>
        </w:rPr>
        <w:t xml:space="preserve">. </w:t>
      </w:r>
    </w:p>
    <w:p w14:paraId="39D97819" w14:textId="77777777" w:rsidR="001D241E" w:rsidRPr="006C5CEE" w:rsidRDefault="00C214E8" w:rsidP="00F31A7F">
      <w:pPr>
        <w:tabs>
          <w:tab w:val="left" w:pos="284"/>
          <w:tab w:val="left" w:pos="426"/>
        </w:tabs>
        <w:spacing w:after="0" w:line="276" w:lineRule="auto"/>
        <w:rPr>
          <w:rFonts w:asciiTheme="minorHAnsi" w:eastAsia="Times New Roman" w:hAnsiTheme="minorHAnsi"/>
          <w:sz w:val="24"/>
          <w:szCs w:val="24"/>
          <w:u w:color="000000"/>
          <w:lang w:eastAsia="pl-PL"/>
        </w:rPr>
      </w:pPr>
      <w:r w:rsidRPr="006C5CEE">
        <w:rPr>
          <w:rFonts w:asciiTheme="minorHAnsi" w:eastAsia="Arial Unicode MS" w:hAnsiTheme="minorHAnsi"/>
          <w:sz w:val="24"/>
          <w:szCs w:val="24"/>
          <w:u w:color="000000"/>
          <w:lang w:eastAsia="pl-PL"/>
        </w:rPr>
        <w:br w:type="page"/>
      </w:r>
    </w:p>
    <w:p w14:paraId="69DF223B" w14:textId="77777777" w:rsidR="001D241E" w:rsidRPr="006C5CEE" w:rsidRDefault="001D241E" w:rsidP="00F26723">
      <w:pPr>
        <w:pStyle w:val="Nagwek2"/>
        <w:rPr>
          <w:rFonts w:eastAsia="Arial Unicode MS"/>
          <w:u w:color="000000"/>
          <w:lang w:eastAsia="pl-PL"/>
        </w:rPr>
      </w:pPr>
      <w:r w:rsidRPr="006C5CEE">
        <w:rPr>
          <w:rFonts w:eastAsia="Arial Unicode MS"/>
          <w:u w:color="000000"/>
          <w:lang w:eastAsia="pl-PL"/>
        </w:rPr>
        <w:lastRenderedPageBreak/>
        <w:t>ROZDZIAŁ 1. NAZWA ORAZ ADRES ZAMAWIAJĄCEGO</w:t>
      </w:r>
    </w:p>
    <w:p w14:paraId="3031316A" w14:textId="77777777" w:rsidR="00A82171" w:rsidRPr="006C5CEE" w:rsidRDefault="000E6B39" w:rsidP="00F31A7F">
      <w:pPr>
        <w:pStyle w:val="Bezodstpw"/>
        <w:tabs>
          <w:tab w:val="left" w:pos="426"/>
        </w:tabs>
        <w:spacing w:line="276" w:lineRule="auto"/>
        <w:rPr>
          <w:rFonts w:asciiTheme="minorHAnsi" w:hAnsiTheme="minorHAnsi"/>
          <w:b/>
          <w:sz w:val="24"/>
          <w:szCs w:val="24"/>
          <w:u w:val="single" w:color="000000"/>
          <w:lang w:eastAsia="pl-PL"/>
        </w:rPr>
      </w:pPr>
      <w:r w:rsidRPr="006C5CEE">
        <w:rPr>
          <w:rFonts w:asciiTheme="minorHAnsi" w:hAnsiTheme="minorHAnsi"/>
          <w:b/>
          <w:sz w:val="24"/>
          <w:szCs w:val="24"/>
          <w:u w:val="single"/>
          <w:lang w:eastAsia="pl-PL"/>
        </w:rPr>
        <w:t>Zamawiający</w:t>
      </w:r>
      <w:proofErr w:type="gramStart"/>
      <w:r w:rsidRPr="006C5CEE">
        <w:rPr>
          <w:rFonts w:asciiTheme="minorHAnsi" w:hAnsiTheme="minorHAnsi"/>
          <w:b/>
          <w:sz w:val="24"/>
          <w:szCs w:val="24"/>
          <w:u w:val="single"/>
          <w:lang w:eastAsia="pl-PL"/>
        </w:rPr>
        <w:t>:</w:t>
      </w:r>
      <w:r w:rsidR="00696039" w:rsidRPr="006C5CEE">
        <w:rPr>
          <w:rFonts w:asciiTheme="minorHAnsi" w:hAnsiTheme="minorHAnsi"/>
          <w:b/>
          <w:sz w:val="24"/>
          <w:szCs w:val="24"/>
          <w:u w:val="single"/>
          <w:lang w:eastAsia="pl-PL"/>
        </w:rPr>
        <w:br/>
      </w:r>
      <w:r w:rsidRPr="006C5CEE">
        <w:rPr>
          <w:rFonts w:asciiTheme="minorHAnsi" w:eastAsia="Arial Unicode MS" w:hAnsiTheme="minorHAnsi"/>
          <w:color w:val="000000"/>
          <w:sz w:val="24"/>
          <w:szCs w:val="24"/>
          <w:u w:color="000000"/>
          <w:lang w:eastAsia="pl-PL"/>
        </w:rPr>
        <w:t>Gmina</w:t>
      </w:r>
      <w:proofErr w:type="gramEnd"/>
      <w:r w:rsidRPr="006C5CEE">
        <w:rPr>
          <w:rFonts w:asciiTheme="minorHAnsi" w:eastAsia="Arial Unicode MS" w:hAnsiTheme="minorHAnsi"/>
          <w:color w:val="000000"/>
          <w:sz w:val="24"/>
          <w:szCs w:val="24"/>
          <w:u w:color="000000"/>
          <w:lang w:eastAsia="pl-PL"/>
        </w:rPr>
        <w:t xml:space="preserve"> Sulejów</w:t>
      </w:r>
      <w:r w:rsidR="00A82171" w:rsidRPr="006C5CEE">
        <w:rPr>
          <w:rFonts w:asciiTheme="minorHAnsi" w:eastAsia="Arial Unicode MS" w:hAnsiTheme="minorHAnsi"/>
          <w:color w:val="000000"/>
          <w:sz w:val="24"/>
          <w:szCs w:val="24"/>
          <w:u w:color="000000"/>
          <w:lang w:eastAsia="pl-PL"/>
        </w:rPr>
        <w:t>, ul. Konecka 42, 97-330 Sulejów</w:t>
      </w:r>
      <w:r w:rsidR="00696039" w:rsidRPr="006C5CEE">
        <w:rPr>
          <w:rFonts w:asciiTheme="minorHAnsi" w:eastAsia="Arial Unicode MS" w:hAnsiTheme="minorHAnsi"/>
          <w:color w:val="000000"/>
          <w:sz w:val="24"/>
          <w:szCs w:val="24"/>
          <w:u w:color="000000"/>
          <w:lang w:eastAsia="pl-PL"/>
        </w:rPr>
        <w:br/>
      </w:r>
      <w:r w:rsidR="00A82171" w:rsidRPr="006C5CEE">
        <w:rPr>
          <w:rFonts w:asciiTheme="minorHAnsi" w:eastAsia="Arial Unicode MS" w:hAnsiTheme="minorHAnsi"/>
          <w:color w:val="000000"/>
          <w:sz w:val="24"/>
          <w:szCs w:val="24"/>
          <w:u w:color="000000"/>
          <w:lang w:eastAsia="pl-PL"/>
        </w:rPr>
        <w:t>NIP 771-17-68-348, REGON 590648327</w:t>
      </w:r>
      <w:r w:rsidR="00696039" w:rsidRPr="006C5CEE">
        <w:rPr>
          <w:rFonts w:asciiTheme="minorHAnsi" w:eastAsia="Arial Unicode MS" w:hAnsiTheme="minorHAnsi"/>
          <w:color w:val="000000"/>
          <w:sz w:val="24"/>
          <w:szCs w:val="24"/>
          <w:u w:color="000000"/>
          <w:lang w:eastAsia="pl-PL"/>
        </w:rPr>
        <w:br/>
      </w:r>
      <w:r w:rsidR="00A82171" w:rsidRPr="006C5CEE">
        <w:rPr>
          <w:rFonts w:asciiTheme="minorHAnsi" w:eastAsia="Arial Unicode MS" w:hAnsiTheme="minorHAnsi"/>
          <w:color w:val="000000"/>
          <w:sz w:val="24"/>
          <w:szCs w:val="24"/>
          <w:u w:color="000000"/>
          <w:lang w:eastAsia="pl-PL"/>
        </w:rPr>
        <w:t>województwo łódzkie</w:t>
      </w:r>
      <w:r w:rsidR="00696039" w:rsidRPr="006C5CEE">
        <w:rPr>
          <w:rFonts w:asciiTheme="minorHAnsi" w:eastAsia="Arial Unicode MS" w:hAnsiTheme="minorHAnsi"/>
          <w:color w:val="000000"/>
          <w:sz w:val="24"/>
          <w:szCs w:val="24"/>
          <w:u w:color="000000"/>
          <w:lang w:eastAsia="pl-PL"/>
        </w:rPr>
        <w:br/>
      </w:r>
      <w:r w:rsidR="00A82171" w:rsidRPr="006C5CEE">
        <w:rPr>
          <w:rFonts w:asciiTheme="minorHAnsi" w:eastAsia="Arial Unicode MS" w:hAnsiTheme="minorHAnsi"/>
          <w:color w:val="000000"/>
          <w:sz w:val="24"/>
          <w:szCs w:val="24"/>
          <w:u w:color="000000"/>
          <w:lang w:eastAsia="pl-PL"/>
        </w:rPr>
        <w:t>powiat piotrkowski</w:t>
      </w:r>
      <w:r w:rsidR="00696039" w:rsidRPr="006C5CEE">
        <w:rPr>
          <w:rFonts w:asciiTheme="minorHAnsi" w:eastAsia="Arial Unicode MS" w:hAnsiTheme="minorHAnsi"/>
          <w:color w:val="000000"/>
          <w:sz w:val="24"/>
          <w:szCs w:val="24"/>
          <w:u w:color="000000"/>
          <w:lang w:eastAsia="pl-PL"/>
        </w:rPr>
        <w:br/>
      </w:r>
      <w:r w:rsidRPr="006C5CEE">
        <w:rPr>
          <w:rFonts w:asciiTheme="minorHAnsi" w:eastAsia="Arial Unicode MS" w:hAnsiTheme="minorHAnsi"/>
          <w:color w:val="000000"/>
          <w:sz w:val="24"/>
          <w:szCs w:val="24"/>
          <w:u w:color="000000"/>
          <w:lang w:eastAsia="pl-PL"/>
        </w:rPr>
        <w:t>reprezentowana przez Wojciecha Ostro</w:t>
      </w:r>
      <w:r w:rsidR="00696039" w:rsidRPr="006C5CEE">
        <w:rPr>
          <w:rFonts w:asciiTheme="minorHAnsi" w:eastAsia="Arial Unicode MS" w:hAnsiTheme="minorHAnsi"/>
          <w:color w:val="000000"/>
          <w:sz w:val="24"/>
          <w:szCs w:val="24"/>
          <w:u w:color="000000"/>
          <w:lang w:eastAsia="pl-PL"/>
        </w:rPr>
        <w:t>wskiego – Burmistrza Sulejowa</w:t>
      </w:r>
      <w:r w:rsidR="00696039" w:rsidRPr="006C5CEE">
        <w:rPr>
          <w:rFonts w:asciiTheme="minorHAnsi" w:eastAsia="Arial Unicode MS" w:hAnsiTheme="minorHAnsi"/>
          <w:color w:val="000000"/>
          <w:sz w:val="24"/>
          <w:szCs w:val="24"/>
          <w:u w:color="000000"/>
          <w:lang w:eastAsia="pl-PL"/>
        </w:rPr>
        <w:br/>
      </w:r>
      <w:r w:rsidRPr="006C5CEE">
        <w:rPr>
          <w:rFonts w:asciiTheme="minorHAnsi" w:eastAsia="Arial Unicode MS" w:hAnsiTheme="minorHAnsi"/>
          <w:color w:val="000000"/>
          <w:sz w:val="24"/>
          <w:szCs w:val="24"/>
          <w:u w:color="000000"/>
          <w:lang w:eastAsia="pl-PL"/>
        </w:rPr>
        <w:t xml:space="preserve">Godziny urzędowania: </w:t>
      </w:r>
      <w:r w:rsidR="00B027D6" w:rsidRPr="006C5CEE">
        <w:rPr>
          <w:rFonts w:asciiTheme="minorHAnsi" w:eastAsia="Arial Unicode MS" w:hAnsiTheme="minorHAnsi"/>
          <w:color w:val="000000"/>
          <w:sz w:val="24"/>
          <w:szCs w:val="24"/>
          <w:u w:color="000000"/>
          <w:lang w:eastAsia="pl-PL"/>
        </w:rPr>
        <w:t xml:space="preserve">pon.: 7.30-.17.00; </w:t>
      </w:r>
      <w:proofErr w:type="gramStart"/>
      <w:r w:rsidR="00B027D6" w:rsidRPr="006C5CEE">
        <w:rPr>
          <w:rFonts w:asciiTheme="minorHAnsi" w:eastAsia="Arial Unicode MS" w:hAnsiTheme="minorHAnsi"/>
          <w:color w:val="000000"/>
          <w:sz w:val="24"/>
          <w:szCs w:val="24"/>
          <w:u w:color="000000"/>
          <w:lang w:eastAsia="pl-PL"/>
        </w:rPr>
        <w:t>wt</w:t>
      </w:r>
      <w:proofErr w:type="gramEnd"/>
      <w:r w:rsidR="00B027D6" w:rsidRPr="006C5CEE">
        <w:rPr>
          <w:rFonts w:asciiTheme="minorHAnsi" w:eastAsia="Arial Unicode MS" w:hAnsiTheme="minorHAnsi"/>
          <w:color w:val="000000"/>
          <w:sz w:val="24"/>
          <w:szCs w:val="24"/>
          <w:u w:color="000000"/>
          <w:lang w:eastAsia="pl-PL"/>
        </w:rPr>
        <w:t>.-</w:t>
      </w:r>
      <w:proofErr w:type="gramStart"/>
      <w:r w:rsidR="00B027D6" w:rsidRPr="006C5CEE">
        <w:rPr>
          <w:rFonts w:asciiTheme="minorHAnsi" w:eastAsia="Arial Unicode MS" w:hAnsiTheme="minorHAnsi"/>
          <w:color w:val="000000"/>
          <w:sz w:val="24"/>
          <w:szCs w:val="24"/>
          <w:u w:color="000000"/>
          <w:lang w:eastAsia="pl-PL"/>
        </w:rPr>
        <w:t>pt</w:t>
      </w:r>
      <w:proofErr w:type="gramEnd"/>
      <w:r w:rsidR="00B027D6" w:rsidRPr="006C5CEE">
        <w:rPr>
          <w:rFonts w:asciiTheme="minorHAnsi" w:eastAsia="Arial Unicode MS" w:hAnsiTheme="minorHAnsi"/>
          <w:color w:val="000000"/>
          <w:sz w:val="24"/>
          <w:szCs w:val="24"/>
          <w:u w:color="000000"/>
          <w:lang w:eastAsia="pl-PL"/>
        </w:rPr>
        <w:t>.: 7.30-.15.30</w:t>
      </w:r>
      <w:r w:rsidR="00696039" w:rsidRPr="006C5CEE">
        <w:rPr>
          <w:rFonts w:asciiTheme="minorHAnsi" w:eastAsia="Arial Unicode MS" w:hAnsiTheme="minorHAnsi"/>
          <w:color w:val="000000"/>
          <w:sz w:val="24"/>
          <w:szCs w:val="24"/>
          <w:u w:color="000000"/>
          <w:lang w:eastAsia="pl-PL"/>
        </w:rPr>
        <w:br/>
      </w:r>
      <w:r w:rsidR="00A82171" w:rsidRPr="006C5CEE">
        <w:rPr>
          <w:rFonts w:asciiTheme="minorHAnsi" w:hAnsiTheme="minorHAnsi"/>
          <w:b/>
          <w:sz w:val="24"/>
          <w:szCs w:val="24"/>
          <w:u w:val="single" w:color="000000"/>
          <w:lang w:eastAsia="pl-PL"/>
        </w:rPr>
        <w:t xml:space="preserve">Referat prowadzący postępowanie: </w:t>
      </w:r>
    </w:p>
    <w:p w14:paraId="6A416C46" w14:textId="77777777" w:rsidR="00A82171" w:rsidRPr="006C5CEE" w:rsidRDefault="00A82171" w:rsidP="00F31A7F">
      <w:pPr>
        <w:pStyle w:val="Bezodstpw"/>
        <w:tabs>
          <w:tab w:val="left" w:pos="426"/>
        </w:tabs>
        <w:spacing w:line="276" w:lineRule="auto"/>
        <w:rPr>
          <w:rFonts w:asciiTheme="minorHAnsi" w:hAnsiTheme="minorHAnsi"/>
          <w:sz w:val="24"/>
          <w:szCs w:val="24"/>
          <w:u w:color="000000"/>
          <w:lang w:eastAsia="pl-PL"/>
        </w:rPr>
      </w:pPr>
      <w:r w:rsidRPr="006C5CEE">
        <w:rPr>
          <w:rFonts w:asciiTheme="minorHAnsi" w:hAnsiTheme="minorHAnsi"/>
          <w:sz w:val="24"/>
          <w:szCs w:val="24"/>
          <w:u w:color="000000"/>
          <w:lang w:eastAsia="pl-PL"/>
        </w:rPr>
        <w:t>Referat Inwestycji</w:t>
      </w:r>
      <w:r w:rsidR="00C30E1C" w:rsidRPr="006C5CEE">
        <w:rPr>
          <w:rFonts w:asciiTheme="minorHAnsi" w:hAnsiTheme="minorHAnsi"/>
          <w:sz w:val="24"/>
          <w:szCs w:val="24"/>
          <w:u w:color="000000"/>
          <w:lang w:eastAsia="pl-PL"/>
        </w:rPr>
        <w:t xml:space="preserve"> i Zamówień Publicznych</w:t>
      </w:r>
    </w:p>
    <w:p w14:paraId="6AE39F2E" w14:textId="77777777" w:rsidR="001D241E" w:rsidRPr="006C5CEE" w:rsidRDefault="000E6B39" w:rsidP="00F31A7F">
      <w:pPr>
        <w:pStyle w:val="Bezodstpw"/>
        <w:tabs>
          <w:tab w:val="left" w:pos="426"/>
        </w:tabs>
        <w:spacing w:line="276" w:lineRule="auto"/>
        <w:rPr>
          <w:rFonts w:asciiTheme="minorHAnsi" w:hAnsiTheme="minorHAnsi"/>
          <w:sz w:val="24"/>
          <w:szCs w:val="24"/>
          <w:u w:color="000000"/>
          <w:lang w:eastAsia="pl-PL"/>
        </w:rPr>
      </w:pPr>
      <w:r w:rsidRPr="006C5CEE">
        <w:rPr>
          <w:rFonts w:asciiTheme="minorHAnsi" w:hAnsiTheme="minorHAnsi"/>
          <w:sz w:val="24"/>
          <w:szCs w:val="24"/>
          <w:u w:color="000000"/>
          <w:lang w:eastAsia="pl-PL"/>
        </w:rPr>
        <w:t>Nr tel.: /44/ 610-25-30</w:t>
      </w:r>
    </w:p>
    <w:p w14:paraId="395E9B2D" w14:textId="77777777" w:rsidR="001D241E" w:rsidRPr="006C5CEE" w:rsidRDefault="001D241E" w:rsidP="00F31A7F">
      <w:pPr>
        <w:tabs>
          <w:tab w:val="left" w:pos="284"/>
          <w:tab w:val="left" w:pos="426"/>
        </w:tabs>
        <w:spacing w:after="0" w:line="276" w:lineRule="auto"/>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Adres poczty elektronicznej: </w:t>
      </w:r>
      <w:r w:rsidRPr="006C5CEE">
        <w:rPr>
          <w:rFonts w:asciiTheme="minorHAnsi" w:eastAsia="Times New Roman" w:hAnsiTheme="minorHAnsi"/>
          <w:b/>
          <w:sz w:val="24"/>
          <w:szCs w:val="24"/>
          <w:lang w:eastAsia="pl-PL"/>
        </w:rPr>
        <w:t>zamowienia@sulejow.</w:t>
      </w:r>
      <w:proofErr w:type="gramStart"/>
      <w:r w:rsidRPr="006C5CEE">
        <w:rPr>
          <w:rFonts w:asciiTheme="minorHAnsi" w:eastAsia="Times New Roman" w:hAnsiTheme="minorHAnsi"/>
          <w:b/>
          <w:sz w:val="24"/>
          <w:szCs w:val="24"/>
          <w:lang w:eastAsia="pl-PL"/>
        </w:rPr>
        <w:t>pl</w:t>
      </w:r>
      <w:proofErr w:type="gramEnd"/>
    </w:p>
    <w:p w14:paraId="58183177" w14:textId="11D756DB" w:rsidR="00371045" w:rsidRDefault="00A94671" w:rsidP="00F31A7F">
      <w:pPr>
        <w:tabs>
          <w:tab w:val="left" w:pos="284"/>
          <w:tab w:val="left" w:pos="426"/>
        </w:tabs>
        <w:spacing w:after="0" w:line="276" w:lineRule="auto"/>
        <w:rPr>
          <w:rStyle w:val="Hipercze"/>
          <w:rFonts w:asciiTheme="minorHAnsi" w:eastAsia="Times New Roman" w:hAnsiTheme="minorHAnsi"/>
          <w:b/>
          <w:sz w:val="24"/>
          <w:szCs w:val="24"/>
          <w:lang w:eastAsia="pl-PL"/>
        </w:rPr>
      </w:pPr>
      <w:hyperlink r:id="rId8" w:history="1">
        <w:r w:rsidR="001D241E" w:rsidRPr="00A94671">
          <w:rPr>
            <w:rStyle w:val="Hipercze"/>
            <w:rFonts w:asciiTheme="minorHAnsi" w:eastAsia="Times New Roman" w:hAnsiTheme="minorHAnsi"/>
            <w:sz w:val="24"/>
            <w:szCs w:val="24"/>
            <w:lang w:eastAsia="pl-PL"/>
          </w:rPr>
          <w:t xml:space="preserve">Adres strony internetowej </w:t>
        </w:r>
        <w:r w:rsidR="001D241E" w:rsidRPr="00A94671">
          <w:rPr>
            <w:rStyle w:val="Hipercze"/>
            <w:rFonts w:asciiTheme="minorHAnsi" w:eastAsia="Times New Roman" w:hAnsiTheme="minorHAnsi"/>
            <w:sz w:val="24"/>
            <w:szCs w:val="24"/>
          </w:rPr>
          <w:t>prowadzonego postępowania</w:t>
        </w:r>
      </w:hyperlink>
      <w:r w:rsidR="001D241E" w:rsidRPr="006F73DA">
        <w:rPr>
          <w:rStyle w:val="Hipercze"/>
          <w:rFonts w:asciiTheme="minorHAnsi" w:eastAsia="Times New Roman" w:hAnsiTheme="minorHAnsi"/>
          <w:sz w:val="24"/>
          <w:szCs w:val="24"/>
          <w:u w:val="none"/>
          <w:lang w:eastAsia="pl-PL"/>
        </w:rPr>
        <w:t>:</w:t>
      </w:r>
      <w:r w:rsidR="001D241E" w:rsidRPr="006C5CEE">
        <w:rPr>
          <w:rFonts w:asciiTheme="minorHAnsi" w:eastAsia="Times New Roman" w:hAnsiTheme="minorHAnsi"/>
          <w:sz w:val="24"/>
          <w:szCs w:val="24"/>
          <w:lang w:eastAsia="pl-PL"/>
        </w:rPr>
        <w:t xml:space="preserve"> </w:t>
      </w:r>
      <w:r w:rsidR="00371045" w:rsidRPr="00A94671">
        <w:rPr>
          <w:rStyle w:val="Hipercze"/>
          <w:rFonts w:asciiTheme="minorHAnsi" w:eastAsia="Times New Roman" w:hAnsiTheme="minorHAnsi"/>
          <w:b/>
          <w:sz w:val="24"/>
          <w:szCs w:val="24"/>
          <w:lang w:eastAsia="pl-PL"/>
        </w:rPr>
        <w:t>https</w:t>
      </w:r>
      <w:proofErr w:type="gramStart"/>
      <w:r w:rsidR="00371045" w:rsidRPr="00A94671">
        <w:rPr>
          <w:rStyle w:val="Hipercze"/>
          <w:rFonts w:asciiTheme="minorHAnsi" w:eastAsia="Times New Roman" w:hAnsiTheme="minorHAnsi"/>
          <w:b/>
          <w:sz w:val="24"/>
          <w:szCs w:val="24"/>
          <w:lang w:eastAsia="pl-PL"/>
        </w:rPr>
        <w:t>://platformazakupowa</w:t>
      </w:r>
      <w:proofErr w:type="gramEnd"/>
      <w:r w:rsidR="00371045" w:rsidRPr="00A94671">
        <w:rPr>
          <w:rStyle w:val="Hipercze"/>
          <w:rFonts w:asciiTheme="minorHAnsi" w:eastAsia="Times New Roman" w:hAnsiTheme="minorHAnsi"/>
          <w:b/>
          <w:sz w:val="24"/>
          <w:szCs w:val="24"/>
          <w:lang w:eastAsia="pl-PL"/>
        </w:rPr>
        <w:t>.</w:t>
      </w:r>
      <w:proofErr w:type="gramStart"/>
      <w:r w:rsidR="00371045" w:rsidRPr="00A94671">
        <w:rPr>
          <w:rStyle w:val="Hipercze"/>
          <w:rFonts w:asciiTheme="minorHAnsi" w:eastAsia="Times New Roman" w:hAnsiTheme="minorHAnsi"/>
          <w:b/>
          <w:sz w:val="24"/>
          <w:szCs w:val="24"/>
          <w:lang w:eastAsia="pl-PL"/>
        </w:rPr>
        <w:t>pl</w:t>
      </w:r>
      <w:proofErr w:type="gramEnd"/>
      <w:r w:rsidR="00371045" w:rsidRPr="00A94671">
        <w:rPr>
          <w:rStyle w:val="Hipercze"/>
          <w:rFonts w:asciiTheme="minorHAnsi" w:eastAsia="Times New Roman" w:hAnsiTheme="minorHAnsi"/>
          <w:b/>
          <w:sz w:val="24"/>
          <w:szCs w:val="24"/>
          <w:lang w:eastAsia="pl-PL"/>
        </w:rPr>
        <w:t>/pn/sulejow</w:t>
      </w:r>
      <w:r w:rsidR="00A51C2B">
        <w:rPr>
          <w:rStyle w:val="Hipercze"/>
          <w:rFonts w:asciiTheme="minorHAnsi" w:eastAsia="Times New Roman" w:hAnsiTheme="minorHAnsi"/>
          <w:b/>
          <w:sz w:val="24"/>
          <w:szCs w:val="24"/>
          <w:lang w:eastAsia="pl-PL"/>
        </w:rPr>
        <w:t xml:space="preserve"> </w:t>
      </w:r>
      <w:r w:rsidR="00A51C2B" w:rsidRPr="00A51C2B">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w:t>
      </w:r>
      <w:r w:rsidR="00A51C2B">
        <w:rPr>
          <w:rStyle w:val="Hipercze"/>
          <w:rFonts w:asciiTheme="minorHAnsi" w:eastAsia="Times New Roman" w:hAnsiTheme="minorHAnsi"/>
          <w:sz w:val="24"/>
          <w:szCs w:val="24"/>
          <w:u w:val="none"/>
          <w:lang w:eastAsia="pl-PL"/>
        </w:rPr>
        <w:t>, zwana dalej „Platformą”</w:t>
      </w:r>
      <w:r w:rsidR="00A51C2B" w:rsidRPr="00A51C2B">
        <w:rPr>
          <w:rStyle w:val="Hipercze"/>
          <w:rFonts w:asciiTheme="minorHAnsi" w:eastAsia="Times New Roman" w:hAnsiTheme="minorHAnsi"/>
          <w:sz w:val="24"/>
          <w:szCs w:val="24"/>
          <w:u w:val="none"/>
          <w:lang w:eastAsia="pl-PL"/>
        </w:rPr>
        <w:t>)</w:t>
      </w:r>
      <w:r w:rsidR="00A51C2B">
        <w:rPr>
          <w:rStyle w:val="Hipercze"/>
          <w:rFonts w:asciiTheme="minorHAnsi" w:eastAsia="Times New Roman" w:hAnsiTheme="minorHAnsi"/>
          <w:sz w:val="24"/>
          <w:szCs w:val="24"/>
          <w:u w:val="none"/>
          <w:lang w:eastAsia="pl-PL"/>
        </w:rPr>
        <w:t>.</w:t>
      </w:r>
    </w:p>
    <w:p w14:paraId="61F4B40E" w14:textId="19462441" w:rsidR="001D241E" w:rsidRDefault="00A94671" w:rsidP="00F31A7F">
      <w:pPr>
        <w:tabs>
          <w:tab w:val="left" w:pos="426"/>
        </w:tabs>
        <w:spacing w:after="0" w:line="276" w:lineRule="auto"/>
        <w:rPr>
          <w:rFonts w:asciiTheme="minorHAnsi" w:eastAsia="Times New Roman" w:hAnsiTheme="minorHAnsi"/>
          <w:b/>
          <w:sz w:val="24"/>
          <w:szCs w:val="24"/>
          <w:lang w:eastAsia="pl-PL"/>
        </w:rPr>
      </w:pPr>
      <w:hyperlink r:id="rId9" w:history="1">
        <w:r w:rsidR="001D241E" w:rsidRPr="00A94671">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hyperlink>
      <w:r w:rsidR="001D241E" w:rsidRPr="00630CE0">
        <w:rPr>
          <w:rFonts w:asciiTheme="minorHAnsi" w:eastAsia="Times New Roman" w:hAnsiTheme="minorHAnsi"/>
          <w:sz w:val="24"/>
          <w:szCs w:val="24"/>
        </w:rPr>
        <w:t xml:space="preserve">: </w:t>
      </w:r>
      <w:r w:rsidR="00371045" w:rsidRPr="00A94671">
        <w:rPr>
          <w:rStyle w:val="Hipercze"/>
          <w:rFonts w:asciiTheme="minorHAnsi" w:eastAsia="Times New Roman" w:hAnsiTheme="minorHAnsi"/>
          <w:b/>
          <w:sz w:val="24"/>
          <w:szCs w:val="24"/>
          <w:lang w:eastAsia="pl-PL"/>
        </w:rPr>
        <w:t>https</w:t>
      </w:r>
      <w:proofErr w:type="gramStart"/>
      <w:r w:rsidR="00371045" w:rsidRPr="00A94671">
        <w:rPr>
          <w:rStyle w:val="Hipercze"/>
          <w:rFonts w:asciiTheme="minorHAnsi" w:eastAsia="Times New Roman" w:hAnsiTheme="minorHAnsi"/>
          <w:b/>
          <w:sz w:val="24"/>
          <w:szCs w:val="24"/>
          <w:lang w:eastAsia="pl-PL"/>
        </w:rPr>
        <w:t>://platformazakupowa</w:t>
      </w:r>
      <w:proofErr w:type="gramEnd"/>
      <w:r w:rsidR="00371045" w:rsidRPr="00A94671">
        <w:rPr>
          <w:rStyle w:val="Hipercze"/>
          <w:rFonts w:asciiTheme="minorHAnsi" w:eastAsia="Times New Roman" w:hAnsiTheme="minorHAnsi"/>
          <w:b/>
          <w:sz w:val="24"/>
          <w:szCs w:val="24"/>
          <w:lang w:eastAsia="pl-PL"/>
        </w:rPr>
        <w:t>.</w:t>
      </w:r>
      <w:proofErr w:type="gramStart"/>
      <w:r w:rsidR="00371045" w:rsidRPr="00A94671">
        <w:rPr>
          <w:rStyle w:val="Hipercze"/>
          <w:rFonts w:asciiTheme="minorHAnsi" w:eastAsia="Times New Roman" w:hAnsiTheme="minorHAnsi"/>
          <w:b/>
          <w:sz w:val="24"/>
          <w:szCs w:val="24"/>
          <w:lang w:eastAsia="pl-PL"/>
        </w:rPr>
        <w:t>pl</w:t>
      </w:r>
      <w:proofErr w:type="gramEnd"/>
      <w:r w:rsidR="00371045" w:rsidRPr="00A94671">
        <w:rPr>
          <w:rStyle w:val="Hipercze"/>
          <w:rFonts w:asciiTheme="minorHAnsi" w:eastAsia="Times New Roman" w:hAnsiTheme="minorHAnsi"/>
          <w:b/>
          <w:sz w:val="24"/>
          <w:szCs w:val="24"/>
          <w:lang w:eastAsia="pl-PL"/>
        </w:rPr>
        <w:t>/pn/sulejow</w:t>
      </w:r>
    </w:p>
    <w:p w14:paraId="03AC7A98" w14:textId="77777777"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2. TRYB UDZIELENIA ZAMÓWIENIA</w:t>
      </w:r>
    </w:p>
    <w:p w14:paraId="0AE7D637" w14:textId="2E54D53C" w:rsidR="00B027D6" w:rsidRPr="006C5CEE" w:rsidRDefault="001D241E" w:rsidP="00F31A7F">
      <w:pPr>
        <w:tabs>
          <w:tab w:val="left" w:pos="284"/>
          <w:tab w:val="left" w:pos="426"/>
        </w:tabs>
        <w:spacing w:after="0" w:line="276" w:lineRule="auto"/>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Postępowanie o udzielenie zamówienia</w:t>
      </w:r>
      <w:r w:rsidR="00D2752E" w:rsidRPr="006C5CEE">
        <w:rPr>
          <w:rFonts w:asciiTheme="minorHAnsi" w:eastAsia="Arial Unicode MS" w:hAnsiTheme="minorHAnsi"/>
          <w:color w:val="000000"/>
          <w:sz w:val="24"/>
          <w:szCs w:val="24"/>
          <w:u w:color="000000"/>
          <w:lang w:eastAsia="pl-PL"/>
        </w:rPr>
        <w:t xml:space="preserve"> publicznego </w:t>
      </w:r>
      <w:r w:rsidR="00303F50" w:rsidRPr="006C5CEE">
        <w:rPr>
          <w:rFonts w:asciiTheme="minorHAnsi" w:eastAsia="Arial Unicode MS" w:hAnsiTheme="minorHAnsi"/>
          <w:color w:val="000000"/>
          <w:sz w:val="24"/>
          <w:szCs w:val="24"/>
          <w:u w:color="000000"/>
          <w:lang w:eastAsia="pl-PL"/>
        </w:rPr>
        <w:t xml:space="preserve">na </w:t>
      </w:r>
      <w:r w:rsidR="00E542DD">
        <w:rPr>
          <w:rFonts w:asciiTheme="minorHAnsi" w:eastAsia="Arial Unicode MS" w:hAnsiTheme="minorHAnsi"/>
          <w:b/>
          <w:color w:val="000000"/>
          <w:sz w:val="24"/>
          <w:szCs w:val="24"/>
          <w:u w:color="000000"/>
          <w:lang w:eastAsia="pl-PL"/>
        </w:rPr>
        <w:t>usługi</w:t>
      </w:r>
      <w:r w:rsidR="00DB25FE">
        <w:rPr>
          <w:rFonts w:asciiTheme="minorHAnsi" w:eastAsia="Arial Unicode MS" w:hAnsiTheme="minorHAnsi"/>
          <w:b/>
          <w:color w:val="000000"/>
          <w:sz w:val="24"/>
          <w:szCs w:val="24"/>
          <w:u w:color="000000"/>
          <w:lang w:eastAsia="pl-PL"/>
        </w:rPr>
        <w:t xml:space="preserve"> </w:t>
      </w:r>
      <w:r w:rsidR="00DB25FE" w:rsidRPr="00DB25FE">
        <w:rPr>
          <w:rFonts w:asciiTheme="minorHAnsi" w:eastAsia="Arial Unicode MS" w:hAnsiTheme="minorHAnsi"/>
          <w:b/>
          <w:color w:val="000000"/>
          <w:sz w:val="24"/>
          <w:szCs w:val="24"/>
          <w:u w:color="000000"/>
          <w:lang w:eastAsia="pl-PL"/>
        </w:rPr>
        <w:t>społeczne i inne szczególne usługi</w:t>
      </w:r>
      <w:r w:rsidR="00407EB0">
        <w:rPr>
          <w:rFonts w:asciiTheme="minorHAnsi" w:eastAsia="Arial Unicode MS" w:hAnsiTheme="minorHAnsi"/>
          <w:b/>
          <w:color w:val="000000"/>
          <w:sz w:val="24"/>
          <w:szCs w:val="24"/>
          <w:u w:color="000000"/>
          <w:lang w:eastAsia="pl-PL"/>
        </w:rPr>
        <w:t xml:space="preserve"> </w:t>
      </w:r>
      <w:r w:rsidR="00D2752E" w:rsidRPr="006C5CEE">
        <w:rPr>
          <w:rFonts w:asciiTheme="minorHAnsi" w:eastAsia="Arial Unicode MS" w:hAnsiTheme="minorHAnsi"/>
          <w:color w:val="000000"/>
          <w:sz w:val="24"/>
          <w:szCs w:val="24"/>
          <w:u w:color="000000"/>
          <w:lang w:eastAsia="pl-PL"/>
        </w:rPr>
        <w:t xml:space="preserve">prowadzone jest </w:t>
      </w:r>
      <w:r w:rsidR="00D2752E" w:rsidRPr="006C5CEE">
        <w:rPr>
          <w:rFonts w:asciiTheme="minorHAnsi" w:eastAsia="Arial Unicode MS" w:hAnsiTheme="minorHAnsi"/>
          <w:b/>
          <w:color w:val="000000"/>
          <w:sz w:val="24"/>
          <w:szCs w:val="24"/>
          <w:u w:color="000000"/>
          <w:lang w:eastAsia="pl-PL"/>
        </w:rPr>
        <w:t>w trybie podstawowym bez przeprowadzenia negocjacji</w:t>
      </w:r>
      <w:r w:rsidR="00D2752E" w:rsidRPr="006C5CEE">
        <w:rPr>
          <w:rFonts w:asciiTheme="minorHAnsi" w:eastAsia="Arial Unicode MS" w:hAnsiTheme="minorHAnsi"/>
          <w:color w:val="000000"/>
          <w:sz w:val="24"/>
          <w:szCs w:val="24"/>
          <w:u w:color="000000"/>
          <w:lang w:eastAsia="pl-PL"/>
        </w:rPr>
        <w:t xml:space="preserve"> na podstawie art. 275 pkt 1</w:t>
      </w:r>
      <w:r w:rsidR="00DB25FE">
        <w:rPr>
          <w:rFonts w:asciiTheme="minorHAnsi" w:eastAsia="Arial Unicode MS" w:hAnsiTheme="minorHAnsi"/>
          <w:color w:val="000000"/>
          <w:sz w:val="24"/>
          <w:szCs w:val="24"/>
          <w:u w:color="000000"/>
          <w:lang w:eastAsia="pl-PL"/>
        </w:rPr>
        <w:t xml:space="preserve"> </w:t>
      </w:r>
      <w:r w:rsidR="00DB25FE" w:rsidRPr="00DB25FE">
        <w:rPr>
          <w:rFonts w:asciiTheme="minorHAnsi" w:eastAsia="Arial Unicode MS" w:hAnsiTheme="minorHAnsi"/>
          <w:color w:val="000000"/>
          <w:sz w:val="24"/>
          <w:szCs w:val="24"/>
          <w:u w:color="000000"/>
          <w:lang w:eastAsia="pl-PL"/>
        </w:rPr>
        <w:t>i art. 359 pkt. 2</w:t>
      </w:r>
      <w:r w:rsidR="00D2752E" w:rsidRPr="006C5CEE">
        <w:rPr>
          <w:rFonts w:asciiTheme="minorHAnsi" w:eastAsia="Arial Unicode MS" w:hAnsiTheme="minorHAnsi"/>
          <w:color w:val="000000"/>
          <w:sz w:val="24"/>
          <w:szCs w:val="24"/>
          <w:u w:color="000000"/>
          <w:lang w:eastAsia="pl-PL"/>
        </w:rPr>
        <w:t xml:space="preserve"> ustawy z dnia 11 września 2019 r. – Prawo zamówień publicznych </w:t>
      </w:r>
      <w:r w:rsidRPr="006C5CEE">
        <w:rPr>
          <w:rFonts w:asciiTheme="minorHAnsi" w:eastAsia="Arial Unicode MS" w:hAnsiTheme="minorHAnsi"/>
          <w:color w:val="000000"/>
          <w:sz w:val="24"/>
          <w:szCs w:val="24"/>
          <w:u w:color="000000"/>
          <w:lang w:eastAsia="pl-PL"/>
        </w:rPr>
        <w:t xml:space="preserve">(Dz. U. </w:t>
      </w:r>
      <w:proofErr w:type="gramStart"/>
      <w:r w:rsidR="00916391" w:rsidRPr="006C5CEE">
        <w:rPr>
          <w:rFonts w:asciiTheme="minorHAnsi" w:eastAsia="Arial Unicode MS" w:hAnsiTheme="minorHAnsi"/>
          <w:color w:val="000000"/>
          <w:sz w:val="24"/>
          <w:szCs w:val="24"/>
          <w:u w:color="000000"/>
          <w:lang w:eastAsia="pl-PL"/>
        </w:rPr>
        <w:t>z</w:t>
      </w:r>
      <w:proofErr w:type="gramEnd"/>
      <w:r w:rsidR="00916391" w:rsidRPr="006C5CEE">
        <w:rPr>
          <w:rFonts w:asciiTheme="minorHAnsi" w:eastAsia="Arial Unicode MS" w:hAnsiTheme="minorHAnsi"/>
          <w:color w:val="000000"/>
          <w:sz w:val="24"/>
          <w:szCs w:val="24"/>
          <w:u w:color="000000"/>
          <w:lang w:eastAsia="pl-PL"/>
        </w:rPr>
        <w:t xml:space="preserve"> </w:t>
      </w:r>
      <w:r w:rsidR="00B92F16" w:rsidRPr="006C5CEE">
        <w:rPr>
          <w:rFonts w:asciiTheme="minorHAnsi" w:eastAsia="Arial Unicode MS" w:hAnsiTheme="minorHAnsi"/>
          <w:color w:val="000000"/>
          <w:sz w:val="24"/>
          <w:szCs w:val="24"/>
          <w:u w:color="000000"/>
          <w:lang w:eastAsia="pl-PL"/>
        </w:rPr>
        <w:t>2021</w:t>
      </w:r>
      <w:r w:rsidR="00916391" w:rsidRPr="006C5CEE">
        <w:rPr>
          <w:rFonts w:asciiTheme="minorHAnsi" w:eastAsia="Arial Unicode MS" w:hAnsiTheme="minorHAnsi"/>
          <w:color w:val="000000"/>
          <w:sz w:val="24"/>
          <w:szCs w:val="24"/>
          <w:u w:color="000000"/>
          <w:lang w:eastAsia="pl-PL"/>
        </w:rPr>
        <w:t xml:space="preserve"> r. </w:t>
      </w:r>
      <w:r w:rsidRPr="006C5CEE">
        <w:rPr>
          <w:rFonts w:asciiTheme="minorHAnsi" w:eastAsia="Arial Unicode MS" w:hAnsiTheme="minorHAnsi"/>
          <w:color w:val="000000"/>
          <w:sz w:val="24"/>
          <w:szCs w:val="24"/>
          <w:u w:color="000000"/>
          <w:lang w:eastAsia="pl-PL"/>
        </w:rPr>
        <w:t xml:space="preserve">poz. </w:t>
      </w:r>
      <w:r w:rsidR="00B92F16" w:rsidRPr="006C5CEE">
        <w:rPr>
          <w:rFonts w:asciiTheme="minorHAnsi" w:eastAsia="Arial Unicode MS" w:hAnsiTheme="minorHAnsi"/>
          <w:color w:val="000000"/>
          <w:sz w:val="24"/>
          <w:szCs w:val="24"/>
          <w:u w:color="000000"/>
          <w:lang w:eastAsia="pl-PL"/>
        </w:rPr>
        <w:t>1129</w:t>
      </w:r>
      <w:r w:rsidR="002C0EFA">
        <w:rPr>
          <w:rFonts w:asciiTheme="minorHAnsi" w:eastAsia="Arial Unicode MS" w:hAnsiTheme="minorHAnsi"/>
          <w:color w:val="000000"/>
          <w:sz w:val="24"/>
          <w:szCs w:val="24"/>
          <w:u w:color="000000"/>
          <w:lang w:eastAsia="pl-PL"/>
        </w:rPr>
        <w:t xml:space="preserve"> </w:t>
      </w:r>
      <w:r w:rsidR="00916391" w:rsidRPr="006C5CEE">
        <w:rPr>
          <w:rFonts w:asciiTheme="minorHAnsi" w:eastAsia="Arial Unicode MS" w:hAnsiTheme="minorHAnsi"/>
          <w:sz w:val="24"/>
          <w:szCs w:val="24"/>
          <w:u w:color="000000"/>
          <w:lang w:eastAsia="pl-PL"/>
        </w:rPr>
        <w:t xml:space="preserve">z późn. </w:t>
      </w:r>
      <w:proofErr w:type="gramStart"/>
      <w:r w:rsidR="00916391" w:rsidRPr="006C5CEE">
        <w:rPr>
          <w:rFonts w:asciiTheme="minorHAnsi" w:eastAsia="Arial Unicode MS" w:hAnsiTheme="minorHAnsi"/>
          <w:sz w:val="24"/>
          <w:szCs w:val="24"/>
          <w:u w:color="000000"/>
          <w:lang w:eastAsia="pl-PL"/>
        </w:rPr>
        <w:t>zm</w:t>
      </w:r>
      <w:proofErr w:type="gramEnd"/>
      <w:r w:rsidR="00916391" w:rsidRPr="006C5CEE">
        <w:rPr>
          <w:rFonts w:asciiTheme="minorHAnsi" w:eastAsia="Arial Unicode MS" w:hAnsiTheme="minorHAnsi"/>
          <w:sz w:val="24"/>
          <w:szCs w:val="24"/>
          <w:u w:color="000000"/>
          <w:lang w:eastAsia="pl-PL"/>
        </w:rPr>
        <w:t>.</w:t>
      </w:r>
      <w:r w:rsidRPr="006C5CEE">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30CF21F2" w:rsidR="001D241E" w:rsidRPr="006C5CEE" w:rsidRDefault="00E774DD" w:rsidP="00F31A7F">
      <w:pPr>
        <w:tabs>
          <w:tab w:val="left" w:pos="284"/>
          <w:tab w:val="left" w:pos="426"/>
        </w:tabs>
        <w:spacing w:after="0" w:line="276" w:lineRule="auto"/>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 xml:space="preserve">Wartość zamówienia </w:t>
      </w:r>
      <w:r w:rsidR="00D20AE9">
        <w:rPr>
          <w:rFonts w:asciiTheme="minorHAnsi" w:eastAsia="Arial Unicode MS" w:hAnsiTheme="minorHAnsi"/>
          <w:color w:val="000000"/>
          <w:sz w:val="24"/>
          <w:szCs w:val="24"/>
          <w:u w:color="000000"/>
          <w:lang w:eastAsia="pl-PL"/>
        </w:rPr>
        <w:t>jest mniejsza od</w:t>
      </w:r>
      <w:r w:rsidRPr="006C5CEE">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E542DD">
        <w:rPr>
          <w:rFonts w:asciiTheme="minorHAnsi" w:eastAsia="Arial Unicode MS" w:hAnsiTheme="minorHAnsi"/>
          <w:color w:val="000000"/>
          <w:sz w:val="24"/>
          <w:szCs w:val="24"/>
          <w:u w:color="000000"/>
          <w:lang w:eastAsia="pl-PL"/>
        </w:rPr>
        <w:t>usługi</w:t>
      </w:r>
      <w:r w:rsidR="00780A60">
        <w:rPr>
          <w:rFonts w:asciiTheme="minorHAnsi" w:eastAsia="Arial Unicode MS" w:hAnsiTheme="minorHAnsi"/>
          <w:color w:val="000000"/>
          <w:sz w:val="24"/>
          <w:szCs w:val="24"/>
          <w:u w:color="000000"/>
          <w:lang w:eastAsia="pl-PL"/>
        </w:rPr>
        <w:t xml:space="preserve"> (tj. progu unijnego)</w:t>
      </w:r>
      <w:r w:rsidRPr="006C5CEE">
        <w:rPr>
          <w:rFonts w:asciiTheme="minorHAnsi" w:eastAsia="Arial Unicode MS" w:hAnsiTheme="minorHAnsi"/>
          <w:color w:val="000000"/>
          <w:sz w:val="24"/>
          <w:szCs w:val="24"/>
          <w:u w:color="000000"/>
          <w:lang w:eastAsia="pl-PL"/>
        </w:rPr>
        <w:t>.</w:t>
      </w:r>
    </w:p>
    <w:p w14:paraId="6FB036BE" w14:textId="77777777" w:rsidR="006069A3" w:rsidRPr="006C5CEE" w:rsidRDefault="006069A3" w:rsidP="00F31A7F">
      <w:pPr>
        <w:tabs>
          <w:tab w:val="left" w:pos="284"/>
          <w:tab w:val="left" w:pos="426"/>
        </w:tabs>
        <w:spacing w:after="0" w:line="276" w:lineRule="auto"/>
        <w:rPr>
          <w:rFonts w:asciiTheme="minorHAnsi" w:eastAsia="Times New Roman" w:hAnsiTheme="minorHAnsi"/>
          <w:color w:val="000000"/>
          <w:sz w:val="24"/>
          <w:szCs w:val="24"/>
          <w:u w:color="000000"/>
          <w:lang w:eastAsia="pl-PL"/>
        </w:rPr>
      </w:pPr>
      <w:r w:rsidRPr="006C5CEE">
        <w:rPr>
          <w:rFonts w:asciiTheme="minorHAnsi" w:eastAsia="Times New Roman" w:hAnsiTheme="minorHAnsi"/>
          <w:color w:val="000000"/>
          <w:sz w:val="24"/>
          <w:szCs w:val="24"/>
          <w:u w:color="000000"/>
          <w:lang w:eastAsia="pl-PL"/>
        </w:rPr>
        <w:t xml:space="preserve">Zamawiający wybiera najkorzystniejszą ofertę </w:t>
      </w:r>
      <w:r w:rsidRPr="006C5CEE">
        <w:rPr>
          <w:rFonts w:asciiTheme="minorHAnsi" w:eastAsia="Times New Roman" w:hAnsiTheme="minorHAnsi"/>
          <w:b/>
          <w:color w:val="000000"/>
          <w:sz w:val="24"/>
          <w:szCs w:val="24"/>
          <w:u w:color="000000"/>
          <w:lang w:eastAsia="pl-PL"/>
        </w:rPr>
        <w:t>bez przeprowadzenia negocjacji.</w:t>
      </w:r>
    </w:p>
    <w:p w14:paraId="563114D4" w14:textId="1ECE0950"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3. OPIS PRZEDMIOTU ZAMÓWIENIA</w:t>
      </w:r>
    </w:p>
    <w:p w14:paraId="79363094" w14:textId="7F1B64E1" w:rsidR="00371045" w:rsidRPr="00371045" w:rsidRDefault="00E542DD" w:rsidP="002564DF">
      <w:pPr>
        <w:numPr>
          <w:ilvl w:val="0"/>
          <w:numId w:val="50"/>
        </w:numPr>
        <w:tabs>
          <w:tab w:val="left" w:pos="426"/>
        </w:tabs>
        <w:overflowPunct w:val="0"/>
        <w:autoSpaceDE w:val="0"/>
        <w:autoSpaceDN w:val="0"/>
        <w:adjustRightInd w:val="0"/>
        <w:spacing w:after="0" w:line="276" w:lineRule="auto"/>
        <w:ind w:left="0" w:firstLine="0"/>
        <w:textAlignment w:val="baseline"/>
        <w:rPr>
          <w:rFonts w:asciiTheme="minorHAnsi" w:hAnsiTheme="minorHAnsi"/>
          <w:color w:val="000000"/>
          <w:sz w:val="24"/>
          <w:szCs w:val="24"/>
          <w:u w:color="000000"/>
          <w:lang w:eastAsia="pl-PL"/>
        </w:rPr>
      </w:pPr>
      <w:r w:rsidRPr="00371045">
        <w:rPr>
          <w:rFonts w:asciiTheme="minorHAnsi" w:hAnsiTheme="minorHAnsi"/>
          <w:sz w:val="24"/>
          <w:szCs w:val="24"/>
        </w:rPr>
        <w:t xml:space="preserve">Przedmiotem zamówienia jest </w:t>
      </w:r>
      <w:r w:rsidR="003A156C" w:rsidRPr="00371045">
        <w:rPr>
          <w:rFonts w:asciiTheme="minorHAnsi" w:hAnsiTheme="minorHAnsi"/>
          <w:sz w:val="24"/>
          <w:szCs w:val="24"/>
        </w:rPr>
        <w:t xml:space="preserve">świadczenie usług </w:t>
      </w:r>
      <w:r w:rsidR="00371045">
        <w:rPr>
          <w:rFonts w:asciiTheme="minorHAnsi" w:hAnsiTheme="minorHAnsi"/>
          <w:sz w:val="24"/>
          <w:szCs w:val="24"/>
        </w:rPr>
        <w:t xml:space="preserve">polegających </w:t>
      </w:r>
      <w:r w:rsidR="00371045" w:rsidRPr="00371045">
        <w:rPr>
          <w:rFonts w:asciiTheme="minorHAnsi" w:hAnsiTheme="minorHAnsi"/>
          <w:sz w:val="24"/>
          <w:szCs w:val="24"/>
        </w:rPr>
        <w:t xml:space="preserve">na </w:t>
      </w:r>
      <w:r w:rsidR="006B35BD">
        <w:rPr>
          <w:rFonts w:asciiTheme="minorHAnsi" w:hAnsiTheme="minorHAnsi"/>
          <w:sz w:val="24"/>
          <w:szCs w:val="24"/>
        </w:rPr>
        <w:t xml:space="preserve">kompleksowej </w:t>
      </w:r>
      <w:r w:rsidR="00371045" w:rsidRPr="00371045">
        <w:rPr>
          <w:rFonts w:asciiTheme="minorHAnsi" w:hAnsiTheme="minorHAnsi"/>
          <w:sz w:val="24"/>
          <w:szCs w:val="24"/>
        </w:rPr>
        <w:t xml:space="preserve">obsłudze ratowniczej </w:t>
      </w:r>
      <w:r w:rsidR="006B35BD" w:rsidRPr="00371045">
        <w:rPr>
          <w:rFonts w:asciiTheme="minorHAnsi" w:hAnsiTheme="minorHAnsi"/>
          <w:sz w:val="24"/>
          <w:szCs w:val="24"/>
        </w:rPr>
        <w:t xml:space="preserve">w krytej pływalni w Sulejowie </w:t>
      </w:r>
      <w:r w:rsidR="006B35BD">
        <w:rPr>
          <w:rFonts w:asciiTheme="minorHAnsi" w:hAnsiTheme="minorHAnsi"/>
          <w:sz w:val="24"/>
          <w:szCs w:val="24"/>
        </w:rPr>
        <w:t>oraz na prowadzeniu zajęć nauki pływania dla dzieci ze szkół podstawowych z terenu gminy Sulejów</w:t>
      </w:r>
      <w:r w:rsidR="007661A6" w:rsidRPr="007661A6">
        <w:rPr>
          <w:rFonts w:asciiTheme="minorHAnsi" w:hAnsiTheme="minorHAnsi"/>
          <w:sz w:val="24"/>
          <w:szCs w:val="24"/>
        </w:rPr>
        <w:t xml:space="preserve"> w dniach prowadzenia zajęć dydaktycznych</w:t>
      </w:r>
      <w:r w:rsidR="00D94459">
        <w:rPr>
          <w:rFonts w:asciiTheme="minorHAnsi" w:hAnsiTheme="minorHAnsi"/>
          <w:sz w:val="24"/>
          <w:szCs w:val="24"/>
        </w:rPr>
        <w:t xml:space="preserve"> w placówkach publicznych</w:t>
      </w:r>
      <w:r w:rsidR="002564DF">
        <w:t xml:space="preserve"> w</w:t>
      </w:r>
      <w:r w:rsidR="002564DF" w:rsidRPr="002564DF">
        <w:rPr>
          <w:rFonts w:asciiTheme="minorHAnsi" w:hAnsiTheme="minorHAnsi"/>
          <w:sz w:val="24"/>
          <w:szCs w:val="24"/>
        </w:rPr>
        <w:t xml:space="preserve"> oparciu o Rozporządzenie Ministra Edukacji Narodowej i Sportu z 11 sierpnia 2017 r. w sprawie organizacji roku szkolnego (Dz. U. </w:t>
      </w:r>
      <w:proofErr w:type="gramStart"/>
      <w:r w:rsidR="002564DF" w:rsidRPr="002564DF">
        <w:rPr>
          <w:rFonts w:asciiTheme="minorHAnsi" w:hAnsiTheme="minorHAnsi"/>
          <w:sz w:val="24"/>
          <w:szCs w:val="24"/>
        </w:rPr>
        <w:t>z</w:t>
      </w:r>
      <w:proofErr w:type="gramEnd"/>
      <w:r w:rsidR="002564DF" w:rsidRPr="002564DF">
        <w:rPr>
          <w:rFonts w:asciiTheme="minorHAnsi" w:hAnsiTheme="minorHAnsi"/>
          <w:sz w:val="24"/>
          <w:szCs w:val="24"/>
        </w:rPr>
        <w:t xml:space="preserve"> 2017 r. poz. 1603 z późn. </w:t>
      </w:r>
      <w:proofErr w:type="gramStart"/>
      <w:r w:rsidR="002564DF" w:rsidRPr="002564DF">
        <w:rPr>
          <w:rFonts w:asciiTheme="minorHAnsi" w:hAnsiTheme="minorHAnsi"/>
          <w:sz w:val="24"/>
          <w:szCs w:val="24"/>
        </w:rPr>
        <w:t>zm</w:t>
      </w:r>
      <w:proofErr w:type="gramEnd"/>
      <w:r w:rsidR="002564DF" w:rsidRPr="002564DF">
        <w:rPr>
          <w:rFonts w:asciiTheme="minorHAnsi" w:hAnsiTheme="minorHAnsi"/>
          <w:sz w:val="24"/>
          <w:szCs w:val="24"/>
        </w:rPr>
        <w:t>.)</w:t>
      </w:r>
      <w:r w:rsidR="00630CE0">
        <w:rPr>
          <w:rFonts w:asciiTheme="minorHAnsi" w:hAnsiTheme="minorHAnsi"/>
          <w:sz w:val="24"/>
          <w:szCs w:val="24"/>
        </w:rPr>
        <w:t xml:space="preserve"> w 2022 roku</w:t>
      </w:r>
      <w:r w:rsidR="006B35BD">
        <w:rPr>
          <w:rFonts w:asciiTheme="minorHAnsi" w:hAnsiTheme="minorHAnsi"/>
          <w:sz w:val="24"/>
          <w:szCs w:val="24"/>
        </w:rPr>
        <w:t>. Niniejsze usługi nie będą świadczone w dni, kiedy przypada: Nowy Rok, Świę</w:t>
      </w:r>
      <w:r w:rsidR="00371045" w:rsidRPr="00371045">
        <w:rPr>
          <w:rFonts w:asciiTheme="minorHAnsi" w:hAnsiTheme="minorHAnsi"/>
          <w:sz w:val="24"/>
          <w:szCs w:val="24"/>
        </w:rPr>
        <w:t>t</w:t>
      </w:r>
      <w:r w:rsidR="006B35BD">
        <w:rPr>
          <w:rFonts w:asciiTheme="minorHAnsi" w:hAnsiTheme="minorHAnsi"/>
          <w:sz w:val="24"/>
          <w:szCs w:val="24"/>
        </w:rPr>
        <w:t>a Wielkanocne</w:t>
      </w:r>
      <w:r w:rsidR="00371045" w:rsidRPr="00371045">
        <w:rPr>
          <w:rFonts w:asciiTheme="minorHAnsi" w:hAnsiTheme="minorHAnsi"/>
          <w:sz w:val="24"/>
          <w:szCs w:val="24"/>
        </w:rPr>
        <w:t>(od Wielkiej</w:t>
      </w:r>
      <w:r w:rsidR="006B35BD">
        <w:rPr>
          <w:rFonts w:asciiTheme="minorHAnsi" w:hAnsiTheme="minorHAnsi"/>
          <w:sz w:val="24"/>
          <w:szCs w:val="24"/>
        </w:rPr>
        <w:t xml:space="preserve"> Soboty do II Dnia Świąt), Boże </w:t>
      </w:r>
      <w:r w:rsidR="006B35BD">
        <w:rPr>
          <w:rFonts w:asciiTheme="minorHAnsi" w:hAnsiTheme="minorHAnsi"/>
          <w:sz w:val="24"/>
          <w:szCs w:val="24"/>
        </w:rPr>
        <w:lastRenderedPageBreak/>
        <w:t>Ciało</w:t>
      </w:r>
      <w:r w:rsidR="00371045" w:rsidRPr="00371045">
        <w:rPr>
          <w:rFonts w:asciiTheme="minorHAnsi" w:hAnsiTheme="minorHAnsi"/>
          <w:sz w:val="24"/>
          <w:szCs w:val="24"/>
        </w:rPr>
        <w:t xml:space="preserve">, </w:t>
      </w:r>
      <w:r w:rsidR="006B35BD" w:rsidRPr="00371045">
        <w:rPr>
          <w:rFonts w:asciiTheme="minorHAnsi" w:hAnsiTheme="minorHAnsi"/>
          <w:sz w:val="24"/>
          <w:szCs w:val="24"/>
        </w:rPr>
        <w:t>15 sierpnia, 1 listopada, Wigili</w:t>
      </w:r>
      <w:r w:rsidR="006B35BD">
        <w:rPr>
          <w:rFonts w:asciiTheme="minorHAnsi" w:hAnsiTheme="minorHAnsi"/>
          <w:sz w:val="24"/>
          <w:szCs w:val="24"/>
        </w:rPr>
        <w:t>a</w:t>
      </w:r>
      <w:r w:rsidR="006B35BD" w:rsidRPr="00371045">
        <w:rPr>
          <w:rFonts w:asciiTheme="minorHAnsi" w:hAnsiTheme="minorHAnsi"/>
          <w:sz w:val="24"/>
          <w:szCs w:val="24"/>
        </w:rPr>
        <w:t xml:space="preserve"> i Świ</w:t>
      </w:r>
      <w:r w:rsidR="006B35BD">
        <w:rPr>
          <w:rFonts w:asciiTheme="minorHAnsi" w:hAnsiTheme="minorHAnsi"/>
          <w:sz w:val="24"/>
          <w:szCs w:val="24"/>
        </w:rPr>
        <w:t>ęta</w:t>
      </w:r>
      <w:r w:rsidR="006B35BD" w:rsidRPr="00371045">
        <w:rPr>
          <w:rFonts w:asciiTheme="minorHAnsi" w:hAnsiTheme="minorHAnsi"/>
          <w:sz w:val="24"/>
          <w:szCs w:val="24"/>
        </w:rPr>
        <w:t xml:space="preserve"> Bożego Narodzenia</w:t>
      </w:r>
      <w:r w:rsidR="006B35BD">
        <w:rPr>
          <w:rFonts w:asciiTheme="minorHAnsi" w:hAnsiTheme="minorHAnsi"/>
          <w:sz w:val="24"/>
          <w:szCs w:val="24"/>
        </w:rPr>
        <w:t xml:space="preserve"> oraz w okresie</w:t>
      </w:r>
      <w:r w:rsidR="006B35BD" w:rsidRPr="00371045">
        <w:rPr>
          <w:rFonts w:asciiTheme="minorHAnsi" w:hAnsiTheme="minorHAnsi"/>
          <w:sz w:val="24"/>
          <w:szCs w:val="24"/>
        </w:rPr>
        <w:t xml:space="preserve"> </w:t>
      </w:r>
      <w:r w:rsidR="00371045" w:rsidRPr="00371045">
        <w:rPr>
          <w:rFonts w:asciiTheme="minorHAnsi" w:hAnsiTheme="minorHAnsi"/>
          <w:sz w:val="24"/>
          <w:szCs w:val="24"/>
        </w:rPr>
        <w:t xml:space="preserve">przerwy technicznej </w:t>
      </w:r>
      <w:r w:rsidR="006B35BD">
        <w:rPr>
          <w:rFonts w:asciiTheme="minorHAnsi" w:hAnsiTheme="minorHAnsi"/>
          <w:sz w:val="24"/>
          <w:szCs w:val="24"/>
        </w:rPr>
        <w:t>(</w:t>
      </w:r>
      <w:r w:rsidR="00371045" w:rsidRPr="00371045">
        <w:rPr>
          <w:rFonts w:asciiTheme="minorHAnsi" w:hAnsiTheme="minorHAnsi"/>
          <w:sz w:val="24"/>
          <w:szCs w:val="24"/>
        </w:rPr>
        <w:t>od 1 lipca 2022</w:t>
      </w:r>
      <w:r w:rsidR="00371045">
        <w:rPr>
          <w:rFonts w:asciiTheme="minorHAnsi" w:hAnsiTheme="minorHAnsi"/>
          <w:sz w:val="24"/>
          <w:szCs w:val="24"/>
        </w:rPr>
        <w:t xml:space="preserve"> r.</w:t>
      </w:r>
      <w:r w:rsidR="00371045" w:rsidRPr="00371045">
        <w:rPr>
          <w:rFonts w:asciiTheme="minorHAnsi" w:hAnsiTheme="minorHAnsi"/>
          <w:sz w:val="24"/>
          <w:szCs w:val="24"/>
        </w:rPr>
        <w:t xml:space="preserve"> do 31 lipca 2022</w:t>
      </w:r>
      <w:r w:rsidR="00371045">
        <w:rPr>
          <w:rFonts w:asciiTheme="minorHAnsi" w:hAnsiTheme="minorHAnsi"/>
          <w:sz w:val="24"/>
          <w:szCs w:val="24"/>
        </w:rPr>
        <w:t xml:space="preserve"> r.</w:t>
      </w:r>
      <w:r w:rsidR="006B35BD">
        <w:rPr>
          <w:rFonts w:asciiTheme="minorHAnsi" w:hAnsiTheme="minorHAnsi"/>
          <w:sz w:val="24"/>
          <w:szCs w:val="24"/>
        </w:rPr>
        <w:t xml:space="preserve">). </w:t>
      </w:r>
    </w:p>
    <w:p w14:paraId="67446F2D" w14:textId="77777777" w:rsidR="000D5CEF" w:rsidRDefault="000D5CEF" w:rsidP="000D5CEF">
      <w:pPr>
        <w:numPr>
          <w:ilvl w:val="0"/>
          <w:numId w:val="50"/>
        </w:numPr>
        <w:tabs>
          <w:tab w:val="left" w:pos="0"/>
          <w:tab w:val="left" w:pos="426"/>
        </w:tabs>
        <w:overflowPunct w:val="0"/>
        <w:autoSpaceDE w:val="0"/>
        <w:autoSpaceDN w:val="0"/>
        <w:adjustRightInd w:val="0"/>
        <w:spacing w:after="0" w:line="276" w:lineRule="auto"/>
        <w:ind w:left="0" w:firstLine="0"/>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 xml:space="preserve">Zamawiający podzielił przedmiot zamówienia na dwie części: </w:t>
      </w:r>
    </w:p>
    <w:p w14:paraId="476A0D6E" w14:textId="6E25387E" w:rsidR="000D5CEF" w:rsidRDefault="000D5CEF" w:rsidP="000D5CEF">
      <w:pPr>
        <w:tabs>
          <w:tab w:val="left" w:pos="0"/>
          <w:tab w:val="left" w:pos="426"/>
        </w:tabs>
        <w:overflowPunct w:val="0"/>
        <w:autoSpaceDE w:val="0"/>
        <w:autoSpaceDN w:val="0"/>
        <w:adjustRightInd w:val="0"/>
        <w:spacing w:after="0" w:line="276" w:lineRule="auto"/>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 xml:space="preserve">Część 1 – Świadczenie usług </w:t>
      </w:r>
      <w:r w:rsidRPr="000D5CEF">
        <w:rPr>
          <w:rFonts w:asciiTheme="minorHAnsi" w:hAnsiTheme="minorHAnsi"/>
          <w:color w:val="000000"/>
          <w:sz w:val="24"/>
          <w:szCs w:val="24"/>
          <w:u w:color="000000"/>
          <w:lang w:eastAsia="pl-PL"/>
        </w:rPr>
        <w:t>ratownictwa wodnego</w:t>
      </w:r>
      <w:r w:rsidR="00314C32" w:rsidRPr="00314C32">
        <w:t xml:space="preserve"> </w:t>
      </w:r>
      <w:r w:rsidR="00314C32" w:rsidRPr="00314C32">
        <w:rPr>
          <w:rFonts w:asciiTheme="minorHAnsi" w:hAnsiTheme="minorHAnsi"/>
          <w:color w:val="000000"/>
          <w:sz w:val="24"/>
          <w:szCs w:val="24"/>
          <w:u w:color="000000"/>
          <w:lang w:eastAsia="pl-PL"/>
        </w:rPr>
        <w:t>w krytej pływalni w Sulejowie</w:t>
      </w:r>
    </w:p>
    <w:p w14:paraId="4A920702" w14:textId="74543471" w:rsidR="000D5CEF" w:rsidRDefault="000D5CEF" w:rsidP="000D5CEF">
      <w:pPr>
        <w:tabs>
          <w:tab w:val="left" w:pos="0"/>
          <w:tab w:val="left" w:pos="426"/>
        </w:tabs>
        <w:overflowPunct w:val="0"/>
        <w:autoSpaceDE w:val="0"/>
        <w:autoSpaceDN w:val="0"/>
        <w:adjustRightInd w:val="0"/>
        <w:spacing w:after="0" w:line="276" w:lineRule="auto"/>
        <w:textAlignment w:val="baseline"/>
        <w:rPr>
          <w:rFonts w:asciiTheme="minorHAnsi" w:hAnsiTheme="minorHAnsi"/>
          <w:color w:val="000000"/>
          <w:sz w:val="24"/>
          <w:szCs w:val="24"/>
          <w:u w:color="000000"/>
          <w:lang w:eastAsia="pl-PL"/>
        </w:rPr>
      </w:pPr>
      <w:r>
        <w:rPr>
          <w:rFonts w:asciiTheme="minorHAnsi" w:hAnsiTheme="minorHAnsi"/>
          <w:color w:val="000000"/>
          <w:sz w:val="24"/>
          <w:szCs w:val="24"/>
          <w:u w:color="000000"/>
          <w:lang w:eastAsia="pl-PL"/>
        </w:rPr>
        <w:t>Część 2 – Prowadzenie zajęć nauki pływania</w:t>
      </w:r>
      <w:r w:rsidR="00314C32" w:rsidRPr="00314C32">
        <w:t xml:space="preserve"> </w:t>
      </w:r>
      <w:r w:rsidR="00314C32" w:rsidRPr="00314C32">
        <w:rPr>
          <w:rFonts w:asciiTheme="minorHAnsi" w:hAnsiTheme="minorHAnsi"/>
          <w:color w:val="000000"/>
          <w:sz w:val="24"/>
          <w:szCs w:val="24"/>
          <w:u w:color="000000"/>
          <w:lang w:eastAsia="pl-PL"/>
        </w:rPr>
        <w:t>w krytej pływalni w Sulejowie</w:t>
      </w:r>
    </w:p>
    <w:p w14:paraId="5F23AD98" w14:textId="77777777" w:rsidR="000D5CEF" w:rsidRPr="00AD269A" w:rsidRDefault="000D5CEF" w:rsidP="000D5CEF">
      <w:pPr>
        <w:tabs>
          <w:tab w:val="left" w:pos="0"/>
          <w:tab w:val="left" w:pos="426"/>
        </w:tabs>
        <w:overflowPunct w:val="0"/>
        <w:autoSpaceDE w:val="0"/>
        <w:autoSpaceDN w:val="0"/>
        <w:adjustRightInd w:val="0"/>
        <w:spacing w:after="0" w:line="276"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dopuszcza składanie ofert częściowych na jedną lub więcej części zamówienia.</w:t>
      </w:r>
    </w:p>
    <w:p w14:paraId="76C78033" w14:textId="77777777" w:rsidR="000D5CEF" w:rsidRPr="00AD269A" w:rsidRDefault="000D5CEF" w:rsidP="000D5CEF">
      <w:pPr>
        <w:tabs>
          <w:tab w:val="left" w:pos="0"/>
          <w:tab w:val="left" w:pos="426"/>
        </w:tabs>
        <w:overflowPunct w:val="0"/>
        <w:autoSpaceDE w:val="0"/>
        <w:autoSpaceDN w:val="0"/>
        <w:adjustRightInd w:val="0"/>
        <w:spacing w:after="0" w:line="276" w:lineRule="auto"/>
        <w:textAlignment w:val="baseline"/>
        <w:rPr>
          <w:rFonts w:asciiTheme="minorHAnsi" w:hAnsiTheme="minorHAnsi"/>
          <w:color w:val="000000"/>
          <w:sz w:val="24"/>
          <w:szCs w:val="24"/>
          <w:u w:color="000000"/>
          <w:lang w:eastAsia="pl-PL"/>
        </w:rPr>
      </w:pPr>
      <w:r w:rsidRPr="00AD269A">
        <w:rPr>
          <w:rFonts w:asciiTheme="minorHAnsi" w:hAnsiTheme="minorHAnsi"/>
          <w:color w:val="000000"/>
          <w:sz w:val="24"/>
          <w:szCs w:val="24"/>
          <w:u w:color="000000"/>
          <w:lang w:eastAsia="pl-PL"/>
        </w:rPr>
        <w:t>Zamawiający nie ogranicza liczby części zamówienia, których można udzielić jednemu</w:t>
      </w:r>
    </w:p>
    <w:p w14:paraId="5E8E1884" w14:textId="77777777" w:rsidR="000D5CEF" w:rsidRDefault="000D5CEF" w:rsidP="000D5CEF">
      <w:pPr>
        <w:tabs>
          <w:tab w:val="left" w:pos="0"/>
          <w:tab w:val="left" w:pos="426"/>
        </w:tabs>
        <w:overflowPunct w:val="0"/>
        <w:autoSpaceDE w:val="0"/>
        <w:autoSpaceDN w:val="0"/>
        <w:adjustRightInd w:val="0"/>
        <w:spacing w:after="0" w:line="276" w:lineRule="auto"/>
        <w:textAlignment w:val="baseline"/>
        <w:rPr>
          <w:rFonts w:asciiTheme="minorHAnsi" w:hAnsiTheme="minorHAnsi"/>
          <w:color w:val="000000"/>
          <w:sz w:val="24"/>
          <w:szCs w:val="24"/>
          <w:u w:color="000000"/>
          <w:lang w:eastAsia="pl-PL"/>
        </w:rPr>
      </w:pPr>
      <w:proofErr w:type="gramStart"/>
      <w:r w:rsidRPr="00AD269A">
        <w:rPr>
          <w:rFonts w:asciiTheme="minorHAnsi" w:hAnsiTheme="minorHAnsi"/>
          <w:color w:val="000000"/>
          <w:sz w:val="24"/>
          <w:szCs w:val="24"/>
          <w:u w:color="000000"/>
          <w:lang w:eastAsia="pl-PL"/>
        </w:rPr>
        <w:t>wykonawcy</w:t>
      </w:r>
      <w:proofErr w:type="gramEnd"/>
      <w:r w:rsidRPr="00AD269A">
        <w:rPr>
          <w:rFonts w:asciiTheme="minorHAnsi" w:hAnsiTheme="minorHAnsi"/>
          <w:color w:val="000000"/>
          <w:sz w:val="24"/>
          <w:szCs w:val="24"/>
          <w:u w:color="000000"/>
          <w:lang w:eastAsia="pl-PL"/>
        </w:rPr>
        <w:t>.</w:t>
      </w:r>
    </w:p>
    <w:p w14:paraId="6C0C888A" w14:textId="3BF8A3C4" w:rsidR="00D20F20" w:rsidRPr="00314C32" w:rsidRDefault="000D5CEF" w:rsidP="00314C32">
      <w:pPr>
        <w:numPr>
          <w:ilvl w:val="0"/>
          <w:numId w:val="50"/>
        </w:numPr>
        <w:tabs>
          <w:tab w:val="left" w:pos="0"/>
          <w:tab w:val="left" w:pos="426"/>
        </w:tabs>
        <w:overflowPunct w:val="0"/>
        <w:autoSpaceDE w:val="0"/>
        <w:autoSpaceDN w:val="0"/>
        <w:adjustRightInd w:val="0"/>
        <w:spacing w:after="0" w:line="276" w:lineRule="auto"/>
        <w:ind w:left="0" w:firstLine="0"/>
        <w:textAlignment w:val="baseline"/>
        <w:rPr>
          <w:rFonts w:asciiTheme="minorHAnsi" w:hAnsiTheme="minorHAnsi"/>
          <w:color w:val="000000"/>
          <w:sz w:val="24"/>
          <w:szCs w:val="24"/>
          <w:u w:color="000000"/>
          <w:lang w:eastAsia="pl-PL"/>
        </w:rPr>
      </w:pPr>
      <w:r w:rsidRPr="00314C32">
        <w:rPr>
          <w:rFonts w:asciiTheme="minorHAnsi" w:hAnsiTheme="minorHAnsi"/>
          <w:color w:val="000000"/>
          <w:sz w:val="24"/>
          <w:szCs w:val="24"/>
          <w:u w:color="000000"/>
          <w:lang w:eastAsia="pl-PL"/>
        </w:rPr>
        <w:t>Szczegółowy opis przedmiotu zamówienia zawarty</w:t>
      </w:r>
      <w:r w:rsidR="00AD269A" w:rsidRPr="00314C32">
        <w:rPr>
          <w:rFonts w:asciiTheme="minorHAnsi" w:hAnsiTheme="minorHAnsi"/>
          <w:color w:val="000000"/>
          <w:sz w:val="24"/>
          <w:szCs w:val="24"/>
          <w:u w:color="000000"/>
          <w:lang w:eastAsia="pl-PL"/>
        </w:rPr>
        <w:t xml:space="preserve"> jest </w:t>
      </w:r>
      <w:r w:rsidR="003A156C" w:rsidRPr="00314C32">
        <w:rPr>
          <w:rFonts w:asciiTheme="minorHAnsi" w:hAnsiTheme="minorHAnsi"/>
          <w:color w:val="000000"/>
          <w:sz w:val="24"/>
          <w:szCs w:val="24"/>
          <w:u w:color="000000"/>
          <w:lang w:eastAsia="pl-PL"/>
        </w:rPr>
        <w:t xml:space="preserve">w Załączniku nr </w:t>
      </w:r>
      <w:r w:rsidR="00E93B04" w:rsidRPr="00314C32">
        <w:rPr>
          <w:rFonts w:asciiTheme="minorHAnsi" w:hAnsiTheme="minorHAnsi"/>
          <w:color w:val="000000"/>
          <w:sz w:val="24"/>
          <w:szCs w:val="24"/>
          <w:u w:color="000000"/>
          <w:lang w:eastAsia="pl-PL"/>
        </w:rPr>
        <w:br/>
        <w:t>1</w:t>
      </w:r>
      <w:r w:rsidR="00A7177C" w:rsidRPr="00314C32">
        <w:rPr>
          <w:rFonts w:asciiTheme="minorHAnsi" w:hAnsiTheme="minorHAnsi"/>
          <w:color w:val="000000"/>
          <w:sz w:val="24"/>
          <w:szCs w:val="24"/>
          <w:u w:color="000000"/>
          <w:lang w:eastAsia="pl-PL"/>
        </w:rPr>
        <w:t xml:space="preserve">a i 1b </w:t>
      </w:r>
      <w:r w:rsidR="003A156C" w:rsidRPr="00314C32">
        <w:rPr>
          <w:rFonts w:asciiTheme="minorHAnsi" w:hAnsiTheme="minorHAnsi"/>
          <w:color w:val="000000"/>
          <w:sz w:val="24"/>
          <w:szCs w:val="24"/>
          <w:u w:color="000000"/>
          <w:lang w:eastAsia="pl-PL"/>
        </w:rPr>
        <w:t>do SWZ.</w:t>
      </w:r>
    </w:p>
    <w:p w14:paraId="32B5813F" w14:textId="026A0D06" w:rsidR="00DF5BF3" w:rsidRDefault="00DF5BF3" w:rsidP="00BF1059">
      <w:pPr>
        <w:numPr>
          <w:ilvl w:val="0"/>
          <w:numId w:val="50"/>
        </w:numPr>
        <w:tabs>
          <w:tab w:val="left" w:pos="0"/>
          <w:tab w:val="left" w:pos="426"/>
        </w:tabs>
        <w:overflowPunct w:val="0"/>
        <w:autoSpaceDE w:val="0"/>
        <w:autoSpaceDN w:val="0"/>
        <w:adjustRightInd w:val="0"/>
        <w:spacing w:after="0" w:line="276" w:lineRule="auto"/>
        <w:ind w:left="0" w:firstLine="0"/>
        <w:textAlignment w:val="baseline"/>
        <w:rPr>
          <w:rFonts w:asciiTheme="minorHAnsi" w:hAnsiTheme="minorHAnsi"/>
          <w:bCs/>
          <w:sz w:val="24"/>
          <w:szCs w:val="24"/>
          <w:lang w:eastAsia="pl-PL"/>
        </w:rPr>
      </w:pPr>
      <w:r w:rsidRPr="00C30816">
        <w:rPr>
          <w:rFonts w:asciiTheme="minorHAnsi" w:hAnsiTheme="minorHAnsi"/>
          <w:bCs/>
          <w:sz w:val="24"/>
          <w:szCs w:val="24"/>
          <w:lang w:eastAsia="pl-PL"/>
        </w:rPr>
        <w:t xml:space="preserve">Zamawiający wymaga </w:t>
      </w:r>
      <w:r w:rsidR="00561BDB" w:rsidRPr="00561BDB">
        <w:rPr>
          <w:rFonts w:asciiTheme="minorHAnsi" w:hAnsiTheme="minorHAnsi"/>
          <w:bCs/>
          <w:sz w:val="24"/>
          <w:szCs w:val="24"/>
        </w:rPr>
        <w:t>odpowiednio dla</w:t>
      </w:r>
      <w:r w:rsidR="00561BDB">
        <w:rPr>
          <w:rFonts w:asciiTheme="minorHAnsi" w:hAnsiTheme="minorHAnsi"/>
          <w:bCs/>
          <w:sz w:val="24"/>
          <w:szCs w:val="24"/>
        </w:rPr>
        <w:t xml:space="preserve"> każdej</w:t>
      </w:r>
      <w:r w:rsidR="00561BDB" w:rsidRPr="00561BDB">
        <w:rPr>
          <w:rFonts w:asciiTheme="minorHAnsi" w:hAnsiTheme="minorHAnsi"/>
          <w:bCs/>
          <w:sz w:val="24"/>
          <w:szCs w:val="24"/>
        </w:rPr>
        <w:t xml:space="preserve"> części zamówienia</w:t>
      </w:r>
      <w:r w:rsidR="00561BDB" w:rsidRPr="00C30816">
        <w:rPr>
          <w:rFonts w:asciiTheme="minorHAnsi" w:hAnsiTheme="minorHAnsi"/>
          <w:bCs/>
          <w:sz w:val="24"/>
          <w:szCs w:val="24"/>
          <w:lang w:eastAsia="pl-PL"/>
        </w:rPr>
        <w:t xml:space="preserve"> </w:t>
      </w:r>
      <w:r w:rsidRPr="00C30816">
        <w:rPr>
          <w:rFonts w:asciiTheme="minorHAnsi" w:hAnsiTheme="minorHAnsi"/>
          <w:bCs/>
          <w:sz w:val="24"/>
          <w:szCs w:val="24"/>
          <w:lang w:eastAsia="pl-PL"/>
        </w:rPr>
        <w:t>zatrudnienia na podstawie umowy o pracę przez Wykonawcę lub Podwykonawcę osób wykonujących wskazane poniżej czynności w trakcie realizacji zamówienia, których wykonanie polega na wykonywaniu pracy w sposób określony w art. 22 § 1 ustawy z dnia 26 czerwca 1974 r. – Kodeks pracy:</w:t>
      </w:r>
    </w:p>
    <w:p w14:paraId="353D2791" w14:textId="7053568E" w:rsidR="00561BDB" w:rsidRDefault="00314C32" w:rsidP="00561BDB">
      <w:pPr>
        <w:pStyle w:val="Akapitzlist"/>
        <w:tabs>
          <w:tab w:val="left" w:pos="0"/>
          <w:tab w:val="left" w:pos="426"/>
        </w:tabs>
        <w:overflowPunct w:val="0"/>
        <w:autoSpaceDE w:val="0"/>
        <w:autoSpaceDN w:val="0"/>
        <w:adjustRightInd w:val="0"/>
        <w:spacing w:after="0"/>
        <w:ind w:left="0"/>
        <w:textAlignment w:val="baseline"/>
        <w:rPr>
          <w:rFonts w:asciiTheme="minorHAnsi" w:hAnsiTheme="minorHAnsi"/>
          <w:bCs/>
          <w:sz w:val="24"/>
          <w:szCs w:val="24"/>
        </w:rPr>
      </w:pPr>
      <w:r>
        <w:rPr>
          <w:rFonts w:asciiTheme="minorHAnsi" w:hAnsiTheme="minorHAnsi"/>
          <w:bCs/>
          <w:sz w:val="24"/>
          <w:szCs w:val="24"/>
        </w:rPr>
        <w:t>Część 1: ratownik wodny</w:t>
      </w:r>
    </w:p>
    <w:p w14:paraId="00FFCC75" w14:textId="0CCD2956" w:rsidR="00314C32" w:rsidRPr="00561BDB" w:rsidRDefault="00314C32" w:rsidP="00561BDB">
      <w:pPr>
        <w:pStyle w:val="Akapitzlist"/>
        <w:tabs>
          <w:tab w:val="left" w:pos="0"/>
          <w:tab w:val="left" w:pos="426"/>
        </w:tabs>
        <w:overflowPunct w:val="0"/>
        <w:autoSpaceDE w:val="0"/>
        <w:autoSpaceDN w:val="0"/>
        <w:adjustRightInd w:val="0"/>
        <w:spacing w:after="0"/>
        <w:ind w:left="0"/>
        <w:textAlignment w:val="baseline"/>
        <w:rPr>
          <w:rFonts w:asciiTheme="minorHAnsi" w:eastAsia="Times New Roman" w:hAnsiTheme="minorHAnsi"/>
          <w:sz w:val="24"/>
          <w:szCs w:val="24"/>
        </w:rPr>
      </w:pPr>
      <w:r>
        <w:rPr>
          <w:rFonts w:asciiTheme="minorHAnsi" w:hAnsiTheme="minorHAnsi"/>
          <w:bCs/>
          <w:sz w:val="24"/>
          <w:szCs w:val="24"/>
        </w:rPr>
        <w:t>Część 2: instruktor pływania</w:t>
      </w:r>
    </w:p>
    <w:p w14:paraId="4C8D6F53" w14:textId="7B51AAD2" w:rsidR="00DF5BF3" w:rsidRPr="00561BDB" w:rsidRDefault="00DF5BF3" w:rsidP="00561BDB">
      <w:pPr>
        <w:tabs>
          <w:tab w:val="left" w:pos="0"/>
          <w:tab w:val="left" w:pos="426"/>
        </w:tabs>
        <w:overflowPunct w:val="0"/>
        <w:autoSpaceDE w:val="0"/>
        <w:autoSpaceDN w:val="0"/>
        <w:adjustRightInd w:val="0"/>
        <w:spacing w:after="0"/>
        <w:textAlignment w:val="baseline"/>
        <w:rPr>
          <w:rFonts w:asciiTheme="minorHAnsi" w:eastAsia="Times New Roman" w:hAnsiTheme="minorHAnsi"/>
          <w:sz w:val="24"/>
          <w:szCs w:val="24"/>
        </w:rPr>
      </w:pPr>
      <w:proofErr w:type="gramStart"/>
      <w:r w:rsidRPr="00561BDB">
        <w:rPr>
          <w:rFonts w:asciiTheme="minorHAnsi" w:eastAsia="Times New Roman" w:hAnsiTheme="minorHAnsi"/>
          <w:sz w:val="24"/>
          <w:szCs w:val="24"/>
        </w:rPr>
        <w:t>1)</w:t>
      </w:r>
      <w:r w:rsidRPr="00561BDB">
        <w:rPr>
          <w:rFonts w:asciiTheme="minorHAnsi" w:eastAsia="Times New Roman" w:hAnsiTheme="minorHAnsi"/>
          <w:sz w:val="24"/>
          <w:szCs w:val="24"/>
        </w:rPr>
        <w:tab/>
        <w:t>W</w:t>
      </w:r>
      <w:proofErr w:type="gramEnd"/>
      <w:r w:rsidRPr="00561BDB">
        <w:rPr>
          <w:rFonts w:asciiTheme="minorHAnsi" w:eastAsia="Times New Roman" w:hAnsiTheme="minorHAnsi"/>
          <w:sz w:val="24"/>
          <w:szCs w:val="24"/>
        </w:rPr>
        <w:t xml:space="preserve"> celu weryfikacji spełniania wymagań przez Wykonawcę lub Podwykonawcę wymogu zatrudnienia na podstawie stosunku pracy osób wykonujących wskazane w niniejszym ust. czynności Wykonawca przedstawi Zamawiającemu w terminie </w:t>
      </w:r>
      <w:r w:rsidR="0092166C">
        <w:rPr>
          <w:rFonts w:asciiTheme="minorHAnsi" w:eastAsia="Times New Roman" w:hAnsiTheme="minorHAnsi"/>
          <w:sz w:val="24"/>
          <w:szCs w:val="24"/>
        </w:rPr>
        <w:t xml:space="preserve">do </w:t>
      </w:r>
      <w:r w:rsidRPr="00561BDB">
        <w:rPr>
          <w:rFonts w:asciiTheme="minorHAnsi" w:eastAsia="Times New Roman" w:hAnsiTheme="minorHAnsi"/>
          <w:sz w:val="24"/>
          <w:szCs w:val="24"/>
        </w:rPr>
        <w:t>3 dni roboczych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561BDB">
        <w:rPr>
          <w:rFonts w:asciiTheme="minorHAnsi" w:eastAsia="Times New Roman" w:hAnsiTheme="minorHAnsi"/>
          <w:sz w:val="24"/>
          <w:szCs w:val="24"/>
        </w:rPr>
        <w:t xml:space="preserve"> projektowanych postanowieniach</w:t>
      </w:r>
      <w:r w:rsidRPr="00561BDB">
        <w:rPr>
          <w:rFonts w:asciiTheme="minorHAnsi" w:eastAsia="Times New Roman" w:hAnsiTheme="minorHAnsi"/>
          <w:sz w:val="24"/>
          <w:szCs w:val="24"/>
        </w:rPr>
        <w:t xml:space="preserve"> umowy (</w:t>
      </w:r>
      <w:r w:rsidRPr="00561BDB">
        <w:rPr>
          <w:rFonts w:asciiTheme="minorHAnsi" w:eastAsia="Times New Roman" w:hAnsiTheme="minorHAnsi"/>
          <w:b/>
          <w:sz w:val="24"/>
          <w:szCs w:val="24"/>
        </w:rPr>
        <w:t xml:space="preserve">Załącznik nr </w:t>
      </w:r>
      <w:r w:rsidR="0092166C">
        <w:rPr>
          <w:rFonts w:asciiTheme="minorHAnsi" w:eastAsia="Times New Roman" w:hAnsiTheme="minorHAnsi"/>
          <w:b/>
          <w:sz w:val="24"/>
          <w:szCs w:val="24"/>
        </w:rPr>
        <w:t>5</w:t>
      </w:r>
      <w:r w:rsidR="00DD38F3">
        <w:rPr>
          <w:rFonts w:asciiTheme="minorHAnsi" w:eastAsia="Times New Roman" w:hAnsiTheme="minorHAnsi"/>
          <w:b/>
          <w:sz w:val="24"/>
          <w:szCs w:val="24"/>
        </w:rPr>
        <w:t>a i 5b</w:t>
      </w:r>
      <w:r w:rsidRPr="00561BDB">
        <w:rPr>
          <w:rFonts w:asciiTheme="minorHAnsi" w:eastAsia="Times New Roman" w:hAnsiTheme="minorHAnsi"/>
          <w:b/>
          <w:sz w:val="24"/>
          <w:szCs w:val="24"/>
        </w:rPr>
        <w:t xml:space="preserve"> do SWZ</w:t>
      </w:r>
      <w:r w:rsidRPr="00561BDB">
        <w:rPr>
          <w:rFonts w:asciiTheme="minorHAnsi" w:eastAsia="Times New Roman" w:hAnsiTheme="minorHAnsi"/>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561BDB">
        <w:rPr>
          <w:rFonts w:asciiTheme="minorHAnsi" w:eastAsia="Times New Roman" w:hAnsiTheme="minorHAnsi"/>
          <w:sz w:val="24"/>
          <w:szCs w:val="24"/>
        </w:rPr>
        <w:t>będzie jako</w:t>
      </w:r>
      <w:proofErr w:type="gramEnd"/>
      <w:r w:rsidRPr="00561BDB">
        <w:rPr>
          <w:rFonts w:asciiTheme="minorHAnsi" w:eastAsia="Times New Roman" w:hAnsiTheme="minorHAnsi"/>
          <w:sz w:val="24"/>
          <w:szCs w:val="24"/>
        </w:rPr>
        <w:t xml:space="preserve"> niespełnienie przez Wykonawcę lub Podwykonawcę wymogu zatrudnienia na podstawie stosunku pracy osób wykonujących wskazane w niniejszym ust. czynności. </w:t>
      </w:r>
    </w:p>
    <w:p w14:paraId="68F4AD2C"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proofErr w:type="gramStart"/>
      <w:r w:rsidRPr="00441AE9">
        <w:rPr>
          <w:rFonts w:asciiTheme="minorHAnsi" w:eastAsia="Times New Roman" w:hAnsiTheme="minorHAnsi"/>
          <w:sz w:val="24"/>
          <w:szCs w:val="24"/>
          <w:lang w:eastAsia="pl-PL"/>
        </w:rPr>
        <w:t>2)</w:t>
      </w:r>
      <w:r w:rsidRPr="00441AE9">
        <w:rPr>
          <w:rFonts w:asciiTheme="minorHAnsi" w:eastAsia="Times New Roman" w:hAnsiTheme="minorHAnsi"/>
          <w:sz w:val="24"/>
          <w:szCs w:val="24"/>
          <w:lang w:eastAsia="pl-PL"/>
        </w:rPr>
        <w:tab/>
        <w:t>W</w:t>
      </w:r>
      <w:proofErr w:type="gramEnd"/>
      <w:r w:rsidRPr="00441AE9">
        <w:rPr>
          <w:rFonts w:asciiTheme="minorHAnsi" w:eastAsia="Times New Roman" w:hAnsiTheme="minorHAnsi"/>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0DA47204"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proofErr w:type="gramStart"/>
      <w:r w:rsidRPr="00441AE9">
        <w:rPr>
          <w:rFonts w:asciiTheme="minorHAnsi" w:eastAsia="Times New Roman" w:hAnsiTheme="minorHAnsi"/>
          <w:sz w:val="24"/>
          <w:szCs w:val="24"/>
          <w:lang w:eastAsia="pl-PL"/>
        </w:rPr>
        <w:t>3)</w:t>
      </w:r>
      <w:r w:rsidRPr="00441AE9">
        <w:rPr>
          <w:rFonts w:asciiTheme="minorHAnsi" w:eastAsia="Times New Roman" w:hAnsiTheme="minorHAnsi"/>
          <w:sz w:val="24"/>
          <w:szCs w:val="24"/>
          <w:lang w:eastAsia="pl-PL"/>
        </w:rPr>
        <w:tab/>
        <w:t>W</w:t>
      </w:r>
      <w:proofErr w:type="gramEnd"/>
      <w:r w:rsidRPr="00441AE9">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proofErr w:type="gramStart"/>
      <w:r w:rsidRPr="00441AE9">
        <w:rPr>
          <w:rFonts w:asciiTheme="minorHAnsi" w:eastAsia="Times New Roman" w:hAnsiTheme="minorHAnsi"/>
          <w:sz w:val="24"/>
          <w:szCs w:val="24"/>
          <w:lang w:eastAsia="pl-PL"/>
        </w:rPr>
        <w:lastRenderedPageBreak/>
        <w:t>4)</w:t>
      </w:r>
      <w:r w:rsidRPr="00441AE9">
        <w:rPr>
          <w:rFonts w:asciiTheme="minorHAnsi" w:eastAsia="Times New Roman" w:hAnsiTheme="minorHAnsi"/>
          <w:sz w:val="24"/>
          <w:szCs w:val="24"/>
          <w:lang w:eastAsia="pl-PL"/>
        </w:rPr>
        <w:tab/>
        <w:t>W</w:t>
      </w:r>
      <w:proofErr w:type="gramEnd"/>
      <w:r w:rsidRPr="00441AE9">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 wymogu zatrudnienia na podstawie stosunku pracy osób wykonujących wskazane w niniejszym ust. czynności. W celu weryfikacji spełniania tych wymagań Zamawiający uprawniony jest w szczególności do żądania:  </w:t>
      </w:r>
    </w:p>
    <w:p w14:paraId="1358685D"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a</w:t>
      </w:r>
      <w:proofErr w:type="gramStart"/>
      <w:r w:rsidRPr="00441AE9">
        <w:rPr>
          <w:rFonts w:asciiTheme="minorHAnsi" w:eastAsia="Times New Roman" w:hAnsiTheme="minorHAnsi"/>
          <w:sz w:val="24"/>
          <w:szCs w:val="24"/>
          <w:lang w:eastAsia="pl-PL"/>
        </w:rPr>
        <w:t>)</w:t>
      </w:r>
      <w:r w:rsidRPr="00441AE9">
        <w:rPr>
          <w:rFonts w:asciiTheme="minorHAnsi" w:eastAsia="Times New Roman" w:hAnsiTheme="minorHAnsi"/>
          <w:sz w:val="24"/>
          <w:szCs w:val="24"/>
          <w:lang w:eastAsia="pl-PL"/>
        </w:rPr>
        <w:tab/>
        <w:t>oświadczenia</w:t>
      </w:r>
      <w:proofErr w:type="gramEnd"/>
      <w:r w:rsidRPr="00441AE9">
        <w:rPr>
          <w:rFonts w:asciiTheme="minorHAnsi" w:eastAsia="Times New Roman" w:hAnsiTheme="minorHAnsi"/>
          <w:sz w:val="24"/>
          <w:szCs w:val="24"/>
          <w:lang w:eastAsia="pl-PL"/>
        </w:rPr>
        <w:t xml:space="preserve"> zatrudnionego pracownika, </w:t>
      </w:r>
    </w:p>
    <w:p w14:paraId="41A863C5"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b</w:t>
      </w:r>
      <w:proofErr w:type="gramStart"/>
      <w:r w:rsidRPr="00441AE9">
        <w:rPr>
          <w:rFonts w:asciiTheme="minorHAnsi" w:eastAsia="Times New Roman" w:hAnsiTheme="minorHAnsi"/>
          <w:sz w:val="24"/>
          <w:szCs w:val="24"/>
          <w:lang w:eastAsia="pl-PL"/>
        </w:rPr>
        <w:t>)</w:t>
      </w:r>
      <w:r w:rsidRPr="00441AE9">
        <w:rPr>
          <w:rFonts w:asciiTheme="minorHAnsi" w:eastAsia="Times New Roman" w:hAnsiTheme="minorHAnsi"/>
          <w:sz w:val="24"/>
          <w:szCs w:val="24"/>
          <w:lang w:eastAsia="pl-PL"/>
        </w:rPr>
        <w:tab/>
        <w:t>oświadczenia</w:t>
      </w:r>
      <w:proofErr w:type="gramEnd"/>
      <w:r w:rsidRPr="00441AE9">
        <w:rPr>
          <w:rFonts w:asciiTheme="minorHAnsi" w:eastAsia="Times New Roman" w:hAnsiTheme="minorHAnsi"/>
          <w:sz w:val="24"/>
          <w:szCs w:val="24"/>
          <w:lang w:eastAsia="pl-PL"/>
        </w:rPr>
        <w:t xml:space="preserve"> Wykonawcy lub Podwykonawcy o zatrudnieniu pracownika na podstawie umowy o pracę, </w:t>
      </w:r>
    </w:p>
    <w:p w14:paraId="740847F1"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c</w:t>
      </w:r>
      <w:proofErr w:type="gramStart"/>
      <w:r w:rsidRPr="00441AE9">
        <w:rPr>
          <w:rFonts w:asciiTheme="minorHAnsi" w:eastAsia="Times New Roman" w:hAnsiTheme="minorHAnsi"/>
          <w:sz w:val="24"/>
          <w:szCs w:val="24"/>
          <w:lang w:eastAsia="pl-PL"/>
        </w:rPr>
        <w:t>)</w:t>
      </w:r>
      <w:r w:rsidRPr="00441AE9">
        <w:rPr>
          <w:rFonts w:asciiTheme="minorHAnsi" w:eastAsia="Times New Roman" w:hAnsiTheme="minorHAnsi"/>
          <w:sz w:val="24"/>
          <w:szCs w:val="24"/>
          <w:lang w:eastAsia="pl-PL"/>
        </w:rPr>
        <w:tab/>
        <w:t>poświadczonej</w:t>
      </w:r>
      <w:proofErr w:type="gramEnd"/>
      <w:r w:rsidRPr="00441AE9">
        <w:rPr>
          <w:rFonts w:asciiTheme="minorHAnsi" w:eastAsia="Times New Roman" w:hAnsiTheme="minorHAnsi"/>
          <w:sz w:val="24"/>
          <w:szCs w:val="24"/>
          <w:lang w:eastAsia="pl-PL"/>
        </w:rPr>
        <w:t xml:space="preserve"> za zgodność z oryginałem kopii umowy o pracę zatrudnionego pracownika, </w:t>
      </w:r>
    </w:p>
    <w:p w14:paraId="7CBCDE69"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d</w:t>
      </w:r>
      <w:proofErr w:type="gramStart"/>
      <w:r w:rsidRPr="00441AE9">
        <w:rPr>
          <w:rFonts w:asciiTheme="minorHAnsi" w:eastAsia="Times New Roman" w:hAnsiTheme="minorHAnsi"/>
          <w:sz w:val="24"/>
          <w:szCs w:val="24"/>
          <w:lang w:eastAsia="pl-PL"/>
        </w:rPr>
        <w:t>)</w:t>
      </w:r>
      <w:r w:rsidRPr="00441AE9">
        <w:rPr>
          <w:rFonts w:asciiTheme="minorHAnsi" w:eastAsia="Times New Roman" w:hAnsiTheme="minorHAnsi"/>
          <w:sz w:val="24"/>
          <w:szCs w:val="24"/>
          <w:lang w:eastAsia="pl-PL"/>
        </w:rPr>
        <w:tab/>
        <w:t>innych</w:t>
      </w:r>
      <w:proofErr w:type="gramEnd"/>
      <w:r w:rsidRPr="00441AE9">
        <w:rPr>
          <w:rFonts w:asciiTheme="minorHAnsi" w:eastAsia="Times New Roman" w:hAnsiTheme="minorHAnsi"/>
          <w:sz w:val="24"/>
          <w:szCs w:val="24"/>
          <w:lang w:eastAsia="pl-PL"/>
        </w:rPr>
        <w:t xml:space="preserve"> dokumentów</w:t>
      </w:r>
    </w:p>
    <w:p w14:paraId="74AD57B4"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 xml:space="preserve">− zawierających informacje, w tym dane osobowe, niezbędne do weryfikacji zatrudnienia </w:t>
      </w:r>
      <w:r w:rsidRPr="00441AE9">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a</w:t>
      </w:r>
      <w:proofErr w:type="gramStart"/>
      <w:r w:rsidRPr="00441AE9">
        <w:rPr>
          <w:rFonts w:asciiTheme="minorHAnsi" w:eastAsia="Times New Roman" w:hAnsiTheme="minorHAnsi"/>
          <w:sz w:val="24"/>
          <w:szCs w:val="24"/>
          <w:lang w:eastAsia="pl-PL"/>
        </w:rPr>
        <w:t>)</w:t>
      </w:r>
      <w:r w:rsidRPr="00441AE9">
        <w:rPr>
          <w:rFonts w:asciiTheme="minorHAnsi" w:eastAsia="Times New Roman" w:hAnsiTheme="minorHAnsi"/>
          <w:sz w:val="24"/>
          <w:szCs w:val="24"/>
          <w:lang w:eastAsia="pl-PL"/>
        </w:rPr>
        <w:tab/>
        <w:t>oświadczenie</w:t>
      </w:r>
      <w:proofErr w:type="gramEnd"/>
      <w:r w:rsidRPr="00441AE9">
        <w:rPr>
          <w:rFonts w:asciiTheme="minorHAnsi" w:eastAsia="Times New Roman" w:hAnsiTheme="minorHAnsi"/>
          <w:sz w:val="24"/>
          <w:szCs w:val="24"/>
          <w:lang w:eastAsia="pl-PL"/>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B57C4E" w14:textId="77777777" w:rsidR="00DF5BF3" w:rsidRPr="00441AE9"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b</w:t>
      </w:r>
      <w:proofErr w:type="gramStart"/>
      <w:r w:rsidRPr="00441AE9">
        <w:rPr>
          <w:rFonts w:asciiTheme="minorHAnsi" w:eastAsia="Times New Roman" w:hAnsiTheme="minorHAnsi"/>
          <w:sz w:val="24"/>
          <w:szCs w:val="24"/>
          <w:lang w:eastAsia="pl-PL"/>
        </w:rPr>
        <w:t>)</w:t>
      </w:r>
      <w:r w:rsidRPr="00441AE9">
        <w:rPr>
          <w:rFonts w:asciiTheme="minorHAnsi" w:eastAsia="Times New Roman" w:hAnsiTheme="minorHAnsi"/>
          <w:sz w:val="24"/>
          <w:szCs w:val="24"/>
          <w:lang w:eastAsia="pl-PL"/>
        </w:rPr>
        <w:tab/>
        <w:t>poświadczone</w:t>
      </w:r>
      <w:proofErr w:type="gramEnd"/>
      <w:r w:rsidRPr="00441AE9">
        <w:rPr>
          <w:rFonts w:asciiTheme="minorHAnsi" w:eastAsia="Times New Roman" w:hAnsiTheme="minorHAnsi"/>
          <w:sz w:val="24"/>
          <w:szCs w:val="24"/>
          <w:lang w:eastAsia="pl-PL"/>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254258B0" w:rsidR="00DF5BF3" w:rsidRPr="00594977" w:rsidRDefault="00DF5BF3" w:rsidP="00DF5BF3">
      <w:pPr>
        <w:tabs>
          <w:tab w:val="left" w:pos="284"/>
        </w:tabs>
        <w:spacing w:after="0" w:line="276" w:lineRule="auto"/>
        <w:rPr>
          <w:rFonts w:asciiTheme="minorHAnsi" w:eastAsia="Times New Roman" w:hAnsiTheme="minorHAnsi"/>
          <w:sz w:val="24"/>
          <w:szCs w:val="24"/>
          <w:lang w:eastAsia="pl-PL"/>
        </w:rPr>
      </w:pPr>
      <w:r w:rsidRPr="00441AE9">
        <w:rPr>
          <w:rFonts w:asciiTheme="minorHAnsi" w:eastAsia="Times New Roman" w:hAnsiTheme="minorHAnsi"/>
          <w:sz w:val="24"/>
          <w:szCs w:val="24"/>
          <w:lang w:eastAsia="pl-PL"/>
        </w:rPr>
        <w:t xml:space="preserve">6) Szczegółowe postanowienia dotyczące obowiązków Wykonawcy i Podwykonawcy </w:t>
      </w:r>
      <w:r w:rsidRPr="00441AE9">
        <w:rPr>
          <w:rFonts w:asciiTheme="minorHAnsi" w:eastAsia="Times New Roman" w:hAnsiTheme="minorHAnsi"/>
          <w:sz w:val="24"/>
          <w:szCs w:val="24"/>
          <w:lang w:eastAsia="pl-PL"/>
        </w:rPr>
        <w:br/>
        <w:t xml:space="preserve">w zakresie spełnienia wymogu zatrudnienia na umowę o pracę osób wykonujących czynności wskazane w niniejszym ust. zostały określone w projektowanych postanowieniach umowy, </w:t>
      </w:r>
      <w:r w:rsidRPr="00594977">
        <w:rPr>
          <w:rFonts w:asciiTheme="minorHAnsi" w:eastAsia="Times New Roman" w:hAnsiTheme="minorHAnsi"/>
          <w:sz w:val="24"/>
          <w:szCs w:val="24"/>
          <w:lang w:eastAsia="pl-PL"/>
        </w:rPr>
        <w:t xml:space="preserve">(Załącznik Nr </w:t>
      </w:r>
      <w:r w:rsidR="00F249BE">
        <w:rPr>
          <w:rFonts w:asciiTheme="minorHAnsi" w:eastAsia="Times New Roman" w:hAnsiTheme="minorHAnsi"/>
          <w:sz w:val="24"/>
          <w:szCs w:val="24"/>
          <w:lang w:eastAsia="pl-PL"/>
        </w:rPr>
        <w:t>5a i 5b</w:t>
      </w:r>
      <w:r w:rsidRPr="00594977">
        <w:rPr>
          <w:rFonts w:asciiTheme="minorHAnsi" w:eastAsia="Times New Roman" w:hAnsiTheme="minorHAnsi"/>
          <w:sz w:val="24"/>
          <w:szCs w:val="24"/>
          <w:lang w:eastAsia="pl-PL"/>
        </w:rPr>
        <w:t xml:space="preserve"> do SWZ).</w:t>
      </w:r>
    </w:p>
    <w:p w14:paraId="017B42AE" w14:textId="77777777" w:rsidR="00303E2F" w:rsidRPr="00303E2F" w:rsidRDefault="00303E2F" w:rsidP="00303E2F">
      <w:pPr>
        <w:numPr>
          <w:ilvl w:val="0"/>
          <w:numId w:val="50"/>
        </w:numPr>
        <w:tabs>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6D54E8B3" w14:textId="07133EC4" w:rsidR="00303E2F" w:rsidRPr="00303E2F" w:rsidRDefault="00303E2F" w:rsidP="00303E2F">
      <w:pPr>
        <w:numPr>
          <w:ilvl w:val="0"/>
          <w:numId w:val="50"/>
        </w:numPr>
        <w:tabs>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lang w:eastAsia="pl-PL"/>
        </w:rPr>
      </w:pPr>
      <w:r w:rsidRPr="00303E2F">
        <w:rPr>
          <w:rFonts w:asciiTheme="minorHAnsi" w:eastAsia="Times New Roman" w:hAnsiTheme="minorHAnsi"/>
          <w:sz w:val="24"/>
          <w:szCs w:val="24"/>
          <w:lang w:eastAsia="pl-PL"/>
        </w:rPr>
        <w:t xml:space="preserve">Pozostałe wymagania i sposób postępowania w przypadku powierzenia wykonania części przedmiotu zamówienia Podwykonawcom zawarty został w projektowanych postanowieniach umowy (Załącznik Nr </w:t>
      </w:r>
      <w:r w:rsidR="0092166C">
        <w:rPr>
          <w:rFonts w:asciiTheme="minorHAnsi" w:eastAsia="Times New Roman" w:hAnsiTheme="minorHAnsi"/>
          <w:sz w:val="24"/>
          <w:szCs w:val="24"/>
          <w:lang w:eastAsia="pl-PL"/>
        </w:rPr>
        <w:t>5</w:t>
      </w:r>
      <w:r w:rsidR="00DD38F3">
        <w:rPr>
          <w:rFonts w:asciiTheme="minorHAnsi" w:eastAsia="Times New Roman" w:hAnsiTheme="minorHAnsi"/>
          <w:sz w:val="24"/>
          <w:szCs w:val="24"/>
          <w:lang w:eastAsia="pl-PL"/>
        </w:rPr>
        <w:t>a i 5b</w:t>
      </w:r>
      <w:r w:rsidRPr="00303E2F">
        <w:rPr>
          <w:rFonts w:asciiTheme="minorHAnsi" w:eastAsia="Times New Roman" w:hAnsiTheme="minorHAnsi"/>
          <w:sz w:val="24"/>
          <w:szCs w:val="24"/>
          <w:lang w:eastAsia="pl-PL"/>
        </w:rPr>
        <w:t xml:space="preserve"> do SWZ).</w:t>
      </w:r>
    </w:p>
    <w:p w14:paraId="7BCBCDAF" w14:textId="48FEF482" w:rsidR="00DF5BF3" w:rsidRPr="00441AE9" w:rsidRDefault="00DF5BF3" w:rsidP="00BF1059">
      <w:pPr>
        <w:numPr>
          <w:ilvl w:val="0"/>
          <w:numId w:val="50"/>
        </w:numPr>
        <w:tabs>
          <w:tab w:val="left" w:pos="426"/>
          <w:tab w:val="left" w:pos="567"/>
        </w:tabs>
        <w:spacing w:after="0" w:line="276" w:lineRule="auto"/>
        <w:rPr>
          <w:rFonts w:asciiTheme="minorHAnsi" w:eastAsia="Times New Roman" w:hAnsiTheme="minorHAnsi"/>
          <w:bCs/>
          <w:iCs/>
          <w:color w:val="000000"/>
          <w:sz w:val="24"/>
          <w:szCs w:val="24"/>
          <w:lang w:eastAsia="pl-PL"/>
        </w:rPr>
      </w:pP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Nazwy i kody</w:t>
      </w:r>
      <w:r>
        <w:rPr>
          <w:rFonts w:asciiTheme="minorHAnsi" w:eastAsia="Times New Roman" w:hAnsiTheme="minorHAnsi"/>
          <w:bCs/>
          <w:iCs/>
          <w:color w:val="000000"/>
          <w:sz w:val="24"/>
          <w:szCs w:val="24"/>
          <w:lang w:eastAsia="pl-PL"/>
        </w:rPr>
        <w:t xml:space="preserve"> </w:t>
      </w:r>
      <w:r w:rsidRPr="00441AE9">
        <w:rPr>
          <w:rFonts w:asciiTheme="minorHAnsi" w:eastAsia="Times New Roman" w:hAnsiTheme="minorHAnsi"/>
          <w:bCs/>
          <w:iCs/>
          <w:color w:val="000000"/>
          <w:sz w:val="24"/>
          <w:szCs w:val="24"/>
          <w:lang w:eastAsia="pl-PL"/>
        </w:rPr>
        <w:t>Wspólnego Słownika Zamówień (CPV):</w:t>
      </w:r>
    </w:p>
    <w:p w14:paraId="35E52BE3" w14:textId="33D18519" w:rsidR="003A1B42" w:rsidRDefault="003A1B42" w:rsidP="00371045">
      <w:pPr>
        <w:spacing w:after="0" w:line="276" w:lineRule="auto"/>
        <w:rPr>
          <w:sz w:val="24"/>
          <w:szCs w:val="24"/>
        </w:rPr>
      </w:pPr>
      <w:r>
        <w:rPr>
          <w:sz w:val="24"/>
          <w:szCs w:val="24"/>
        </w:rPr>
        <w:t xml:space="preserve">Część 1: </w:t>
      </w:r>
    </w:p>
    <w:p w14:paraId="1650BB38" w14:textId="77777777" w:rsidR="002564C9" w:rsidRPr="00DB25FE" w:rsidRDefault="002564C9" w:rsidP="00371045">
      <w:pPr>
        <w:spacing w:after="0" w:line="276" w:lineRule="auto"/>
        <w:rPr>
          <w:sz w:val="24"/>
          <w:szCs w:val="24"/>
        </w:rPr>
      </w:pPr>
      <w:r w:rsidRPr="00DB25FE">
        <w:rPr>
          <w:sz w:val="24"/>
          <w:szCs w:val="24"/>
        </w:rPr>
        <w:t xml:space="preserve">75252000-7 - Służby ratownicze </w:t>
      </w:r>
    </w:p>
    <w:p w14:paraId="07EBDD90" w14:textId="7E9F89BE" w:rsidR="003A1B42" w:rsidRDefault="003A1B42" w:rsidP="00371045">
      <w:pPr>
        <w:spacing w:after="0" w:line="276" w:lineRule="auto"/>
        <w:rPr>
          <w:sz w:val="24"/>
          <w:szCs w:val="24"/>
        </w:rPr>
      </w:pPr>
      <w:r>
        <w:rPr>
          <w:sz w:val="24"/>
          <w:szCs w:val="24"/>
        </w:rPr>
        <w:t>Część 2:</w:t>
      </w:r>
    </w:p>
    <w:p w14:paraId="101D3E2B" w14:textId="389A4D7C" w:rsidR="00371045" w:rsidRPr="00DB25FE" w:rsidRDefault="00371045" w:rsidP="00371045">
      <w:pPr>
        <w:spacing w:after="0" w:line="276" w:lineRule="auto"/>
        <w:rPr>
          <w:sz w:val="24"/>
          <w:szCs w:val="24"/>
        </w:rPr>
      </w:pPr>
      <w:r w:rsidRPr="00DB25FE">
        <w:rPr>
          <w:sz w:val="24"/>
          <w:szCs w:val="24"/>
        </w:rPr>
        <w:t>92000000-1 Usługi rekreacyjne, kulturalne i sportowe</w:t>
      </w:r>
    </w:p>
    <w:p w14:paraId="732BAA65" w14:textId="7D16B1D4" w:rsidR="00756BB3" w:rsidRDefault="00371045" w:rsidP="00371045">
      <w:pPr>
        <w:spacing w:after="0" w:line="276" w:lineRule="auto"/>
        <w:rPr>
          <w:sz w:val="24"/>
          <w:szCs w:val="24"/>
        </w:rPr>
      </w:pPr>
      <w:r w:rsidRPr="00DB25FE">
        <w:rPr>
          <w:sz w:val="24"/>
          <w:szCs w:val="24"/>
        </w:rPr>
        <w:t>80000000-4 Usługi edukacyjne i szkoleniowe</w:t>
      </w:r>
    </w:p>
    <w:p w14:paraId="5188DC90" w14:textId="77777777" w:rsidR="00742D9A" w:rsidRPr="00DB25FE" w:rsidRDefault="00742D9A" w:rsidP="00371045">
      <w:pPr>
        <w:spacing w:after="0" w:line="276" w:lineRule="auto"/>
        <w:rPr>
          <w:rStyle w:val="Nagwek1Znak"/>
          <w:rFonts w:eastAsia="Calibri"/>
          <w:b w:val="0"/>
          <w:bCs w:val="0"/>
          <w:kern w:val="0"/>
          <w:szCs w:val="24"/>
          <w:lang w:val="pl-PL"/>
        </w:rPr>
      </w:pPr>
    </w:p>
    <w:p w14:paraId="44665ACB" w14:textId="17D48F24" w:rsidR="001D241E" w:rsidRPr="00742D9A" w:rsidRDefault="001D241E" w:rsidP="00C5676F">
      <w:pPr>
        <w:spacing w:after="0" w:line="276" w:lineRule="auto"/>
        <w:rPr>
          <w:rStyle w:val="Nagwek1Znak"/>
          <w:rFonts w:eastAsia="Arial Unicode MS"/>
          <w:lang w:val="pl-PL"/>
        </w:rPr>
      </w:pPr>
      <w:r w:rsidRPr="00780CE6">
        <w:rPr>
          <w:rStyle w:val="Nagwek1Znak"/>
          <w:rFonts w:eastAsia="Arial Unicode MS"/>
          <w:lang w:val="pl-PL"/>
        </w:rPr>
        <w:t>ROZDZIAŁ 4. TERMIN WYKONANIA ZAMÓWIENIA</w:t>
      </w:r>
      <w:r w:rsidR="00DD5D78" w:rsidRPr="00742D9A">
        <w:rPr>
          <w:rStyle w:val="Nagwek1Znak"/>
          <w:rFonts w:eastAsia="Arial Unicode MS"/>
          <w:lang w:val="pl-PL"/>
        </w:rPr>
        <w:t xml:space="preserve"> </w:t>
      </w:r>
    </w:p>
    <w:p w14:paraId="383C1CA0" w14:textId="3614E7C3" w:rsidR="00D81A0B" w:rsidRDefault="00D94459" w:rsidP="00C5676F">
      <w:pPr>
        <w:spacing w:after="0" w:line="276" w:lineRule="auto"/>
        <w:rPr>
          <w:rFonts w:eastAsia="Arial Unicode MS"/>
          <w:color w:val="000000"/>
          <w:sz w:val="24"/>
          <w:szCs w:val="24"/>
          <w:u w:color="000000"/>
          <w:lang w:eastAsia="pl-PL"/>
        </w:rPr>
      </w:pPr>
      <w:r>
        <w:rPr>
          <w:rFonts w:eastAsia="Arial Unicode MS"/>
          <w:color w:val="000000"/>
          <w:sz w:val="24"/>
          <w:szCs w:val="24"/>
          <w:u w:color="000000"/>
          <w:lang w:eastAsia="pl-PL"/>
        </w:rPr>
        <w:t xml:space="preserve">Termin realizacji zamówienia: </w:t>
      </w:r>
    </w:p>
    <w:p w14:paraId="4DA6060D" w14:textId="77777777" w:rsidR="002564C9" w:rsidRDefault="002564C9" w:rsidP="002564C9">
      <w:pPr>
        <w:spacing w:after="0" w:line="276" w:lineRule="auto"/>
        <w:rPr>
          <w:rFonts w:eastAsia="Arial Unicode MS"/>
          <w:color w:val="000000"/>
          <w:sz w:val="24"/>
          <w:szCs w:val="24"/>
          <w:u w:color="000000"/>
          <w:lang w:eastAsia="pl-PL"/>
        </w:rPr>
      </w:pPr>
      <w:r>
        <w:rPr>
          <w:rFonts w:eastAsia="Arial Unicode MS"/>
          <w:color w:val="000000"/>
          <w:sz w:val="24"/>
          <w:szCs w:val="24"/>
          <w:u w:color="000000"/>
          <w:lang w:eastAsia="pl-PL"/>
        </w:rPr>
        <w:t>Część 1 - 324 dni</w:t>
      </w:r>
    </w:p>
    <w:p w14:paraId="587812C9" w14:textId="4A2F68CE" w:rsidR="00D81A0B" w:rsidRDefault="002564C9" w:rsidP="00C5676F">
      <w:pPr>
        <w:spacing w:after="0" w:line="276" w:lineRule="auto"/>
        <w:rPr>
          <w:rFonts w:eastAsia="Arial Unicode MS"/>
          <w:color w:val="000000"/>
          <w:sz w:val="24"/>
          <w:szCs w:val="24"/>
          <w:u w:color="000000"/>
          <w:lang w:eastAsia="pl-PL"/>
        </w:rPr>
      </w:pPr>
      <w:r>
        <w:rPr>
          <w:rFonts w:eastAsia="Arial Unicode MS"/>
          <w:color w:val="000000"/>
          <w:sz w:val="24"/>
          <w:szCs w:val="24"/>
          <w:u w:color="000000"/>
          <w:lang w:eastAsia="pl-PL"/>
        </w:rPr>
        <w:t>Cześć 2 -</w:t>
      </w:r>
      <w:r w:rsidR="00D94459">
        <w:rPr>
          <w:rFonts w:eastAsia="Arial Unicode MS"/>
          <w:color w:val="000000"/>
          <w:sz w:val="24"/>
          <w:szCs w:val="24"/>
          <w:u w:color="000000"/>
          <w:lang w:eastAsia="pl-PL"/>
        </w:rPr>
        <w:t xml:space="preserve"> 187 dni</w:t>
      </w:r>
    </w:p>
    <w:p w14:paraId="64D50A1D" w14:textId="77777777" w:rsidR="002564DF" w:rsidRDefault="002564DF" w:rsidP="00C5676F">
      <w:pPr>
        <w:spacing w:after="0" w:line="276" w:lineRule="auto"/>
        <w:rPr>
          <w:rFonts w:eastAsia="Arial Unicode MS"/>
          <w:color w:val="000000"/>
          <w:sz w:val="24"/>
          <w:szCs w:val="24"/>
          <w:u w:color="000000"/>
          <w:lang w:eastAsia="pl-PL"/>
        </w:rPr>
      </w:pPr>
    </w:p>
    <w:p w14:paraId="47EFEE5A" w14:textId="53189414" w:rsidR="001D241E" w:rsidRPr="0028557C" w:rsidRDefault="001D241E" w:rsidP="00C5676F">
      <w:pPr>
        <w:spacing w:after="0" w:line="276" w:lineRule="auto"/>
        <w:rPr>
          <w:rStyle w:val="Nagwek1Znak"/>
          <w:rFonts w:eastAsia="Arial Unicode MS"/>
          <w:lang w:val="pl-PL"/>
        </w:rPr>
      </w:pPr>
      <w:r w:rsidRPr="00780CE6">
        <w:rPr>
          <w:rStyle w:val="Nagwek1Znak"/>
          <w:rFonts w:eastAsia="Arial Unicode MS"/>
          <w:lang w:val="pl-PL"/>
        </w:rPr>
        <w:t xml:space="preserve">ROZDZIAŁ 5. </w:t>
      </w:r>
      <w:r w:rsidRPr="0028557C">
        <w:rPr>
          <w:rStyle w:val="Nagwek1Znak"/>
          <w:rFonts w:eastAsia="Arial Unicode MS"/>
          <w:lang w:val="pl-PL"/>
        </w:rPr>
        <w:t>PODSTAWY WYKLUCZENIA, O KTÓRYCH MOWA W ART. 108 UST. 1 USTAWY PZP</w:t>
      </w:r>
      <w:r w:rsidR="00DD5D78" w:rsidRPr="00DD5D78">
        <w:t xml:space="preserve"> </w:t>
      </w:r>
      <w:r w:rsidR="00DD5D78" w:rsidRPr="00DD5D78">
        <w:rPr>
          <w:rStyle w:val="Nagwek1Znak"/>
          <w:rFonts w:eastAsia="Arial Unicode MS"/>
          <w:lang w:val="pl-PL"/>
        </w:rPr>
        <w:t>DOTYCZY WSZYSTKICH CZĘŚCI</w:t>
      </w:r>
    </w:p>
    <w:p w14:paraId="5A97DA65" w14:textId="1465418B" w:rsidR="001D241E" w:rsidRPr="006C5CEE" w:rsidRDefault="001D241E"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bCs/>
          <w:iCs/>
          <w:sz w:val="24"/>
          <w:szCs w:val="24"/>
        </w:rPr>
      </w:pPr>
      <w:r w:rsidRPr="006C5CEE">
        <w:rPr>
          <w:rFonts w:asciiTheme="minorHAnsi" w:hAnsiTheme="minorHAnsi"/>
          <w:bCs/>
          <w:iCs/>
          <w:sz w:val="24"/>
          <w:szCs w:val="24"/>
        </w:rPr>
        <w:t xml:space="preserve">Zamawiający wykluczy z postępowania o udzielenie zamówienia </w:t>
      </w:r>
      <w:r w:rsidR="00F620EC" w:rsidRPr="006C5CEE">
        <w:rPr>
          <w:rFonts w:asciiTheme="minorHAnsi" w:hAnsiTheme="minorHAnsi"/>
          <w:bCs/>
          <w:iCs/>
          <w:sz w:val="24"/>
          <w:szCs w:val="24"/>
        </w:rPr>
        <w:t>Wykonawcę</w:t>
      </w:r>
      <w:r w:rsidR="007459D4" w:rsidRPr="006C5CEE">
        <w:rPr>
          <w:rFonts w:asciiTheme="minorHAnsi" w:hAnsiTheme="minorHAnsi"/>
          <w:bCs/>
          <w:iCs/>
          <w:sz w:val="24"/>
          <w:szCs w:val="24"/>
        </w:rPr>
        <w:br/>
      </w:r>
      <w:r w:rsidRPr="006C5CEE">
        <w:rPr>
          <w:rFonts w:asciiTheme="minorHAnsi" w:hAnsiTheme="minorHAnsi"/>
          <w:bCs/>
          <w:iCs/>
          <w:sz w:val="24"/>
          <w:szCs w:val="24"/>
        </w:rPr>
        <w:t>w przypadku wystąpienia przesłanek wskazanych w art. 108 ust. 1 ustawy Pzp</w:t>
      </w:r>
      <w:r w:rsidR="00902599">
        <w:rPr>
          <w:rFonts w:asciiTheme="minorHAnsi" w:hAnsiTheme="minorHAnsi"/>
          <w:bCs/>
          <w:iCs/>
          <w:sz w:val="24"/>
          <w:szCs w:val="24"/>
        </w:rPr>
        <w:t xml:space="preserve"> </w:t>
      </w:r>
      <w:r w:rsidR="000B4981" w:rsidRPr="006C5CEE">
        <w:rPr>
          <w:rFonts w:asciiTheme="minorHAnsi" w:hAnsiTheme="minorHAnsi"/>
          <w:bCs/>
          <w:iCs/>
          <w:sz w:val="24"/>
          <w:szCs w:val="24"/>
        </w:rPr>
        <w:t>tj.:</w:t>
      </w:r>
    </w:p>
    <w:p w14:paraId="0EA23D85" w14:textId="77777777" w:rsidR="000B4981" w:rsidRPr="006C5CEE" w:rsidRDefault="000B4981" w:rsidP="00BF1059">
      <w:pPr>
        <w:numPr>
          <w:ilvl w:val="0"/>
          <w:numId w:val="52"/>
        </w:numPr>
        <w:tabs>
          <w:tab w:val="left" w:pos="284"/>
        </w:tabs>
        <w:suppressAutoHyphens/>
        <w:spacing w:after="0" w:line="276" w:lineRule="auto"/>
        <w:ind w:left="0" w:firstLine="0"/>
        <w:rPr>
          <w:rFonts w:asciiTheme="minorHAnsi" w:hAnsiTheme="minorHAnsi"/>
          <w:bCs/>
          <w:iCs/>
          <w:sz w:val="24"/>
          <w:szCs w:val="24"/>
        </w:rPr>
      </w:pPr>
      <w:proofErr w:type="gramStart"/>
      <w:r w:rsidRPr="006C5CEE">
        <w:rPr>
          <w:rFonts w:asciiTheme="minorHAnsi" w:hAnsiTheme="minorHAnsi"/>
          <w:bCs/>
          <w:iCs/>
          <w:sz w:val="24"/>
          <w:szCs w:val="24"/>
        </w:rPr>
        <w:t>będącego</w:t>
      </w:r>
      <w:proofErr w:type="gramEnd"/>
      <w:r w:rsidRPr="006C5CEE">
        <w:rPr>
          <w:rFonts w:asciiTheme="minorHAnsi" w:hAnsiTheme="minorHAnsi"/>
          <w:bCs/>
          <w:iCs/>
          <w:sz w:val="24"/>
          <w:szCs w:val="24"/>
        </w:rPr>
        <w:t xml:space="preserve"> osobą fizyczną, którego prawomocnie skazano za przestępstwo:</w:t>
      </w:r>
    </w:p>
    <w:p w14:paraId="011ECF38" w14:textId="7DBEADB1"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udziału</w:t>
      </w:r>
      <w:proofErr w:type="gramEnd"/>
      <w:r w:rsidRPr="0083494F">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160037CA" w14:textId="6AB49F43"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handlu</w:t>
      </w:r>
      <w:proofErr w:type="gramEnd"/>
      <w:r w:rsidRPr="0083494F">
        <w:rPr>
          <w:rFonts w:asciiTheme="minorHAnsi" w:eastAsia="Times New Roman" w:hAnsiTheme="minorHAnsi"/>
          <w:sz w:val="24"/>
          <w:szCs w:val="24"/>
          <w:lang w:eastAsia="pl-PL"/>
        </w:rPr>
        <w:t xml:space="preserve"> ludźmi, o którym mowa w art. 189a Kodeksu karnego,</w:t>
      </w:r>
    </w:p>
    <w:p w14:paraId="21690CD0" w14:textId="1DC05B3C"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o</w:t>
      </w:r>
      <w:proofErr w:type="gramEnd"/>
      <w:r w:rsidRPr="0083494F">
        <w:rPr>
          <w:rFonts w:asciiTheme="minorHAnsi" w:eastAsia="Times New Roman" w:hAnsiTheme="minorHAnsi"/>
          <w:sz w:val="24"/>
          <w:szCs w:val="24"/>
          <w:lang w:eastAsia="pl-PL"/>
        </w:rPr>
        <w:t xml:space="preserve"> którym mowa w art. 228-230a, art. 250a Kodeksu karnego lub w art. 46 lub art. 48 ustawy z dnia 25 czerwca 2010 r. o sporcie,</w:t>
      </w:r>
    </w:p>
    <w:p w14:paraId="561D5107" w14:textId="702CDB50"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finansowania</w:t>
      </w:r>
      <w:proofErr w:type="gramEnd"/>
      <w:r w:rsidRPr="0083494F">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o</w:t>
      </w:r>
      <w:proofErr w:type="gramEnd"/>
      <w:r w:rsidRPr="0083494F">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38EB099" w14:textId="3888AE49"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powierzenia</w:t>
      </w:r>
      <w:proofErr w:type="gramEnd"/>
      <w:r w:rsidRPr="0083494F">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83494F">
        <w:rPr>
          <w:rFonts w:asciiTheme="minorHAnsi" w:eastAsia="Times New Roman" w:hAnsiTheme="minorHAnsi"/>
          <w:sz w:val="24"/>
          <w:szCs w:val="24"/>
          <w:lang w:eastAsia="pl-PL"/>
        </w:rPr>
        <w:t>poz</w:t>
      </w:r>
      <w:proofErr w:type="gramEnd"/>
      <w:r w:rsidRPr="0083494F">
        <w:rPr>
          <w:rFonts w:asciiTheme="minorHAnsi" w:eastAsia="Times New Roman" w:hAnsiTheme="minorHAnsi"/>
          <w:sz w:val="24"/>
          <w:szCs w:val="24"/>
          <w:lang w:eastAsia="pl-PL"/>
        </w:rPr>
        <w:t>. 769),</w:t>
      </w:r>
    </w:p>
    <w:p w14:paraId="0419B660" w14:textId="188D1A94" w:rsidR="000B4981" w:rsidRPr="0083494F" w:rsidRDefault="000B4981" w:rsidP="00BF1059">
      <w:pPr>
        <w:numPr>
          <w:ilvl w:val="0"/>
          <w:numId w:val="53"/>
        </w:numPr>
        <w:tabs>
          <w:tab w:val="left" w:pos="284"/>
        </w:tabs>
        <w:suppressAutoHyphens/>
        <w:spacing w:after="0" w:line="276" w:lineRule="auto"/>
        <w:ind w:left="0" w:firstLine="0"/>
        <w:rPr>
          <w:rFonts w:asciiTheme="minorHAnsi" w:eastAsia="Times New Roman" w:hAnsiTheme="minorHAnsi"/>
          <w:sz w:val="24"/>
          <w:szCs w:val="24"/>
          <w:lang w:eastAsia="pl-PL"/>
        </w:rPr>
      </w:pPr>
      <w:proofErr w:type="gramStart"/>
      <w:r w:rsidRPr="0083494F">
        <w:rPr>
          <w:rFonts w:asciiTheme="minorHAnsi" w:eastAsia="Times New Roman" w:hAnsiTheme="minorHAnsi"/>
          <w:sz w:val="24"/>
          <w:szCs w:val="24"/>
          <w:lang w:eastAsia="pl-PL"/>
        </w:rPr>
        <w:t>przeciwko</w:t>
      </w:r>
      <w:proofErr w:type="gramEnd"/>
      <w:r w:rsidRPr="0083494F">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6C5CEE" w:rsidRDefault="000B4981" w:rsidP="00BF1059">
      <w:pPr>
        <w:numPr>
          <w:ilvl w:val="0"/>
          <w:numId w:val="53"/>
        </w:numPr>
        <w:tabs>
          <w:tab w:val="left" w:pos="284"/>
        </w:tabs>
        <w:suppressAutoHyphens/>
        <w:spacing w:after="0" w:line="276" w:lineRule="auto"/>
        <w:ind w:left="0" w:firstLine="0"/>
        <w:rPr>
          <w:rFonts w:asciiTheme="minorHAnsi" w:hAnsiTheme="minorHAnsi"/>
          <w:bCs/>
          <w:iCs/>
          <w:sz w:val="24"/>
          <w:szCs w:val="24"/>
        </w:rPr>
      </w:pPr>
      <w:proofErr w:type="gramStart"/>
      <w:r w:rsidRPr="0083494F">
        <w:rPr>
          <w:rFonts w:asciiTheme="minorHAnsi" w:eastAsia="Times New Roman" w:hAnsiTheme="minorHAnsi"/>
          <w:sz w:val="24"/>
          <w:szCs w:val="24"/>
          <w:lang w:eastAsia="pl-PL"/>
        </w:rPr>
        <w:t>o</w:t>
      </w:r>
      <w:proofErr w:type="gramEnd"/>
      <w:r w:rsidRPr="0083494F">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6C5CEE">
        <w:rPr>
          <w:rFonts w:asciiTheme="minorHAnsi" w:hAnsiTheme="minorHAnsi"/>
          <w:bCs/>
          <w:iCs/>
          <w:sz w:val="24"/>
          <w:szCs w:val="24"/>
        </w:rPr>
        <w:t xml:space="preserve"> Polskiej</w:t>
      </w:r>
    </w:p>
    <w:p w14:paraId="782A8233" w14:textId="77777777" w:rsidR="000B4981" w:rsidRPr="006C5CEE" w:rsidRDefault="000B4981" w:rsidP="00F31A7F">
      <w:pPr>
        <w:tabs>
          <w:tab w:val="left" w:pos="426"/>
        </w:tabs>
        <w:spacing w:after="0" w:line="276" w:lineRule="auto"/>
        <w:contextualSpacing/>
        <w:rPr>
          <w:rFonts w:asciiTheme="minorHAnsi" w:hAnsiTheme="minorHAnsi"/>
          <w:bCs/>
          <w:iCs/>
          <w:sz w:val="24"/>
          <w:szCs w:val="24"/>
        </w:rPr>
      </w:pPr>
      <w:r w:rsidRPr="006C5CEE">
        <w:rPr>
          <w:rFonts w:asciiTheme="minorHAnsi" w:hAnsiTheme="minorHAnsi"/>
          <w:bCs/>
          <w:iCs/>
          <w:sz w:val="24"/>
          <w:szCs w:val="24"/>
        </w:rPr>
        <w:t>- lub za odpowiedni czyn zabroniony określony w przepisach prawa obcego;</w:t>
      </w:r>
    </w:p>
    <w:p w14:paraId="11D1CDE0" w14:textId="78E75A1B" w:rsidR="000B4981" w:rsidRPr="006C5CEE" w:rsidRDefault="000B4981" w:rsidP="00BF1059">
      <w:pPr>
        <w:numPr>
          <w:ilvl w:val="0"/>
          <w:numId w:val="52"/>
        </w:numPr>
        <w:tabs>
          <w:tab w:val="left" w:pos="284"/>
        </w:tabs>
        <w:suppressAutoHyphens/>
        <w:spacing w:after="0" w:line="276" w:lineRule="auto"/>
        <w:ind w:left="0" w:firstLine="0"/>
        <w:rPr>
          <w:rFonts w:asciiTheme="minorHAnsi" w:hAnsiTheme="minorHAnsi"/>
          <w:bCs/>
          <w:iCs/>
          <w:sz w:val="24"/>
          <w:szCs w:val="24"/>
        </w:rPr>
      </w:pPr>
      <w:proofErr w:type="gramStart"/>
      <w:r w:rsidRPr="006C5CEE">
        <w:rPr>
          <w:rFonts w:asciiTheme="minorHAnsi" w:hAnsiTheme="minorHAnsi"/>
          <w:bCs/>
          <w:iCs/>
          <w:sz w:val="24"/>
          <w:szCs w:val="24"/>
        </w:rPr>
        <w:t>jeżeli</w:t>
      </w:r>
      <w:proofErr w:type="gramEnd"/>
      <w:r w:rsidRPr="006C5CEE">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6C5CEE" w:rsidRDefault="000B4981" w:rsidP="00BF1059">
      <w:pPr>
        <w:numPr>
          <w:ilvl w:val="0"/>
          <w:numId w:val="52"/>
        </w:numPr>
        <w:tabs>
          <w:tab w:val="left" w:pos="284"/>
        </w:tabs>
        <w:suppressAutoHyphens/>
        <w:spacing w:after="0" w:line="276" w:lineRule="auto"/>
        <w:ind w:left="0" w:firstLine="0"/>
        <w:rPr>
          <w:rFonts w:asciiTheme="minorHAnsi" w:hAnsiTheme="minorHAnsi"/>
          <w:bCs/>
          <w:iCs/>
          <w:sz w:val="24"/>
          <w:szCs w:val="24"/>
        </w:rPr>
      </w:pPr>
      <w:r w:rsidRPr="006C5CEE">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6C5CEE">
        <w:rPr>
          <w:rFonts w:asciiTheme="minorHAnsi" w:hAnsiTheme="minorHAnsi"/>
          <w:bCs/>
          <w:iCs/>
          <w:sz w:val="24"/>
          <w:szCs w:val="24"/>
        </w:rPr>
        <w:t>chyba że</w:t>
      </w:r>
      <w:proofErr w:type="gramEnd"/>
      <w:r w:rsidRPr="006C5CEE">
        <w:rPr>
          <w:rFonts w:asciiTheme="minorHAnsi" w:hAnsiTheme="minorHAnsi"/>
          <w:bCs/>
          <w:iCs/>
          <w:sz w:val="24"/>
          <w:szCs w:val="24"/>
        </w:rPr>
        <w:t xml:space="preserve"> </w:t>
      </w:r>
      <w:r w:rsidR="009551A8" w:rsidRPr="006C5CEE">
        <w:rPr>
          <w:rFonts w:asciiTheme="minorHAnsi" w:hAnsiTheme="minorHAnsi"/>
          <w:bCs/>
          <w:iCs/>
          <w:sz w:val="24"/>
          <w:szCs w:val="24"/>
        </w:rPr>
        <w:t xml:space="preserve">Wykonawca </w:t>
      </w:r>
      <w:r w:rsidRPr="006C5CEE">
        <w:rPr>
          <w:rFonts w:asciiTheme="minorHAnsi" w:hAnsiTheme="minorHAnsi"/>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6C5CEE" w:rsidRDefault="000B4981" w:rsidP="00BF1059">
      <w:pPr>
        <w:numPr>
          <w:ilvl w:val="0"/>
          <w:numId w:val="52"/>
        </w:numPr>
        <w:tabs>
          <w:tab w:val="left" w:pos="284"/>
        </w:tabs>
        <w:suppressAutoHyphens/>
        <w:spacing w:after="0" w:line="276" w:lineRule="auto"/>
        <w:ind w:left="0" w:firstLine="0"/>
        <w:rPr>
          <w:rFonts w:asciiTheme="minorHAnsi" w:hAnsiTheme="minorHAnsi"/>
          <w:bCs/>
          <w:iCs/>
          <w:sz w:val="24"/>
          <w:szCs w:val="24"/>
        </w:rPr>
      </w:pPr>
      <w:proofErr w:type="gramStart"/>
      <w:r w:rsidRPr="006C5CEE">
        <w:rPr>
          <w:rFonts w:asciiTheme="minorHAnsi" w:hAnsiTheme="minorHAnsi"/>
          <w:bCs/>
          <w:iCs/>
          <w:sz w:val="24"/>
          <w:szCs w:val="24"/>
        </w:rPr>
        <w:t>wobec</w:t>
      </w:r>
      <w:proofErr w:type="gramEnd"/>
      <w:r w:rsidRPr="006C5CEE">
        <w:rPr>
          <w:rFonts w:asciiTheme="minorHAnsi" w:hAnsiTheme="minorHAnsi"/>
          <w:bCs/>
          <w:iCs/>
          <w:sz w:val="24"/>
          <w:szCs w:val="24"/>
        </w:rPr>
        <w:t xml:space="preserve"> którego prawomocnie orzeczono zakaz ubiegania się o zamówienia publiczne;</w:t>
      </w:r>
    </w:p>
    <w:p w14:paraId="73E40369" w14:textId="4907124F" w:rsidR="000B4981" w:rsidRPr="006C5CEE" w:rsidRDefault="000B4981" w:rsidP="00BF1059">
      <w:pPr>
        <w:numPr>
          <w:ilvl w:val="0"/>
          <w:numId w:val="52"/>
        </w:numPr>
        <w:tabs>
          <w:tab w:val="left" w:pos="284"/>
        </w:tabs>
        <w:suppressAutoHyphens/>
        <w:spacing w:after="0" w:line="276" w:lineRule="auto"/>
        <w:ind w:left="0" w:firstLine="0"/>
        <w:rPr>
          <w:rFonts w:asciiTheme="minorHAnsi" w:hAnsiTheme="minorHAnsi"/>
          <w:bCs/>
          <w:iCs/>
          <w:sz w:val="24"/>
          <w:szCs w:val="24"/>
        </w:rPr>
      </w:pPr>
      <w:r w:rsidRPr="006C5CEE">
        <w:rPr>
          <w:rFonts w:asciiTheme="minorHAnsi" w:hAnsiTheme="minorHAnsi"/>
          <w:bCs/>
          <w:iCs/>
          <w:sz w:val="24"/>
          <w:szCs w:val="24"/>
        </w:rPr>
        <w:t xml:space="preserve">jeżeli zamawiający może stwierdzić, na podstawie wiarygodnych przesłanek, że </w:t>
      </w:r>
      <w:r w:rsidR="009551A8" w:rsidRPr="006C5CEE">
        <w:rPr>
          <w:rFonts w:asciiTheme="minorHAnsi" w:hAnsiTheme="minorHAnsi"/>
          <w:bCs/>
          <w:iCs/>
          <w:sz w:val="24"/>
          <w:szCs w:val="24"/>
        </w:rPr>
        <w:t xml:space="preserve">Wykonawca </w:t>
      </w:r>
      <w:r w:rsidRPr="006C5CEE">
        <w:rPr>
          <w:rFonts w:asciiTheme="minorHAnsi" w:hAnsiTheme="minorHAnsi"/>
          <w:bCs/>
          <w:iCs/>
          <w:sz w:val="24"/>
          <w:szCs w:val="24"/>
        </w:rPr>
        <w:t xml:space="preserve">zawarł z innymi </w:t>
      </w:r>
      <w:r w:rsidR="009551A8" w:rsidRPr="006C5CEE">
        <w:rPr>
          <w:rFonts w:asciiTheme="minorHAnsi" w:hAnsiTheme="minorHAnsi"/>
          <w:bCs/>
          <w:iCs/>
          <w:sz w:val="24"/>
          <w:szCs w:val="24"/>
        </w:rPr>
        <w:t xml:space="preserve">Wykonawcami </w:t>
      </w:r>
      <w:r w:rsidRPr="006C5CEE">
        <w:rPr>
          <w:rFonts w:asciiTheme="minorHAnsi" w:hAnsiTheme="minorHAnsi"/>
          <w:bCs/>
          <w:iCs/>
          <w:sz w:val="24"/>
          <w:szCs w:val="24"/>
        </w:rPr>
        <w:t xml:space="preserve">porozumienie mające na celu zakłócenie konkurencji, w </w:t>
      </w:r>
      <w:proofErr w:type="gramStart"/>
      <w:r w:rsidRPr="006C5CEE">
        <w:rPr>
          <w:rFonts w:asciiTheme="minorHAnsi" w:hAnsiTheme="minorHAnsi"/>
          <w:bCs/>
          <w:iCs/>
          <w:sz w:val="24"/>
          <w:szCs w:val="24"/>
        </w:rPr>
        <w:t>szczególności jeżeli</w:t>
      </w:r>
      <w:proofErr w:type="gramEnd"/>
      <w:r w:rsidRPr="006C5CEE">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6C5CEE" w:rsidRDefault="000B4981" w:rsidP="00BF1059">
      <w:pPr>
        <w:numPr>
          <w:ilvl w:val="0"/>
          <w:numId w:val="52"/>
        </w:numPr>
        <w:tabs>
          <w:tab w:val="left" w:pos="284"/>
        </w:tabs>
        <w:suppressAutoHyphens/>
        <w:spacing w:after="0" w:line="276" w:lineRule="auto"/>
        <w:ind w:left="0" w:firstLine="0"/>
        <w:rPr>
          <w:rFonts w:asciiTheme="minorHAnsi" w:hAnsiTheme="minorHAnsi"/>
          <w:bCs/>
          <w:iCs/>
          <w:sz w:val="24"/>
          <w:szCs w:val="24"/>
        </w:rPr>
      </w:pPr>
      <w:r w:rsidRPr="006C5CEE">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6C5CEE">
        <w:rPr>
          <w:rFonts w:asciiTheme="minorHAnsi" w:hAnsiTheme="minorHAnsi"/>
          <w:bCs/>
          <w:iCs/>
          <w:sz w:val="24"/>
          <w:szCs w:val="24"/>
        </w:rPr>
        <w:t>chyba że</w:t>
      </w:r>
      <w:proofErr w:type="gramEnd"/>
      <w:r w:rsidRPr="006C5CEE">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6C5CEE" w:rsidRDefault="004841B1"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bCs/>
          <w:iCs/>
          <w:sz w:val="24"/>
          <w:szCs w:val="24"/>
        </w:rPr>
      </w:pPr>
      <w:r w:rsidRPr="006C5CEE">
        <w:rPr>
          <w:rFonts w:asciiTheme="minorHAnsi" w:hAnsiTheme="minorHAnsi"/>
          <w:bCs/>
          <w:iCs/>
          <w:sz w:val="24"/>
          <w:szCs w:val="24"/>
        </w:rPr>
        <w:t xml:space="preserve">Zamawiający </w:t>
      </w:r>
      <w:r w:rsidRPr="006C5CEE">
        <w:rPr>
          <w:rFonts w:asciiTheme="minorHAnsi" w:hAnsiTheme="minorHAnsi"/>
          <w:b/>
          <w:bCs/>
          <w:iCs/>
          <w:sz w:val="24"/>
          <w:szCs w:val="24"/>
        </w:rPr>
        <w:t>nie przewiduje</w:t>
      </w:r>
      <w:r w:rsidRPr="006C5CEE">
        <w:rPr>
          <w:rFonts w:asciiTheme="minorHAnsi" w:hAnsiTheme="minorHAnsi"/>
          <w:bCs/>
          <w:iCs/>
          <w:sz w:val="24"/>
          <w:szCs w:val="24"/>
        </w:rPr>
        <w:t xml:space="preserve"> podstaw wykluczenia wskazanych w art. 109 ustawy Pzp.</w:t>
      </w:r>
    </w:p>
    <w:p w14:paraId="0D005B92" w14:textId="7E515166" w:rsidR="001D241E" w:rsidRPr="006C5CEE" w:rsidRDefault="0083494F"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bCs/>
          <w:iCs/>
          <w:sz w:val="24"/>
          <w:szCs w:val="24"/>
        </w:rPr>
      </w:pPr>
      <w:r w:rsidRPr="0083494F">
        <w:rPr>
          <w:rFonts w:asciiTheme="minorHAnsi" w:hAnsiTheme="minorHAnsi"/>
          <w:bCs/>
          <w:iCs/>
          <w:sz w:val="24"/>
          <w:szCs w:val="24"/>
        </w:rPr>
        <w:t>J</w:t>
      </w:r>
      <w:r w:rsidR="001D241E" w:rsidRPr="0083494F">
        <w:rPr>
          <w:rFonts w:asciiTheme="minorHAnsi" w:hAnsiTheme="minorHAnsi"/>
          <w:bCs/>
          <w:iCs/>
          <w:sz w:val="24"/>
          <w:szCs w:val="24"/>
        </w:rPr>
        <w:t>eżeli</w:t>
      </w:r>
      <w:r w:rsidR="001D241E" w:rsidRPr="006C5CEE">
        <w:rPr>
          <w:rFonts w:asciiTheme="minorHAnsi" w:hAnsiTheme="minorHAnsi"/>
          <w:bCs/>
          <w:iCs/>
          <w:sz w:val="24"/>
          <w:szCs w:val="24"/>
        </w:rPr>
        <w:t xml:space="preserve"> Wykonawca polega na zdolnościach lub sytuacji podmiotów udostępniających zasoby Zamawiający zbada, czy nie zachodzą wobec tego podmiotu podstawy wykluczenia, które zostały przewidziane względem Wykonawcy.</w:t>
      </w:r>
      <w:r w:rsidR="00EF726E" w:rsidRPr="006C5CEE">
        <w:rPr>
          <w:rFonts w:asciiTheme="minorHAnsi" w:hAnsiTheme="minorHAnsi"/>
          <w:bCs/>
          <w:iCs/>
          <w:sz w:val="24"/>
          <w:szCs w:val="24"/>
        </w:rPr>
        <w:t xml:space="preserve"> W tym celu podmiot udostępniający zasoby zobowiązany jest dołączyć do oferty Wykonawcy aktualne na dzień składania ofert oświadczenie zgodnie z art. 125 ust</w:t>
      </w:r>
      <w:r w:rsidR="0035700A">
        <w:rPr>
          <w:rFonts w:asciiTheme="minorHAnsi" w:hAnsiTheme="minorHAnsi"/>
          <w:bCs/>
          <w:iCs/>
          <w:sz w:val="24"/>
          <w:szCs w:val="24"/>
        </w:rPr>
        <w:t>.</w:t>
      </w:r>
      <w:r w:rsidR="00EF726E" w:rsidRPr="006C5CEE">
        <w:rPr>
          <w:rFonts w:asciiTheme="minorHAnsi" w:hAnsiTheme="minorHAnsi"/>
          <w:bCs/>
          <w:iCs/>
          <w:sz w:val="24"/>
          <w:szCs w:val="24"/>
        </w:rPr>
        <w:t xml:space="preserve"> 1 ustawy Pzp, że nie podlega wykluczeniu oraz spełnia warunki udziału w postępowaniu w zakresie, w jakim Wykonawca powołuje się na zasoby tego podmiotu (</w:t>
      </w:r>
      <w:r w:rsidR="006C016F">
        <w:rPr>
          <w:rFonts w:asciiTheme="minorHAnsi" w:hAnsiTheme="minorHAnsi"/>
          <w:b/>
          <w:bCs/>
          <w:iCs/>
          <w:sz w:val="24"/>
          <w:szCs w:val="24"/>
        </w:rPr>
        <w:t xml:space="preserve">Załącznik nr </w:t>
      </w:r>
      <w:r w:rsidR="0092166C">
        <w:rPr>
          <w:rFonts w:asciiTheme="minorHAnsi" w:hAnsiTheme="minorHAnsi"/>
          <w:b/>
          <w:bCs/>
          <w:iCs/>
          <w:sz w:val="24"/>
          <w:szCs w:val="24"/>
        </w:rPr>
        <w:t>3</w:t>
      </w:r>
      <w:r w:rsidR="00EF726E" w:rsidRPr="006C5CEE">
        <w:rPr>
          <w:rFonts w:asciiTheme="minorHAnsi" w:hAnsiTheme="minorHAnsi"/>
          <w:b/>
          <w:bCs/>
          <w:iCs/>
          <w:sz w:val="24"/>
          <w:szCs w:val="24"/>
        </w:rPr>
        <w:t xml:space="preserve"> do SWZ</w:t>
      </w:r>
      <w:r w:rsidR="00EF726E" w:rsidRPr="006C5CEE">
        <w:rPr>
          <w:rFonts w:asciiTheme="minorHAnsi" w:hAnsiTheme="minorHAnsi"/>
          <w:bCs/>
          <w:iCs/>
          <w:sz w:val="24"/>
          <w:szCs w:val="24"/>
        </w:rPr>
        <w:t xml:space="preserve">). </w:t>
      </w:r>
    </w:p>
    <w:p w14:paraId="61C5AC5B" w14:textId="028879BC" w:rsidR="00CA2B66" w:rsidRPr="006C5CEE" w:rsidRDefault="001D241E"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bCs/>
          <w:iCs/>
          <w:sz w:val="24"/>
          <w:szCs w:val="24"/>
        </w:rPr>
      </w:pPr>
      <w:r w:rsidRPr="006C5CEE">
        <w:rPr>
          <w:rFonts w:asciiTheme="minorHAnsi" w:hAnsiTheme="minorHAnsi"/>
          <w:bCs/>
          <w:iCs/>
          <w:sz w:val="24"/>
          <w:szCs w:val="24"/>
        </w:rPr>
        <w:t>W prz</w:t>
      </w:r>
      <w:r w:rsidR="00F86ABA" w:rsidRPr="006C5CEE">
        <w:rPr>
          <w:rFonts w:asciiTheme="minorHAnsi" w:hAnsiTheme="minorHAnsi"/>
          <w:bCs/>
          <w:iCs/>
          <w:sz w:val="24"/>
          <w:szCs w:val="24"/>
        </w:rPr>
        <w:t>ypadku wspólnego ubiegania się W</w:t>
      </w:r>
      <w:r w:rsidRPr="006C5CEE">
        <w:rPr>
          <w:rFonts w:asciiTheme="minorHAnsi" w:hAnsiTheme="minorHAnsi"/>
          <w:bCs/>
          <w:iCs/>
          <w:sz w:val="24"/>
          <w:szCs w:val="24"/>
        </w:rPr>
        <w:t>yko</w:t>
      </w:r>
      <w:r w:rsidR="006F3BD1" w:rsidRPr="006C5CEE">
        <w:rPr>
          <w:rFonts w:asciiTheme="minorHAnsi" w:hAnsiTheme="minorHAnsi"/>
          <w:bCs/>
          <w:iCs/>
          <w:sz w:val="24"/>
          <w:szCs w:val="24"/>
        </w:rPr>
        <w:t>nawców o udzielenie zamówienia Z</w:t>
      </w:r>
      <w:r w:rsidRPr="006C5CEE">
        <w:rPr>
          <w:rFonts w:asciiTheme="minorHAnsi" w:hAnsiTheme="minorHAnsi"/>
          <w:bCs/>
          <w:iCs/>
          <w:sz w:val="24"/>
          <w:szCs w:val="24"/>
        </w:rPr>
        <w:t>amawiający bada, czy nie zachodzą podstawy wy</w:t>
      </w:r>
      <w:r w:rsidR="00F86ABA" w:rsidRPr="006C5CEE">
        <w:rPr>
          <w:rFonts w:asciiTheme="minorHAnsi" w:hAnsiTheme="minorHAnsi"/>
          <w:bCs/>
          <w:iCs/>
          <w:sz w:val="24"/>
          <w:szCs w:val="24"/>
        </w:rPr>
        <w:t>kluczenia wobec każdego z tych W</w:t>
      </w:r>
      <w:r w:rsidRPr="006C5CEE">
        <w:rPr>
          <w:rFonts w:asciiTheme="minorHAnsi" w:hAnsiTheme="minorHAnsi"/>
          <w:bCs/>
          <w:iCs/>
          <w:sz w:val="24"/>
          <w:szCs w:val="24"/>
        </w:rPr>
        <w:t>ykonawców.</w:t>
      </w:r>
    </w:p>
    <w:p w14:paraId="7772015D" w14:textId="0220896B" w:rsidR="00CA2B66" w:rsidRPr="0083494F" w:rsidRDefault="00CA2B66"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bCs/>
          <w:iCs/>
          <w:sz w:val="24"/>
          <w:szCs w:val="24"/>
        </w:rPr>
      </w:pPr>
      <w:r w:rsidRPr="0083494F">
        <w:rPr>
          <w:rFonts w:asciiTheme="minorHAnsi" w:hAnsiTheme="minorHAnsi"/>
          <w:bCs/>
          <w:iCs/>
          <w:sz w:val="24"/>
          <w:szCs w:val="24"/>
        </w:rPr>
        <w:t xml:space="preserve">Wykluczenie Wykonawcy następuje zgodnie z art. 111 ustawy Pzp. </w:t>
      </w:r>
    </w:p>
    <w:p w14:paraId="6BAB329C" w14:textId="1AECE878" w:rsidR="00CA2B66" w:rsidRPr="0083494F" w:rsidRDefault="00CA2B66"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bCs/>
          <w:iCs/>
          <w:sz w:val="24"/>
          <w:szCs w:val="24"/>
        </w:rPr>
      </w:pPr>
      <w:r w:rsidRPr="0083494F">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72F87B39" w:rsidR="00CA2B66" w:rsidRPr="006C5CEE" w:rsidRDefault="00CA2B66" w:rsidP="00BF1059">
      <w:pPr>
        <w:numPr>
          <w:ilvl w:val="0"/>
          <w:numId w:val="51"/>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color w:val="000000"/>
          <w:sz w:val="24"/>
          <w:szCs w:val="24"/>
          <w:u w:color="000000"/>
          <w:lang w:eastAsia="pl-PL"/>
        </w:rPr>
      </w:pPr>
      <w:r w:rsidRPr="0083494F">
        <w:rPr>
          <w:rFonts w:asciiTheme="minorHAnsi" w:hAnsiTheme="minorHAnsi"/>
          <w:bCs/>
          <w:iCs/>
          <w:sz w:val="24"/>
          <w:szCs w:val="24"/>
        </w:rPr>
        <w:t>Zamawiający oceni, czy podjęte przez Wykonawcę czynności, o których mowa w art. 110 ust. 2 ustawy</w:t>
      </w:r>
      <w:r w:rsidRPr="006C5CEE">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F2691A4"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 xml:space="preserve">ROZDZIAŁ 6. INFORMACJA O WARUNKACH UDZIAŁU W POSTĘPOWANIU </w:t>
      </w:r>
      <w:r w:rsidR="00DD5D78">
        <w:rPr>
          <w:rFonts w:asciiTheme="minorHAnsi" w:eastAsia="Arial Unicode MS" w:hAnsiTheme="minorHAnsi"/>
          <w:szCs w:val="24"/>
          <w:u w:color="000000"/>
          <w:lang w:val="pl-PL" w:eastAsia="pl-PL"/>
        </w:rPr>
        <w:t>DOTYCZY WSZYSTKICH CZĘŚCI</w:t>
      </w:r>
    </w:p>
    <w:p w14:paraId="7A8D66ED" w14:textId="3977F552" w:rsidR="001D241E" w:rsidRPr="006C5CEE" w:rsidRDefault="001D241E" w:rsidP="00BF1059">
      <w:pPr>
        <w:numPr>
          <w:ilvl w:val="0"/>
          <w:numId w:val="54"/>
        </w:numPr>
        <w:tabs>
          <w:tab w:val="left" w:pos="426"/>
          <w:tab w:val="left" w:pos="567"/>
        </w:tabs>
        <w:overflowPunct w:val="0"/>
        <w:autoSpaceDE w:val="0"/>
        <w:autoSpaceDN w:val="0"/>
        <w:adjustRightInd w:val="0"/>
        <w:spacing w:after="0" w:line="276" w:lineRule="auto"/>
        <w:textAlignment w:val="baseline"/>
        <w:rPr>
          <w:rFonts w:asciiTheme="minorHAnsi" w:eastAsia="Arial Unicode MS" w:hAnsiTheme="minorHAnsi"/>
          <w:bCs/>
          <w:sz w:val="24"/>
          <w:szCs w:val="24"/>
          <w:u w:color="000000"/>
          <w:lang w:eastAsia="pl-PL"/>
        </w:rPr>
      </w:pPr>
      <w:r w:rsidRPr="006C5CEE">
        <w:rPr>
          <w:rFonts w:asciiTheme="minorHAnsi" w:eastAsia="Arial Unicode MS" w:hAnsiTheme="minorHAnsi"/>
          <w:bCs/>
          <w:sz w:val="24"/>
          <w:szCs w:val="24"/>
          <w:u w:color="000000"/>
          <w:lang w:eastAsia="pl-PL"/>
        </w:rPr>
        <w:t>O udzielen</w:t>
      </w:r>
      <w:r w:rsidR="00F86ABA" w:rsidRPr="006C5CEE">
        <w:rPr>
          <w:rFonts w:asciiTheme="minorHAnsi" w:eastAsia="Arial Unicode MS" w:hAnsiTheme="minorHAnsi"/>
          <w:bCs/>
          <w:sz w:val="24"/>
          <w:szCs w:val="24"/>
          <w:u w:color="000000"/>
          <w:lang w:eastAsia="pl-PL"/>
        </w:rPr>
        <w:t>ie zamówienia mogą ubiegać się W</w:t>
      </w:r>
      <w:r w:rsidRPr="006C5CEE">
        <w:rPr>
          <w:rFonts w:asciiTheme="minorHAnsi" w:eastAsia="Arial Unicode MS" w:hAnsiTheme="minorHAnsi"/>
          <w:bCs/>
          <w:sz w:val="24"/>
          <w:szCs w:val="24"/>
          <w:u w:color="000000"/>
          <w:lang w:eastAsia="pl-PL"/>
        </w:rPr>
        <w:t>ykonawcy, którzy:</w:t>
      </w:r>
    </w:p>
    <w:p w14:paraId="1DB28C75" w14:textId="12D11143" w:rsidR="001D241E" w:rsidRPr="006C5CEE" w:rsidRDefault="001D241E" w:rsidP="00BF1059">
      <w:pPr>
        <w:numPr>
          <w:ilvl w:val="0"/>
          <w:numId w:val="55"/>
        </w:numPr>
        <w:tabs>
          <w:tab w:val="left" w:pos="284"/>
        </w:tabs>
        <w:suppressAutoHyphens/>
        <w:spacing w:after="0" w:line="276" w:lineRule="auto"/>
        <w:ind w:left="0" w:firstLine="0"/>
        <w:rPr>
          <w:rFonts w:asciiTheme="minorHAnsi" w:eastAsia="Arial Unicode MS" w:hAnsiTheme="minorHAnsi"/>
          <w:sz w:val="24"/>
          <w:szCs w:val="24"/>
          <w:u w:color="000000"/>
          <w:lang w:eastAsia="pl-PL"/>
        </w:rPr>
      </w:pPr>
      <w:proofErr w:type="gramStart"/>
      <w:r w:rsidRPr="006C5CEE">
        <w:rPr>
          <w:rFonts w:asciiTheme="minorHAnsi" w:eastAsia="Arial Unicode MS" w:hAnsiTheme="minorHAnsi"/>
          <w:sz w:val="24"/>
          <w:szCs w:val="24"/>
          <w:u w:color="000000"/>
          <w:lang w:eastAsia="pl-PL"/>
        </w:rPr>
        <w:t>nie</w:t>
      </w:r>
      <w:proofErr w:type="gramEnd"/>
      <w:r w:rsidRPr="006C5CEE">
        <w:rPr>
          <w:rFonts w:asciiTheme="minorHAnsi" w:eastAsia="Arial Unicode MS" w:hAnsiTheme="minorHAnsi"/>
          <w:sz w:val="24"/>
          <w:szCs w:val="24"/>
          <w:u w:color="000000"/>
          <w:lang w:eastAsia="pl-PL"/>
        </w:rPr>
        <w:t xml:space="preserve"> podlegają wykluczeniu;</w:t>
      </w:r>
    </w:p>
    <w:p w14:paraId="65C32FCE" w14:textId="43E25FC7" w:rsidR="001D241E" w:rsidRPr="006C5CEE" w:rsidRDefault="001D241E" w:rsidP="00BF1059">
      <w:pPr>
        <w:numPr>
          <w:ilvl w:val="0"/>
          <w:numId w:val="55"/>
        </w:numPr>
        <w:tabs>
          <w:tab w:val="left" w:pos="284"/>
        </w:tabs>
        <w:suppressAutoHyphens/>
        <w:spacing w:after="0" w:line="276" w:lineRule="auto"/>
        <w:ind w:left="0" w:firstLine="0"/>
        <w:rPr>
          <w:rFonts w:asciiTheme="minorHAnsi" w:eastAsia="Arial Unicode MS" w:hAnsiTheme="minorHAnsi" w:cs="Arial Unicode MS"/>
          <w:sz w:val="24"/>
          <w:szCs w:val="24"/>
          <w:u w:color="000000"/>
          <w:lang w:eastAsia="pl-PL"/>
        </w:rPr>
      </w:pPr>
      <w:proofErr w:type="gramStart"/>
      <w:r w:rsidRPr="006C5CEE">
        <w:rPr>
          <w:rFonts w:asciiTheme="minorHAnsi" w:eastAsia="Arial Unicode MS" w:hAnsiTheme="minorHAnsi"/>
          <w:sz w:val="24"/>
          <w:szCs w:val="24"/>
          <w:u w:color="000000"/>
          <w:lang w:eastAsia="pl-PL"/>
        </w:rPr>
        <w:t>spełniają</w:t>
      </w:r>
      <w:proofErr w:type="gramEnd"/>
      <w:r w:rsidRPr="006C5CEE">
        <w:rPr>
          <w:rFonts w:asciiTheme="minorHAnsi" w:eastAsia="Arial Unicode MS" w:hAnsiTheme="minorHAnsi"/>
          <w:sz w:val="24"/>
          <w:szCs w:val="24"/>
          <w:u w:color="000000"/>
          <w:lang w:eastAsia="pl-PL"/>
        </w:rPr>
        <w:t xml:space="preserve"> warunki udziału </w:t>
      </w:r>
      <w:r w:rsidR="00F86ABA" w:rsidRPr="006C5CEE">
        <w:rPr>
          <w:rFonts w:asciiTheme="minorHAnsi" w:eastAsia="Arial Unicode MS" w:hAnsiTheme="minorHAnsi"/>
          <w:sz w:val="24"/>
          <w:szCs w:val="24"/>
          <w:u w:color="000000"/>
          <w:lang w:eastAsia="pl-PL"/>
        </w:rPr>
        <w:t>w postępowaniu określone przez Z</w:t>
      </w:r>
      <w:r w:rsidRPr="006C5CEE">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6C5CEE" w:rsidRDefault="001D241E" w:rsidP="00BF1059">
      <w:pPr>
        <w:numPr>
          <w:ilvl w:val="0"/>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vanish/>
          <w:sz w:val="24"/>
          <w:szCs w:val="24"/>
          <w:u w:color="000000"/>
          <w:lang w:eastAsia="pl-PL"/>
        </w:rPr>
      </w:pPr>
      <w:r w:rsidRPr="006C5CEE">
        <w:rPr>
          <w:rFonts w:asciiTheme="minorHAnsi" w:eastAsia="Arial Unicode MS" w:hAnsiTheme="minorHAnsi"/>
          <w:color w:val="000000"/>
          <w:sz w:val="24"/>
          <w:szCs w:val="24"/>
          <w:u w:color="000000"/>
          <w:lang w:eastAsia="pl-PL"/>
        </w:rPr>
        <w:t>Zama</w:t>
      </w:r>
      <w:r w:rsidR="00F86ABA" w:rsidRPr="006C5CEE">
        <w:rPr>
          <w:rFonts w:asciiTheme="minorHAnsi" w:eastAsia="Arial Unicode MS" w:hAnsiTheme="minorHAnsi"/>
          <w:color w:val="000000"/>
          <w:sz w:val="24"/>
          <w:szCs w:val="24"/>
          <w:u w:color="000000"/>
          <w:lang w:eastAsia="pl-PL"/>
        </w:rPr>
        <w:t>wiający wymaga wykazania przez W</w:t>
      </w:r>
      <w:r w:rsidRPr="006C5CEE">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6C5CEE" w:rsidRDefault="001D241E" w:rsidP="00F31A7F">
      <w:pPr>
        <w:numPr>
          <w:ilvl w:val="0"/>
          <w:numId w:val="41"/>
        </w:numPr>
        <w:tabs>
          <w:tab w:val="left" w:pos="284"/>
          <w:tab w:val="left" w:pos="426"/>
        </w:tabs>
        <w:spacing w:after="0" w:line="276" w:lineRule="auto"/>
        <w:ind w:left="0" w:firstLine="0"/>
        <w:rPr>
          <w:rFonts w:asciiTheme="minorHAnsi" w:eastAsia="Arial Unicode MS" w:hAnsiTheme="minorHAnsi"/>
          <w:vanish/>
          <w:sz w:val="24"/>
          <w:szCs w:val="24"/>
          <w:u w:color="000000"/>
          <w:lang w:eastAsia="pl-PL"/>
        </w:rPr>
      </w:pPr>
    </w:p>
    <w:p w14:paraId="5E656BFB" w14:textId="77777777" w:rsidR="001D241E" w:rsidRPr="006C5CEE" w:rsidRDefault="001D241E" w:rsidP="00F31A7F">
      <w:pPr>
        <w:numPr>
          <w:ilvl w:val="1"/>
          <w:numId w:val="41"/>
        </w:numPr>
        <w:tabs>
          <w:tab w:val="left" w:pos="426"/>
        </w:tabs>
        <w:spacing w:after="0" w:line="276" w:lineRule="auto"/>
        <w:ind w:left="0" w:firstLine="0"/>
        <w:rPr>
          <w:rFonts w:asciiTheme="minorHAnsi" w:eastAsia="Arial Unicode MS" w:hAnsiTheme="minorHAnsi"/>
          <w:sz w:val="24"/>
          <w:szCs w:val="24"/>
          <w:u w:color="000000"/>
          <w:lang w:eastAsia="pl-PL"/>
        </w:rPr>
      </w:pPr>
      <w:r w:rsidRPr="006C5CEE">
        <w:rPr>
          <w:rFonts w:asciiTheme="minorHAnsi" w:eastAsia="Arial Unicode MS" w:hAnsiTheme="minorHAnsi"/>
          <w:sz w:val="24"/>
          <w:szCs w:val="24"/>
          <w:u w:color="000000"/>
          <w:lang w:eastAsia="pl-PL"/>
        </w:rPr>
        <w:t>:</w:t>
      </w:r>
    </w:p>
    <w:p w14:paraId="73EC66F4" w14:textId="4F68DB2A" w:rsidR="00591BC0" w:rsidRPr="005C5DA8" w:rsidRDefault="00591BC0" w:rsidP="00BF1059">
      <w:pPr>
        <w:numPr>
          <w:ilvl w:val="1"/>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heme="minorHAnsi" w:hAnsiTheme="minorHAnsi" w:cstheme="minorBidi"/>
          <w:sz w:val="24"/>
        </w:rPr>
      </w:pPr>
      <w:proofErr w:type="gramStart"/>
      <w:r w:rsidRPr="005C5DA8">
        <w:rPr>
          <w:rFonts w:asciiTheme="minorHAnsi" w:eastAsiaTheme="minorHAnsi" w:hAnsiTheme="minorHAnsi" w:cstheme="minorBidi"/>
          <w:sz w:val="24"/>
        </w:rPr>
        <w:t>zdolności</w:t>
      </w:r>
      <w:proofErr w:type="gramEnd"/>
      <w:r w:rsidRPr="005C5DA8">
        <w:rPr>
          <w:rFonts w:asciiTheme="minorHAnsi" w:eastAsiaTheme="minorHAnsi" w:hAnsiTheme="minorHAnsi" w:cstheme="minorBidi"/>
          <w:sz w:val="24"/>
        </w:rPr>
        <w:t xml:space="preserve"> do występowania w obrocie gospodarczym</w:t>
      </w:r>
    </w:p>
    <w:p w14:paraId="4F3698A0" w14:textId="77777777" w:rsidR="00591BC0" w:rsidRPr="005C5DA8" w:rsidRDefault="00301E2F" w:rsidP="005C5DA8">
      <w:pPr>
        <w:tabs>
          <w:tab w:val="left" w:pos="284"/>
        </w:tabs>
        <w:suppressAutoHyphens/>
        <w:spacing w:after="0" w:line="276" w:lineRule="auto"/>
        <w:rPr>
          <w:rFonts w:asciiTheme="minorHAnsi" w:eastAsiaTheme="minorHAnsi" w:hAnsiTheme="minorHAnsi" w:cstheme="minorBidi"/>
          <w:sz w:val="24"/>
        </w:rPr>
      </w:pPr>
      <w:r w:rsidRPr="005C5DA8">
        <w:rPr>
          <w:rFonts w:asciiTheme="minorHAnsi" w:eastAsiaTheme="minorHAnsi" w:hAnsiTheme="minorHAnsi" w:cstheme="minorBidi"/>
          <w:sz w:val="24"/>
        </w:rPr>
        <w:t>Zamawiający nie określa szczegółowego warunku w tym zakresie.</w:t>
      </w:r>
    </w:p>
    <w:p w14:paraId="654A927A" w14:textId="604D1F4F" w:rsidR="00352F53" w:rsidRPr="002130B8" w:rsidRDefault="001D241E" w:rsidP="00BF1059">
      <w:pPr>
        <w:numPr>
          <w:ilvl w:val="1"/>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heme="minorHAnsi" w:hAnsiTheme="minorHAnsi" w:cstheme="minorBidi"/>
          <w:b/>
          <w:sz w:val="24"/>
        </w:rPr>
      </w:pPr>
      <w:proofErr w:type="gramStart"/>
      <w:r w:rsidRPr="002130B8">
        <w:rPr>
          <w:rFonts w:asciiTheme="minorHAnsi" w:eastAsiaTheme="minorHAnsi" w:hAnsiTheme="minorHAnsi" w:cstheme="minorBidi"/>
          <w:b/>
          <w:sz w:val="24"/>
        </w:rPr>
        <w:t>uprawnień</w:t>
      </w:r>
      <w:proofErr w:type="gramEnd"/>
      <w:r w:rsidRPr="002130B8">
        <w:rPr>
          <w:rFonts w:asciiTheme="minorHAnsi" w:eastAsiaTheme="minorHAnsi" w:hAnsiTheme="minorHAnsi" w:cstheme="minorBidi"/>
          <w:b/>
          <w:sz w:val="24"/>
        </w:rPr>
        <w:t xml:space="preserve"> do prowadzenia określonej działalności gospodarczej lub zawodowej, o ile wynika </w:t>
      </w:r>
      <w:r w:rsidR="002B15A5" w:rsidRPr="002130B8">
        <w:rPr>
          <w:rFonts w:asciiTheme="minorHAnsi" w:eastAsiaTheme="minorHAnsi" w:hAnsiTheme="minorHAnsi" w:cstheme="minorBidi"/>
          <w:b/>
          <w:sz w:val="24"/>
        </w:rPr>
        <w:t>to z odrębnych przep</w:t>
      </w:r>
      <w:r w:rsidR="00E41DD1">
        <w:rPr>
          <w:rFonts w:asciiTheme="minorHAnsi" w:eastAsiaTheme="minorHAnsi" w:hAnsiTheme="minorHAnsi" w:cstheme="minorBidi"/>
          <w:b/>
          <w:sz w:val="24"/>
        </w:rPr>
        <w:t xml:space="preserve">isów – dotyczy Części 1: </w:t>
      </w:r>
    </w:p>
    <w:p w14:paraId="7B01109A" w14:textId="3BAD88B3" w:rsidR="004F3AC8" w:rsidRPr="004F3AC8" w:rsidRDefault="004F3AC8" w:rsidP="004F3AC8">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sidRPr="004F3AC8">
        <w:rPr>
          <w:rFonts w:asciiTheme="minorHAnsi" w:eastAsiaTheme="minorHAnsi" w:hAnsiTheme="minorHAnsi" w:cstheme="minorBidi"/>
          <w:sz w:val="24"/>
        </w:rPr>
        <w:t>- zgod</w:t>
      </w:r>
      <w:r>
        <w:rPr>
          <w:rFonts w:asciiTheme="minorHAnsi" w:eastAsiaTheme="minorHAnsi" w:hAnsiTheme="minorHAnsi" w:cstheme="minorBidi"/>
          <w:sz w:val="24"/>
        </w:rPr>
        <w:t>a</w:t>
      </w:r>
      <w:r w:rsidRPr="004F3AC8">
        <w:rPr>
          <w:rFonts w:asciiTheme="minorHAnsi" w:eastAsiaTheme="minorHAnsi" w:hAnsiTheme="minorHAnsi" w:cstheme="minorBidi"/>
          <w:sz w:val="24"/>
        </w:rPr>
        <w:t xml:space="preserve"> ministra właściwego do spraw wewnętrznych udzielonej w drodze decyzji</w:t>
      </w:r>
    </w:p>
    <w:p w14:paraId="72E6D6CF" w14:textId="77777777" w:rsidR="004F3AC8" w:rsidRPr="004F3AC8" w:rsidRDefault="004F3AC8" w:rsidP="004F3AC8">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proofErr w:type="gramStart"/>
      <w:r w:rsidRPr="004F3AC8">
        <w:rPr>
          <w:rFonts w:asciiTheme="minorHAnsi" w:eastAsiaTheme="minorHAnsi" w:hAnsiTheme="minorHAnsi" w:cstheme="minorBidi"/>
          <w:sz w:val="24"/>
        </w:rPr>
        <w:t>administracyjnej</w:t>
      </w:r>
      <w:proofErr w:type="gramEnd"/>
      <w:r w:rsidRPr="004F3AC8">
        <w:rPr>
          <w:rFonts w:asciiTheme="minorHAnsi" w:eastAsiaTheme="minorHAnsi" w:hAnsiTheme="minorHAnsi" w:cstheme="minorBidi"/>
          <w:sz w:val="24"/>
        </w:rPr>
        <w:t xml:space="preserve"> na wykonywanie ratownictwa wodnego, zgodnie z Ustawą z dnia 18</w:t>
      </w:r>
    </w:p>
    <w:p w14:paraId="1CCBAE93" w14:textId="77777777" w:rsidR="004F3AC8" w:rsidRPr="004F3AC8" w:rsidRDefault="004F3AC8" w:rsidP="004F3AC8">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proofErr w:type="gramStart"/>
      <w:r w:rsidRPr="004F3AC8">
        <w:rPr>
          <w:rFonts w:asciiTheme="minorHAnsi" w:eastAsiaTheme="minorHAnsi" w:hAnsiTheme="minorHAnsi" w:cstheme="minorBidi"/>
          <w:sz w:val="24"/>
        </w:rPr>
        <w:t>sierpnia</w:t>
      </w:r>
      <w:proofErr w:type="gramEnd"/>
      <w:r w:rsidRPr="004F3AC8">
        <w:rPr>
          <w:rFonts w:asciiTheme="minorHAnsi" w:eastAsiaTheme="minorHAnsi" w:hAnsiTheme="minorHAnsi" w:cstheme="minorBidi"/>
          <w:sz w:val="24"/>
        </w:rPr>
        <w:t xml:space="preserve"> 2011 r. o bezpieczeństwie osób przebywających na obszarach wodnych –</w:t>
      </w:r>
    </w:p>
    <w:p w14:paraId="4CF4FC1E" w14:textId="656E36F0" w:rsidR="004F3AC8" w:rsidRPr="004F3AC8" w:rsidRDefault="004F3AC8" w:rsidP="004F3AC8">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sidRPr="004F3AC8">
        <w:rPr>
          <w:rFonts w:asciiTheme="minorHAnsi" w:eastAsiaTheme="minorHAnsi" w:hAnsiTheme="minorHAnsi" w:cstheme="minorBidi"/>
          <w:sz w:val="24"/>
        </w:rPr>
        <w:t>(</w:t>
      </w:r>
      <w:proofErr w:type="spellStart"/>
      <w:r w:rsidR="00624863">
        <w:rPr>
          <w:rFonts w:asciiTheme="minorHAnsi" w:eastAsiaTheme="minorHAnsi" w:hAnsiTheme="minorHAnsi" w:cstheme="minorBidi"/>
          <w:sz w:val="24"/>
        </w:rPr>
        <w:t>t.j</w:t>
      </w:r>
      <w:proofErr w:type="spellEnd"/>
      <w:r w:rsidR="00624863">
        <w:rPr>
          <w:rFonts w:asciiTheme="minorHAnsi" w:eastAsiaTheme="minorHAnsi" w:hAnsiTheme="minorHAnsi" w:cstheme="minorBidi"/>
          <w:sz w:val="24"/>
        </w:rPr>
        <w:t xml:space="preserve">. Dz.U z 2020 r. </w:t>
      </w:r>
      <w:r w:rsidRPr="004F3AC8">
        <w:rPr>
          <w:rFonts w:asciiTheme="minorHAnsi" w:eastAsiaTheme="minorHAnsi" w:hAnsiTheme="minorHAnsi" w:cstheme="minorBidi"/>
          <w:sz w:val="24"/>
        </w:rPr>
        <w:t>poz.350</w:t>
      </w:r>
      <w:r w:rsidR="00624863">
        <w:rPr>
          <w:rFonts w:asciiTheme="minorHAnsi" w:eastAsiaTheme="minorHAnsi" w:hAnsiTheme="minorHAnsi" w:cstheme="minorBidi"/>
          <w:sz w:val="24"/>
        </w:rPr>
        <w:t xml:space="preserve"> z późn. </w:t>
      </w:r>
      <w:proofErr w:type="gramStart"/>
      <w:r w:rsidR="00624863">
        <w:rPr>
          <w:rFonts w:asciiTheme="minorHAnsi" w:eastAsiaTheme="minorHAnsi" w:hAnsiTheme="minorHAnsi" w:cstheme="minorBidi"/>
          <w:sz w:val="24"/>
        </w:rPr>
        <w:t>zm</w:t>
      </w:r>
      <w:proofErr w:type="gramEnd"/>
      <w:r w:rsidR="00624863">
        <w:rPr>
          <w:rFonts w:asciiTheme="minorHAnsi" w:eastAsiaTheme="minorHAnsi" w:hAnsiTheme="minorHAnsi" w:cstheme="minorBidi"/>
          <w:sz w:val="24"/>
        </w:rPr>
        <w:t>.</w:t>
      </w:r>
      <w:r w:rsidRPr="004F3AC8">
        <w:rPr>
          <w:rFonts w:asciiTheme="minorHAnsi" w:eastAsiaTheme="minorHAnsi" w:hAnsiTheme="minorHAnsi" w:cstheme="minorBidi"/>
          <w:sz w:val="24"/>
        </w:rPr>
        <w:t>),</w:t>
      </w:r>
    </w:p>
    <w:p w14:paraId="7818AC21" w14:textId="06C6775A" w:rsidR="002130B8" w:rsidRDefault="00624863" w:rsidP="004F3AC8">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Pr>
          <w:rFonts w:asciiTheme="minorHAnsi" w:eastAsiaTheme="minorHAnsi" w:hAnsiTheme="minorHAnsi" w:cstheme="minorBidi"/>
          <w:sz w:val="24"/>
        </w:rPr>
        <w:t>- wpis</w:t>
      </w:r>
      <w:r w:rsidR="004F3AC8" w:rsidRPr="004F3AC8">
        <w:rPr>
          <w:rFonts w:asciiTheme="minorHAnsi" w:eastAsiaTheme="minorHAnsi" w:hAnsiTheme="minorHAnsi" w:cstheme="minorBidi"/>
          <w:sz w:val="24"/>
        </w:rPr>
        <w:t xml:space="preserve"> do rejestru jednostek współpracujących z</w:t>
      </w:r>
      <w:r w:rsidR="00E41DD1">
        <w:rPr>
          <w:rFonts w:asciiTheme="minorHAnsi" w:eastAsiaTheme="minorHAnsi" w:hAnsiTheme="minorHAnsi" w:cstheme="minorBidi"/>
          <w:sz w:val="24"/>
        </w:rPr>
        <w:t xml:space="preserve"> systemem Państwowe Ratownictwo </w:t>
      </w:r>
      <w:r w:rsidR="004F3AC8" w:rsidRPr="004F3AC8">
        <w:rPr>
          <w:rFonts w:asciiTheme="minorHAnsi" w:eastAsiaTheme="minorHAnsi" w:hAnsiTheme="minorHAnsi" w:cstheme="minorBidi"/>
          <w:sz w:val="24"/>
        </w:rPr>
        <w:t>Medyczne</w:t>
      </w:r>
      <w:r>
        <w:rPr>
          <w:rFonts w:asciiTheme="minorHAnsi" w:eastAsiaTheme="minorHAnsi" w:hAnsiTheme="minorHAnsi" w:cstheme="minorBidi"/>
          <w:sz w:val="24"/>
        </w:rPr>
        <w:t>,</w:t>
      </w:r>
      <w:r w:rsidR="004F3AC8" w:rsidRPr="004F3AC8">
        <w:rPr>
          <w:rFonts w:asciiTheme="minorHAnsi" w:eastAsiaTheme="minorHAnsi" w:hAnsiTheme="minorHAnsi" w:cstheme="minorBidi"/>
          <w:sz w:val="24"/>
        </w:rPr>
        <w:t xml:space="preserve"> o którym mowa w art. 17 ust. 1 Ustawy z dnia 8 września 2006 r.</w:t>
      </w:r>
      <w:r w:rsidRPr="00624863">
        <w:t xml:space="preserve"> </w:t>
      </w:r>
      <w:r w:rsidRPr="00624863">
        <w:rPr>
          <w:rFonts w:asciiTheme="minorHAnsi" w:eastAsiaTheme="minorHAnsi" w:hAnsiTheme="minorHAnsi" w:cstheme="minorBidi"/>
          <w:sz w:val="24"/>
        </w:rPr>
        <w:t>o Państwowym Ratownictwie Medycznym</w:t>
      </w:r>
      <w:r w:rsidR="00873F8A" w:rsidRPr="00873F8A">
        <w:rPr>
          <w:rFonts w:asciiTheme="minorHAnsi" w:eastAsiaTheme="minorHAnsi" w:hAnsiTheme="minorHAnsi" w:cstheme="minorBidi"/>
          <w:sz w:val="24"/>
        </w:rPr>
        <w:t>.</w:t>
      </w:r>
      <w:r w:rsidR="00873F8A">
        <w:rPr>
          <w:rFonts w:asciiTheme="minorHAnsi" w:eastAsiaTheme="minorHAnsi" w:hAnsiTheme="minorHAnsi" w:cstheme="minorBidi"/>
          <w:sz w:val="24"/>
        </w:rPr>
        <w:t xml:space="preserve"> </w:t>
      </w:r>
    </w:p>
    <w:p w14:paraId="08A11525" w14:textId="65906F03" w:rsidR="00041337" w:rsidRPr="006C5CEE" w:rsidRDefault="00041337" w:rsidP="00BF1059">
      <w:pPr>
        <w:numPr>
          <w:ilvl w:val="1"/>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sz w:val="24"/>
          <w:szCs w:val="24"/>
          <w:u w:color="000000"/>
          <w:lang w:eastAsia="pl-PL"/>
        </w:rPr>
      </w:pPr>
      <w:proofErr w:type="gramStart"/>
      <w:r w:rsidRPr="005C5DA8">
        <w:rPr>
          <w:rFonts w:asciiTheme="minorHAnsi" w:eastAsiaTheme="minorHAnsi" w:hAnsiTheme="minorHAnsi" w:cstheme="minorBidi"/>
          <w:sz w:val="24"/>
        </w:rPr>
        <w:t>sy</w:t>
      </w:r>
      <w:r w:rsidRPr="00352F53">
        <w:rPr>
          <w:rFonts w:asciiTheme="minorHAnsi" w:eastAsiaTheme="minorHAnsi" w:hAnsiTheme="minorHAnsi" w:cstheme="minorBidi"/>
          <w:sz w:val="24"/>
        </w:rPr>
        <w:t>tuacji</w:t>
      </w:r>
      <w:proofErr w:type="gramEnd"/>
      <w:r w:rsidRPr="006C5CEE">
        <w:rPr>
          <w:rFonts w:asciiTheme="minorHAnsi" w:eastAsia="Arial Unicode MS" w:hAnsiTheme="minorHAnsi"/>
          <w:sz w:val="24"/>
          <w:szCs w:val="24"/>
          <w:u w:color="000000"/>
          <w:lang w:eastAsia="pl-PL"/>
        </w:rPr>
        <w:t xml:space="preserve"> ekonomicznej i finansowej:</w:t>
      </w:r>
    </w:p>
    <w:p w14:paraId="26B4D128" w14:textId="77777777" w:rsidR="00041337" w:rsidRPr="006C5CEE" w:rsidRDefault="00041337" w:rsidP="00F31A7F">
      <w:pPr>
        <w:widowControl w:val="0"/>
        <w:tabs>
          <w:tab w:val="left" w:pos="284"/>
          <w:tab w:val="left" w:pos="426"/>
          <w:tab w:val="num" w:pos="709"/>
        </w:tabs>
        <w:spacing w:after="0" w:line="276" w:lineRule="auto"/>
        <w:rPr>
          <w:rFonts w:asciiTheme="minorHAnsi" w:eastAsia="Arial Unicode MS" w:hAnsiTheme="minorHAnsi"/>
          <w:sz w:val="24"/>
          <w:szCs w:val="24"/>
          <w:highlight w:val="green"/>
          <w:u w:color="000000"/>
          <w:lang w:eastAsia="pl-PL"/>
        </w:rPr>
      </w:pPr>
      <w:r w:rsidRPr="006C5CEE">
        <w:rPr>
          <w:rFonts w:asciiTheme="minorHAnsi" w:eastAsia="Arial Unicode MS" w:hAnsiTheme="minorHAnsi"/>
          <w:sz w:val="24"/>
          <w:szCs w:val="24"/>
          <w:u w:color="000000"/>
          <w:lang w:eastAsia="pl-PL"/>
        </w:rPr>
        <w:t>Zamawiający nie określa szczegółowego warunku w tym zakresie.</w:t>
      </w:r>
    </w:p>
    <w:p w14:paraId="01C8C586" w14:textId="39F443A6" w:rsidR="001D241E" w:rsidRPr="00314C32" w:rsidRDefault="001D241E" w:rsidP="00BF1059">
      <w:pPr>
        <w:numPr>
          <w:ilvl w:val="1"/>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b/>
          <w:sz w:val="24"/>
          <w:szCs w:val="24"/>
          <w:u w:color="000000"/>
          <w:lang w:eastAsia="pl-PL"/>
        </w:rPr>
      </w:pPr>
      <w:proofErr w:type="gramStart"/>
      <w:r w:rsidRPr="00314C32">
        <w:rPr>
          <w:rFonts w:asciiTheme="minorHAnsi" w:eastAsia="Arial Unicode MS" w:hAnsiTheme="minorHAnsi"/>
          <w:b/>
          <w:sz w:val="24"/>
          <w:szCs w:val="24"/>
          <w:u w:color="000000"/>
          <w:lang w:eastAsia="pl-PL"/>
        </w:rPr>
        <w:t>zdolnośc</w:t>
      </w:r>
      <w:r w:rsidR="00041337" w:rsidRPr="00314C32">
        <w:rPr>
          <w:rFonts w:asciiTheme="minorHAnsi" w:eastAsia="Arial Unicode MS" w:hAnsiTheme="minorHAnsi"/>
          <w:b/>
          <w:sz w:val="24"/>
          <w:szCs w:val="24"/>
          <w:u w:color="000000"/>
          <w:lang w:eastAsia="pl-PL"/>
        </w:rPr>
        <w:t>i</w:t>
      </w:r>
      <w:proofErr w:type="gramEnd"/>
      <w:r w:rsidR="00041337" w:rsidRPr="00314C32">
        <w:rPr>
          <w:rFonts w:asciiTheme="minorHAnsi" w:eastAsia="Arial Unicode MS" w:hAnsiTheme="minorHAnsi"/>
          <w:b/>
          <w:sz w:val="24"/>
          <w:szCs w:val="24"/>
          <w:u w:color="000000"/>
          <w:lang w:eastAsia="pl-PL"/>
        </w:rPr>
        <w:t xml:space="preserve"> technicznej lub zawodowej</w:t>
      </w:r>
      <w:r w:rsidR="00936F5F" w:rsidRPr="00314C32">
        <w:rPr>
          <w:rFonts w:asciiTheme="minorHAnsi" w:eastAsia="Arial Unicode MS" w:hAnsiTheme="minorHAnsi"/>
          <w:b/>
          <w:sz w:val="24"/>
          <w:szCs w:val="24"/>
          <w:u w:color="000000"/>
          <w:lang w:eastAsia="pl-PL"/>
        </w:rPr>
        <w:t>,</w:t>
      </w:r>
      <w:r w:rsidR="00041337" w:rsidRPr="00314C32">
        <w:rPr>
          <w:rFonts w:asciiTheme="minorHAnsi" w:eastAsia="Arial Unicode MS" w:hAnsiTheme="minorHAnsi"/>
          <w:b/>
          <w:sz w:val="24"/>
          <w:szCs w:val="24"/>
          <w:u w:color="000000"/>
          <w:lang w:eastAsia="pl-PL"/>
        </w:rPr>
        <w:t xml:space="preserve"> tj.</w:t>
      </w:r>
      <w:r w:rsidR="00E41DD1" w:rsidRPr="00314C32">
        <w:rPr>
          <w:rFonts w:asciiTheme="minorHAnsi" w:eastAsia="Arial Unicode MS" w:hAnsiTheme="minorHAnsi"/>
          <w:b/>
          <w:sz w:val="24"/>
          <w:szCs w:val="24"/>
          <w:u w:color="000000"/>
          <w:lang w:eastAsia="pl-PL"/>
        </w:rPr>
        <w:t xml:space="preserve"> – dotyczy Części 2</w:t>
      </w:r>
      <w:r w:rsidRPr="00314C32">
        <w:rPr>
          <w:rFonts w:asciiTheme="minorHAnsi" w:eastAsia="Arial Unicode MS" w:hAnsiTheme="minorHAnsi"/>
          <w:b/>
          <w:sz w:val="24"/>
          <w:szCs w:val="24"/>
          <w:u w:color="000000"/>
          <w:lang w:eastAsia="pl-PL"/>
        </w:rPr>
        <w:t xml:space="preserve">: </w:t>
      </w:r>
    </w:p>
    <w:p w14:paraId="6D7DBA7D" w14:textId="7CE08045" w:rsidR="00364D00" w:rsidRPr="006C5CEE" w:rsidRDefault="00873F8A" w:rsidP="002130B8">
      <w:pPr>
        <w:pStyle w:val="Default"/>
        <w:rPr>
          <w:rFonts w:asciiTheme="minorHAnsi" w:hAnsiTheme="minorHAnsi" w:cs="Times New Roman"/>
          <w:bCs/>
          <w:color w:val="auto"/>
        </w:rPr>
      </w:pPr>
      <w:proofErr w:type="gramStart"/>
      <w:r w:rsidRPr="00873F8A">
        <w:rPr>
          <w:rFonts w:asciiTheme="minorHAnsi" w:hAnsiTheme="minorHAnsi"/>
          <w:bCs/>
          <w:color w:val="auto"/>
        </w:rPr>
        <w:t>o</w:t>
      </w:r>
      <w:proofErr w:type="gramEnd"/>
      <w:r w:rsidRPr="00873F8A">
        <w:rPr>
          <w:rFonts w:asciiTheme="minorHAnsi" w:hAnsiTheme="minorHAnsi"/>
          <w:bCs/>
          <w:color w:val="auto"/>
        </w:rPr>
        <w:t xml:space="preserve"> udzielenie zamówienia mogą ubiegać s</w:t>
      </w:r>
      <w:r w:rsidR="00E41DD1">
        <w:rPr>
          <w:rFonts w:asciiTheme="minorHAnsi" w:hAnsiTheme="minorHAnsi"/>
          <w:bCs/>
          <w:color w:val="auto"/>
        </w:rPr>
        <w:t>ię Wykonawcy, którzy wykażą, że</w:t>
      </w:r>
      <w:r w:rsidRPr="00873F8A">
        <w:rPr>
          <w:rFonts w:asciiTheme="minorHAnsi" w:hAnsiTheme="minorHAnsi"/>
          <w:bCs/>
          <w:color w:val="auto"/>
        </w:rPr>
        <w:t xml:space="preserve"> dysponują </w:t>
      </w:r>
      <w:r w:rsidR="005E5043">
        <w:rPr>
          <w:rFonts w:asciiTheme="minorHAnsi" w:hAnsiTheme="minorHAnsi"/>
          <w:bCs/>
          <w:color w:val="auto"/>
        </w:rPr>
        <w:t xml:space="preserve">lub będą dysponować </w:t>
      </w:r>
      <w:r w:rsidRPr="00873F8A">
        <w:rPr>
          <w:rFonts w:asciiTheme="minorHAnsi" w:hAnsiTheme="minorHAnsi"/>
          <w:bCs/>
          <w:color w:val="auto"/>
        </w:rPr>
        <w:t>osobami zdolnymi do wykonania zamówienia – za spełnienie warunku dotyczącego dysponowania osobami zdolnymi do wykonywania zamówienia Zamawiający uzna dysponowanie osobami posiadającymi</w:t>
      </w:r>
      <w:r w:rsidR="00E41DD1">
        <w:rPr>
          <w:rFonts w:asciiTheme="minorHAnsi" w:hAnsiTheme="minorHAnsi"/>
          <w:bCs/>
          <w:color w:val="auto"/>
        </w:rPr>
        <w:t xml:space="preserve"> uprawnienia instruktora pływania </w:t>
      </w:r>
      <w:r w:rsidRPr="00873F8A">
        <w:rPr>
          <w:rFonts w:asciiTheme="minorHAnsi" w:hAnsiTheme="minorHAnsi"/>
          <w:bCs/>
          <w:color w:val="auto"/>
        </w:rPr>
        <w:t xml:space="preserve">lub odpowiadającym im ważnym uprawnieniom wydanym na podstawie </w:t>
      </w:r>
      <w:r w:rsidR="00E41DD1">
        <w:rPr>
          <w:rFonts w:asciiTheme="minorHAnsi" w:hAnsiTheme="minorHAnsi"/>
          <w:bCs/>
          <w:color w:val="auto"/>
        </w:rPr>
        <w:t>innych</w:t>
      </w:r>
      <w:r w:rsidRPr="00873F8A">
        <w:rPr>
          <w:rFonts w:asciiTheme="minorHAnsi" w:hAnsiTheme="minorHAnsi"/>
          <w:bCs/>
          <w:color w:val="auto"/>
        </w:rPr>
        <w:t xml:space="preserve"> przepisów prawa lub odpowiednich przepisów obowiązujących na terenie kraju,</w:t>
      </w:r>
      <w:r w:rsidR="006F0A4D">
        <w:rPr>
          <w:rFonts w:asciiTheme="minorHAnsi" w:hAnsiTheme="minorHAnsi"/>
          <w:bCs/>
          <w:color w:val="auto"/>
        </w:rPr>
        <w:t xml:space="preserve"> z którego pochodzi dana osoba</w:t>
      </w:r>
      <w:r w:rsidR="002130B8" w:rsidRPr="002130B8">
        <w:rPr>
          <w:rFonts w:asciiTheme="minorHAnsi" w:hAnsiTheme="minorHAnsi"/>
          <w:bCs/>
          <w:color w:val="auto"/>
        </w:rPr>
        <w:t>.</w:t>
      </w:r>
    </w:p>
    <w:p w14:paraId="030E7C67" w14:textId="4D455D11" w:rsidR="00D21AA8" w:rsidRPr="006C5CEE" w:rsidRDefault="00D21AA8" w:rsidP="00BF1059">
      <w:pPr>
        <w:numPr>
          <w:ilvl w:val="0"/>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DC73C14" w14:textId="42E1C256" w:rsidR="00D21AA8" w:rsidRPr="006C5CEE" w:rsidRDefault="00D21AA8" w:rsidP="00BF1059">
      <w:pPr>
        <w:numPr>
          <w:ilvl w:val="0"/>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 xml:space="preserve">W odniesieniu do warunków dotyczących </w:t>
      </w:r>
      <w:r w:rsidR="00206EE6">
        <w:rPr>
          <w:rFonts w:asciiTheme="minorHAnsi" w:eastAsia="Arial Unicode MS" w:hAnsiTheme="minorHAnsi"/>
          <w:color w:val="000000"/>
          <w:sz w:val="24"/>
          <w:szCs w:val="24"/>
          <w:u w:color="000000"/>
          <w:lang w:eastAsia="pl-PL"/>
        </w:rPr>
        <w:t xml:space="preserve">wykształcenia, kwalifikacji zawodowych lub </w:t>
      </w:r>
      <w:r w:rsidRPr="006C5CEE">
        <w:rPr>
          <w:rFonts w:asciiTheme="minorHAnsi" w:eastAsia="Arial Unicode MS" w:hAnsiTheme="minorHAnsi"/>
          <w:color w:val="000000"/>
          <w:sz w:val="24"/>
          <w:szCs w:val="24"/>
          <w:u w:color="000000"/>
          <w:lang w:eastAsia="pl-PL"/>
        </w:rPr>
        <w:t>doświadczenia Wykonawcy mogą polegać na zdolnościach podmiotów udostępniających zasoby, jeśli podmi</w:t>
      </w:r>
      <w:r w:rsidR="005B7E9E">
        <w:rPr>
          <w:rFonts w:asciiTheme="minorHAnsi" w:eastAsia="Arial Unicode MS" w:hAnsiTheme="minorHAnsi"/>
          <w:color w:val="000000"/>
          <w:sz w:val="24"/>
          <w:szCs w:val="24"/>
          <w:u w:color="000000"/>
          <w:lang w:eastAsia="pl-PL"/>
        </w:rPr>
        <w:t>oty te wykonają usługi</w:t>
      </w:r>
      <w:r w:rsidR="00206EE6">
        <w:rPr>
          <w:rFonts w:asciiTheme="minorHAnsi" w:eastAsia="Arial Unicode MS" w:hAnsiTheme="minorHAnsi"/>
          <w:color w:val="000000"/>
          <w:sz w:val="24"/>
          <w:szCs w:val="24"/>
          <w:u w:color="000000"/>
          <w:lang w:eastAsia="pl-PL"/>
        </w:rPr>
        <w:t xml:space="preserve"> lub usługi</w:t>
      </w:r>
      <w:r w:rsidRPr="006C5CEE">
        <w:rPr>
          <w:rFonts w:asciiTheme="minorHAnsi" w:eastAsia="Arial Unicode MS" w:hAnsiTheme="minorHAnsi"/>
          <w:color w:val="000000"/>
          <w:sz w:val="24"/>
          <w:szCs w:val="24"/>
          <w:u w:color="000000"/>
          <w:lang w:eastAsia="pl-PL"/>
        </w:rPr>
        <w:t xml:space="preserve">, do </w:t>
      </w:r>
      <w:proofErr w:type="gramStart"/>
      <w:r w:rsidRPr="006C5CEE">
        <w:rPr>
          <w:rFonts w:asciiTheme="minorHAnsi" w:eastAsia="Arial Unicode MS" w:hAnsiTheme="minorHAnsi"/>
          <w:color w:val="000000"/>
          <w:sz w:val="24"/>
          <w:szCs w:val="24"/>
          <w:u w:color="000000"/>
          <w:lang w:eastAsia="pl-PL"/>
        </w:rPr>
        <w:t>realizacji których</w:t>
      </w:r>
      <w:proofErr w:type="gramEnd"/>
      <w:r w:rsidRPr="006C5CEE">
        <w:rPr>
          <w:rFonts w:asciiTheme="minorHAnsi" w:eastAsia="Arial Unicode MS" w:hAnsiTheme="minorHAnsi"/>
          <w:color w:val="000000"/>
          <w:sz w:val="24"/>
          <w:szCs w:val="24"/>
          <w:u w:color="000000"/>
          <w:lang w:eastAsia="pl-PL"/>
        </w:rPr>
        <w:t xml:space="preserve"> te zdolności są wymagane.</w:t>
      </w:r>
    </w:p>
    <w:p w14:paraId="3F58C21B" w14:textId="3130C300" w:rsidR="00D21AA8" w:rsidRPr="006C5CEE" w:rsidRDefault="00D21AA8" w:rsidP="00BF1059">
      <w:pPr>
        <w:numPr>
          <w:ilvl w:val="0"/>
          <w:numId w:val="54"/>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C5CEE">
        <w:rPr>
          <w:rFonts w:asciiTheme="minorHAnsi" w:eastAsia="Arial Unicode MS" w:hAnsiTheme="minorHAnsi"/>
          <w:b/>
          <w:color w:val="000000"/>
          <w:sz w:val="24"/>
          <w:szCs w:val="24"/>
          <w:u w:val="single"/>
          <w:lang w:eastAsia="pl-PL"/>
        </w:rPr>
        <w:t>składa wraz z ofertą</w:t>
      </w:r>
      <w:r w:rsidRPr="006C5CEE">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C5CEE">
        <w:rPr>
          <w:rFonts w:asciiTheme="minorHAnsi" w:eastAsia="Arial Unicode MS" w:hAnsiTheme="minorHAnsi"/>
          <w:color w:val="000000"/>
          <w:sz w:val="24"/>
          <w:szCs w:val="24"/>
          <w:u w:color="000000"/>
          <w:lang w:eastAsia="pl-PL"/>
        </w:rPr>
        <w:br/>
        <w:t xml:space="preserve">w szczególności: </w:t>
      </w:r>
    </w:p>
    <w:p w14:paraId="4B1B536F" w14:textId="77777777" w:rsidR="00D21AA8" w:rsidRPr="006C5CEE" w:rsidRDefault="00D21AA8" w:rsidP="00D21AA8">
      <w:pPr>
        <w:widowControl w:val="0"/>
        <w:numPr>
          <w:ilvl w:val="0"/>
          <w:numId w:val="42"/>
        </w:numPr>
        <w:tabs>
          <w:tab w:val="left" w:pos="284"/>
        </w:tabs>
        <w:spacing w:after="0" w:line="276" w:lineRule="auto"/>
        <w:ind w:hanging="283"/>
        <w:rPr>
          <w:rFonts w:asciiTheme="minorHAnsi" w:eastAsia="Arial Unicode MS" w:hAnsiTheme="minorHAnsi"/>
          <w:sz w:val="24"/>
          <w:szCs w:val="24"/>
          <w:u w:color="000000"/>
          <w:lang w:eastAsia="pl-PL"/>
        </w:rPr>
      </w:pPr>
      <w:proofErr w:type="gramStart"/>
      <w:r w:rsidRPr="006C5CEE">
        <w:rPr>
          <w:rFonts w:asciiTheme="minorHAnsi" w:eastAsia="Arial Unicode MS" w:hAnsiTheme="minorHAnsi"/>
          <w:sz w:val="24"/>
          <w:szCs w:val="24"/>
          <w:u w:color="000000"/>
          <w:lang w:eastAsia="pl-PL"/>
        </w:rPr>
        <w:t>zakres</w:t>
      </w:r>
      <w:proofErr w:type="gramEnd"/>
      <w:r w:rsidRPr="006C5CEE">
        <w:rPr>
          <w:rFonts w:asciiTheme="minorHAnsi" w:eastAsia="Arial Unicode MS" w:hAnsiTheme="minorHAnsi"/>
          <w:sz w:val="24"/>
          <w:szCs w:val="24"/>
          <w:u w:color="000000"/>
          <w:lang w:eastAsia="pl-PL"/>
        </w:rPr>
        <w:t xml:space="preserve"> dostępnych Wykonawcy zasobów podmiotu udostępniającego zasoby; </w:t>
      </w:r>
    </w:p>
    <w:p w14:paraId="725CAA0E" w14:textId="77777777" w:rsidR="00D21AA8" w:rsidRPr="006C5CEE" w:rsidRDefault="00D21AA8" w:rsidP="00D21AA8">
      <w:pPr>
        <w:widowControl w:val="0"/>
        <w:numPr>
          <w:ilvl w:val="0"/>
          <w:numId w:val="42"/>
        </w:numPr>
        <w:tabs>
          <w:tab w:val="left" w:pos="284"/>
        </w:tabs>
        <w:spacing w:after="0" w:line="276" w:lineRule="auto"/>
        <w:ind w:hanging="283"/>
        <w:rPr>
          <w:rFonts w:asciiTheme="minorHAnsi" w:eastAsia="Arial Unicode MS" w:hAnsiTheme="minorHAnsi"/>
          <w:sz w:val="24"/>
          <w:szCs w:val="24"/>
          <w:u w:color="000000"/>
          <w:lang w:eastAsia="pl-PL"/>
        </w:rPr>
      </w:pPr>
      <w:proofErr w:type="gramStart"/>
      <w:r w:rsidRPr="006C5CEE">
        <w:rPr>
          <w:rFonts w:asciiTheme="minorHAnsi" w:eastAsia="Arial Unicode MS" w:hAnsiTheme="minorHAnsi"/>
          <w:sz w:val="24"/>
          <w:szCs w:val="24"/>
          <w:u w:color="000000"/>
          <w:lang w:eastAsia="pl-PL"/>
        </w:rPr>
        <w:t>sposób</w:t>
      </w:r>
      <w:proofErr w:type="gramEnd"/>
      <w:r w:rsidRPr="006C5CEE">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67F4C808" w14:textId="1BB2D741" w:rsidR="00D21AA8" w:rsidRPr="006C5CEE" w:rsidRDefault="00D21AA8" w:rsidP="00D21AA8">
      <w:pPr>
        <w:widowControl w:val="0"/>
        <w:numPr>
          <w:ilvl w:val="0"/>
          <w:numId w:val="42"/>
        </w:numPr>
        <w:tabs>
          <w:tab w:val="left" w:pos="284"/>
        </w:tabs>
        <w:spacing w:after="0" w:line="276" w:lineRule="auto"/>
        <w:ind w:hanging="283"/>
        <w:rPr>
          <w:rFonts w:asciiTheme="minorHAnsi" w:eastAsia="Arial Unicode MS" w:hAnsiTheme="minorHAnsi"/>
          <w:sz w:val="24"/>
          <w:szCs w:val="24"/>
          <w:u w:color="000000"/>
          <w:lang w:eastAsia="pl-PL"/>
        </w:rPr>
      </w:pPr>
      <w:r w:rsidRPr="006C5CEE">
        <w:rPr>
          <w:rFonts w:asciiTheme="minorHAnsi" w:eastAsia="Arial Unicode MS" w:hAnsiTheme="minorHAnsi"/>
          <w:sz w:val="24"/>
          <w:szCs w:val="24"/>
          <w:u w:color="000000"/>
          <w:lang w:eastAsia="pl-PL"/>
        </w:rPr>
        <w:t xml:space="preserve">czy i w jakim zakresie podmiot udostępniający zasoby, na </w:t>
      </w:r>
      <w:proofErr w:type="gramStart"/>
      <w:r w:rsidRPr="006C5CEE">
        <w:rPr>
          <w:rFonts w:asciiTheme="minorHAnsi" w:eastAsia="Arial Unicode MS" w:hAnsiTheme="minorHAnsi"/>
          <w:sz w:val="24"/>
          <w:szCs w:val="24"/>
          <w:u w:color="000000"/>
          <w:lang w:eastAsia="pl-PL"/>
        </w:rPr>
        <w:t>zdolnościach którego</w:t>
      </w:r>
      <w:proofErr w:type="gramEnd"/>
      <w:r w:rsidRPr="006C5CEE">
        <w:rPr>
          <w:rFonts w:asciiTheme="minorHAnsi" w:eastAsia="Arial Unicode MS" w:hAnsiTheme="minorHAnsi"/>
          <w:sz w:val="24"/>
          <w:szCs w:val="24"/>
          <w:u w:color="000000"/>
          <w:lang w:eastAsia="pl-PL"/>
        </w:rPr>
        <w:t xml:space="preserve"> Wykonawca polega w odniesieniu do warunków udziału w postępowaniu dotyczących </w:t>
      </w:r>
      <w:r w:rsidR="00206EE6">
        <w:rPr>
          <w:rFonts w:asciiTheme="minorHAnsi" w:eastAsia="Arial Unicode MS" w:hAnsiTheme="minorHAnsi"/>
          <w:sz w:val="24"/>
          <w:szCs w:val="24"/>
          <w:u w:color="000000"/>
          <w:lang w:eastAsia="pl-PL"/>
        </w:rPr>
        <w:t xml:space="preserve">wykształcenia, kwalifikacji zawodowych lub </w:t>
      </w:r>
      <w:r w:rsidR="005B7E9E">
        <w:rPr>
          <w:rFonts w:asciiTheme="minorHAnsi" w:eastAsia="Arial Unicode MS" w:hAnsiTheme="minorHAnsi"/>
          <w:sz w:val="24"/>
          <w:szCs w:val="24"/>
          <w:u w:color="000000"/>
          <w:lang w:eastAsia="pl-PL"/>
        </w:rPr>
        <w:t xml:space="preserve">doświadczenia, zrealizuje </w:t>
      </w:r>
      <w:r w:rsidR="00206EE6">
        <w:rPr>
          <w:rFonts w:asciiTheme="minorHAnsi" w:eastAsia="Arial Unicode MS" w:hAnsiTheme="minorHAnsi"/>
          <w:sz w:val="24"/>
          <w:szCs w:val="24"/>
          <w:u w:color="000000"/>
          <w:lang w:eastAsia="pl-PL"/>
        </w:rPr>
        <w:t>usługi</w:t>
      </w:r>
      <w:r w:rsidRPr="006C5CEE">
        <w:rPr>
          <w:rFonts w:asciiTheme="minorHAnsi" w:eastAsia="Arial Unicode MS" w:hAnsiTheme="minorHAnsi"/>
          <w:sz w:val="24"/>
          <w:szCs w:val="24"/>
          <w:u w:color="000000"/>
          <w:lang w:eastAsia="pl-PL"/>
        </w:rPr>
        <w:t>, których wskazane zdolności dotyczą.</w:t>
      </w:r>
    </w:p>
    <w:p w14:paraId="1485CDD2" w14:textId="1FDDC5E2" w:rsidR="00206EE6" w:rsidRPr="006C5CEE" w:rsidRDefault="00D21AA8" w:rsidP="00C5676F">
      <w:pPr>
        <w:spacing w:after="0" w:line="276" w:lineRule="auto"/>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C5CEE">
        <w:rPr>
          <w:rFonts w:asciiTheme="minorHAnsi" w:eastAsia="Arial Unicode MS" w:hAnsiTheme="minorHAnsi"/>
          <w:color w:val="000000"/>
          <w:sz w:val="24"/>
          <w:szCs w:val="24"/>
          <w:u w:color="000000"/>
          <w:lang w:eastAsia="pl-PL"/>
        </w:rPr>
        <w:t>przypadku gdy</w:t>
      </w:r>
      <w:proofErr w:type="gramEnd"/>
      <w:r w:rsidRPr="006C5CEE">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w:t>
      </w:r>
      <w:r w:rsidR="00834415">
        <w:rPr>
          <w:rFonts w:asciiTheme="minorHAnsi" w:eastAsia="Arial Unicode MS" w:hAnsiTheme="minorHAnsi"/>
          <w:color w:val="000000"/>
          <w:sz w:val="24"/>
          <w:szCs w:val="24"/>
          <w:u w:color="000000"/>
          <w:lang w:eastAsia="pl-PL"/>
        </w:rPr>
        <w:t xml:space="preserve"> (lub wykonawca wspólnie ubiegający się o zamówienie)</w:t>
      </w:r>
      <w:r w:rsidRPr="006C5CEE">
        <w:rPr>
          <w:rFonts w:asciiTheme="minorHAnsi" w:eastAsia="Arial Unicode MS" w:hAnsiTheme="minorHAnsi"/>
          <w:color w:val="000000"/>
          <w:sz w:val="24"/>
          <w:szCs w:val="24"/>
          <w:u w:color="000000"/>
          <w:lang w:eastAsia="pl-PL"/>
        </w:rPr>
        <w:t xml:space="preserve"> lub notariusz.</w:t>
      </w:r>
      <w:r w:rsidR="00206EE6">
        <w:rPr>
          <w:rFonts w:asciiTheme="minorHAnsi" w:eastAsia="Arial Unicode MS" w:hAnsiTheme="minorHAnsi"/>
          <w:color w:val="000000"/>
          <w:sz w:val="24"/>
          <w:szCs w:val="24"/>
          <w:u w:color="000000"/>
          <w:lang w:eastAsia="pl-PL"/>
        </w:rPr>
        <w:t xml:space="preserve"> </w:t>
      </w:r>
    </w:p>
    <w:p w14:paraId="6C35A3B7" w14:textId="0D923D24"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7. </w:t>
      </w:r>
      <w:r w:rsidR="00DF2891" w:rsidRPr="006C5CEE">
        <w:rPr>
          <w:rFonts w:asciiTheme="minorHAnsi" w:eastAsia="Arial Unicode MS" w:hAnsiTheme="minorHAnsi"/>
          <w:szCs w:val="24"/>
          <w:u w:color="000000"/>
          <w:lang w:val="pl-PL" w:eastAsia="pl-PL"/>
        </w:rPr>
        <w:t>PODMIOTOWE ŚRODKI DOWODOWE. INNE OŚWIADCZENIA I DOKUMENTY</w:t>
      </w:r>
      <w:r w:rsidR="00DD5D78" w:rsidRPr="00DD5D78">
        <w:rPr>
          <w:lang w:val="pl-PL"/>
        </w:rPr>
        <w:t xml:space="preserve"> </w:t>
      </w:r>
      <w:r w:rsidR="00DD5D78" w:rsidRPr="00DD5D78">
        <w:rPr>
          <w:rFonts w:asciiTheme="minorHAnsi" w:eastAsia="Arial Unicode MS" w:hAnsiTheme="minorHAnsi"/>
          <w:szCs w:val="24"/>
          <w:u w:color="000000"/>
          <w:lang w:val="pl-PL" w:eastAsia="pl-PL"/>
        </w:rPr>
        <w:t>DOTYCZY WSZYSTKICH CZĘŚCI</w:t>
      </w:r>
    </w:p>
    <w:p w14:paraId="60D686AF" w14:textId="4D26704E" w:rsidR="002814F4" w:rsidRPr="006C5CEE" w:rsidRDefault="00F1792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hAnsiTheme="minorHAnsi"/>
          <w:sz w:val="24"/>
          <w:szCs w:val="24"/>
          <w:u w:color="000000"/>
          <w:lang w:eastAsia="pl-PL"/>
        </w:rPr>
      </w:pPr>
      <w:r w:rsidRPr="006C5CEE">
        <w:rPr>
          <w:rFonts w:asciiTheme="minorHAnsi" w:hAnsiTheme="minorHAnsi"/>
          <w:sz w:val="24"/>
          <w:szCs w:val="24"/>
          <w:u w:color="000000"/>
          <w:lang w:eastAsia="pl-PL"/>
        </w:rPr>
        <w:t>Do oferty Wykonawca zobowiązany jest dołączyć aktualne na dzień składania ofert oświadczenie</w:t>
      </w:r>
      <w:r w:rsidR="00DF2891" w:rsidRPr="006C5CEE">
        <w:rPr>
          <w:rFonts w:asciiTheme="minorHAnsi" w:hAnsiTheme="minorHAnsi"/>
          <w:sz w:val="24"/>
          <w:szCs w:val="24"/>
          <w:u w:color="000000"/>
          <w:lang w:eastAsia="pl-PL"/>
        </w:rPr>
        <w:t xml:space="preserve"> zgodnie z art. 125 ust 1 ustawy Pzp</w:t>
      </w:r>
      <w:r w:rsidRPr="006C5CEE">
        <w:rPr>
          <w:rFonts w:asciiTheme="minorHAnsi" w:hAnsiTheme="minorHAnsi"/>
          <w:sz w:val="24"/>
          <w:szCs w:val="24"/>
          <w:u w:color="000000"/>
          <w:lang w:eastAsia="pl-PL"/>
        </w:rPr>
        <w:t>, że nie podlega wykluczeniu oraz spełnia warunki udziału w postępowaniu (</w:t>
      </w:r>
      <w:r w:rsidRPr="006C5CEE">
        <w:rPr>
          <w:rFonts w:asciiTheme="minorHAnsi" w:hAnsiTheme="minorHAnsi"/>
          <w:b/>
          <w:i/>
          <w:sz w:val="24"/>
          <w:szCs w:val="24"/>
          <w:u w:color="000000"/>
          <w:lang w:eastAsia="pl-PL"/>
        </w:rPr>
        <w:t xml:space="preserve">Załącznik nr </w:t>
      </w:r>
      <w:r w:rsidR="0092166C">
        <w:rPr>
          <w:rFonts w:asciiTheme="minorHAnsi" w:hAnsiTheme="minorHAnsi"/>
          <w:b/>
          <w:i/>
          <w:sz w:val="24"/>
          <w:szCs w:val="24"/>
          <w:u w:color="000000"/>
          <w:lang w:eastAsia="pl-PL"/>
        </w:rPr>
        <w:t>3</w:t>
      </w:r>
      <w:r w:rsidRPr="006C5CEE">
        <w:rPr>
          <w:rFonts w:asciiTheme="minorHAnsi" w:hAnsiTheme="minorHAnsi"/>
          <w:b/>
          <w:i/>
          <w:sz w:val="24"/>
          <w:szCs w:val="24"/>
          <w:u w:color="000000"/>
          <w:lang w:eastAsia="pl-PL"/>
        </w:rPr>
        <w:t xml:space="preserve"> do SWZ</w:t>
      </w:r>
      <w:r w:rsidRPr="006C5CEE">
        <w:rPr>
          <w:rFonts w:asciiTheme="minorHAnsi" w:hAnsiTheme="minorHAnsi"/>
          <w:sz w:val="24"/>
          <w:szCs w:val="24"/>
          <w:u w:color="000000"/>
          <w:lang w:eastAsia="pl-PL"/>
        </w:rPr>
        <w:t>)</w:t>
      </w:r>
      <w:r w:rsidR="00936F5F" w:rsidRPr="006C5CEE">
        <w:rPr>
          <w:rFonts w:asciiTheme="minorHAnsi" w:hAnsiTheme="minorHAnsi"/>
          <w:sz w:val="24"/>
          <w:szCs w:val="24"/>
          <w:u w:color="000000"/>
          <w:lang w:eastAsia="pl-PL"/>
        </w:rPr>
        <w:t>.</w:t>
      </w:r>
    </w:p>
    <w:p w14:paraId="20F9D44C" w14:textId="5E40C567" w:rsidR="001D241E" w:rsidRPr="006C5CEE"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b/>
          <w:sz w:val="24"/>
          <w:szCs w:val="24"/>
        </w:rPr>
      </w:pPr>
      <w:r w:rsidRPr="006C5CEE">
        <w:rPr>
          <w:rFonts w:asciiTheme="minorHAnsi" w:eastAsia="Times New Roman" w:hAnsiTheme="minorHAnsi"/>
          <w:sz w:val="24"/>
          <w:szCs w:val="24"/>
        </w:rPr>
        <w:t xml:space="preserve">Zamawiający </w:t>
      </w:r>
      <w:r w:rsidR="004B2662" w:rsidRPr="006C5CEE">
        <w:rPr>
          <w:rFonts w:asciiTheme="minorHAnsi" w:eastAsia="Times New Roman" w:hAnsiTheme="minorHAnsi"/>
          <w:sz w:val="24"/>
          <w:szCs w:val="24"/>
        </w:rPr>
        <w:t>wezwie W</w:t>
      </w:r>
      <w:r w:rsidRPr="006C5CEE">
        <w:rPr>
          <w:rFonts w:asciiTheme="minorHAnsi" w:eastAsia="Times New Roman" w:hAnsiTheme="minorHAnsi"/>
          <w:sz w:val="24"/>
          <w:szCs w:val="24"/>
        </w:rPr>
        <w:t>ykonawcę, którego oferta została najwyżej oceniona, do złożenia w wyznaczon</w:t>
      </w:r>
      <w:r w:rsidR="0098051B" w:rsidRPr="006C5CEE">
        <w:rPr>
          <w:rFonts w:asciiTheme="minorHAnsi" w:eastAsia="Times New Roman" w:hAnsiTheme="minorHAnsi"/>
          <w:sz w:val="24"/>
          <w:szCs w:val="24"/>
        </w:rPr>
        <w:t>ym terminie, nie krótszym niż 5</w:t>
      </w:r>
      <w:r w:rsidRPr="006C5CEE">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4CED165F" w:rsidR="00D21AA8" w:rsidRPr="0092166C" w:rsidRDefault="00352F53" w:rsidP="00BF1059">
      <w:pPr>
        <w:numPr>
          <w:ilvl w:val="1"/>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b/>
          <w:bCs/>
          <w:color w:val="000000"/>
          <w:sz w:val="24"/>
          <w:szCs w:val="24"/>
          <w:u w:color="000000"/>
          <w:lang w:eastAsia="pl-PL"/>
        </w:rPr>
      </w:pPr>
      <w:r>
        <w:rPr>
          <w:rFonts w:asciiTheme="minorHAnsi" w:eastAsia="Arial Unicode MS" w:hAnsiTheme="minorHAnsi"/>
          <w:b/>
          <w:bCs/>
          <w:color w:val="000000"/>
          <w:sz w:val="24"/>
          <w:szCs w:val="24"/>
          <w:u w:color="000000"/>
          <w:lang w:eastAsia="pl-PL"/>
        </w:rPr>
        <w:t xml:space="preserve"> </w:t>
      </w:r>
      <w:proofErr w:type="gramStart"/>
      <w:r w:rsidR="00D21AA8" w:rsidRPr="0092166C">
        <w:rPr>
          <w:rFonts w:asciiTheme="minorHAnsi" w:eastAsia="Arial Unicode MS" w:hAnsiTheme="minorHAnsi"/>
          <w:b/>
          <w:bCs/>
          <w:color w:val="000000"/>
          <w:sz w:val="24"/>
          <w:szCs w:val="24"/>
          <w:u w:color="000000"/>
          <w:lang w:eastAsia="pl-PL"/>
        </w:rPr>
        <w:t>spełnianie</w:t>
      </w:r>
      <w:proofErr w:type="gramEnd"/>
      <w:r w:rsidR="00D21AA8" w:rsidRPr="0092166C">
        <w:rPr>
          <w:rFonts w:asciiTheme="minorHAnsi" w:eastAsia="Arial Unicode MS" w:hAnsiTheme="minorHAnsi"/>
          <w:b/>
          <w:bCs/>
          <w:color w:val="000000"/>
          <w:sz w:val="24"/>
          <w:szCs w:val="24"/>
          <w:u w:color="000000"/>
          <w:lang w:eastAsia="pl-PL"/>
        </w:rPr>
        <w:t xml:space="preserve"> warunków udziału w postę</w:t>
      </w:r>
      <w:r w:rsidR="002130B8" w:rsidRPr="0092166C">
        <w:rPr>
          <w:rFonts w:asciiTheme="minorHAnsi" w:eastAsia="Arial Unicode MS" w:hAnsiTheme="minorHAnsi"/>
          <w:b/>
          <w:bCs/>
          <w:color w:val="000000"/>
          <w:sz w:val="24"/>
          <w:szCs w:val="24"/>
          <w:u w:color="000000"/>
          <w:lang w:eastAsia="pl-PL"/>
        </w:rPr>
        <w:t>powaniu, wskazanych w pkt. 6.2.2</w:t>
      </w:r>
      <w:r w:rsidR="00D21AA8" w:rsidRPr="0092166C">
        <w:rPr>
          <w:rFonts w:asciiTheme="minorHAnsi" w:eastAsia="Arial Unicode MS" w:hAnsiTheme="minorHAnsi"/>
          <w:b/>
          <w:bCs/>
          <w:color w:val="000000"/>
          <w:sz w:val="24"/>
          <w:szCs w:val="24"/>
          <w:u w:color="000000"/>
          <w:lang w:eastAsia="pl-PL"/>
        </w:rPr>
        <w:t xml:space="preserve"> </w:t>
      </w:r>
      <w:r w:rsidR="0092166C" w:rsidRPr="0092166C">
        <w:rPr>
          <w:rFonts w:asciiTheme="minorHAnsi" w:eastAsia="Arial Unicode MS" w:hAnsiTheme="minorHAnsi"/>
          <w:b/>
          <w:bCs/>
          <w:color w:val="000000"/>
          <w:sz w:val="24"/>
          <w:szCs w:val="24"/>
          <w:u w:color="000000"/>
          <w:lang w:eastAsia="pl-PL"/>
        </w:rPr>
        <w:t xml:space="preserve">(Część 1) i 6.2.4. (Część 2) </w:t>
      </w:r>
      <w:r w:rsidR="00D21AA8" w:rsidRPr="0092166C">
        <w:rPr>
          <w:rFonts w:asciiTheme="minorHAnsi" w:eastAsia="Arial Unicode MS" w:hAnsiTheme="minorHAnsi"/>
          <w:b/>
          <w:bCs/>
          <w:color w:val="000000"/>
          <w:sz w:val="24"/>
          <w:szCs w:val="24"/>
          <w:u w:color="000000"/>
          <w:lang w:eastAsia="pl-PL"/>
        </w:rPr>
        <w:t>SWZ, tj.:</w:t>
      </w:r>
    </w:p>
    <w:p w14:paraId="2574F590" w14:textId="39001026" w:rsidR="002130B8" w:rsidRPr="0092166C" w:rsidRDefault="0092166C" w:rsidP="0092166C">
      <w:pPr>
        <w:spacing w:after="0"/>
        <w:rPr>
          <w:rFonts w:asciiTheme="minorHAnsi" w:hAnsiTheme="minorHAnsi"/>
          <w:b/>
          <w:sz w:val="24"/>
          <w:szCs w:val="24"/>
        </w:rPr>
      </w:pPr>
      <w:r w:rsidRPr="0092166C">
        <w:rPr>
          <w:rFonts w:asciiTheme="minorHAnsi" w:hAnsiTheme="minorHAnsi"/>
          <w:b/>
          <w:sz w:val="24"/>
          <w:szCs w:val="24"/>
        </w:rPr>
        <w:t xml:space="preserve">Część 1: </w:t>
      </w:r>
    </w:p>
    <w:p w14:paraId="527863A9" w14:textId="77777777" w:rsidR="0092166C" w:rsidRPr="004F3AC8"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sidRPr="004F3AC8">
        <w:rPr>
          <w:rFonts w:asciiTheme="minorHAnsi" w:eastAsiaTheme="minorHAnsi" w:hAnsiTheme="minorHAnsi" w:cstheme="minorBidi"/>
          <w:sz w:val="24"/>
        </w:rPr>
        <w:t>- zgod</w:t>
      </w:r>
      <w:r>
        <w:rPr>
          <w:rFonts w:asciiTheme="minorHAnsi" w:eastAsiaTheme="minorHAnsi" w:hAnsiTheme="minorHAnsi" w:cstheme="minorBidi"/>
          <w:sz w:val="24"/>
        </w:rPr>
        <w:t>a</w:t>
      </w:r>
      <w:r w:rsidRPr="004F3AC8">
        <w:rPr>
          <w:rFonts w:asciiTheme="minorHAnsi" w:eastAsiaTheme="minorHAnsi" w:hAnsiTheme="minorHAnsi" w:cstheme="minorBidi"/>
          <w:sz w:val="24"/>
        </w:rPr>
        <w:t xml:space="preserve"> ministra właściwego do spraw wewnętrznych udzielonej w drodze decyzji</w:t>
      </w:r>
    </w:p>
    <w:p w14:paraId="6F942CC6" w14:textId="77777777" w:rsidR="0092166C" w:rsidRPr="004F3AC8"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proofErr w:type="gramStart"/>
      <w:r w:rsidRPr="004F3AC8">
        <w:rPr>
          <w:rFonts w:asciiTheme="minorHAnsi" w:eastAsiaTheme="minorHAnsi" w:hAnsiTheme="minorHAnsi" w:cstheme="minorBidi"/>
          <w:sz w:val="24"/>
        </w:rPr>
        <w:t>administracyjnej</w:t>
      </w:r>
      <w:proofErr w:type="gramEnd"/>
      <w:r w:rsidRPr="004F3AC8">
        <w:rPr>
          <w:rFonts w:asciiTheme="minorHAnsi" w:eastAsiaTheme="minorHAnsi" w:hAnsiTheme="minorHAnsi" w:cstheme="minorBidi"/>
          <w:sz w:val="24"/>
        </w:rPr>
        <w:t xml:space="preserve"> na wykonywanie ratownictwa wodnego, zgodnie z Ustawą z dnia 18</w:t>
      </w:r>
    </w:p>
    <w:p w14:paraId="228694BA" w14:textId="77777777" w:rsidR="0092166C" w:rsidRPr="004F3AC8"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proofErr w:type="gramStart"/>
      <w:r w:rsidRPr="004F3AC8">
        <w:rPr>
          <w:rFonts w:asciiTheme="minorHAnsi" w:eastAsiaTheme="minorHAnsi" w:hAnsiTheme="minorHAnsi" w:cstheme="minorBidi"/>
          <w:sz w:val="24"/>
        </w:rPr>
        <w:t>sierpnia</w:t>
      </w:r>
      <w:proofErr w:type="gramEnd"/>
      <w:r w:rsidRPr="004F3AC8">
        <w:rPr>
          <w:rFonts w:asciiTheme="minorHAnsi" w:eastAsiaTheme="minorHAnsi" w:hAnsiTheme="minorHAnsi" w:cstheme="minorBidi"/>
          <w:sz w:val="24"/>
        </w:rPr>
        <w:t xml:space="preserve"> 2011 r. o bezpieczeństwie osób przebywających na obszarach wodnych –</w:t>
      </w:r>
    </w:p>
    <w:p w14:paraId="20047385" w14:textId="77777777" w:rsidR="0092166C" w:rsidRPr="004F3AC8"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sidRPr="004F3AC8">
        <w:rPr>
          <w:rFonts w:asciiTheme="minorHAnsi" w:eastAsiaTheme="minorHAnsi" w:hAnsiTheme="minorHAnsi" w:cstheme="minorBidi"/>
          <w:sz w:val="24"/>
        </w:rPr>
        <w:t>(</w:t>
      </w:r>
      <w:proofErr w:type="spellStart"/>
      <w:r>
        <w:rPr>
          <w:rFonts w:asciiTheme="minorHAnsi" w:eastAsiaTheme="minorHAnsi" w:hAnsiTheme="minorHAnsi" w:cstheme="minorBidi"/>
          <w:sz w:val="24"/>
        </w:rPr>
        <w:t>t.j</w:t>
      </w:r>
      <w:proofErr w:type="spellEnd"/>
      <w:r>
        <w:rPr>
          <w:rFonts w:asciiTheme="minorHAnsi" w:eastAsiaTheme="minorHAnsi" w:hAnsiTheme="minorHAnsi" w:cstheme="minorBidi"/>
          <w:sz w:val="24"/>
        </w:rPr>
        <w:t xml:space="preserve">. Dz.U z 2020 r. </w:t>
      </w:r>
      <w:r w:rsidRPr="004F3AC8">
        <w:rPr>
          <w:rFonts w:asciiTheme="minorHAnsi" w:eastAsiaTheme="minorHAnsi" w:hAnsiTheme="minorHAnsi" w:cstheme="minorBidi"/>
          <w:sz w:val="24"/>
        </w:rPr>
        <w:t>poz.350</w:t>
      </w:r>
      <w:r>
        <w:rPr>
          <w:rFonts w:asciiTheme="minorHAnsi" w:eastAsiaTheme="minorHAnsi" w:hAnsiTheme="minorHAnsi" w:cstheme="minorBidi"/>
          <w:sz w:val="24"/>
        </w:rPr>
        <w:t xml:space="preserve"> z późn. </w:t>
      </w:r>
      <w:proofErr w:type="gramStart"/>
      <w:r>
        <w:rPr>
          <w:rFonts w:asciiTheme="minorHAnsi" w:eastAsiaTheme="minorHAnsi" w:hAnsiTheme="minorHAnsi" w:cstheme="minorBidi"/>
          <w:sz w:val="24"/>
        </w:rPr>
        <w:t>zm</w:t>
      </w:r>
      <w:proofErr w:type="gramEnd"/>
      <w:r>
        <w:rPr>
          <w:rFonts w:asciiTheme="minorHAnsi" w:eastAsiaTheme="minorHAnsi" w:hAnsiTheme="minorHAnsi" w:cstheme="minorBidi"/>
          <w:sz w:val="24"/>
        </w:rPr>
        <w:t>.</w:t>
      </w:r>
      <w:r w:rsidRPr="004F3AC8">
        <w:rPr>
          <w:rFonts w:asciiTheme="minorHAnsi" w:eastAsiaTheme="minorHAnsi" w:hAnsiTheme="minorHAnsi" w:cstheme="minorBidi"/>
          <w:sz w:val="24"/>
        </w:rPr>
        <w:t>),</w:t>
      </w:r>
    </w:p>
    <w:p w14:paraId="65D087E3" w14:textId="77777777" w:rsidR="0092166C"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Pr>
          <w:rFonts w:asciiTheme="minorHAnsi" w:eastAsiaTheme="minorHAnsi" w:hAnsiTheme="minorHAnsi" w:cstheme="minorBidi"/>
          <w:sz w:val="24"/>
        </w:rPr>
        <w:t>- wpis</w:t>
      </w:r>
      <w:r w:rsidRPr="004F3AC8">
        <w:rPr>
          <w:rFonts w:asciiTheme="minorHAnsi" w:eastAsiaTheme="minorHAnsi" w:hAnsiTheme="minorHAnsi" w:cstheme="minorBidi"/>
          <w:sz w:val="24"/>
        </w:rPr>
        <w:t xml:space="preserve"> do rejestru jednostek współpracujących z</w:t>
      </w:r>
      <w:r>
        <w:rPr>
          <w:rFonts w:asciiTheme="minorHAnsi" w:eastAsiaTheme="minorHAnsi" w:hAnsiTheme="minorHAnsi" w:cstheme="minorBidi"/>
          <w:sz w:val="24"/>
        </w:rPr>
        <w:t xml:space="preserve"> systemem Państwowe Ratownictwo </w:t>
      </w:r>
      <w:r w:rsidRPr="004F3AC8">
        <w:rPr>
          <w:rFonts w:asciiTheme="minorHAnsi" w:eastAsiaTheme="minorHAnsi" w:hAnsiTheme="minorHAnsi" w:cstheme="minorBidi"/>
          <w:sz w:val="24"/>
        </w:rPr>
        <w:t>Medyczne</w:t>
      </w:r>
      <w:r>
        <w:rPr>
          <w:rFonts w:asciiTheme="minorHAnsi" w:eastAsiaTheme="minorHAnsi" w:hAnsiTheme="minorHAnsi" w:cstheme="minorBidi"/>
          <w:sz w:val="24"/>
        </w:rPr>
        <w:t>,</w:t>
      </w:r>
      <w:r w:rsidRPr="004F3AC8">
        <w:rPr>
          <w:rFonts w:asciiTheme="minorHAnsi" w:eastAsiaTheme="minorHAnsi" w:hAnsiTheme="minorHAnsi" w:cstheme="minorBidi"/>
          <w:sz w:val="24"/>
        </w:rPr>
        <w:t xml:space="preserve"> o którym mowa w art. 17 ust. 1 Ustawy z dnia 8 września 2006 r.</w:t>
      </w:r>
      <w:r w:rsidRPr="00624863">
        <w:t xml:space="preserve"> </w:t>
      </w:r>
      <w:r w:rsidRPr="00624863">
        <w:rPr>
          <w:rFonts w:asciiTheme="minorHAnsi" w:eastAsiaTheme="minorHAnsi" w:hAnsiTheme="minorHAnsi" w:cstheme="minorBidi"/>
          <w:sz w:val="24"/>
        </w:rPr>
        <w:t>o Państwowym Ratownictwie Medycznym</w:t>
      </w:r>
      <w:r w:rsidRPr="00873F8A">
        <w:rPr>
          <w:rFonts w:asciiTheme="minorHAnsi" w:eastAsiaTheme="minorHAnsi" w:hAnsiTheme="minorHAnsi" w:cstheme="minorBidi"/>
          <w:sz w:val="24"/>
        </w:rPr>
        <w:t>.</w:t>
      </w:r>
      <w:r>
        <w:rPr>
          <w:rFonts w:asciiTheme="minorHAnsi" w:eastAsiaTheme="minorHAnsi" w:hAnsiTheme="minorHAnsi" w:cstheme="minorBidi"/>
          <w:sz w:val="24"/>
        </w:rPr>
        <w:t xml:space="preserve"> </w:t>
      </w:r>
    </w:p>
    <w:p w14:paraId="50AD2931" w14:textId="387F71CB" w:rsidR="0092166C" w:rsidRPr="0092166C"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b/>
          <w:sz w:val="24"/>
        </w:rPr>
      </w:pPr>
      <w:r w:rsidRPr="0092166C">
        <w:rPr>
          <w:rFonts w:asciiTheme="minorHAnsi" w:eastAsiaTheme="minorHAnsi" w:hAnsiTheme="minorHAnsi" w:cstheme="minorBidi"/>
          <w:b/>
          <w:sz w:val="24"/>
        </w:rPr>
        <w:t xml:space="preserve">Część 2: </w:t>
      </w:r>
    </w:p>
    <w:p w14:paraId="6B386BC3" w14:textId="515E1E28" w:rsidR="0092166C" w:rsidRPr="0092166C"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sidRPr="0092166C">
        <w:rPr>
          <w:rFonts w:asciiTheme="minorHAnsi" w:eastAsiaTheme="minorHAnsi" w:hAnsiTheme="minorHAnsi" w:cstheme="minorBidi"/>
          <w:sz w:val="24"/>
        </w:rPr>
        <w:t xml:space="preserve">- wykaz osób, skierowanych przez Wykonawcę do realizacji zamówienia publicznego, w szczególności odpowiedzialnych za świadczenie usług, </w:t>
      </w:r>
      <w:proofErr w:type="gramStart"/>
      <w:r w:rsidRPr="0092166C">
        <w:rPr>
          <w:rFonts w:asciiTheme="minorHAnsi" w:eastAsiaTheme="minorHAnsi" w:hAnsiTheme="minorHAnsi" w:cstheme="minorBidi"/>
          <w:sz w:val="24"/>
        </w:rPr>
        <w:t>kontrolę jakości</w:t>
      </w:r>
      <w:proofErr w:type="gramEnd"/>
      <w:r w:rsidRPr="0092166C">
        <w:rPr>
          <w:rFonts w:asciiTheme="minorHAnsi" w:eastAsiaTheme="minorHAnsi" w:hAnsiTheme="minorHAnsi" w:cstheme="minorBidi"/>
          <w:sz w:val="24"/>
        </w:rPr>
        <w:t xml:space="preserve"> wraz z informac</w:t>
      </w:r>
      <w:r>
        <w:rPr>
          <w:rFonts w:asciiTheme="minorHAnsi" w:eastAsiaTheme="minorHAnsi" w:hAnsiTheme="minorHAnsi" w:cstheme="minorBidi"/>
          <w:sz w:val="24"/>
        </w:rPr>
        <w:t xml:space="preserve">jami na temat ich kwalifikacji zawodowych, </w:t>
      </w:r>
      <w:r w:rsidRPr="0092166C">
        <w:rPr>
          <w:rFonts w:asciiTheme="minorHAnsi" w:eastAsiaTheme="minorHAnsi" w:hAnsiTheme="minorHAnsi" w:cstheme="minorBidi"/>
          <w:sz w:val="24"/>
        </w:rPr>
        <w:t>uprawn</w:t>
      </w:r>
      <w:r>
        <w:rPr>
          <w:rFonts w:asciiTheme="minorHAnsi" w:eastAsiaTheme="minorHAnsi" w:hAnsiTheme="minorHAnsi" w:cstheme="minorBidi"/>
          <w:sz w:val="24"/>
        </w:rPr>
        <w:t>ień niezbędnych</w:t>
      </w:r>
      <w:r w:rsidRPr="0092166C">
        <w:rPr>
          <w:rFonts w:asciiTheme="minorHAnsi" w:eastAsiaTheme="minorHAnsi" w:hAnsiTheme="minorHAnsi" w:cstheme="minorBidi"/>
          <w:sz w:val="24"/>
        </w:rPr>
        <w:t xml:space="preserve"> do</w:t>
      </w:r>
      <w:r>
        <w:rPr>
          <w:rFonts w:asciiTheme="minorHAnsi" w:eastAsiaTheme="minorHAnsi" w:hAnsiTheme="minorHAnsi" w:cstheme="minorBidi"/>
          <w:sz w:val="24"/>
        </w:rPr>
        <w:t xml:space="preserve"> wykonania</w:t>
      </w:r>
      <w:r w:rsidRPr="0092166C">
        <w:rPr>
          <w:rFonts w:asciiTheme="minorHAnsi" w:eastAsiaTheme="minorHAnsi" w:hAnsiTheme="minorHAnsi" w:cstheme="minorBidi"/>
          <w:sz w:val="24"/>
        </w:rPr>
        <w:t xml:space="preserve"> zamówienia publicznego, a także zakresu wykonywanych przez nie czynności oraz informacją o podstawie do dysponowania tymi osobami;</w:t>
      </w:r>
    </w:p>
    <w:p w14:paraId="1E1220C2" w14:textId="6E8B103F" w:rsidR="0092166C" w:rsidRDefault="0092166C" w:rsidP="0092166C">
      <w:pPr>
        <w:tabs>
          <w:tab w:val="left" w:pos="426"/>
          <w:tab w:val="left" w:pos="567"/>
        </w:tabs>
        <w:overflowPunct w:val="0"/>
        <w:autoSpaceDE w:val="0"/>
        <w:autoSpaceDN w:val="0"/>
        <w:adjustRightInd w:val="0"/>
        <w:spacing w:after="0" w:line="276" w:lineRule="auto"/>
        <w:textAlignment w:val="baseline"/>
        <w:rPr>
          <w:rFonts w:asciiTheme="minorHAnsi" w:eastAsiaTheme="minorHAnsi" w:hAnsiTheme="minorHAnsi" w:cstheme="minorBidi"/>
          <w:sz w:val="24"/>
        </w:rPr>
      </w:pPr>
      <w:r w:rsidRPr="0092166C">
        <w:rPr>
          <w:rFonts w:asciiTheme="minorHAnsi" w:eastAsiaTheme="minorHAnsi" w:hAnsiTheme="minorHAnsi" w:cstheme="minorBidi"/>
          <w:sz w:val="24"/>
        </w:rPr>
        <w:t>Wykaz należy sporządzić zgodnie ze wzorem stanowiącym Załącznik Nr 4 do SWZ.</w:t>
      </w:r>
    </w:p>
    <w:p w14:paraId="3BA5C5C5" w14:textId="1FEFC312" w:rsidR="001D241E" w:rsidRPr="00352F53"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rPr>
      </w:pPr>
      <w:r w:rsidRPr="006C5CEE">
        <w:rPr>
          <w:rFonts w:asciiTheme="minorHAnsi" w:eastAsia="Times New Roman" w:hAnsiTheme="minorHAnsi"/>
          <w:sz w:val="24"/>
          <w:szCs w:val="24"/>
        </w:rPr>
        <w:t>Wykonawca nie jest zobowiązany do złożenia podmiotowych środków dowodowych, któ</w:t>
      </w:r>
      <w:r w:rsidR="00011999" w:rsidRPr="006C5CEE">
        <w:rPr>
          <w:rFonts w:asciiTheme="minorHAnsi" w:eastAsia="Times New Roman" w:hAnsiTheme="minorHAnsi"/>
          <w:sz w:val="24"/>
          <w:szCs w:val="24"/>
        </w:rPr>
        <w:t>re Zamawiający posiada, jeżeli W</w:t>
      </w:r>
      <w:r w:rsidRPr="006C5CEE">
        <w:rPr>
          <w:rFonts w:asciiTheme="minorHAnsi" w:eastAsia="Times New Roman" w:hAnsiTheme="minorHAnsi"/>
          <w:sz w:val="24"/>
          <w:szCs w:val="24"/>
        </w:rPr>
        <w:t>ykonawca wskaże te środki oraz potwierdzi ich prawidłowość i aktualność.</w:t>
      </w:r>
    </w:p>
    <w:p w14:paraId="61A0DD39" w14:textId="66F52915" w:rsidR="001D241E" w:rsidRPr="006C5CEE"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b/>
          <w:sz w:val="24"/>
          <w:szCs w:val="24"/>
        </w:rPr>
      </w:pPr>
      <w:r w:rsidRPr="006C5CEE">
        <w:rPr>
          <w:rFonts w:asciiTheme="minorHAnsi" w:eastAsia="Times New Roman"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6C5CEE">
        <w:rPr>
          <w:rFonts w:asciiTheme="minorHAnsi" w:eastAsia="Times New Roman" w:hAnsiTheme="minorHAnsi"/>
          <w:sz w:val="24"/>
          <w:szCs w:val="24"/>
        </w:rPr>
        <w:t>ących zadania publiczne, o ile W</w:t>
      </w:r>
      <w:r w:rsidRPr="006C5CEE">
        <w:rPr>
          <w:rFonts w:asciiTheme="minorHAnsi" w:eastAsia="Times New Roman" w:hAnsiTheme="minorHAnsi"/>
          <w:sz w:val="24"/>
          <w:szCs w:val="24"/>
        </w:rPr>
        <w:t>ykonawca wskazał w oświadczeniu, o którym mowa w art. 125 ust. 1 ustawy Pzp, dane umożliwiające dostęp do tych środków.</w:t>
      </w:r>
    </w:p>
    <w:p w14:paraId="7353B88F" w14:textId="76D96BBE" w:rsidR="001D241E" w:rsidRPr="006C5CEE"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rPr>
      </w:pPr>
      <w:r w:rsidRPr="006C5CEE">
        <w:rPr>
          <w:rFonts w:asciiTheme="minorHAnsi" w:eastAsia="Times New Roman" w:hAnsiTheme="minorHAnsi"/>
          <w:sz w:val="24"/>
          <w:szCs w:val="24"/>
        </w:rPr>
        <w:t>Jeżeli zachodzą uzasadnione podstawy do uznania, że złożone uprzednio podmiotowe środki dowodowe nie są już aktualne, Zamawiają</w:t>
      </w:r>
      <w:r w:rsidR="00E9782B" w:rsidRPr="006C5CEE">
        <w:rPr>
          <w:rFonts w:asciiTheme="minorHAnsi" w:eastAsia="Times New Roman" w:hAnsiTheme="minorHAnsi"/>
          <w:sz w:val="24"/>
          <w:szCs w:val="24"/>
        </w:rPr>
        <w:t>cy może w każdym czasie wezwać Wykonawcę lub W</w:t>
      </w:r>
      <w:r w:rsidRPr="006C5CEE">
        <w:rPr>
          <w:rFonts w:asciiTheme="minorHAnsi" w:eastAsia="Times New Roman" w:hAnsiTheme="minorHAnsi"/>
          <w:sz w:val="24"/>
          <w:szCs w:val="24"/>
        </w:rPr>
        <w:t>ykonawców do złożenia wszystkich lub niektórych podmiotowych środków dowodowych, aktualnych na dzień ich złożenia.</w:t>
      </w:r>
    </w:p>
    <w:p w14:paraId="6DDC3285" w14:textId="6EEB981A" w:rsidR="001D241E" w:rsidRPr="00352F53"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rPr>
      </w:pPr>
      <w:r w:rsidRPr="006C5CEE">
        <w:rPr>
          <w:rFonts w:asciiTheme="minorHAnsi" w:eastAsia="Times New Roman"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6C5CEE">
        <w:rPr>
          <w:rFonts w:asciiTheme="minorHAnsi" w:eastAsia="Times New Roman" w:hAnsiTheme="minorHAnsi"/>
          <w:sz w:val="24"/>
          <w:szCs w:val="24"/>
        </w:rPr>
        <w:t xml:space="preserve"> oświadczeń, jakich może żądać Z</w:t>
      </w:r>
      <w:r w:rsidR="00B4261D" w:rsidRPr="006C5CEE">
        <w:rPr>
          <w:rFonts w:asciiTheme="minorHAnsi" w:eastAsia="Times New Roman" w:hAnsiTheme="minorHAnsi"/>
          <w:sz w:val="24"/>
          <w:szCs w:val="24"/>
        </w:rPr>
        <w:t xml:space="preserve">amawiający od </w:t>
      </w:r>
      <w:r w:rsidR="0041742A" w:rsidRPr="006C5CEE">
        <w:rPr>
          <w:rFonts w:asciiTheme="minorHAnsi" w:eastAsia="Times New Roman" w:hAnsiTheme="minorHAnsi"/>
          <w:sz w:val="24"/>
          <w:szCs w:val="24"/>
        </w:rPr>
        <w:t>Wy</w:t>
      </w:r>
      <w:r w:rsidRPr="006C5CEE">
        <w:rPr>
          <w:rFonts w:asciiTheme="minorHAnsi" w:eastAsia="Times New Roman" w:hAnsiTheme="minorHAnsi"/>
          <w:sz w:val="24"/>
          <w:szCs w:val="24"/>
        </w:rPr>
        <w:t xml:space="preserve">konawcy (Dz. U. </w:t>
      </w:r>
      <w:proofErr w:type="gramStart"/>
      <w:r w:rsidRPr="006C5CEE">
        <w:rPr>
          <w:rFonts w:asciiTheme="minorHAnsi" w:eastAsia="Times New Roman" w:hAnsiTheme="minorHAnsi"/>
          <w:sz w:val="24"/>
          <w:szCs w:val="24"/>
        </w:rPr>
        <w:t>poz</w:t>
      </w:r>
      <w:proofErr w:type="gramEnd"/>
      <w:r w:rsidRPr="006C5CEE">
        <w:rPr>
          <w:rFonts w:asciiTheme="minorHAnsi" w:eastAsia="Times New Roman" w:hAnsiTheme="minorHAnsi"/>
          <w:sz w:val="24"/>
          <w:szCs w:val="24"/>
        </w:rPr>
        <w:t xml:space="preserve">. 2415), należy przekazać Zamawiającemu przy użyciu środków komunikacji elektronicznej dopuszczonych w SWZ, w zakresie </w:t>
      </w:r>
      <w:r w:rsidR="00B4261D" w:rsidRPr="006C5CEE">
        <w:rPr>
          <w:rFonts w:asciiTheme="minorHAnsi" w:eastAsia="Times New Roman" w:hAnsiTheme="minorHAnsi"/>
          <w:sz w:val="24"/>
          <w:szCs w:val="24"/>
        </w:rPr>
        <w:t>oraz</w:t>
      </w:r>
      <w:r w:rsidRPr="006C5CEE">
        <w:rPr>
          <w:rFonts w:asciiTheme="minorHAnsi" w:eastAsia="Times New Roman"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6C5CEE">
        <w:rPr>
          <w:rFonts w:asciiTheme="minorHAnsi" w:eastAsia="Times New Roman" w:hAnsiTheme="minorHAnsi"/>
          <w:sz w:val="24"/>
          <w:szCs w:val="24"/>
        </w:rPr>
        <w:t>poz</w:t>
      </w:r>
      <w:proofErr w:type="gramEnd"/>
      <w:r w:rsidRPr="006C5CEE">
        <w:rPr>
          <w:rFonts w:asciiTheme="minorHAnsi" w:eastAsia="Times New Roman" w:hAnsiTheme="minorHAnsi"/>
          <w:sz w:val="24"/>
          <w:szCs w:val="24"/>
        </w:rPr>
        <w:t xml:space="preserve">. 2452). </w:t>
      </w:r>
    </w:p>
    <w:p w14:paraId="338AF9CD" w14:textId="7208123F" w:rsidR="001D241E" w:rsidRPr="00352F53"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rPr>
      </w:pPr>
      <w:r w:rsidRPr="00352F53">
        <w:rPr>
          <w:rFonts w:asciiTheme="minorHAnsi" w:eastAsia="Times New Roman" w:hAnsiTheme="minorHAnsi"/>
          <w:sz w:val="24"/>
          <w:szCs w:val="24"/>
        </w:rPr>
        <w:t>W przypadku przekazywania w postępowaniu dokumentu elektronicznego w formacie poddającym dane kompresji, opatrzenie pliku zawierającego skompresowane dokumenty kwalifikowanym podpisem elektronicznym</w:t>
      </w:r>
      <w:r w:rsidR="00F350A7" w:rsidRPr="00352F53">
        <w:rPr>
          <w:rFonts w:asciiTheme="minorHAnsi" w:eastAsia="Times New Roman" w:hAnsiTheme="minorHAnsi"/>
          <w:sz w:val="24"/>
          <w:szCs w:val="24"/>
        </w:rPr>
        <w:t xml:space="preserve"> </w:t>
      </w:r>
      <w:r w:rsidR="00BE0C6C" w:rsidRPr="00352F53">
        <w:rPr>
          <w:rFonts w:asciiTheme="minorHAnsi" w:eastAsia="Times New Roman" w:hAnsiTheme="minorHAnsi"/>
          <w:sz w:val="24"/>
          <w:szCs w:val="24"/>
        </w:rPr>
        <w:t>lub podpisem osobistym lub podpisem zaufanym</w:t>
      </w:r>
      <w:r w:rsidRPr="00352F53">
        <w:rPr>
          <w:rFonts w:asciiTheme="minorHAnsi" w:eastAsia="Times New Roman" w:hAnsiTheme="minorHAnsi"/>
          <w:sz w:val="24"/>
          <w:szCs w:val="24"/>
        </w:rPr>
        <w:t>, jest równoznaczne z opatrzeniem wszystkich dokumentów zawartych w tym pliku kwalifikowanym podpisem elektronicznym</w:t>
      </w:r>
      <w:r w:rsidR="00F350A7" w:rsidRPr="00352F53">
        <w:rPr>
          <w:rFonts w:asciiTheme="minorHAnsi" w:eastAsia="Times New Roman" w:hAnsiTheme="minorHAnsi"/>
          <w:sz w:val="24"/>
          <w:szCs w:val="24"/>
        </w:rPr>
        <w:t xml:space="preserve"> </w:t>
      </w:r>
      <w:r w:rsidR="00BE0C6C" w:rsidRPr="00352F53">
        <w:rPr>
          <w:rFonts w:asciiTheme="minorHAnsi" w:eastAsia="Times New Roman" w:hAnsiTheme="minorHAnsi"/>
          <w:sz w:val="24"/>
          <w:szCs w:val="24"/>
        </w:rPr>
        <w:t>lub podpisem osobistym lub podpisem zaufanym</w:t>
      </w:r>
      <w:r w:rsidRPr="00352F53">
        <w:rPr>
          <w:rFonts w:asciiTheme="minorHAnsi" w:eastAsia="Times New Roman" w:hAnsiTheme="minorHAnsi"/>
          <w:sz w:val="24"/>
          <w:szCs w:val="24"/>
        </w:rPr>
        <w:t>.</w:t>
      </w:r>
    </w:p>
    <w:p w14:paraId="759DED15" w14:textId="3CCFC8BB" w:rsidR="001D241E" w:rsidRPr="00352F53" w:rsidRDefault="001D241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Times New Roman" w:hAnsiTheme="minorHAnsi"/>
          <w:sz w:val="24"/>
          <w:szCs w:val="24"/>
        </w:rPr>
      </w:pPr>
      <w:r w:rsidRPr="006C5CEE">
        <w:rPr>
          <w:rFonts w:asciiTheme="minorHAnsi" w:eastAsia="Times New Roman" w:hAnsiTheme="minorHAnsi"/>
          <w:sz w:val="24"/>
          <w:szCs w:val="24"/>
        </w:rPr>
        <w:t>Podmiotowe środki dowodowe</w:t>
      </w:r>
      <w:r w:rsidRPr="00352F53">
        <w:rPr>
          <w:rFonts w:asciiTheme="minorHAnsi" w:eastAsia="Times New Roman" w:hAnsiTheme="minorHAnsi"/>
          <w:sz w:val="24"/>
          <w:szCs w:val="24"/>
        </w:rPr>
        <w:t xml:space="preserve"> sporządzone w języku obcym muszą być złożone </w:t>
      </w:r>
      <w:r w:rsidR="007459D4" w:rsidRPr="00352F53">
        <w:rPr>
          <w:rFonts w:asciiTheme="minorHAnsi" w:eastAsia="Times New Roman" w:hAnsiTheme="minorHAnsi"/>
          <w:sz w:val="24"/>
          <w:szCs w:val="24"/>
        </w:rPr>
        <w:br/>
      </w:r>
      <w:r w:rsidRPr="00352F53">
        <w:rPr>
          <w:rFonts w:asciiTheme="minorHAnsi" w:eastAsia="Times New Roman" w:hAnsiTheme="minorHAnsi"/>
          <w:sz w:val="24"/>
          <w:szCs w:val="24"/>
        </w:rPr>
        <w:t>wraz z tłumaczeniem na język polski.</w:t>
      </w:r>
    </w:p>
    <w:p w14:paraId="469D4700" w14:textId="75C497C5" w:rsidR="00CB5C2E" w:rsidRPr="006C5CEE" w:rsidRDefault="00CB5C2E" w:rsidP="00BF1059">
      <w:pPr>
        <w:numPr>
          <w:ilvl w:val="0"/>
          <w:numId w:val="56"/>
        </w:numPr>
        <w:tabs>
          <w:tab w:val="left" w:pos="426"/>
          <w:tab w:val="left" w:pos="567"/>
        </w:tabs>
        <w:overflowPunct w:val="0"/>
        <w:autoSpaceDE w:val="0"/>
        <w:autoSpaceDN w:val="0"/>
        <w:adjustRightInd w:val="0"/>
        <w:spacing w:after="0" w:line="276" w:lineRule="auto"/>
        <w:ind w:left="0" w:firstLine="0"/>
        <w:textAlignment w:val="baseline"/>
        <w:rPr>
          <w:rFonts w:asciiTheme="minorHAnsi" w:eastAsia="Arial Unicode MS" w:hAnsiTheme="minorHAnsi"/>
          <w:color w:val="000000"/>
          <w:sz w:val="24"/>
          <w:szCs w:val="24"/>
          <w:u w:color="000000"/>
          <w:lang w:eastAsia="pl-PL"/>
        </w:rPr>
      </w:pPr>
      <w:r w:rsidRPr="00352F53">
        <w:rPr>
          <w:rFonts w:asciiTheme="minorHAnsi" w:eastAsia="Times New Roman" w:hAnsiTheme="minorHAnsi"/>
          <w:sz w:val="24"/>
          <w:szCs w:val="24"/>
        </w:rPr>
        <w:t>Wykonawcy mogą wspólnie ubiegać się o udzielenie zamówienia. W takim przypadku Wykonawcy</w:t>
      </w:r>
      <w:r w:rsidRPr="006C5CEE">
        <w:rPr>
          <w:rFonts w:asciiTheme="minorHAnsi" w:eastAsia="Arial Unicode MS" w:hAnsiTheme="minorHAnsi"/>
          <w:color w:val="000000"/>
          <w:sz w:val="24"/>
          <w:szCs w:val="24"/>
          <w:u w:color="000000"/>
          <w:lang w:eastAsia="pl-PL"/>
        </w:rPr>
        <w:t xml:space="preserve"> ustanawiają pełnomocnika do reprezentowania ich w postępowaniu albo do reprezentowania i zawarcia umowy w sprawie zamówienia publicznego. Pełnomocnictwo winno być załączone do oferty w postaci elektronicznej</w:t>
      </w:r>
      <w:r w:rsidR="00C76C1C">
        <w:rPr>
          <w:rFonts w:asciiTheme="minorHAnsi" w:eastAsia="Arial Unicode MS" w:hAnsiTheme="minorHAnsi"/>
          <w:color w:val="000000"/>
          <w:sz w:val="24"/>
          <w:szCs w:val="24"/>
          <w:u w:color="000000"/>
          <w:lang w:eastAsia="pl-PL"/>
        </w:rPr>
        <w:t xml:space="preserve"> opatrzonej kwalifikowanym podpisem elektronicznym, podpisem zaufanym lub podpisem osobistym</w:t>
      </w:r>
      <w:r w:rsidRPr="006C5CEE">
        <w:rPr>
          <w:rFonts w:asciiTheme="minorHAnsi" w:eastAsia="Arial Unicode MS" w:hAnsiTheme="minorHAnsi"/>
          <w:color w:val="000000"/>
          <w:sz w:val="24"/>
          <w:szCs w:val="24"/>
          <w:u w:color="000000"/>
          <w:lang w:eastAsia="pl-PL"/>
        </w:rPr>
        <w:t>.</w:t>
      </w:r>
      <w:r w:rsidR="00922798">
        <w:rPr>
          <w:rFonts w:asciiTheme="minorHAnsi" w:eastAsia="Arial Unicode MS" w:hAnsiTheme="minorHAnsi"/>
          <w:color w:val="000000"/>
          <w:sz w:val="24"/>
          <w:szCs w:val="24"/>
          <w:u w:color="000000"/>
          <w:lang w:eastAsia="pl-PL"/>
        </w:rPr>
        <w:t xml:space="preserve"> W </w:t>
      </w:r>
      <w:proofErr w:type="gramStart"/>
      <w:r w:rsidR="00922798">
        <w:rPr>
          <w:rFonts w:asciiTheme="minorHAnsi" w:eastAsia="Arial Unicode MS" w:hAnsiTheme="minorHAnsi"/>
          <w:color w:val="000000"/>
          <w:sz w:val="24"/>
          <w:szCs w:val="24"/>
          <w:u w:color="000000"/>
          <w:lang w:eastAsia="pl-PL"/>
        </w:rPr>
        <w:t>przypadku gdy</w:t>
      </w:r>
      <w:proofErr w:type="gramEnd"/>
      <w:r w:rsidR="00922798">
        <w:rPr>
          <w:rFonts w:asciiTheme="minorHAnsi" w:eastAsia="Arial Unicode MS" w:hAnsiTheme="minorHAnsi"/>
          <w:color w:val="000000"/>
          <w:sz w:val="24"/>
          <w:szCs w:val="24"/>
          <w:u w:color="000000"/>
          <w:lang w:eastAsia="pl-PL"/>
        </w:rPr>
        <w:t xml:space="preserve"> zostało sporządzone w postaci papierowej i opatrzone własnoręcznym podpisem, nale</w:t>
      </w:r>
      <w:r w:rsidR="00723157">
        <w:rPr>
          <w:rFonts w:asciiTheme="minorHAnsi" w:eastAsia="Arial Unicode MS" w:hAnsiTheme="minorHAnsi"/>
          <w:color w:val="000000"/>
          <w:sz w:val="24"/>
          <w:szCs w:val="24"/>
          <w:u w:color="000000"/>
          <w:lang w:eastAsia="pl-PL"/>
        </w:rPr>
        <w:t>ż</w:t>
      </w:r>
      <w:r w:rsidR="00922798">
        <w:rPr>
          <w:rFonts w:asciiTheme="minorHAnsi" w:eastAsia="Arial Unicode MS" w:hAnsiTheme="minorHAnsi"/>
          <w:color w:val="000000"/>
          <w:sz w:val="24"/>
          <w:szCs w:val="24"/>
          <w:u w:color="000000"/>
          <w:lang w:eastAsia="pl-PL"/>
        </w:rPr>
        <w:t>y przekazać cyfrowe odwzorowanie dokumentu opatrzone kwalifikowanym podpisem elektronicznym, podpisem zaufanym lub podpisem osobistym, poświadczającym zgodność cyfrowego odwzorowania z dokumentem w postaci papierowej.</w:t>
      </w:r>
    </w:p>
    <w:p w14:paraId="1AB994F5" w14:textId="09301492" w:rsidR="00CD1F74" w:rsidRPr="006C5CEE" w:rsidRDefault="00CB5C2E" w:rsidP="00CD1F74">
      <w:pPr>
        <w:spacing w:after="0" w:line="276" w:lineRule="auto"/>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 xml:space="preserve">W przypadku Wykonawców wspólnie ubiegających się o udzielenie zamówienia, </w:t>
      </w:r>
      <w:r w:rsidR="00575E69" w:rsidRPr="006C5CEE">
        <w:rPr>
          <w:rFonts w:asciiTheme="minorHAnsi" w:eastAsia="Arial Unicode MS" w:hAnsiTheme="minorHAnsi"/>
          <w:color w:val="000000"/>
          <w:sz w:val="24"/>
          <w:szCs w:val="24"/>
          <w:u w:color="000000"/>
          <w:lang w:eastAsia="pl-PL"/>
        </w:rPr>
        <w:t>oświadczenie</w:t>
      </w:r>
      <w:r w:rsidR="00723157">
        <w:rPr>
          <w:rFonts w:asciiTheme="minorHAnsi" w:eastAsia="Arial Unicode MS" w:hAnsiTheme="minorHAnsi"/>
          <w:color w:val="000000"/>
          <w:sz w:val="24"/>
          <w:szCs w:val="24"/>
          <w:u w:color="000000"/>
          <w:lang w:eastAsia="pl-PL"/>
        </w:rPr>
        <w:t xml:space="preserve">, o którym mowa w art. 125 ust. 1 ustawy Pzp </w:t>
      </w:r>
      <w:proofErr w:type="gramStart"/>
      <w:r w:rsidR="00723157">
        <w:rPr>
          <w:rFonts w:asciiTheme="minorHAnsi" w:eastAsia="Arial Unicode MS" w:hAnsiTheme="minorHAnsi"/>
          <w:color w:val="000000"/>
          <w:sz w:val="24"/>
          <w:szCs w:val="24"/>
          <w:u w:color="000000"/>
          <w:lang w:eastAsia="pl-PL"/>
        </w:rPr>
        <w:t>tj.</w:t>
      </w:r>
      <w:r w:rsidR="00575E69" w:rsidRPr="006C5CEE">
        <w:rPr>
          <w:rFonts w:asciiTheme="minorHAnsi" w:eastAsia="Arial Unicode MS" w:hAnsiTheme="minorHAnsi"/>
          <w:color w:val="000000"/>
          <w:sz w:val="24"/>
          <w:szCs w:val="24"/>
          <w:u w:color="000000"/>
          <w:lang w:eastAsia="pl-PL"/>
        </w:rPr>
        <w:t xml:space="preserve"> że</w:t>
      </w:r>
      <w:proofErr w:type="gramEnd"/>
      <w:r w:rsidR="00575E69" w:rsidRPr="006C5CEE">
        <w:rPr>
          <w:rFonts w:asciiTheme="minorHAnsi" w:eastAsia="Arial Unicode MS" w:hAnsiTheme="minorHAnsi"/>
          <w:color w:val="000000"/>
          <w:sz w:val="24"/>
          <w:szCs w:val="24"/>
          <w:u w:color="000000"/>
          <w:lang w:eastAsia="pl-PL"/>
        </w:rPr>
        <w:t xml:space="preserve"> nie podlegają wykluczeniu oraz spełniają warunki udziału w postępowaniu (</w:t>
      </w:r>
      <w:r w:rsidR="00E24198" w:rsidRPr="006C5CEE">
        <w:rPr>
          <w:rFonts w:asciiTheme="minorHAnsi" w:eastAsia="Arial Unicode MS" w:hAnsiTheme="minorHAnsi"/>
          <w:b/>
          <w:i/>
          <w:color w:val="000000"/>
          <w:sz w:val="24"/>
          <w:szCs w:val="24"/>
          <w:u w:color="000000"/>
          <w:lang w:eastAsia="pl-PL"/>
        </w:rPr>
        <w:t xml:space="preserve">Załącznik nr </w:t>
      </w:r>
      <w:r w:rsidR="006C016F">
        <w:rPr>
          <w:rFonts w:asciiTheme="minorHAnsi" w:eastAsia="Arial Unicode MS" w:hAnsiTheme="minorHAnsi"/>
          <w:b/>
          <w:i/>
          <w:color w:val="000000"/>
          <w:sz w:val="24"/>
          <w:szCs w:val="24"/>
          <w:u w:color="000000"/>
          <w:lang w:eastAsia="pl-PL"/>
        </w:rPr>
        <w:t>3</w:t>
      </w:r>
      <w:r w:rsidR="00575E69" w:rsidRPr="006C5CEE">
        <w:rPr>
          <w:rFonts w:asciiTheme="minorHAnsi" w:eastAsia="Arial Unicode MS" w:hAnsiTheme="minorHAnsi"/>
          <w:b/>
          <w:i/>
          <w:color w:val="000000"/>
          <w:sz w:val="24"/>
          <w:szCs w:val="24"/>
          <w:u w:color="000000"/>
          <w:lang w:eastAsia="pl-PL"/>
        </w:rPr>
        <w:t xml:space="preserve"> do SWZ</w:t>
      </w:r>
      <w:r w:rsidR="00575E69" w:rsidRPr="006C5CEE">
        <w:rPr>
          <w:rFonts w:asciiTheme="minorHAnsi" w:eastAsia="Arial Unicode MS" w:hAnsiTheme="minorHAnsi"/>
          <w:color w:val="000000"/>
          <w:sz w:val="24"/>
          <w:szCs w:val="24"/>
          <w:u w:color="000000"/>
          <w:lang w:eastAsia="pl-PL"/>
        </w:rPr>
        <w:t>)</w:t>
      </w:r>
      <w:r w:rsidRPr="006C5CEE">
        <w:rPr>
          <w:rFonts w:asciiTheme="minorHAnsi" w:eastAsia="Arial Unicode MS" w:hAnsiTheme="minorHAnsi"/>
          <w:color w:val="000000"/>
          <w:sz w:val="24"/>
          <w:szCs w:val="24"/>
          <w:u w:color="000000"/>
          <w:lang w:eastAsia="pl-PL"/>
        </w:rPr>
        <w:t xml:space="preserve"> składa </w:t>
      </w:r>
      <w:r w:rsidRPr="006C5CEE">
        <w:rPr>
          <w:rFonts w:asciiTheme="minorHAnsi" w:eastAsia="Arial Unicode MS" w:hAnsiTheme="minorHAnsi"/>
          <w:color w:val="000000"/>
          <w:sz w:val="24"/>
          <w:szCs w:val="24"/>
          <w:u w:val="single" w:color="000000"/>
          <w:lang w:eastAsia="pl-PL"/>
        </w:rPr>
        <w:t>każdy z Wykonawców</w:t>
      </w:r>
      <w:r w:rsidRPr="006C5CEE">
        <w:rPr>
          <w:rFonts w:asciiTheme="minorHAnsi" w:eastAsia="Arial Unicode MS" w:hAnsiTheme="minorHAnsi"/>
          <w:color w:val="000000"/>
          <w:sz w:val="24"/>
          <w:szCs w:val="24"/>
          <w:u w:color="000000"/>
          <w:lang w:eastAsia="pl-PL"/>
        </w:rPr>
        <w:t xml:space="preserve"> wspólnie ubiegających się o zamówienie. Oświadczeni</w:t>
      </w:r>
      <w:r w:rsidR="00283FAB">
        <w:rPr>
          <w:rFonts w:asciiTheme="minorHAnsi" w:eastAsia="Arial Unicode MS" w:hAnsiTheme="minorHAnsi"/>
          <w:color w:val="000000"/>
          <w:sz w:val="24"/>
          <w:szCs w:val="24"/>
          <w:u w:color="000000"/>
          <w:lang w:eastAsia="pl-PL"/>
        </w:rPr>
        <w:t>a</w:t>
      </w:r>
      <w:r w:rsidRPr="006C5CEE">
        <w:rPr>
          <w:rFonts w:asciiTheme="minorHAnsi" w:eastAsia="Arial Unicode MS" w:hAnsiTheme="minorHAnsi"/>
          <w:color w:val="000000"/>
          <w:sz w:val="24"/>
          <w:szCs w:val="24"/>
          <w:u w:color="000000"/>
          <w:lang w:eastAsia="pl-PL"/>
        </w:rPr>
        <w:t xml:space="preserve"> t</w:t>
      </w:r>
      <w:r w:rsidR="00B43FBF">
        <w:rPr>
          <w:rFonts w:asciiTheme="minorHAnsi" w:eastAsia="Arial Unicode MS" w:hAnsiTheme="minorHAnsi"/>
          <w:color w:val="000000"/>
          <w:sz w:val="24"/>
          <w:szCs w:val="24"/>
          <w:u w:color="000000"/>
          <w:lang w:eastAsia="pl-PL"/>
        </w:rPr>
        <w:t>e</w:t>
      </w:r>
      <w:r w:rsidRPr="006C5CEE">
        <w:rPr>
          <w:rFonts w:asciiTheme="minorHAnsi" w:eastAsia="Arial Unicode MS" w:hAnsiTheme="minorHAnsi"/>
          <w:color w:val="000000"/>
          <w:sz w:val="24"/>
          <w:szCs w:val="24"/>
          <w:u w:color="000000"/>
          <w:lang w:eastAsia="pl-PL"/>
        </w:rPr>
        <w:t xml:space="preserve"> wstępnie potwierdza</w:t>
      </w:r>
      <w:r w:rsidR="00283FAB">
        <w:rPr>
          <w:rFonts w:asciiTheme="minorHAnsi" w:eastAsia="Arial Unicode MS" w:hAnsiTheme="minorHAnsi"/>
          <w:color w:val="000000"/>
          <w:sz w:val="24"/>
          <w:szCs w:val="24"/>
          <w:u w:color="000000"/>
          <w:lang w:eastAsia="pl-PL"/>
        </w:rPr>
        <w:t>ją</w:t>
      </w:r>
      <w:r w:rsidRPr="006C5CEE">
        <w:rPr>
          <w:rFonts w:asciiTheme="minorHAnsi" w:eastAsia="Arial Unicode MS" w:hAnsiTheme="minorHAnsi"/>
          <w:color w:val="000000"/>
          <w:sz w:val="24"/>
          <w:szCs w:val="24"/>
          <w:u w:color="000000"/>
          <w:lang w:eastAsia="pl-PL"/>
        </w:rPr>
        <w:t xml:space="preserve"> </w:t>
      </w:r>
      <w:r w:rsidR="00283FAB" w:rsidRPr="006C5CEE">
        <w:rPr>
          <w:rFonts w:asciiTheme="minorHAnsi" w:eastAsia="Arial Unicode MS" w:hAnsiTheme="minorHAnsi"/>
          <w:color w:val="000000"/>
          <w:sz w:val="24"/>
          <w:szCs w:val="24"/>
          <w:u w:color="000000"/>
          <w:lang w:eastAsia="pl-PL"/>
        </w:rPr>
        <w:t xml:space="preserve">brak podstaw do </w:t>
      </w:r>
      <w:proofErr w:type="gramStart"/>
      <w:r w:rsidR="00283FAB" w:rsidRPr="006C5CEE">
        <w:rPr>
          <w:rFonts w:asciiTheme="minorHAnsi" w:eastAsia="Arial Unicode MS" w:hAnsiTheme="minorHAnsi"/>
          <w:color w:val="000000"/>
          <w:sz w:val="24"/>
          <w:szCs w:val="24"/>
          <w:u w:color="000000"/>
          <w:lang w:eastAsia="pl-PL"/>
        </w:rPr>
        <w:t xml:space="preserve">wykluczenia </w:t>
      </w:r>
      <w:r w:rsidR="00283FAB">
        <w:rPr>
          <w:rFonts w:asciiTheme="minorHAnsi" w:eastAsia="Arial Unicode MS" w:hAnsiTheme="minorHAnsi"/>
          <w:color w:val="000000"/>
          <w:sz w:val="24"/>
          <w:szCs w:val="24"/>
          <w:u w:color="000000"/>
          <w:lang w:eastAsia="pl-PL"/>
        </w:rPr>
        <w:t xml:space="preserve"> oraz</w:t>
      </w:r>
      <w:proofErr w:type="gramEnd"/>
      <w:r w:rsidR="00283FAB">
        <w:rPr>
          <w:rFonts w:asciiTheme="minorHAnsi" w:eastAsia="Arial Unicode MS" w:hAnsiTheme="minorHAnsi"/>
          <w:color w:val="000000"/>
          <w:sz w:val="24"/>
          <w:szCs w:val="24"/>
          <w:u w:color="000000"/>
          <w:lang w:eastAsia="pl-PL"/>
        </w:rPr>
        <w:t xml:space="preserve"> </w:t>
      </w:r>
      <w:r w:rsidRPr="006C5CEE">
        <w:rPr>
          <w:rFonts w:asciiTheme="minorHAnsi" w:eastAsia="Arial Unicode MS" w:hAnsiTheme="minorHAnsi"/>
          <w:color w:val="000000"/>
          <w:sz w:val="24"/>
          <w:szCs w:val="24"/>
          <w:u w:color="000000"/>
          <w:lang w:eastAsia="pl-PL"/>
        </w:rPr>
        <w:t xml:space="preserve">spełnianie warunków udziału w postępowaniu w zakresie, w </w:t>
      </w:r>
      <w:r w:rsidR="00283FAB">
        <w:rPr>
          <w:rFonts w:asciiTheme="minorHAnsi" w:eastAsia="Arial Unicode MS" w:hAnsiTheme="minorHAnsi"/>
          <w:color w:val="000000"/>
          <w:sz w:val="24"/>
          <w:szCs w:val="24"/>
          <w:u w:color="000000"/>
          <w:lang w:eastAsia="pl-PL"/>
        </w:rPr>
        <w:t>jakim</w:t>
      </w:r>
      <w:r w:rsidR="00283FAB" w:rsidRPr="006C5CEE">
        <w:rPr>
          <w:rFonts w:asciiTheme="minorHAnsi" w:eastAsia="Arial Unicode MS" w:hAnsiTheme="minorHAnsi"/>
          <w:color w:val="000000"/>
          <w:sz w:val="24"/>
          <w:szCs w:val="24"/>
          <w:u w:color="000000"/>
          <w:lang w:eastAsia="pl-PL"/>
        </w:rPr>
        <w:t xml:space="preserve"> </w:t>
      </w:r>
      <w:r w:rsidRPr="006C5CEE">
        <w:rPr>
          <w:rFonts w:asciiTheme="minorHAnsi" w:eastAsia="Arial Unicode MS" w:hAnsiTheme="minorHAnsi"/>
          <w:color w:val="000000"/>
          <w:sz w:val="24"/>
          <w:szCs w:val="24"/>
          <w:u w:color="000000"/>
          <w:lang w:eastAsia="pl-PL"/>
        </w:rPr>
        <w:t xml:space="preserve">każdy z Wykonawców wykazuje </w:t>
      </w:r>
      <w:r w:rsidR="00F86580" w:rsidRPr="006C5CEE">
        <w:rPr>
          <w:rFonts w:asciiTheme="minorHAnsi" w:eastAsia="Arial Unicode MS" w:hAnsiTheme="minorHAnsi"/>
          <w:color w:val="000000"/>
          <w:sz w:val="24"/>
          <w:szCs w:val="24"/>
          <w:u w:color="000000"/>
          <w:lang w:eastAsia="pl-PL"/>
        </w:rPr>
        <w:t>spełnianie warunków udziału w postępowaniu</w:t>
      </w:r>
      <w:r w:rsidR="00575E69" w:rsidRPr="006C5CEE">
        <w:rPr>
          <w:rFonts w:asciiTheme="minorHAnsi" w:eastAsia="Arial Unicode MS" w:hAnsiTheme="minorHAnsi"/>
          <w:color w:val="000000"/>
          <w:sz w:val="24"/>
          <w:szCs w:val="24"/>
          <w:u w:color="000000"/>
          <w:lang w:eastAsia="pl-PL"/>
        </w:rPr>
        <w:t xml:space="preserve">. </w:t>
      </w:r>
      <w:r w:rsidR="00723157">
        <w:rPr>
          <w:rFonts w:asciiTheme="minorHAnsi" w:eastAsia="Arial Unicode MS" w:hAnsiTheme="minorHAnsi"/>
          <w:color w:val="000000"/>
          <w:sz w:val="24"/>
          <w:szCs w:val="24"/>
          <w:u w:color="000000"/>
          <w:lang w:eastAsia="pl-PL"/>
        </w:rPr>
        <w:t xml:space="preserve"> </w:t>
      </w:r>
      <w:r w:rsidR="00F86580" w:rsidRPr="006C5CEE">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wspólnie ubiegający się o udzielenie zamówienia mogą polegać na zdolnościach tych Wykonawców, którzy wykonają </w:t>
      </w:r>
      <w:r w:rsidR="005B6D45" w:rsidRPr="006C5CEE">
        <w:rPr>
          <w:rFonts w:asciiTheme="minorHAnsi" w:eastAsia="Arial Unicode MS" w:hAnsiTheme="minorHAnsi"/>
          <w:color w:val="000000"/>
          <w:sz w:val="24"/>
          <w:szCs w:val="24"/>
          <w:u w:color="000000"/>
          <w:lang w:eastAsia="pl-PL"/>
        </w:rPr>
        <w:t>usługi</w:t>
      </w:r>
      <w:r w:rsidR="00F86580" w:rsidRPr="006C5CEE">
        <w:rPr>
          <w:rFonts w:asciiTheme="minorHAnsi" w:eastAsia="Arial Unicode MS" w:hAnsiTheme="minorHAnsi"/>
          <w:color w:val="000000"/>
          <w:sz w:val="24"/>
          <w:szCs w:val="24"/>
          <w:u w:color="000000"/>
          <w:lang w:eastAsia="pl-PL"/>
        </w:rPr>
        <w:t xml:space="preserve">, do </w:t>
      </w:r>
      <w:proofErr w:type="gramStart"/>
      <w:r w:rsidR="00F86580" w:rsidRPr="006C5CEE">
        <w:rPr>
          <w:rFonts w:asciiTheme="minorHAnsi" w:eastAsia="Arial Unicode MS" w:hAnsiTheme="minorHAnsi"/>
          <w:color w:val="000000"/>
          <w:sz w:val="24"/>
          <w:szCs w:val="24"/>
          <w:u w:color="000000"/>
          <w:lang w:eastAsia="pl-PL"/>
        </w:rPr>
        <w:t>realizacji których</w:t>
      </w:r>
      <w:proofErr w:type="gramEnd"/>
      <w:r w:rsidR="00F86580" w:rsidRPr="006C5CEE">
        <w:rPr>
          <w:rFonts w:asciiTheme="minorHAnsi" w:eastAsia="Arial Unicode MS" w:hAnsiTheme="minorHAnsi"/>
          <w:color w:val="000000"/>
          <w:sz w:val="24"/>
          <w:szCs w:val="24"/>
          <w:u w:color="000000"/>
          <w:lang w:eastAsia="pl-PL"/>
        </w:rPr>
        <w:t xml:space="preserve"> te zdolności są wymagane. </w:t>
      </w:r>
      <w:r w:rsidR="00CD1F74">
        <w:rPr>
          <w:rFonts w:asciiTheme="minorHAnsi" w:eastAsia="Arial Unicode MS" w:hAnsiTheme="minorHAnsi"/>
          <w:color w:val="000000"/>
          <w:sz w:val="24"/>
          <w:szCs w:val="24"/>
          <w:u w:color="000000"/>
          <w:lang w:eastAsia="pl-PL"/>
        </w:rPr>
        <w:t xml:space="preserve">W takim przypadku wykonawcy wspólnie ubiegający się o udzielenie zamówienia (m.in. </w:t>
      </w:r>
      <w:proofErr w:type="gramStart"/>
      <w:r w:rsidR="00CD1F74">
        <w:rPr>
          <w:rFonts w:asciiTheme="minorHAnsi" w:eastAsia="Arial Unicode MS" w:hAnsiTheme="minorHAnsi"/>
          <w:color w:val="000000"/>
          <w:sz w:val="24"/>
          <w:szCs w:val="24"/>
          <w:u w:color="000000"/>
          <w:lang w:eastAsia="pl-PL"/>
        </w:rPr>
        <w:t xml:space="preserve">konsorcjum , </w:t>
      </w:r>
      <w:proofErr w:type="gramEnd"/>
      <w:r w:rsidR="00CD1F74">
        <w:rPr>
          <w:rFonts w:asciiTheme="minorHAnsi" w:eastAsia="Arial Unicode MS" w:hAnsiTheme="minorHAnsi"/>
          <w:color w:val="000000"/>
          <w:sz w:val="24"/>
          <w:szCs w:val="24"/>
          <w:u w:color="000000"/>
          <w:lang w:eastAsia="pl-PL"/>
        </w:rPr>
        <w:t>spółka cywilna) dołączają do oferty oświadczenie, z którego wyni</w:t>
      </w:r>
      <w:r w:rsidR="00B46348">
        <w:rPr>
          <w:rFonts w:asciiTheme="minorHAnsi" w:eastAsia="Arial Unicode MS" w:hAnsiTheme="minorHAnsi"/>
          <w:color w:val="000000"/>
          <w:sz w:val="24"/>
          <w:szCs w:val="24"/>
          <w:u w:color="000000"/>
          <w:lang w:eastAsia="pl-PL"/>
        </w:rPr>
        <w:t xml:space="preserve">ka, które </w:t>
      </w:r>
      <w:r w:rsidR="00CD1F74">
        <w:rPr>
          <w:rFonts w:asciiTheme="minorHAnsi" w:eastAsia="Arial Unicode MS" w:hAnsiTheme="minorHAnsi"/>
          <w:color w:val="000000"/>
          <w:sz w:val="24"/>
          <w:szCs w:val="24"/>
          <w:u w:color="000000"/>
          <w:lang w:eastAsia="pl-PL"/>
        </w:rPr>
        <w:t>u</w:t>
      </w:r>
      <w:r w:rsidR="00B46348">
        <w:rPr>
          <w:rFonts w:asciiTheme="minorHAnsi" w:eastAsia="Arial Unicode MS" w:hAnsiTheme="minorHAnsi"/>
          <w:color w:val="000000"/>
          <w:sz w:val="24"/>
          <w:szCs w:val="24"/>
          <w:u w:color="000000"/>
          <w:lang w:eastAsia="pl-PL"/>
        </w:rPr>
        <w:t>s</w:t>
      </w:r>
      <w:r w:rsidR="00CD1F74">
        <w:rPr>
          <w:rFonts w:asciiTheme="minorHAnsi" w:eastAsia="Arial Unicode MS" w:hAnsiTheme="minorHAnsi"/>
          <w:color w:val="000000"/>
          <w:sz w:val="24"/>
          <w:szCs w:val="24"/>
          <w:u w:color="000000"/>
          <w:lang w:eastAsia="pl-PL"/>
        </w:rPr>
        <w:t>ługi wykonają poszczególni wykonawcy. Oświadczenie</w:t>
      </w:r>
      <w:r w:rsidR="00CD1F74" w:rsidRPr="006C5CEE">
        <w:rPr>
          <w:rFonts w:asciiTheme="minorHAnsi" w:eastAsia="Arial Unicode MS" w:hAnsiTheme="minorHAnsi"/>
          <w:color w:val="000000"/>
          <w:sz w:val="24"/>
          <w:szCs w:val="24"/>
          <w:u w:color="000000"/>
          <w:lang w:eastAsia="pl-PL"/>
        </w:rPr>
        <w:t xml:space="preserve"> przekazuje się w postaci elektronicznej i opatruje kwalifikowanym podpisem elektronicznym lub podpisem osobistym lub podpisem zaufanym. W </w:t>
      </w:r>
      <w:proofErr w:type="gramStart"/>
      <w:r w:rsidR="00CD1F74" w:rsidRPr="006C5CEE">
        <w:rPr>
          <w:rFonts w:asciiTheme="minorHAnsi" w:eastAsia="Arial Unicode MS" w:hAnsiTheme="minorHAnsi"/>
          <w:color w:val="000000"/>
          <w:sz w:val="24"/>
          <w:szCs w:val="24"/>
          <w:u w:color="000000"/>
          <w:lang w:eastAsia="pl-PL"/>
        </w:rPr>
        <w:t>przypadku gdy</w:t>
      </w:r>
      <w:proofErr w:type="gramEnd"/>
      <w:r w:rsidR="00CD1F74" w:rsidRPr="006C5CEE">
        <w:rPr>
          <w:rFonts w:asciiTheme="minorHAnsi" w:eastAsia="Arial Unicode MS" w:hAnsiTheme="minorHAnsi"/>
          <w:color w:val="000000"/>
          <w:sz w:val="24"/>
          <w:szCs w:val="24"/>
          <w:u w:color="000000"/>
          <w:lang w:eastAsia="pl-PL"/>
        </w:rPr>
        <w:t xml:space="preserve"> </w:t>
      </w:r>
      <w:r w:rsidR="00CD1F74">
        <w:rPr>
          <w:rFonts w:asciiTheme="minorHAnsi" w:eastAsia="Arial Unicode MS" w:hAnsiTheme="minorHAnsi"/>
          <w:color w:val="000000"/>
          <w:sz w:val="24"/>
          <w:szCs w:val="24"/>
          <w:u w:color="000000"/>
          <w:lang w:eastAsia="pl-PL"/>
        </w:rPr>
        <w:t>oświadczenie</w:t>
      </w:r>
      <w:r w:rsidR="00CD1F74" w:rsidRPr="006C5CEE">
        <w:rPr>
          <w:rFonts w:asciiTheme="minorHAnsi" w:eastAsia="Arial Unicode MS" w:hAnsiTheme="minorHAnsi"/>
          <w:color w:val="000000"/>
          <w:sz w:val="24"/>
          <w:szCs w:val="24"/>
          <w:u w:color="000000"/>
          <w:lang w:eastAsia="pl-PL"/>
        </w:rPr>
        <w:t xml:space="preserv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r w:rsidR="00CD1F74">
        <w:rPr>
          <w:rFonts w:asciiTheme="minorHAnsi" w:eastAsia="Arial Unicode MS" w:hAnsiTheme="minorHAnsi"/>
          <w:color w:val="000000"/>
          <w:sz w:val="24"/>
          <w:szCs w:val="24"/>
          <w:u w:color="000000"/>
          <w:lang w:eastAsia="pl-PL"/>
        </w:rPr>
        <w:t>.</w:t>
      </w:r>
    </w:p>
    <w:p w14:paraId="1A9800D1" w14:textId="334EA214" w:rsidR="001D241E" w:rsidRPr="00780CE6" w:rsidRDefault="001D241E" w:rsidP="00CD4096">
      <w:pPr>
        <w:pStyle w:val="Nagwek1"/>
        <w:rPr>
          <w:u w:color="000000"/>
          <w:lang w:val="pl-PL" w:eastAsia="pl-PL"/>
        </w:rPr>
      </w:pPr>
      <w:r w:rsidRPr="00780CE6">
        <w:rPr>
          <w:u w:color="000000"/>
          <w:lang w:val="pl-PL" w:eastAsia="pl-PL"/>
        </w:rPr>
        <w:t xml:space="preserve">ROZDZIAŁ 8. INFORMACJE O ŚRODKACH KOMUNIKACJI ELEKTRONICZNEJ, PRZY </w:t>
      </w:r>
      <w:proofErr w:type="gramStart"/>
      <w:r w:rsidRPr="00780CE6">
        <w:rPr>
          <w:u w:color="000000"/>
          <w:lang w:val="pl-PL" w:eastAsia="pl-PL"/>
        </w:rPr>
        <w:t>UŻYCIU KTÓRYCH</w:t>
      </w:r>
      <w:proofErr w:type="gramEnd"/>
      <w:r w:rsidRPr="00780CE6">
        <w:rPr>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352F53" w:rsidRDefault="001D241E" w:rsidP="00BF1059">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352F53">
        <w:rPr>
          <w:rFonts w:asciiTheme="minorHAnsi" w:eastAsiaTheme="minorHAnsi" w:hAnsiTheme="minorHAnsi" w:cstheme="minorBidi"/>
          <w:sz w:val="24"/>
        </w:rPr>
        <w:t xml:space="preserve">Postępowanie prowadzone jest w języku polskim. </w:t>
      </w:r>
    </w:p>
    <w:p w14:paraId="1CBA0BE2" w14:textId="46043395" w:rsidR="001D241E" w:rsidRPr="00681687" w:rsidRDefault="00681687" w:rsidP="00681687">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681687">
        <w:rPr>
          <w:rFonts w:asciiTheme="minorHAnsi" w:eastAsiaTheme="minorHAnsi" w:hAnsiTheme="minorHAnsi" w:cstheme="minorBidi"/>
          <w:sz w:val="24"/>
        </w:rPr>
        <w:t>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w:t>
      </w:r>
      <w:r>
        <w:rPr>
          <w:rFonts w:asciiTheme="minorHAnsi" w:eastAsiaTheme="minorHAnsi" w:hAnsiTheme="minorHAnsi" w:cstheme="minorBidi"/>
          <w:sz w:val="24"/>
        </w:rPr>
        <w:t xml:space="preserve"> </w:t>
      </w:r>
      <w:hyperlink r:id="rId10" w:history="1">
        <w:r w:rsidR="005A17AC" w:rsidRPr="00E25FB0">
          <w:rPr>
            <w:rStyle w:val="Hipercze"/>
            <w:rFonts w:asciiTheme="minorHAnsi" w:eastAsiaTheme="minorHAnsi" w:hAnsiTheme="minorHAnsi" w:cstheme="minorBidi"/>
            <w:sz w:val="24"/>
          </w:rPr>
          <w:t>https://platformazakupowa.pl/pn/sulejow</w:t>
        </w:r>
      </w:hyperlink>
      <w:r w:rsidR="005A17AC">
        <w:rPr>
          <w:rFonts w:asciiTheme="minorHAnsi" w:eastAsiaTheme="minorHAnsi" w:hAnsiTheme="minorHAnsi" w:cstheme="minorBidi"/>
          <w:sz w:val="24"/>
        </w:rPr>
        <w:t xml:space="preserve">. </w:t>
      </w:r>
      <w:r w:rsidR="00965581" w:rsidRPr="00346EF2">
        <w:rPr>
          <w:rFonts w:asciiTheme="minorHAnsi" w:eastAsiaTheme="minorHAnsi" w:hAnsiTheme="minorHAnsi" w:cstheme="minorBidi"/>
          <w:sz w:val="24"/>
          <w:highlight w:val="yellow"/>
        </w:rPr>
        <w:br/>
      </w:r>
      <w:r w:rsidR="001D241E" w:rsidRPr="00681687">
        <w:rPr>
          <w:rFonts w:asciiTheme="minorHAnsi" w:eastAsiaTheme="minorHAnsi" w:hAnsiTheme="minorHAnsi" w:cstheme="minorBidi"/>
          <w:sz w:val="24"/>
        </w:rPr>
        <w:t>Korzystanie z Platformy zakupowej jest bezpłatne.</w:t>
      </w:r>
    </w:p>
    <w:p w14:paraId="15F3E9A2" w14:textId="1B9FA76A" w:rsidR="009D652F" w:rsidRPr="009D652F" w:rsidRDefault="009D652F" w:rsidP="00E04589">
      <w:pPr>
        <w:pStyle w:val="Akapitzlist"/>
        <w:numPr>
          <w:ilvl w:val="0"/>
          <w:numId w:val="57"/>
        </w:numPr>
        <w:tabs>
          <w:tab w:val="left" w:pos="426"/>
        </w:tabs>
        <w:spacing w:after="0"/>
        <w:ind w:left="0" w:firstLine="0"/>
        <w:rPr>
          <w:rFonts w:asciiTheme="minorHAnsi" w:eastAsiaTheme="minorHAnsi" w:hAnsiTheme="minorHAnsi" w:cstheme="minorBidi"/>
          <w:color w:val="auto"/>
          <w:sz w:val="24"/>
          <w:lang w:eastAsia="en-US"/>
        </w:rPr>
      </w:pPr>
      <w:r w:rsidRPr="009D652F">
        <w:rPr>
          <w:rFonts w:asciiTheme="minorHAnsi" w:eastAsiaTheme="minorHAnsi" w:hAnsiTheme="minorHAnsi" w:cstheme="minorBidi"/>
          <w:color w:val="auto"/>
          <w:sz w:val="24"/>
          <w:lang w:eastAsia="en-US"/>
        </w:rPr>
        <w:t>Zamawiający może również komunikować się z Wykonawcami za pomocą poczty elektronicznej, e-mail: zamowienia@sulejow.pl. W tym celu zaleca się, aby Wykonawca w Formularzu Ofertowym podał adres poczty elektronicznej</w:t>
      </w:r>
      <w:r w:rsidR="00E04589">
        <w:rPr>
          <w:rFonts w:asciiTheme="minorHAnsi" w:eastAsiaTheme="minorHAnsi" w:hAnsiTheme="minorHAnsi" w:cstheme="minorBidi"/>
          <w:color w:val="auto"/>
          <w:sz w:val="24"/>
          <w:lang w:eastAsia="en-US"/>
        </w:rPr>
        <w:t xml:space="preserve">, </w:t>
      </w:r>
      <w:r w:rsidR="00E04589" w:rsidRPr="00E04589">
        <w:rPr>
          <w:rFonts w:asciiTheme="minorHAnsi" w:eastAsiaTheme="minorHAnsi" w:hAnsiTheme="minorHAnsi" w:cstheme="minorBidi"/>
          <w:color w:val="auto"/>
          <w:sz w:val="24"/>
          <w:lang w:eastAsia="en-US"/>
        </w:rPr>
        <w:t xml:space="preserve">z </w:t>
      </w:r>
      <w:proofErr w:type="gramStart"/>
      <w:r w:rsidR="00E04589" w:rsidRPr="00E04589">
        <w:rPr>
          <w:rFonts w:asciiTheme="minorHAnsi" w:eastAsiaTheme="minorHAnsi" w:hAnsiTheme="minorHAnsi" w:cstheme="minorBidi"/>
          <w:color w:val="auto"/>
          <w:sz w:val="24"/>
          <w:lang w:eastAsia="en-US"/>
        </w:rPr>
        <w:t>zastrzeżeniem że</w:t>
      </w:r>
      <w:proofErr w:type="gramEnd"/>
      <w:r w:rsidR="00E04589" w:rsidRPr="00E04589">
        <w:rPr>
          <w:rFonts w:asciiTheme="minorHAnsi" w:eastAsiaTheme="minorHAnsi" w:hAnsiTheme="minorHAnsi" w:cstheme="minorBidi"/>
          <w:color w:val="auto"/>
          <w:sz w:val="24"/>
          <w:lang w:eastAsia="en-US"/>
        </w:rPr>
        <w:t xml:space="preserve"> Ofertę (w szczególności Formularz oferty) Wykonawca może złożyć wyłącznie za pośrednictwem Platformy Zakupowej.</w:t>
      </w:r>
    </w:p>
    <w:p w14:paraId="2154B862" w14:textId="77777777" w:rsidR="005A17AC" w:rsidRPr="005A17AC" w:rsidRDefault="005A17AC" w:rsidP="005A17AC">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W celu skrócenia czasu udzielenia odpowiedzi na pytania komunikacja między zamawiającym a wykonawcami w zakresie:</w:t>
      </w:r>
    </w:p>
    <w:p w14:paraId="4A323FCC" w14:textId="63BCAB99"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Zamawiającemu pytań do treści SWZ;</w:t>
      </w:r>
    </w:p>
    <w:p w14:paraId="04C657CB" w14:textId="75B9C6E3"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odpowiedzi na wezwanie Zamawiającego do złożenia podmiotowych środków dowodowych;</w:t>
      </w:r>
    </w:p>
    <w:p w14:paraId="4822C2B0" w14:textId="35127112"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odpowied</w:t>
      </w:r>
      <w:r>
        <w:rPr>
          <w:rFonts w:asciiTheme="minorHAnsi" w:eastAsiaTheme="minorHAnsi" w:hAnsiTheme="minorHAnsi" w:cstheme="minorBidi"/>
          <w:sz w:val="24"/>
        </w:rPr>
        <w:t xml:space="preserve">zi na wezwanie Zamawiającego do </w:t>
      </w:r>
      <w:r w:rsidRPr="005A17AC">
        <w:rPr>
          <w:rFonts w:asciiTheme="minorHAnsi" w:eastAsiaTheme="minorHAnsi" w:hAnsiTheme="minorHAnsi" w:cstheme="minorBidi"/>
          <w:sz w:val="24"/>
        </w:rPr>
        <w:t>złożenia/</w:t>
      </w:r>
      <w:r>
        <w:rPr>
          <w:rFonts w:asciiTheme="minorHAnsi" w:eastAsiaTheme="minorHAnsi" w:hAnsiTheme="minorHAnsi" w:cstheme="minorBidi"/>
          <w:sz w:val="24"/>
        </w:rPr>
        <w:t xml:space="preserve"> </w:t>
      </w:r>
      <w:r w:rsidRPr="005A17AC">
        <w:rPr>
          <w:rFonts w:asciiTheme="minorHAnsi" w:eastAsiaTheme="minorHAnsi" w:hAnsiTheme="minorHAnsi" w:cstheme="minorBidi"/>
          <w:sz w:val="24"/>
        </w:rPr>
        <w:t>poprawienia/</w:t>
      </w:r>
      <w:r>
        <w:rPr>
          <w:rFonts w:asciiTheme="minorHAnsi" w:eastAsiaTheme="minorHAnsi" w:hAnsiTheme="minorHAnsi" w:cstheme="minorBidi"/>
          <w:sz w:val="24"/>
        </w:rPr>
        <w:t xml:space="preserve"> </w:t>
      </w:r>
      <w:r w:rsidRPr="005A17AC">
        <w:rPr>
          <w:rFonts w:asciiTheme="minorHAnsi" w:eastAsiaTheme="minorHAnsi" w:hAnsiTheme="minorHAnsi" w:cstheme="minorBidi"/>
          <w:sz w:val="24"/>
        </w:rPr>
        <w:t>uzupełnienia oświadczenia, o którym mowa w art. 125 ust. 1, podmiotowych środków dowodowych, innych dokumentów lub oświadczeń składanych w postępowaniu;</w:t>
      </w:r>
    </w:p>
    <w:p w14:paraId="7893BFC3" w14:textId="550C7FF2"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odpowiedzi na wezwanie Zamawiającego do złożenia wyjaśnień dot. treści przedmiotowych środków dowodowych;</w:t>
      </w:r>
    </w:p>
    <w:p w14:paraId="7E01CDC6" w14:textId="2EDAC768"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przesłania</w:t>
      </w:r>
      <w:proofErr w:type="gramEnd"/>
      <w:r w:rsidRPr="005A17AC">
        <w:rPr>
          <w:rFonts w:asciiTheme="minorHAnsi" w:eastAsiaTheme="minorHAnsi" w:hAnsiTheme="minorHAnsi" w:cstheme="minorBidi"/>
          <w:sz w:val="24"/>
        </w:rPr>
        <w:t xml:space="preserve"> odpowiedzi na inne wezwania Zamawiającego wynikające z ustawy - Prawo zamówień publicznych;</w:t>
      </w:r>
    </w:p>
    <w:p w14:paraId="264016AC" w14:textId="7561EEE5"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wniosków, informacji, oświadczeń Wykonawcy;</w:t>
      </w:r>
    </w:p>
    <w:p w14:paraId="03B29423" w14:textId="0956C62B" w:rsidR="005A17AC" w:rsidRPr="005A17AC" w:rsidRDefault="005A17AC" w:rsidP="005A17AC">
      <w:pPr>
        <w:pStyle w:val="Akapitzlist"/>
        <w:numPr>
          <w:ilvl w:val="0"/>
          <w:numId w:val="75"/>
        </w:numPr>
        <w:tabs>
          <w:tab w:val="left" w:pos="426"/>
        </w:tabs>
        <w:suppressAutoHyphens/>
        <w:spacing w:after="0"/>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przesyłania</w:t>
      </w:r>
      <w:proofErr w:type="gramEnd"/>
      <w:r w:rsidRPr="005A17AC">
        <w:rPr>
          <w:rFonts w:asciiTheme="minorHAnsi" w:eastAsiaTheme="minorHAnsi" w:hAnsiTheme="minorHAnsi" w:cstheme="minorBidi"/>
          <w:sz w:val="24"/>
        </w:rPr>
        <w:t xml:space="preserve"> odwołania/inne</w:t>
      </w:r>
    </w:p>
    <w:p w14:paraId="74E9B969" w14:textId="221FF2B0" w:rsidR="005A17AC" w:rsidRPr="005A17AC" w:rsidRDefault="005A17AC" w:rsidP="005A17AC">
      <w:pPr>
        <w:tabs>
          <w:tab w:val="left" w:pos="426"/>
        </w:tabs>
        <w:suppressAutoHyphens/>
        <w:spacing w:after="0" w:line="276" w:lineRule="auto"/>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odbywa</w:t>
      </w:r>
      <w:proofErr w:type="gramEnd"/>
      <w:r w:rsidRPr="005A17AC">
        <w:rPr>
          <w:rFonts w:asciiTheme="minorHAnsi" w:eastAsiaTheme="minorHAnsi" w:hAnsiTheme="minorHAnsi" w:cstheme="minorBidi"/>
          <w:sz w:val="24"/>
        </w:rPr>
        <w:t xml:space="preserve"> się za pośrednictwem </w:t>
      </w:r>
      <w:hyperlink r:id="rId11" w:history="1">
        <w:r w:rsidR="00652BDF" w:rsidRPr="00E25FB0">
          <w:rPr>
            <w:rStyle w:val="Hipercze"/>
            <w:rFonts w:asciiTheme="minorHAnsi" w:eastAsiaTheme="minorHAnsi" w:hAnsiTheme="minorHAnsi" w:cstheme="minorBidi"/>
            <w:sz w:val="24"/>
          </w:rPr>
          <w:t>https://platformazakupowa.pl/pn/sulejow</w:t>
        </w:r>
      </w:hyperlink>
      <w:r w:rsidR="00652BDF">
        <w:rPr>
          <w:rFonts w:asciiTheme="minorHAnsi" w:eastAsiaTheme="minorHAnsi" w:hAnsiTheme="minorHAnsi" w:cstheme="minorBidi"/>
          <w:sz w:val="24"/>
        </w:rPr>
        <w:t xml:space="preserve"> </w:t>
      </w:r>
      <w:r w:rsidRPr="005A17AC">
        <w:rPr>
          <w:rFonts w:asciiTheme="minorHAnsi" w:eastAsiaTheme="minorHAnsi" w:hAnsiTheme="minorHAnsi" w:cstheme="minorBidi"/>
          <w:sz w:val="24"/>
        </w:rPr>
        <w:t xml:space="preserve">i formularza „Wyślij wiadomość do zamawiającego”. </w:t>
      </w:r>
    </w:p>
    <w:p w14:paraId="457AE1E9" w14:textId="2A3BA755" w:rsidR="005A17AC" w:rsidRPr="005A17AC" w:rsidRDefault="005A17AC" w:rsidP="00681687">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 xml:space="preserve">Za datę przekazania (wpływu) oświadczeń, wniosków, zawiadomień oraz informacji przyjmuje się datę ich przesłania za pośrednictwem </w:t>
      </w:r>
      <w:hyperlink r:id="rId12" w:history="1">
        <w:r w:rsidR="00681687" w:rsidRPr="00E25FB0">
          <w:rPr>
            <w:rStyle w:val="Hipercze"/>
            <w:rFonts w:asciiTheme="minorHAnsi" w:eastAsiaTheme="minorHAnsi" w:hAnsiTheme="minorHAnsi" w:cstheme="minorBidi"/>
            <w:sz w:val="24"/>
          </w:rPr>
          <w:t>https://platformazakupowa.pl/pn/sulejow</w:t>
        </w:r>
      </w:hyperlink>
      <w:r w:rsidR="00681687">
        <w:rPr>
          <w:rFonts w:asciiTheme="minorHAnsi" w:eastAsiaTheme="minorHAnsi" w:hAnsiTheme="minorHAnsi" w:cstheme="minorBidi"/>
          <w:sz w:val="24"/>
        </w:rPr>
        <w:t xml:space="preserve"> </w:t>
      </w:r>
      <w:r>
        <w:rPr>
          <w:rFonts w:asciiTheme="minorHAnsi" w:eastAsiaTheme="minorHAnsi" w:hAnsiTheme="minorHAnsi" w:cstheme="minorBidi"/>
          <w:sz w:val="24"/>
        </w:rPr>
        <w:t>poprzez kliknięcie przycisku</w:t>
      </w:r>
      <w:r w:rsidRPr="005A17AC">
        <w:rPr>
          <w:rFonts w:asciiTheme="minorHAnsi" w:eastAsiaTheme="minorHAnsi" w:hAnsiTheme="minorHAnsi" w:cstheme="minorBidi"/>
          <w:sz w:val="24"/>
        </w:rPr>
        <w:t xml:space="preserve"> „Wyślij wiadomość do zamawiającego”</w:t>
      </w:r>
      <w:r w:rsidR="00681687">
        <w:rPr>
          <w:rFonts w:asciiTheme="minorHAnsi" w:eastAsiaTheme="minorHAnsi" w:hAnsiTheme="minorHAnsi" w:cstheme="minorBidi"/>
          <w:sz w:val="24"/>
        </w:rPr>
        <w:t>,</w:t>
      </w:r>
      <w:r w:rsidRPr="005A17AC">
        <w:rPr>
          <w:rFonts w:asciiTheme="minorHAnsi" w:eastAsiaTheme="minorHAnsi" w:hAnsiTheme="minorHAnsi" w:cstheme="minorBidi"/>
          <w:sz w:val="24"/>
        </w:rPr>
        <w:t xml:space="preserve"> po których pojawi się komunikat, że wiadomość została wysłana do zamawiającego.</w:t>
      </w:r>
    </w:p>
    <w:p w14:paraId="16398FB9" w14:textId="5447B46A" w:rsidR="005A17AC" w:rsidRPr="00681687" w:rsidRDefault="005A17AC" w:rsidP="00681687">
      <w:pPr>
        <w:tabs>
          <w:tab w:val="left" w:pos="284"/>
          <w:tab w:val="left" w:pos="426"/>
        </w:tabs>
        <w:spacing w:after="0" w:line="276" w:lineRule="auto"/>
        <w:rPr>
          <w:rFonts w:asciiTheme="minorHAnsi" w:eastAsia="Times New Roman" w:hAnsiTheme="minorHAnsi"/>
          <w:b/>
          <w:sz w:val="24"/>
          <w:szCs w:val="24"/>
          <w:u w:val="single"/>
          <w:lang w:eastAsia="pl-PL"/>
        </w:rPr>
      </w:pPr>
      <w:r w:rsidRPr="005A17AC">
        <w:rPr>
          <w:rFonts w:asciiTheme="minorHAnsi" w:eastAsiaTheme="minorHAnsi" w:hAnsiTheme="minorHAnsi" w:cstheme="minorBidi"/>
          <w:sz w:val="24"/>
        </w:rPr>
        <w:t xml:space="preserve">Zamawiający będzie przekazywał wykonawcom informacje za pośrednictwem </w:t>
      </w:r>
      <w:r w:rsidR="00681687" w:rsidRPr="00681687">
        <w:rPr>
          <w:rFonts w:asciiTheme="minorHAnsi" w:eastAsiaTheme="minorHAnsi" w:hAnsiTheme="minorHAnsi" w:cstheme="minorBidi"/>
          <w:sz w:val="24"/>
        </w:rPr>
        <w:t>https</w:t>
      </w:r>
      <w:proofErr w:type="gramStart"/>
      <w:r w:rsidR="00681687" w:rsidRPr="00681687">
        <w:rPr>
          <w:rFonts w:asciiTheme="minorHAnsi" w:eastAsiaTheme="minorHAnsi" w:hAnsiTheme="minorHAnsi" w:cstheme="minorBidi"/>
          <w:sz w:val="24"/>
        </w:rPr>
        <w:t>://platformazakupowa</w:t>
      </w:r>
      <w:proofErr w:type="gramEnd"/>
      <w:r w:rsidR="00681687" w:rsidRPr="00681687">
        <w:rPr>
          <w:rFonts w:asciiTheme="minorHAnsi" w:eastAsiaTheme="minorHAnsi" w:hAnsiTheme="minorHAnsi" w:cstheme="minorBidi"/>
          <w:sz w:val="24"/>
        </w:rPr>
        <w:t>.</w:t>
      </w:r>
      <w:proofErr w:type="gramStart"/>
      <w:r w:rsidR="00681687" w:rsidRPr="00681687">
        <w:rPr>
          <w:rFonts w:asciiTheme="minorHAnsi" w:eastAsiaTheme="minorHAnsi" w:hAnsiTheme="minorHAnsi" w:cstheme="minorBidi"/>
          <w:sz w:val="24"/>
        </w:rPr>
        <w:t>pl</w:t>
      </w:r>
      <w:proofErr w:type="gramEnd"/>
      <w:r w:rsidR="00681687" w:rsidRPr="00681687">
        <w:rPr>
          <w:rFonts w:asciiTheme="minorHAnsi" w:eastAsiaTheme="minorHAnsi" w:hAnsiTheme="minorHAnsi" w:cstheme="minorBidi"/>
          <w:sz w:val="24"/>
        </w:rPr>
        <w:t>/pn/sulejow</w:t>
      </w:r>
      <w:r w:rsidRPr="005A17AC">
        <w:rPr>
          <w:rFonts w:asciiTheme="minorHAnsi" w:eastAsiaTheme="minorHAnsi" w:hAnsiTheme="minorHAnsi" w:cstheme="minorBidi"/>
          <w:sz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681687">
        <w:rPr>
          <w:rStyle w:val="Hipercze"/>
          <w:rFonts w:asciiTheme="minorHAnsi" w:eastAsia="Times New Roman" w:hAnsiTheme="minorHAnsi"/>
          <w:sz w:val="24"/>
          <w:szCs w:val="24"/>
          <w:u w:val="none"/>
          <w:lang w:eastAsia="pl-PL"/>
        </w:rPr>
        <w:t>https</w:t>
      </w:r>
      <w:proofErr w:type="gramStart"/>
      <w:r w:rsidR="00681687" w:rsidRPr="00681687">
        <w:rPr>
          <w:rStyle w:val="Hipercze"/>
          <w:rFonts w:asciiTheme="minorHAnsi" w:eastAsia="Times New Roman" w:hAnsiTheme="minorHAnsi"/>
          <w:sz w:val="24"/>
          <w:szCs w:val="24"/>
          <w:u w:val="none"/>
          <w:lang w:eastAsia="pl-PL"/>
        </w:rPr>
        <w:t>://platformazakupowa</w:t>
      </w:r>
      <w:proofErr w:type="gramEnd"/>
      <w:r w:rsidR="00681687" w:rsidRPr="00681687">
        <w:rPr>
          <w:rStyle w:val="Hipercze"/>
          <w:rFonts w:asciiTheme="minorHAnsi" w:eastAsia="Times New Roman" w:hAnsiTheme="minorHAnsi"/>
          <w:sz w:val="24"/>
          <w:szCs w:val="24"/>
          <w:u w:val="none"/>
          <w:lang w:eastAsia="pl-PL"/>
        </w:rPr>
        <w:t>.</w:t>
      </w:r>
      <w:proofErr w:type="gramStart"/>
      <w:r w:rsidR="00681687" w:rsidRPr="00681687">
        <w:rPr>
          <w:rStyle w:val="Hipercze"/>
          <w:rFonts w:asciiTheme="minorHAnsi" w:eastAsia="Times New Roman" w:hAnsiTheme="minorHAnsi"/>
          <w:sz w:val="24"/>
          <w:szCs w:val="24"/>
          <w:u w:val="none"/>
          <w:lang w:eastAsia="pl-PL"/>
        </w:rPr>
        <w:t>pl</w:t>
      </w:r>
      <w:proofErr w:type="gramEnd"/>
      <w:r w:rsidR="00681687" w:rsidRPr="00681687">
        <w:rPr>
          <w:rStyle w:val="Hipercze"/>
          <w:rFonts w:asciiTheme="minorHAnsi" w:eastAsia="Times New Roman" w:hAnsiTheme="minorHAnsi"/>
          <w:sz w:val="24"/>
          <w:szCs w:val="24"/>
          <w:u w:val="none"/>
          <w:lang w:eastAsia="pl-PL"/>
        </w:rPr>
        <w:t xml:space="preserve">/pn/sulejow </w:t>
      </w:r>
      <w:r w:rsidRPr="00681687">
        <w:rPr>
          <w:rFonts w:asciiTheme="minorHAnsi" w:eastAsiaTheme="minorHAnsi" w:hAnsiTheme="minorHAnsi" w:cstheme="minorBidi"/>
          <w:sz w:val="24"/>
        </w:rPr>
        <w:t>do</w:t>
      </w:r>
      <w:r w:rsidRPr="005A17AC">
        <w:rPr>
          <w:rFonts w:asciiTheme="minorHAnsi" w:eastAsiaTheme="minorHAnsi" w:hAnsiTheme="minorHAnsi" w:cstheme="minorBidi"/>
          <w:sz w:val="24"/>
        </w:rPr>
        <w:t xml:space="preserve"> konkretnego wykonawcy.</w:t>
      </w:r>
    </w:p>
    <w:p w14:paraId="394B6B26" w14:textId="77777777" w:rsidR="005A17AC" w:rsidRPr="005A17AC" w:rsidRDefault="005A17AC" w:rsidP="005A17AC">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Wykonawca jako</w:t>
      </w:r>
      <w:proofErr w:type="gramEnd"/>
      <w:r w:rsidRPr="005A17AC">
        <w:rPr>
          <w:rFonts w:asciiTheme="minorHAnsi" w:eastAsiaTheme="minorHAnsi" w:hAnsiTheme="minorHAnsi" w:cstheme="minorBidi"/>
          <w:sz w:val="24"/>
        </w:rPr>
        <w:t xml:space="preserve"> podmiot profesjonalny ma obowiązek sprawdzania komunikatów i wiadomości bezpośrednio na platformazakupowa.</w:t>
      </w:r>
      <w:proofErr w:type="gramStart"/>
      <w:r w:rsidRPr="005A17AC">
        <w:rPr>
          <w:rFonts w:asciiTheme="minorHAnsi" w:eastAsiaTheme="minorHAnsi" w:hAnsiTheme="minorHAnsi" w:cstheme="minorBidi"/>
          <w:sz w:val="24"/>
        </w:rPr>
        <w:t>pl</w:t>
      </w:r>
      <w:proofErr w:type="gramEnd"/>
      <w:r w:rsidRPr="005A17AC">
        <w:rPr>
          <w:rFonts w:asciiTheme="minorHAnsi" w:eastAsiaTheme="minorHAnsi" w:hAnsiTheme="minorHAnsi" w:cstheme="minorBidi"/>
          <w:sz w:val="24"/>
        </w:rPr>
        <w:t xml:space="preserve"> przesłanych przez zamawiającego, gdyż system powiadomień może ulec awarii lub powiadomienie może trafić do folderu SPAM.</w:t>
      </w:r>
    </w:p>
    <w:p w14:paraId="1D5A5A76" w14:textId="77777777" w:rsidR="005A17AC" w:rsidRPr="005A17AC" w:rsidRDefault="005A17AC" w:rsidP="005A17AC">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A17AC">
        <w:rPr>
          <w:rFonts w:asciiTheme="minorHAnsi" w:eastAsiaTheme="minorHAnsi" w:hAnsiTheme="minorHAnsi" w:cstheme="minorBidi"/>
          <w:sz w:val="24"/>
        </w:rPr>
        <w:t>z</w:t>
      </w:r>
      <w:proofErr w:type="gramEnd"/>
      <w:r w:rsidRPr="005A17AC">
        <w:rPr>
          <w:rFonts w:asciiTheme="minorHAnsi" w:eastAsiaTheme="minorHAnsi" w:hAnsiTheme="minorHAnsi" w:cstheme="minorBidi"/>
          <w:sz w:val="24"/>
        </w:rPr>
        <w:t xml:space="preserve"> 2020r. poz. 2452), określa niezbędne wymagania sprzętowo - aplikacyjne umożliwiające pracę na platformazakupowa.</w:t>
      </w:r>
      <w:proofErr w:type="gramStart"/>
      <w:r w:rsidRPr="005A17AC">
        <w:rPr>
          <w:rFonts w:asciiTheme="minorHAnsi" w:eastAsiaTheme="minorHAnsi" w:hAnsiTheme="minorHAnsi" w:cstheme="minorBidi"/>
          <w:sz w:val="24"/>
        </w:rPr>
        <w:t>pl</w:t>
      </w:r>
      <w:proofErr w:type="gramEnd"/>
      <w:r w:rsidRPr="005A17AC">
        <w:rPr>
          <w:rFonts w:asciiTheme="minorHAnsi" w:eastAsiaTheme="minorHAnsi" w:hAnsiTheme="minorHAnsi" w:cstheme="minorBidi"/>
          <w:sz w:val="24"/>
        </w:rPr>
        <w:t>, tj.:</w:t>
      </w:r>
    </w:p>
    <w:p w14:paraId="2E4D298D"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stały</w:t>
      </w:r>
      <w:proofErr w:type="gramEnd"/>
      <w:r w:rsidRPr="005A17AC">
        <w:rPr>
          <w:rFonts w:asciiTheme="minorHAnsi" w:eastAsiaTheme="minorHAnsi" w:hAnsiTheme="minorHAnsi" w:cstheme="minorBidi"/>
          <w:sz w:val="24"/>
        </w:rPr>
        <w:t xml:space="preserve"> dostęp do sieci Internet o gwarantowanej przepustowości nie mniejszej niż 512 </w:t>
      </w:r>
      <w:proofErr w:type="spellStart"/>
      <w:r w:rsidRPr="005A17AC">
        <w:rPr>
          <w:rFonts w:asciiTheme="minorHAnsi" w:eastAsiaTheme="minorHAnsi" w:hAnsiTheme="minorHAnsi" w:cstheme="minorBidi"/>
          <w:sz w:val="24"/>
        </w:rPr>
        <w:t>kb</w:t>
      </w:r>
      <w:proofErr w:type="spellEnd"/>
      <w:r w:rsidRPr="005A17AC">
        <w:rPr>
          <w:rFonts w:asciiTheme="minorHAnsi" w:eastAsiaTheme="minorHAnsi" w:hAnsiTheme="minorHAnsi" w:cstheme="minorBidi"/>
          <w:sz w:val="24"/>
        </w:rPr>
        <w:t>/s,</w:t>
      </w:r>
    </w:p>
    <w:p w14:paraId="613FC10A"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komputer</w:t>
      </w:r>
      <w:proofErr w:type="gramEnd"/>
      <w:r w:rsidRPr="005A17AC">
        <w:rPr>
          <w:rFonts w:asciiTheme="minorHAnsi" w:eastAsiaTheme="minorHAnsi" w:hAnsiTheme="minorHAnsi" w:cstheme="minorBidi"/>
          <w:sz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zainstalowana</w:t>
      </w:r>
      <w:proofErr w:type="gramEnd"/>
      <w:r w:rsidRPr="005A17AC">
        <w:rPr>
          <w:rFonts w:asciiTheme="minorHAnsi" w:eastAsiaTheme="minorHAnsi" w:hAnsiTheme="minorHAnsi" w:cstheme="minorBidi"/>
          <w:sz w:val="24"/>
        </w:rPr>
        <w:t xml:space="preserve"> dowolna, inna przeglądarka internetowa niż Internet Explorer,</w:t>
      </w:r>
    </w:p>
    <w:p w14:paraId="7F780AB3"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włączona</w:t>
      </w:r>
      <w:proofErr w:type="gramEnd"/>
      <w:r w:rsidRPr="005A17AC">
        <w:rPr>
          <w:rFonts w:asciiTheme="minorHAnsi" w:eastAsiaTheme="minorHAnsi" w:hAnsiTheme="minorHAnsi" w:cstheme="minorBidi"/>
          <w:sz w:val="24"/>
        </w:rPr>
        <w:t xml:space="preserve"> obsługa JavaScript,</w:t>
      </w:r>
    </w:p>
    <w:p w14:paraId="3B3F67F8"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 xml:space="preserve">zainstalowany program Adobe </w:t>
      </w:r>
      <w:proofErr w:type="spellStart"/>
      <w:r w:rsidRPr="005A17AC">
        <w:rPr>
          <w:rFonts w:asciiTheme="minorHAnsi" w:eastAsiaTheme="minorHAnsi" w:hAnsiTheme="minorHAnsi" w:cstheme="minorBidi"/>
          <w:sz w:val="24"/>
        </w:rPr>
        <w:t>Acrobat</w:t>
      </w:r>
      <w:proofErr w:type="spellEnd"/>
      <w:r w:rsidRPr="005A17AC">
        <w:rPr>
          <w:rFonts w:asciiTheme="minorHAnsi" w:eastAsiaTheme="minorHAnsi" w:hAnsiTheme="minorHAnsi" w:cstheme="minorBidi"/>
          <w:sz w:val="24"/>
        </w:rPr>
        <w:t xml:space="preserve"> Reader lub inny obsługujący format </w:t>
      </w:r>
      <w:proofErr w:type="gramStart"/>
      <w:r w:rsidRPr="005A17AC">
        <w:rPr>
          <w:rFonts w:asciiTheme="minorHAnsi" w:eastAsiaTheme="minorHAnsi" w:hAnsiTheme="minorHAnsi" w:cstheme="minorBidi"/>
          <w:sz w:val="24"/>
        </w:rPr>
        <w:t>plików .pdf</w:t>
      </w:r>
      <w:proofErr w:type="gramEnd"/>
      <w:r w:rsidRPr="005A17AC">
        <w:rPr>
          <w:rFonts w:asciiTheme="minorHAnsi" w:eastAsiaTheme="minorHAnsi" w:hAnsiTheme="minorHAnsi" w:cstheme="minorBidi"/>
          <w:sz w:val="24"/>
        </w:rPr>
        <w:t>,</w:t>
      </w:r>
    </w:p>
    <w:p w14:paraId="0A846126"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Szyfrowanie na platformazakupowa.</w:t>
      </w:r>
      <w:proofErr w:type="gramStart"/>
      <w:r w:rsidRPr="005A17AC">
        <w:rPr>
          <w:rFonts w:asciiTheme="minorHAnsi" w:eastAsiaTheme="minorHAnsi" w:hAnsiTheme="minorHAnsi" w:cstheme="minorBidi"/>
          <w:sz w:val="24"/>
        </w:rPr>
        <w:t>pl</w:t>
      </w:r>
      <w:proofErr w:type="gramEnd"/>
      <w:r w:rsidRPr="005A17AC">
        <w:rPr>
          <w:rFonts w:asciiTheme="minorHAnsi" w:eastAsiaTheme="minorHAnsi" w:hAnsiTheme="minorHAnsi" w:cstheme="minorBidi"/>
          <w:sz w:val="24"/>
        </w:rPr>
        <w:t xml:space="preserve"> odbywa się za pomocą protokołu TLS 1.3.</w:t>
      </w:r>
    </w:p>
    <w:p w14:paraId="138FB04C" w14:textId="77777777" w:rsidR="005A17AC" w:rsidRPr="005A17AC" w:rsidRDefault="005A17AC" w:rsidP="005A17AC">
      <w:pPr>
        <w:numPr>
          <w:ilvl w:val="0"/>
          <w:numId w:val="76"/>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Oznaczenie czasu odbioru danych przez platformę zakupową stanowi datę oraz dokładny czas (</w:t>
      </w:r>
      <w:proofErr w:type="spellStart"/>
      <w:r w:rsidRPr="005A17AC">
        <w:rPr>
          <w:rFonts w:asciiTheme="minorHAnsi" w:eastAsiaTheme="minorHAnsi" w:hAnsiTheme="minorHAnsi" w:cstheme="minorBidi"/>
          <w:sz w:val="24"/>
        </w:rPr>
        <w:t>hh</w:t>
      </w:r>
      <w:proofErr w:type="gramStart"/>
      <w:r w:rsidRPr="005A17AC">
        <w:rPr>
          <w:rFonts w:asciiTheme="minorHAnsi" w:eastAsiaTheme="minorHAnsi" w:hAnsiTheme="minorHAnsi" w:cstheme="minorBidi"/>
          <w:sz w:val="24"/>
        </w:rPr>
        <w:t>:mm</w:t>
      </w:r>
      <w:proofErr w:type="gramEnd"/>
      <w:r w:rsidRPr="005A17AC">
        <w:rPr>
          <w:rFonts w:asciiTheme="minorHAnsi" w:eastAsiaTheme="minorHAnsi" w:hAnsiTheme="minorHAnsi" w:cstheme="minorBidi"/>
          <w:sz w:val="24"/>
        </w:rPr>
        <w:t>:ss</w:t>
      </w:r>
      <w:proofErr w:type="spellEnd"/>
      <w:r w:rsidRPr="005A17AC">
        <w:rPr>
          <w:rFonts w:asciiTheme="minorHAnsi" w:eastAsiaTheme="minorHAnsi" w:hAnsiTheme="minorHAnsi" w:cstheme="minorBidi"/>
          <w:sz w:val="24"/>
        </w:rPr>
        <w:t>) generowany wg. czasu lokalnego serwera synchronizowanego z zegarem Głównego Urzędu Miar.</w:t>
      </w:r>
    </w:p>
    <w:p w14:paraId="0A6AFDA6" w14:textId="77777777" w:rsidR="005A17AC" w:rsidRPr="005A17AC" w:rsidRDefault="005A17AC" w:rsidP="005A17AC">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Wykonawca, przystępując do niniejszego postępowania o udzielenie zamówienia publicznego:</w:t>
      </w:r>
    </w:p>
    <w:p w14:paraId="459178F6" w14:textId="77777777" w:rsidR="005A17AC" w:rsidRPr="005A17AC" w:rsidRDefault="005A17AC" w:rsidP="005A17AC">
      <w:pPr>
        <w:numPr>
          <w:ilvl w:val="0"/>
          <w:numId w:val="77"/>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akceptuje</w:t>
      </w:r>
      <w:proofErr w:type="gramEnd"/>
      <w:r w:rsidRPr="005A17AC">
        <w:rPr>
          <w:rFonts w:asciiTheme="minorHAnsi" w:eastAsiaTheme="minorHAnsi" w:hAnsiTheme="minorHAnsi" w:cstheme="minorBidi"/>
          <w:sz w:val="24"/>
        </w:rPr>
        <w:t xml:space="preserve"> warunki korzystania z platformazakupowa.pl określone w Regulaminie zamieszczonym na stronie internetowej pod </w:t>
      </w:r>
      <w:proofErr w:type="gramStart"/>
      <w:r w:rsidRPr="005A17AC">
        <w:rPr>
          <w:rFonts w:asciiTheme="minorHAnsi" w:eastAsiaTheme="minorHAnsi" w:hAnsiTheme="minorHAnsi" w:cstheme="minorBidi"/>
          <w:sz w:val="24"/>
        </w:rPr>
        <w:t>linkiem  w</w:t>
      </w:r>
      <w:proofErr w:type="gramEnd"/>
      <w:r w:rsidRPr="005A17AC">
        <w:rPr>
          <w:rFonts w:asciiTheme="minorHAnsi" w:eastAsiaTheme="minorHAnsi" w:hAnsiTheme="minorHAnsi" w:cstheme="minorBidi"/>
          <w:sz w:val="24"/>
        </w:rPr>
        <w:t xml:space="preserve"> zakładce „Regulamin" oraz uznaje go za wiążący,</w:t>
      </w:r>
    </w:p>
    <w:p w14:paraId="78DA3CEC" w14:textId="10DC7050" w:rsidR="005A17AC" w:rsidRPr="005A17AC" w:rsidRDefault="005A17AC" w:rsidP="005A17AC">
      <w:pPr>
        <w:numPr>
          <w:ilvl w:val="0"/>
          <w:numId w:val="77"/>
        </w:numPr>
        <w:tabs>
          <w:tab w:val="left" w:pos="426"/>
        </w:tabs>
        <w:suppressAutoHyphens/>
        <w:spacing w:after="0" w:line="276" w:lineRule="auto"/>
        <w:ind w:left="0" w:firstLine="0"/>
        <w:rPr>
          <w:rFonts w:asciiTheme="minorHAnsi" w:eastAsiaTheme="minorHAnsi" w:hAnsiTheme="minorHAnsi" w:cstheme="minorBidi"/>
          <w:sz w:val="24"/>
        </w:rPr>
      </w:pPr>
      <w:proofErr w:type="gramStart"/>
      <w:r w:rsidRPr="005A17AC">
        <w:rPr>
          <w:rFonts w:asciiTheme="minorHAnsi" w:eastAsiaTheme="minorHAnsi" w:hAnsiTheme="minorHAnsi" w:cstheme="minorBidi"/>
          <w:sz w:val="24"/>
        </w:rPr>
        <w:t>zapoznał</w:t>
      </w:r>
      <w:proofErr w:type="gramEnd"/>
      <w:r w:rsidRPr="005A17AC">
        <w:rPr>
          <w:rFonts w:asciiTheme="minorHAnsi" w:eastAsiaTheme="minorHAnsi" w:hAnsiTheme="minorHAnsi" w:cstheme="minorBidi"/>
          <w:sz w:val="24"/>
        </w:rPr>
        <w:t xml:space="preserve"> i stosuje się do Instrukcji składania ofert/wniosków. </w:t>
      </w:r>
    </w:p>
    <w:p w14:paraId="6760157B" w14:textId="77777777" w:rsidR="005A17AC" w:rsidRPr="005A17AC" w:rsidRDefault="005A17AC" w:rsidP="005A17AC">
      <w:pPr>
        <w:numPr>
          <w:ilvl w:val="0"/>
          <w:numId w:val="57"/>
        </w:numPr>
        <w:tabs>
          <w:tab w:val="left" w:pos="426"/>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Zamawiający nie ponosi odpowiedzialności za złożenie oferty w sposób niezgodny z Instrukcją korzystania z platformazakupowa.</w:t>
      </w:r>
      <w:proofErr w:type="gramStart"/>
      <w:r w:rsidRPr="005A17AC">
        <w:rPr>
          <w:rFonts w:asciiTheme="minorHAnsi" w:eastAsiaTheme="minorHAnsi" w:hAnsiTheme="minorHAnsi" w:cstheme="minorBidi"/>
          <w:sz w:val="24"/>
        </w:rPr>
        <w:t>pl</w:t>
      </w:r>
      <w:proofErr w:type="gramEnd"/>
      <w:r w:rsidRPr="005A17AC">
        <w:rPr>
          <w:rFonts w:asciiTheme="minorHAnsi" w:eastAsiaTheme="minorHAnsi" w:hAnsiTheme="minorHAnsi" w:cstheme="minorBidi"/>
          <w:sz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A17AC" w:rsidRDefault="005A17AC" w:rsidP="005A17AC">
      <w:pPr>
        <w:tabs>
          <w:tab w:val="left" w:pos="567"/>
        </w:tabs>
        <w:suppressAutoHyphens/>
        <w:spacing w:after="0" w:line="276" w:lineRule="auto"/>
        <w:rPr>
          <w:rFonts w:asciiTheme="minorHAnsi" w:eastAsiaTheme="minorHAnsi" w:hAnsiTheme="minorHAnsi" w:cstheme="minorBidi"/>
          <w:sz w:val="24"/>
        </w:rPr>
      </w:pPr>
      <w:r w:rsidRPr="005A17AC">
        <w:rPr>
          <w:rFonts w:asciiTheme="minorHAnsi" w:eastAsiaTheme="minorHAnsi" w:hAnsiTheme="minorHAnsi" w:cstheme="minorBidi"/>
          <w:sz w:val="24"/>
        </w:rPr>
        <w:t>Taka oferta zostanie uznana przez Zamawiającego za ofertę handlową i nie będzie brana pod uwagę w przedmiotowym postępowaniu</w:t>
      </w:r>
      <w:r>
        <w:rPr>
          <w:rFonts w:asciiTheme="minorHAnsi" w:eastAsiaTheme="minorHAnsi" w:hAnsiTheme="minorHAnsi" w:cstheme="minorBidi"/>
          <w:sz w:val="24"/>
        </w:rPr>
        <w:t>,</w:t>
      </w:r>
      <w:r w:rsidRPr="005A17AC">
        <w:rPr>
          <w:rFonts w:asciiTheme="minorHAnsi" w:eastAsiaTheme="minorHAnsi" w:hAnsiTheme="minorHAnsi" w:cstheme="minorBidi"/>
          <w:sz w:val="24"/>
        </w:rPr>
        <w:t xml:space="preserve"> ponieważ nie został spełniony obowiązek narzucony w art. 221 Ustawy Prawo Zamówień Publicznych.</w:t>
      </w:r>
    </w:p>
    <w:p w14:paraId="604A7DE6" w14:textId="61671DC0" w:rsidR="005A17AC" w:rsidRDefault="005A17AC" w:rsidP="005A17AC">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5A17AC">
        <w:rPr>
          <w:rFonts w:asciiTheme="minorHAnsi" w:eastAsiaTheme="minorHAnsi" w:hAnsiTheme="minorHAnsi" w:cstheme="minorBidi"/>
          <w:sz w:val="24"/>
        </w:rPr>
        <w:t>Zamawiający informuje, że instrukcje korzystania z platformazakupowa.</w:t>
      </w:r>
      <w:proofErr w:type="gramStart"/>
      <w:r w:rsidRPr="005A17AC">
        <w:rPr>
          <w:rFonts w:asciiTheme="minorHAnsi" w:eastAsiaTheme="minorHAnsi" w:hAnsiTheme="minorHAnsi" w:cstheme="minorBidi"/>
          <w:sz w:val="24"/>
        </w:rPr>
        <w:t>pl</w:t>
      </w:r>
      <w:proofErr w:type="gramEnd"/>
      <w:r w:rsidRPr="005A17AC">
        <w:rPr>
          <w:rFonts w:asciiTheme="minorHAnsi" w:eastAsiaTheme="minorHAnsi" w:hAnsiTheme="minorHAnsi" w:cstheme="minorBidi"/>
          <w:sz w:val="24"/>
        </w:rPr>
        <w:t xml:space="preserve"> dotyczące w szczególności logowania, składania wniosków o wyjaśnienie treści SWZ, składania ofert oraz innych czynności podejmowanych w niniejszym postępowaniu przy użyciu platformazakupowa.</w:t>
      </w:r>
      <w:proofErr w:type="gramStart"/>
      <w:r w:rsidRPr="005A17AC">
        <w:rPr>
          <w:rFonts w:asciiTheme="minorHAnsi" w:eastAsiaTheme="minorHAnsi" w:hAnsiTheme="minorHAnsi" w:cstheme="minorBidi"/>
          <w:sz w:val="24"/>
        </w:rPr>
        <w:t>pl</w:t>
      </w:r>
      <w:proofErr w:type="gramEnd"/>
      <w:r w:rsidRPr="005A17AC">
        <w:rPr>
          <w:rFonts w:asciiTheme="minorHAnsi" w:eastAsiaTheme="minorHAnsi" w:hAnsiTheme="minorHAnsi" w:cstheme="minorBidi"/>
          <w:sz w:val="24"/>
        </w:rPr>
        <w:t xml:space="preserve"> znajdują się w zakładce „Instrukcje dla Wykonawców" na stronie internetowej pod adresem: </w:t>
      </w:r>
      <w:hyperlink r:id="rId13" w:history="1">
        <w:r w:rsidRPr="005A17AC">
          <w:rPr>
            <w:rStyle w:val="Hipercze"/>
            <w:rFonts w:asciiTheme="minorHAnsi" w:eastAsiaTheme="minorHAnsi" w:hAnsiTheme="minorHAnsi" w:cstheme="minorBidi"/>
            <w:sz w:val="24"/>
          </w:rPr>
          <w:t>INSTRUKCJE DLA WYKONAWCÓW</w:t>
        </w:r>
      </w:hyperlink>
    </w:p>
    <w:p w14:paraId="1FB83E71"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 xml:space="preserve">Ze względu na niskie ryzyko naruszenia integralności pliku oraz łatwiejszą weryfikację podpisu, zamawiający zaleca, w miarę możliwości, przekonwertowanie plików składających się na ofertę na </w:t>
      </w:r>
      <w:proofErr w:type="gramStart"/>
      <w:r w:rsidRPr="009D652F">
        <w:rPr>
          <w:rFonts w:asciiTheme="minorHAnsi" w:eastAsiaTheme="minorHAnsi" w:hAnsiTheme="minorHAnsi" w:cstheme="minorBidi"/>
          <w:sz w:val="24"/>
        </w:rPr>
        <w:t>format .pdf  i</w:t>
      </w:r>
      <w:proofErr w:type="gramEnd"/>
      <w:r w:rsidRPr="009D652F">
        <w:rPr>
          <w:rFonts w:asciiTheme="minorHAnsi" w:eastAsiaTheme="minorHAnsi" w:hAnsiTheme="minorHAnsi" w:cstheme="minorBidi"/>
          <w:sz w:val="24"/>
        </w:rPr>
        <w:t xml:space="preserve"> opatrzenie ich podpisem kwalifikowanym </w:t>
      </w:r>
      <w:proofErr w:type="spellStart"/>
      <w:r w:rsidRPr="009D652F">
        <w:rPr>
          <w:rFonts w:asciiTheme="minorHAnsi" w:eastAsiaTheme="minorHAnsi" w:hAnsiTheme="minorHAnsi" w:cstheme="minorBidi"/>
          <w:sz w:val="24"/>
        </w:rPr>
        <w:t>PAdES</w:t>
      </w:r>
      <w:proofErr w:type="spellEnd"/>
      <w:r w:rsidRPr="009D652F">
        <w:rPr>
          <w:rFonts w:asciiTheme="minorHAnsi" w:eastAsiaTheme="minorHAnsi" w:hAnsiTheme="minorHAnsi" w:cstheme="minorBidi"/>
          <w:sz w:val="24"/>
        </w:rPr>
        <w:t xml:space="preserve">. </w:t>
      </w:r>
    </w:p>
    <w:p w14:paraId="7A40399B"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 xml:space="preserve">Pliki w innych formatach niż PDF zaleca się opatrzyć zewnętrznym podpisem </w:t>
      </w:r>
      <w:proofErr w:type="spellStart"/>
      <w:r w:rsidRPr="009D652F">
        <w:rPr>
          <w:rFonts w:asciiTheme="minorHAnsi" w:eastAsiaTheme="minorHAnsi" w:hAnsiTheme="minorHAnsi" w:cstheme="minorBidi"/>
          <w:sz w:val="24"/>
        </w:rPr>
        <w:t>XAdES</w:t>
      </w:r>
      <w:proofErr w:type="spellEnd"/>
      <w:r w:rsidRPr="009D652F">
        <w:rPr>
          <w:rFonts w:asciiTheme="minorHAnsi" w:eastAsiaTheme="minorHAnsi" w:hAnsiTheme="minorHAnsi" w:cstheme="minorBidi"/>
          <w:sz w:val="24"/>
        </w:rPr>
        <w:t>. Wykonawca powinien pamiętać, aby plik z podpisem przekazywać łącznie z dokumentem podpisywanym.</w:t>
      </w:r>
    </w:p>
    <w:p w14:paraId="0CEEF73B" w14:textId="2E969654"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Zamawiający zaleca</w:t>
      </w:r>
      <w:r>
        <w:rPr>
          <w:rFonts w:asciiTheme="minorHAnsi" w:eastAsiaTheme="minorHAnsi" w:hAnsiTheme="minorHAnsi" w:cstheme="minorBidi"/>
          <w:sz w:val="24"/>
        </w:rPr>
        <w:t>,</w:t>
      </w:r>
      <w:r w:rsidRPr="009D652F">
        <w:rPr>
          <w:rFonts w:asciiTheme="minorHAnsi" w:eastAsiaTheme="minorHAnsi" w:hAnsiTheme="minorHAnsi" w:cstheme="minorBidi"/>
          <w:sz w:val="24"/>
        </w:rPr>
        <w:t xml:space="preserve">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Zamawiający zaleca, aby Wykonawca z odpowiednim wyprzedzeniem przetestował możliwość prawidłowego wykorzystania wybranej metody podpisania plików oferty.</w:t>
      </w:r>
    </w:p>
    <w:p w14:paraId="0459AC37"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Zaleca się, aby komunikacja z wykonawcami odbywała się tylko na Platformie za pośrednictwem formularza “Wyślij wiadomość do zamawiającego”, nie za pośrednictwem adresu email.</w:t>
      </w:r>
    </w:p>
    <w:p w14:paraId="7F3059D2"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Osobą składającą ofertę powinna być osoba kontaktowa podawana w dokumentacji.</w:t>
      </w:r>
    </w:p>
    <w:p w14:paraId="7CF2D50E"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 xml:space="preserve">Podczas podpisywania plików zaleca się stosowanie algorytmu skrótu SHA2 zamiast SHA1.  </w:t>
      </w:r>
    </w:p>
    <w:p w14:paraId="7AF7B1D5"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 xml:space="preserve">Jeśli wykonawca pakuje dokumenty np. w plik ZIP zalecamy wcześniejsze podpisanie każdego ze skompresowanych plików. </w:t>
      </w:r>
    </w:p>
    <w:p w14:paraId="0B6E336A" w14:textId="77777777" w:rsidR="009D652F" w:rsidRP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Zamawiający rekomenduje wykorzystanie podpisu z kwalifikowanym znacznikiem czasu.</w:t>
      </w:r>
    </w:p>
    <w:p w14:paraId="640FE3E8" w14:textId="36AF9D70" w:rsidR="009D652F" w:rsidRDefault="009D652F" w:rsidP="009D652F">
      <w:pPr>
        <w:numPr>
          <w:ilvl w:val="0"/>
          <w:numId w:val="57"/>
        </w:numPr>
        <w:tabs>
          <w:tab w:val="left" w:pos="567"/>
        </w:tabs>
        <w:suppressAutoHyphens/>
        <w:spacing w:after="0" w:line="276" w:lineRule="auto"/>
        <w:ind w:left="0" w:firstLine="0"/>
        <w:rPr>
          <w:rFonts w:asciiTheme="minorHAnsi" w:eastAsiaTheme="minorHAnsi" w:hAnsiTheme="minorHAnsi" w:cstheme="minorBidi"/>
          <w:sz w:val="24"/>
        </w:rPr>
      </w:pPr>
      <w:r w:rsidRPr="009D652F">
        <w:rPr>
          <w:rFonts w:asciiTheme="minorHAnsi" w:eastAsiaTheme="minorHAnsi" w:hAnsiTheme="minorHAnsi" w:cstheme="minorBidi"/>
          <w:sz w:val="24"/>
        </w:rPr>
        <w:t>Zamawiający zaleca</w:t>
      </w:r>
      <w:r w:rsidR="00EE219A">
        <w:rPr>
          <w:rFonts w:asciiTheme="minorHAnsi" w:eastAsiaTheme="minorHAnsi" w:hAnsiTheme="minorHAnsi" w:cstheme="minorBidi"/>
          <w:sz w:val="24"/>
        </w:rPr>
        <w:t>,</w:t>
      </w:r>
      <w:r w:rsidRPr="009D652F">
        <w:rPr>
          <w:rFonts w:asciiTheme="minorHAnsi" w:eastAsiaTheme="minorHAnsi" w:hAnsiTheme="minorHAnsi" w:cstheme="minorBidi"/>
          <w:sz w:val="24"/>
        </w:rPr>
        <w:t xml:space="preserve"> aby nie wprowadzać jakichkolwiek zmian w plikach po podpisaniu ich podpisem kwalifikowanym. Może to skutkować naruszeniem integralności plików</w:t>
      </w:r>
      <w:r w:rsidR="00EE219A">
        <w:rPr>
          <w:rFonts w:asciiTheme="minorHAnsi" w:eastAsiaTheme="minorHAnsi" w:hAnsiTheme="minorHAnsi" w:cstheme="minorBidi"/>
          <w:sz w:val="24"/>
        </w:rPr>
        <w:t>,</w:t>
      </w:r>
      <w:r w:rsidRPr="009D652F">
        <w:rPr>
          <w:rFonts w:asciiTheme="minorHAnsi" w:eastAsiaTheme="minorHAnsi" w:hAnsiTheme="minorHAnsi" w:cstheme="minorBidi"/>
          <w:sz w:val="24"/>
        </w:rPr>
        <w:t xml:space="preserve"> co równoważne będzie z koniecznością odrzucenia oferty w postępowaniu.</w:t>
      </w:r>
    </w:p>
    <w:p w14:paraId="4A21E2ED" w14:textId="7D736011" w:rsidR="005221C1" w:rsidRDefault="005221C1" w:rsidP="005221C1">
      <w:pPr>
        <w:pStyle w:val="Akapitzlist"/>
        <w:numPr>
          <w:ilvl w:val="0"/>
          <w:numId w:val="57"/>
        </w:numPr>
        <w:tabs>
          <w:tab w:val="left" w:pos="567"/>
        </w:tabs>
        <w:spacing w:after="0"/>
        <w:ind w:left="0" w:firstLine="0"/>
        <w:rPr>
          <w:rFonts w:asciiTheme="minorHAnsi" w:eastAsiaTheme="minorHAnsi" w:hAnsiTheme="minorHAnsi" w:cstheme="minorBidi"/>
          <w:color w:val="auto"/>
          <w:sz w:val="24"/>
          <w:lang w:eastAsia="en-US"/>
        </w:rPr>
      </w:pPr>
      <w:r w:rsidRPr="005221C1">
        <w:rPr>
          <w:rFonts w:asciiTheme="minorHAnsi" w:eastAsiaTheme="minorHAnsi" w:hAnsiTheme="minorHAnsi" w:cstheme="minorBidi"/>
          <w:color w:val="auto"/>
          <w:sz w:val="24"/>
          <w:lang w:eastAsia="en-US"/>
        </w:rPr>
        <w:t>Zamawiający w zakresie pytań technicznych związanych z działaniem systemu prosi o kontakt z Centrum Wsparcia Klienta platformazakupowa.</w:t>
      </w:r>
      <w:proofErr w:type="gramStart"/>
      <w:r w:rsidRPr="005221C1">
        <w:rPr>
          <w:rFonts w:asciiTheme="minorHAnsi" w:eastAsiaTheme="minorHAnsi" w:hAnsiTheme="minorHAnsi" w:cstheme="minorBidi"/>
          <w:color w:val="auto"/>
          <w:sz w:val="24"/>
          <w:lang w:eastAsia="en-US"/>
        </w:rPr>
        <w:t>pl</w:t>
      </w:r>
      <w:proofErr w:type="gramEnd"/>
      <w:r w:rsidRPr="005221C1">
        <w:rPr>
          <w:rFonts w:asciiTheme="minorHAnsi" w:eastAsiaTheme="minorHAnsi" w:hAnsiTheme="minorHAnsi" w:cstheme="minorBidi"/>
          <w:color w:val="auto"/>
          <w:sz w:val="24"/>
          <w:lang w:eastAsia="en-US"/>
        </w:rPr>
        <w:t xml:space="preserve"> pod numer +48 (22) 101 02 02, cwk@platformazakupowa.</w:t>
      </w:r>
      <w:proofErr w:type="gramStart"/>
      <w:r w:rsidRPr="005221C1">
        <w:rPr>
          <w:rFonts w:asciiTheme="minorHAnsi" w:eastAsiaTheme="minorHAnsi" w:hAnsiTheme="minorHAnsi" w:cstheme="minorBidi"/>
          <w:color w:val="auto"/>
          <w:sz w:val="24"/>
          <w:lang w:eastAsia="en-US"/>
        </w:rPr>
        <w:t>pl</w:t>
      </w:r>
      <w:proofErr w:type="gramEnd"/>
      <w:r w:rsidRPr="005221C1">
        <w:rPr>
          <w:rFonts w:asciiTheme="minorHAnsi" w:eastAsiaTheme="minorHAnsi" w:hAnsiTheme="minorHAnsi" w:cstheme="minorBidi"/>
          <w:color w:val="auto"/>
          <w:sz w:val="24"/>
          <w:lang w:eastAsia="en-US"/>
        </w:rPr>
        <w:t>.</w:t>
      </w:r>
    </w:p>
    <w:p w14:paraId="109D71E5" w14:textId="77777777" w:rsidR="005221C1" w:rsidRPr="005221C1" w:rsidRDefault="005221C1" w:rsidP="005221C1">
      <w:pPr>
        <w:pStyle w:val="Akapitzlist"/>
        <w:numPr>
          <w:ilvl w:val="0"/>
          <w:numId w:val="57"/>
        </w:numPr>
        <w:tabs>
          <w:tab w:val="left" w:pos="567"/>
        </w:tabs>
        <w:spacing w:after="0"/>
        <w:ind w:left="0" w:firstLine="0"/>
        <w:rPr>
          <w:rFonts w:asciiTheme="minorHAnsi" w:eastAsiaTheme="minorHAnsi" w:hAnsiTheme="minorHAnsi" w:cstheme="minorBidi"/>
          <w:color w:val="auto"/>
          <w:sz w:val="24"/>
          <w:lang w:eastAsia="en-US"/>
        </w:rPr>
      </w:pPr>
      <w:r w:rsidRPr="005221C1">
        <w:rPr>
          <w:rFonts w:asciiTheme="minorHAnsi" w:eastAsiaTheme="minorHAnsi" w:hAnsiTheme="minorHAnsi" w:cstheme="minorBidi"/>
          <w:color w:val="auto"/>
          <w:sz w:val="24"/>
          <w:lang w:eastAsia="en-US"/>
        </w:rPr>
        <w:t>Występuje limit objętości plików lub spakowanych folderów w zakresie całej oferty lub wniosku do ilości 10 plików lub spakowanych folderów przy maksymalnej wielkości 150 MB.</w:t>
      </w:r>
    </w:p>
    <w:p w14:paraId="7D069B85" w14:textId="0C867D58" w:rsidR="005221C1" w:rsidRDefault="005221C1" w:rsidP="005221C1">
      <w:pPr>
        <w:pStyle w:val="Akapitzlist"/>
        <w:numPr>
          <w:ilvl w:val="0"/>
          <w:numId w:val="57"/>
        </w:numPr>
        <w:tabs>
          <w:tab w:val="left" w:pos="567"/>
        </w:tabs>
        <w:spacing w:after="0"/>
        <w:ind w:left="0" w:firstLine="0"/>
        <w:rPr>
          <w:rFonts w:asciiTheme="minorHAnsi" w:eastAsiaTheme="minorHAnsi" w:hAnsiTheme="minorHAnsi" w:cstheme="minorBidi"/>
          <w:color w:val="auto"/>
          <w:sz w:val="24"/>
          <w:lang w:eastAsia="en-US"/>
        </w:rPr>
      </w:pPr>
      <w:r w:rsidRPr="005221C1">
        <w:rPr>
          <w:rFonts w:asciiTheme="minorHAnsi" w:eastAsiaTheme="minorHAnsi" w:hAnsiTheme="minorHAnsi" w:cstheme="minorBidi"/>
          <w:color w:val="auto"/>
          <w:sz w:val="24"/>
          <w:lang w:eastAsia="en-US"/>
        </w:rPr>
        <w:t>W przypadku większych plików zalecamy skorzystać z instrukcji pakowania plików dzieląc je na mniejsze paczki po np. 150 MB każda (</w:t>
      </w:r>
      <w:hyperlink r:id="rId14" w:history="1">
        <w:r w:rsidR="00681687" w:rsidRPr="005A17AC">
          <w:rPr>
            <w:rStyle w:val="Hipercze"/>
            <w:rFonts w:asciiTheme="minorHAnsi" w:eastAsiaTheme="minorHAnsi" w:hAnsiTheme="minorHAnsi" w:cstheme="minorBidi"/>
            <w:sz w:val="24"/>
          </w:rPr>
          <w:t>INSTRUKCJE DLA WYKONAWCÓW</w:t>
        </w:r>
      </w:hyperlink>
      <w:r w:rsidRPr="005221C1">
        <w:rPr>
          <w:rFonts w:asciiTheme="minorHAnsi" w:eastAsiaTheme="minorHAnsi" w:hAnsiTheme="minorHAnsi" w:cstheme="minorBidi"/>
          <w:color w:val="auto"/>
          <w:sz w:val="24"/>
          <w:lang w:eastAsia="en-US"/>
        </w:rPr>
        <w:t>).</w:t>
      </w:r>
      <w:r>
        <w:rPr>
          <w:rFonts w:asciiTheme="minorHAnsi" w:eastAsiaTheme="minorHAnsi" w:hAnsiTheme="minorHAnsi" w:cstheme="minorBidi"/>
          <w:color w:val="auto"/>
          <w:sz w:val="24"/>
          <w:lang w:eastAsia="en-US"/>
        </w:rPr>
        <w:t xml:space="preserve"> </w:t>
      </w:r>
    </w:p>
    <w:p w14:paraId="246246B8" w14:textId="01893DAC" w:rsidR="001D241E" w:rsidRPr="00F82CBC" w:rsidRDefault="00F82CBC" w:rsidP="005221C1">
      <w:pPr>
        <w:pStyle w:val="Akapitzlist"/>
        <w:numPr>
          <w:ilvl w:val="0"/>
          <w:numId w:val="57"/>
        </w:numPr>
        <w:tabs>
          <w:tab w:val="left" w:pos="567"/>
        </w:tabs>
        <w:spacing w:after="0"/>
        <w:ind w:left="0" w:firstLine="0"/>
        <w:rPr>
          <w:rFonts w:asciiTheme="minorHAnsi" w:eastAsiaTheme="minorHAnsi" w:hAnsiTheme="minorHAnsi" w:cstheme="minorBidi"/>
          <w:color w:val="auto"/>
          <w:sz w:val="24"/>
          <w:lang w:eastAsia="en-US"/>
        </w:rPr>
      </w:pPr>
      <w:r w:rsidRPr="00F82CBC">
        <w:rPr>
          <w:rFonts w:asciiTheme="minorHAnsi" w:eastAsiaTheme="minorHAnsi" w:hAnsiTheme="minorHAnsi" w:cstheme="minorBidi"/>
          <w:color w:val="auto"/>
          <w:sz w:val="24"/>
          <w:lang w:eastAsia="en-US"/>
        </w:rPr>
        <w:t xml:space="preserve">Maksymalny rozmiar jednego pliku przesyłanego za pośrednictwem dedykowanych formularzy do: złożenia, zmiany, wycofania oferty wynosi 150 MB, natomiast przy komunikacji wielkość pliku to maksymalnie 500 MB. </w:t>
      </w:r>
      <w:r w:rsidR="00346EF2" w:rsidRPr="00F82CBC">
        <w:rPr>
          <w:rFonts w:asciiTheme="minorHAnsi" w:eastAsia="Times New Roman" w:hAnsiTheme="minorHAnsi"/>
          <w:sz w:val="24"/>
          <w:szCs w:val="24"/>
        </w:rPr>
        <w:t>Maksymalny rozmiar pliku podpisywany za pomocą podpisu zaufanego na stronie https</w:t>
      </w:r>
      <w:proofErr w:type="gramStart"/>
      <w:r w:rsidR="00346EF2" w:rsidRPr="00F82CBC">
        <w:rPr>
          <w:rFonts w:asciiTheme="minorHAnsi" w:eastAsia="Times New Roman" w:hAnsiTheme="minorHAnsi"/>
          <w:sz w:val="24"/>
          <w:szCs w:val="24"/>
        </w:rPr>
        <w:t>://moj</w:t>
      </w:r>
      <w:proofErr w:type="gramEnd"/>
      <w:r w:rsidR="00346EF2" w:rsidRPr="00F82CBC">
        <w:rPr>
          <w:rFonts w:asciiTheme="minorHAnsi" w:eastAsia="Times New Roman" w:hAnsiTheme="minorHAnsi"/>
          <w:sz w:val="24"/>
          <w:szCs w:val="24"/>
        </w:rPr>
        <w:t>.</w:t>
      </w:r>
      <w:proofErr w:type="gramStart"/>
      <w:r w:rsidR="00346EF2" w:rsidRPr="00F82CBC">
        <w:rPr>
          <w:rFonts w:asciiTheme="minorHAnsi" w:eastAsia="Times New Roman" w:hAnsiTheme="minorHAnsi"/>
          <w:sz w:val="24"/>
          <w:szCs w:val="24"/>
        </w:rPr>
        <w:t>gov</w:t>
      </w:r>
      <w:proofErr w:type="gramEnd"/>
      <w:r w:rsidR="00346EF2" w:rsidRPr="00F82CBC">
        <w:rPr>
          <w:rFonts w:asciiTheme="minorHAnsi" w:eastAsia="Times New Roman" w:hAnsiTheme="minorHAnsi"/>
          <w:sz w:val="24"/>
          <w:szCs w:val="24"/>
        </w:rPr>
        <w:t>.</w:t>
      </w:r>
      <w:proofErr w:type="gramStart"/>
      <w:r w:rsidR="00346EF2" w:rsidRPr="00F82CBC">
        <w:rPr>
          <w:rFonts w:asciiTheme="minorHAnsi" w:eastAsia="Times New Roman" w:hAnsiTheme="minorHAnsi"/>
          <w:sz w:val="24"/>
          <w:szCs w:val="24"/>
        </w:rPr>
        <w:t>pl</w:t>
      </w:r>
      <w:proofErr w:type="gramEnd"/>
      <w:r w:rsidR="00346EF2" w:rsidRPr="00F82CBC">
        <w:rPr>
          <w:rFonts w:asciiTheme="minorHAnsi" w:eastAsia="Times New Roman" w:hAnsiTheme="minorHAns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6C5CEE" w:rsidRDefault="00471260" w:rsidP="00BF1059">
      <w:pPr>
        <w:numPr>
          <w:ilvl w:val="0"/>
          <w:numId w:val="57"/>
        </w:numPr>
        <w:tabs>
          <w:tab w:val="left" w:pos="426"/>
        </w:tabs>
        <w:suppressAutoHyphens/>
        <w:spacing w:after="0" w:line="276" w:lineRule="auto"/>
        <w:ind w:left="0" w:firstLine="0"/>
        <w:rPr>
          <w:rFonts w:asciiTheme="minorHAnsi" w:eastAsia="Times New Roman" w:hAnsiTheme="minorHAnsi"/>
          <w:b/>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Sposób sporządzania dokumentów elektronicznych musi być zgodny z wymaganiami określonymi w rozporządzeniu Prezesa Rady Ministrów z dnia 30 grudnia 2020 r. w sprawie sposobu sporządzania i przekazywania informacji oraz wymagań technicznych </w:t>
      </w:r>
      <w:r w:rsidR="007459D4"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 xml:space="preserve">dla dokumentów elektronicznych oraz środków komunikacji elektronicznej w postępowaniu </w:t>
      </w:r>
      <w:r w:rsidR="007459D4"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 xml:space="preserve">o udzielenie zamówienia publicznego lub konkursie (Dz. U. </w:t>
      </w:r>
      <w:proofErr w:type="gramStart"/>
      <w:r w:rsidR="001D241E" w:rsidRPr="006C5CEE">
        <w:rPr>
          <w:rFonts w:asciiTheme="minorHAnsi" w:eastAsia="Times New Roman" w:hAnsiTheme="minorHAnsi"/>
          <w:sz w:val="24"/>
          <w:szCs w:val="24"/>
        </w:rPr>
        <w:t>poz</w:t>
      </w:r>
      <w:proofErr w:type="gramEnd"/>
      <w:r w:rsidR="001D241E" w:rsidRPr="006C5CEE">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6C5CEE">
        <w:rPr>
          <w:rFonts w:asciiTheme="minorHAnsi" w:eastAsia="Times New Roman" w:hAnsiTheme="minorHAnsi"/>
          <w:sz w:val="24"/>
          <w:szCs w:val="24"/>
        </w:rPr>
        <w:t>akich może żądać Zamawiający od W</w:t>
      </w:r>
      <w:r w:rsidR="001D241E" w:rsidRPr="006C5CEE">
        <w:rPr>
          <w:rFonts w:asciiTheme="minorHAnsi" w:eastAsia="Times New Roman" w:hAnsiTheme="minorHAnsi"/>
          <w:sz w:val="24"/>
          <w:szCs w:val="24"/>
        </w:rPr>
        <w:t xml:space="preserve">ykonawcy (Dz. U. </w:t>
      </w:r>
      <w:proofErr w:type="gramStart"/>
      <w:r w:rsidR="001D241E" w:rsidRPr="006C5CEE">
        <w:rPr>
          <w:rFonts w:asciiTheme="minorHAnsi" w:eastAsia="Times New Roman" w:hAnsiTheme="minorHAnsi"/>
          <w:sz w:val="24"/>
          <w:szCs w:val="24"/>
        </w:rPr>
        <w:t>poz</w:t>
      </w:r>
      <w:proofErr w:type="gramEnd"/>
      <w:r w:rsidR="001D241E" w:rsidRPr="006C5CEE">
        <w:rPr>
          <w:rFonts w:asciiTheme="minorHAnsi" w:eastAsia="Times New Roman" w:hAnsiTheme="minorHAnsi"/>
          <w:sz w:val="24"/>
          <w:szCs w:val="24"/>
        </w:rPr>
        <w:t>. 2415).</w:t>
      </w:r>
    </w:p>
    <w:p w14:paraId="2B20E931" w14:textId="77777777" w:rsidR="00652BDF" w:rsidRPr="00652BDF" w:rsidRDefault="00471260" w:rsidP="00652BDF">
      <w:pPr>
        <w:numPr>
          <w:ilvl w:val="0"/>
          <w:numId w:val="57"/>
        </w:numPr>
        <w:tabs>
          <w:tab w:val="left" w:pos="567"/>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652BDF" w:rsidRPr="00652BDF">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652BDF" w:rsidRDefault="00652BDF" w:rsidP="00652BDF">
      <w:pPr>
        <w:numPr>
          <w:ilvl w:val="0"/>
          <w:numId w:val="57"/>
        </w:numPr>
        <w:tabs>
          <w:tab w:val="left" w:pos="567"/>
        </w:tabs>
        <w:suppressAutoHyphens/>
        <w:spacing w:after="0" w:line="276" w:lineRule="auto"/>
        <w:ind w:left="0" w:firstLine="0"/>
        <w:rPr>
          <w:rFonts w:asciiTheme="minorHAnsi" w:eastAsia="Times New Roman" w:hAnsiTheme="minorHAnsi"/>
          <w:sz w:val="24"/>
          <w:szCs w:val="24"/>
        </w:rPr>
      </w:pPr>
      <w:r w:rsidRPr="00652BDF">
        <w:rPr>
          <w:rFonts w:asciiTheme="minorHAnsi" w:eastAsia="Times New Roman" w:hAnsiTheme="minorHAnsi"/>
          <w:sz w:val="24"/>
          <w:szCs w:val="24"/>
        </w:rPr>
        <w:t>Przedłużenie terminu składania ofert nie wpływa na bieg terminu składania wniosku</w:t>
      </w:r>
      <w:r>
        <w:rPr>
          <w:rFonts w:asciiTheme="minorHAnsi" w:eastAsia="Times New Roman" w:hAnsiTheme="minorHAnsi"/>
          <w:sz w:val="24"/>
          <w:szCs w:val="24"/>
        </w:rPr>
        <w:t xml:space="preserve"> </w:t>
      </w:r>
      <w:r w:rsidRPr="00652BDF">
        <w:rPr>
          <w:rFonts w:asciiTheme="minorHAnsi" w:eastAsia="Times New Roman" w:hAnsiTheme="minorHAnsi"/>
          <w:sz w:val="24"/>
          <w:szCs w:val="24"/>
        </w:rPr>
        <w:t>o wyjaśnienie treści SWZ.</w:t>
      </w:r>
    </w:p>
    <w:p w14:paraId="73B23807" w14:textId="0B59EDF5" w:rsidR="00652BDF" w:rsidRPr="00652BDF" w:rsidRDefault="00652BDF" w:rsidP="00652BDF">
      <w:pPr>
        <w:numPr>
          <w:ilvl w:val="0"/>
          <w:numId w:val="57"/>
        </w:numPr>
        <w:tabs>
          <w:tab w:val="left" w:pos="567"/>
        </w:tabs>
        <w:suppressAutoHyphens/>
        <w:spacing w:after="0" w:line="276" w:lineRule="auto"/>
        <w:ind w:left="0" w:firstLine="0"/>
        <w:rPr>
          <w:rFonts w:asciiTheme="minorHAnsi" w:eastAsia="Times New Roman" w:hAnsiTheme="minorHAnsi"/>
          <w:sz w:val="24"/>
          <w:szCs w:val="24"/>
        </w:rPr>
      </w:pPr>
      <w:r w:rsidRPr="00652BDF">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652BDF">
        <w:rPr>
          <w:rFonts w:asciiTheme="minorHAnsi" w:eastAsia="Times New Roman" w:hAnsiTheme="minorHAnsi"/>
          <w:sz w:val="24"/>
          <w:szCs w:val="24"/>
        </w:rPr>
        <w:t>://platformazakupowa</w:t>
      </w:r>
      <w:proofErr w:type="gramEnd"/>
      <w:r w:rsidRPr="00652BDF">
        <w:rPr>
          <w:rFonts w:asciiTheme="minorHAnsi" w:eastAsia="Times New Roman" w:hAnsiTheme="minorHAnsi"/>
          <w:sz w:val="24"/>
          <w:szCs w:val="24"/>
        </w:rPr>
        <w:t>.</w:t>
      </w:r>
      <w:proofErr w:type="gramStart"/>
      <w:r w:rsidRPr="00652BDF">
        <w:rPr>
          <w:rFonts w:asciiTheme="minorHAnsi" w:eastAsia="Times New Roman" w:hAnsiTheme="minorHAnsi"/>
          <w:sz w:val="24"/>
          <w:szCs w:val="24"/>
        </w:rPr>
        <w:t>pl</w:t>
      </w:r>
      <w:proofErr w:type="gramEnd"/>
      <w:r w:rsidRPr="00652BDF">
        <w:rPr>
          <w:rFonts w:asciiTheme="minorHAnsi" w:eastAsia="Times New Roman" w:hAnsiTheme="minorHAnsi"/>
          <w:sz w:val="24"/>
          <w:szCs w:val="24"/>
        </w:rPr>
        <w:t>/pn/</w:t>
      </w:r>
      <w:r>
        <w:rPr>
          <w:rFonts w:asciiTheme="minorHAnsi" w:eastAsia="Times New Roman" w:hAnsiTheme="minorHAnsi"/>
          <w:sz w:val="24"/>
          <w:szCs w:val="24"/>
        </w:rPr>
        <w:t>sulejow</w:t>
      </w:r>
      <w:r w:rsidRPr="00652BDF">
        <w:rPr>
          <w:rFonts w:asciiTheme="minorHAnsi" w:eastAsia="Times New Roman" w:hAnsiTheme="minorHAnsi"/>
          <w:sz w:val="24"/>
          <w:szCs w:val="24"/>
        </w:rPr>
        <w:t>, w zakładce dedykowanej postępowaniu.</w:t>
      </w:r>
    </w:p>
    <w:p w14:paraId="171C5A8F" w14:textId="00C63B04" w:rsidR="00652BDF" w:rsidRPr="00652BDF" w:rsidRDefault="00652BDF" w:rsidP="00652BDF">
      <w:pPr>
        <w:numPr>
          <w:ilvl w:val="0"/>
          <w:numId w:val="57"/>
        </w:numPr>
        <w:tabs>
          <w:tab w:val="left" w:pos="567"/>
        </w:tabs>
        <w:suppressAutoHyphens/>
        <w:spacing w:after="0" w:line="276" w:lineRule="auto"/>
        <w:ind w:left="0" w:firstLine="0"/>
        <w:rPr>
          <w:rFonts w:asciiTheme="minorHAnsi" w:eastAsia="Times New Roman" w:hAnsiTheme="minorHAnsi"/>
          <w:sz w:val="24"/>
          <w:szCs w:val="24"/>
        </w:rPr>
      </w:pPr>
      <w:r w:rsidRPr="00652BDF">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652BDF">
        <w:rPr>
          <w:rFonts w:asciiTheme="minorHAnsi" w:eastAsia="Times New Roman" w:hAnsiTheme="minorHAnsi"/>
          <w:sz w:val="24"/>
          <w:szCs w:val="24"/>
        </w:rPr>
        <w:t>://platformazakupowa</w:t>
      </w:r>
      <w:proofErr w:type="gramEnd"/>
      <w:r w:rsidRPr="00652BDF">
        <w:rPr>
          <w:rFonts w:asciiTheme="minorHAnsi" w:eastAsia="Times New Roman" w:hAnsiTheme="minorHAnsi"/>
          <w:sz w:val="24"/>
          <w:szCs w:val="24"/>
        </w:rPr>
        <w:t>.</w:t>
      </w:r>
      <w:proofErr w:type="gramStart"/>
      <w:r w:rsidRPr="00652BDF">
        <w:rPr>
          <w:rFonts w:asciiTheme="minorHAnsi" w:eastAsia="Times New Roman" w:hAnsiTheme="minorHAnsi"/>
          <w:sz w:val="24"/>
          <w:szCs w:val="24"/>
        </w:rPr>
        <w:t>pl</w:t>
      </w:r>
      <w:proofErr w:type="gramEnd"/>
      <w:r w:rsidRPr="00652BDF">
        <w:rPr>
          <w:rFonts w:asciiTheme="minorHAnsi" w:eastAsia="Times New Roman" w:hAnsiTheme="minorHAnsi"/>
          <w:sz w:val="24"/>
          <w:szCs w:val="24"/>
        </w:rPr>
        <w:t>/pn/</w:t>
      </w:r>
      <w:r>
        <w:rPr>
          <w:rFonts w:asciiTheme="minorHAnsi" w:eastAsia="Times New Roman" w:hAnsiTheme="minorHAnsi"/>
          <w:sz w:val="24"/>
          <w:szCs w:val="24"/>
        </w:rPr>
        <w:t>sulejow</w:t>
      </w:r>
      <w:r w:rsidRPr="00652BDF">
        <w:rPr>
          <w:rFonts w:asciiTheme="minorHAnsi" w:eastAsia="Times New Roman" w:hAnsiTheme="minorHAnsi"/>
          <w:sz w:val="24"/>
          <w:szCs w:val="24"/>
        </w:rPr>
        <w:t>, w zakładce dedykowanej postępowaniu.</w:t>
      </w:r>
    </w:p>
    <w:p w14:paraId="35CAD6B9" w14:textId="035C8F2F" w:rsidR="00652BDF" w:rsidRPr="00652BDF" w:rsidRDefault="00652BDF" w:rsidP="00652BDF">
      <w:pPr>
        <w:numPr>
          <w:ilvl w:val="0"/>
          <w:numId w:val="57"/>
        </w:numPr>
        <w:tabs>
          <w:tab w:val="left" w:pos="567"/>
        </w:tabs>
        <w:suppressAutoHyphens/>
        <w:spacing w:after="0" w:line="276" w:lineRule="auto"/>
        <w:ind w:left="0" w:firstLine="0"/>
        <w:rPr>
          <w:rFonts w:asciiTheme="minorHAnsi" w:eastAsia="Times New Roman" w:hAnsiTheme="minorHAnsi"/>
          <w:sz w:val="24"/>
          <w:szCs w:val="24"/>
        </w:rPr>
      </w:pPr>
      <w:r w:rsidRPr="00652BDF">
        <w:rPr>
          <w:rFonts w:asciiTheme="minorHAnsi" w:eastAsia="Times New Roman" w:hAnsiTheme="minorHAnsi"/>
          <w:sz w:val="24"/>
          <w:szCs w:val="24"/>
        </w:rPr>
        <w:t>W przypadku</w:t>
      </w:r>
      <w:r>
        <w:rPr>
          <w:rFonts w:asciiTheme="minorHAnsi" w:eastAsia="Times New Roman" w:hAnsiTheme="minorHAnsi"/>
          <w:sz w:val="24"/>
          <w:szCs w:val="24"/>
        </w:rPr>
        <w:t>,</w:t>
      </w:r>
      <w:r w:rsidRPr="00652BDF">
        <w:rPr>
          <w:rFonts w:asciiTheme="minorHAnsi" w:eastAsia="Times New Roman" w:hAnsiTheme="minorHAnsi"/>
          <w:sz w:val="24"/>
          <w:szCs w:val="24"/>
        </w:rPr>
        <w:t xml:space="preserve"> gdy zmiana treści SWZ prowadzić będzie do zmiany treści ogłoszenia o zamówieniu, Zamawiający zamieści w Biuletynie Zamówień Publicznych ogłoszenie o zmianie ogłoszenia.</w:t>
      </w:r>
    </w:p>
    <w:p w14:paraId="37691471" w14:textId="4DC42601" w:rsidR="00652BDF" w:rsidRPr="00652BDF" w:rsidRDefault="00652BDF" w:rsidP="00652BDF">
      <w:pPr>
        <w:numPr>
          <w:ilvl w:val="0"/>
          <w:numId w:val="57"/>
        </w:numPr>
        <w:tabs>
          <w:tab w:val="left" w:pos="567"/>
        </w:tabs>
        <w:suppressAutoHyphens/>
        <w:spacing w:after="0" w:line="276" w:lineRule="auto"/>
        <w:ind w:left="0" w:firstLine="0"/>
        <w:rPr>
          <w:rFonts w:asciiTheme="minorHAnsi" w:eastAsia="Times New Roman" w:hAnsiTheme="minorHAnsi"/>
          <w:b/>
          <w:sz w:val="24"/>
          <w:szCs w:val="24"/>
        </w:rPr>
      </w:pPr>
      <w:r w:rsidRPr="00652BDF">
        <w:rPr>
          <w:rFonts w:asciiTheme="minorHAnsi" w:eastAsia="Times New Roman" w:hAnsiTheme="minorHAnsi"/>
          <w:sz w:val="24"/>
          <w:szCs w:val="24"/>
        </w:rPr>
        <w:t>Każda wprowadzona przez Zamawiającego zmiana SWZ stanie się jej integralną częścią.</w:t>
      </w:r>
    </w:p>
    <w:p w14:paraId="370D76CA" w14:textId="62D2AE8A" w:rsidR="001D241E" w:rsidRPr="006C5CEE" w:rsidRDefault="00652BDF" w:rsidP="00BF1059">
      <w:pPr>
        <w:numPr>
          <w:ilvl w:val="0"/>
          <w:numId w:val="57"/>
        </w:numPr>
        <w:tabs>
          <w:tab w:val="left" w:pos="426"/>
        </w:tabs>
        <w:suppressAutoHyphens/>
        <w:spacing w:after="0" w:line="276" w:lineRule="auto"/>
        <w:ind w:left="0" w:firstLine="0"/>
        <w:rPr>
          <w:rFonts w:asciiTheme="minorHAnsi" w:eastAsia="Times New Roman" w:hAnsiTheme="minorHAnsi"/>
          <w:b/>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Osobami upoważnionymi przez Zamawiającego do kontaktowania się z Wykonawcami są: </w:t>
      </w:r>
    </w:p>
    <w:p w14:paraId="13290F78" w14:textId="68C93AAF" w:rsidR="001D241E" w:rsidRPr="000B6537" w:rsidRDefault="001D241E" w:rsidP="00D94459">
      <w:pPr>
        <w:pStyle w:val="Bezodstpw"/>
        <w:numPr>
          <w:ilvl w:val="0"/>
          <w:numId w:val="49"/>
        </w:numPr>
        <w:tabs>
          <w:tab w:val="left" w:pos="426"/>
        </w:tabs>
        <w:spacing w:line="276" w:lineRule="auto"/>
        <w:ind w:left="0" w:firstLine="0"/>
        <w:rPr>
          <w:rFonts w:asciiTheme="minorHAnsi" w:hAnsiTheme="minorHAnsi"/>
          <w:sz w:val="24"/>
          <w:szCs w:val="24"/>
        </w:rPr>
      </w:pPr>
      <w:proofErr w:type="gramStart"/>
      <w:r w:rsidRPr="000B6537">
        <w:rPr>
          <w:rFonts w:asciiTheme="minorHAnsi" w:hAnsiTheme="minorHAnsi"/>
          <w:sz w:val="24"/>
          <w:szCs w:val="24"/>
        </w:rPr>
        <w:t>w</w:t>
      </w:r>
      <w:proofErr w:type="gramEnd"/>
      <w:r w:rsidRPr="000B6537">
        <w:rPr>
          <w:rFonts w:asciiTheme="minorHAnsi" w:hAnsiTheme="minorHAnsi"/>
          <w:sz w:val="24"/>
          <w:szCs w:val="24"/>
        </w:rPr>
        <w:t xml:space="preserve"> </w:t>
      </w:r>
      <w:r w:rsidR="000B6537" w:rsidRPr="000B6537">
        <w:rPr>
          <w:rFonts w:asciiTheme="minorHAnsi" w:hAnsiTheme="minorHAnsi"/>
          <w:sz w:val="24"/>
          <w:szCs w:val="24"/>
        </w:rPr>
        <w:t xml:space="preserve">zakresie przedmiotu zamówienia </w:t>
      </w:r>
      <w:r w:rsidR="000B6537">
        <w:rPr>
          <w:rFonts w:asciiTheme="minorHAnsi" w:hAnsiTheme="minorHAnsi"/>
          <w:sz w:val="24"/>
          <w:szCs w:val="24"/>
        </w:rPr>
        <w:t xml:space="preserve">i </w:t>
      </w:r>
      <w:r w:rsidRPr="000B6537">
        <w:rPr>
          <w:rFonts w:asciiTheme="minorHAnsi" w:hAnsiTheme="minorHAnsi"/>
          <w:sz w:val="24"/>
          <w:szCs w:val="24"/>
        </w:rPr>
        <w:t xml:space="preserve">w zakresie zamówień publicznych – </w:t>
      </w:r>
      <w:r w:rsidR="00346EF2">
        <w:rPr>
          <w:rFonts w:asciiTheme="minorHAnsi" w:hAnsiTheme="minorHAnsi"/>
          <w:sz w:val="24"/>
          <w:szCs w:val="24"/>
        </w:rPr>
        <w:t>Izabela Dróżdż</w:t>
      </w:r>
      <w:r w:rsidR="006B0F02" w:rsidRPr="000B6537">
        <w:rPr>
          <w:rFonts w:asciiTheme="minorHAnsi" w:hAnsiTheme="minorHAnsi"/>
          <w:sz w:val="24"/>
          <w:szCs w:val="24"/>
        </w:rPr>
        <w:t xml:space="preserve">. </w:t>
      </w:r>
    </w:p>
    <w:p w14:paraId="29433028" w14:textId="77777777"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9. WYMAGANIA DOTYCZĄCE WADIUM</w:t>
      </w:r>
    </w:p>
    <w:p w14:paraId="119B45E7" w14:textId="77777777" w:rsidR="001D241E" w:rsidRPr="006C5CEE" w:rsidRDefault="001D241E" w:rsidP="00F31A7F">
      <w:pPr>
        <w:tabs>
          <w:tab w:val="left" w:pos="284"/>
          <w:tab w:val="left" w:pos="426"/>
        </w:tabs>
        <w:spacing w:after="0" w:line="276" w:lineRule="auto"/>
        <w:rPr>
          <w:rFonts w:asciiTheme="minorHAnsi" w:eastAsia="Times New Roman" w:hAnsiTheme="minorHAnsi"/>
          <w:sz w:val="24"/>
          <w:szCs w:val="24"/>
        </w:rPr>
      </w:pPr>
      <w:r w:rsidRPr="006C5CEE">
        <w:rPr>
          <w:rFonts w:asciiTheme="minorHAnsi" w:eastAsia="Times New Roman" w:hAnsiTheme="minorHAnsi"/>
          <w:sz w:val="24"/>
          <w:szCs w:val="24"/>
        </w:rPr>
        <w:t xml:space="preserve">W niniejszym postępowaniu Zamawiający </w:t>
      </w:r>
      <w:r w:rsidR="00F92462" w:rsidRPr="006C5CEE">
        <w:rPr>
          <w:rFonts w:asciiTheme="minorHAnsi" w:eastAsia="Times New Roman" w:hAnsiTheme="minorHAnsi"/>
          <w:b/>
          <w:sz w:val="24"/>
          <w:szCs w:val="24"/>
        </w:rPr>
        <w:t xml:space="preserve">nie </w:t>
      </w:r>
      <w:r w:rsidRPr="006C5CEE">
        <w:rPr>
          <w:rFonts w:asciiTheme="minorHAnsi" w:eastAsia="Times New Roman" w:hAnsiTheme="minorHAnsi"/>
          <w:b/>
          <w:sz w:val="24"/>
          <w:szCs w:val="24"/>
        </w:rPr>
        <w:t>wymaga</w:t>
      </w:r>
      <w:r w:rsidRPr="006C5CEE">
        <w:rPr>
          <w:rFonts w:asciiTheme="minorHAnsi" w:eastAsia="Times New Roman" w:hAnsiTheme="minorHAnsi"/>
          <w:sz w:val="24"/>
          <w:szCs w:val="24"/>
        </w:rPr>
        <w:t xml:space="preserve"> wniesienia wadium.</w:t>
      </w:r>
    </w:p>
    <w:p w14:paraId="0CD55A74" w14:textId="412FFF3A"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10. TERMIN ZWIĄZANIA OFERTĄ</w:t>
      </w:r>
      <w:r w:rsidR="00DD5D78" w:rsidRPr="00DD5D78">
        <w:rPr>
          <w:lang w:val="pl-PL"/>
        </w:rPr>
        <w:t xml:space="preserve"> </w:t>
      </w:r>
      <w:r w:rsidR="00DD5D78" w:rsidRPr="00DD5D78">
        <w:rPr>
          <w:rFonts w:asciiTheme="minorHAnsi" w:eastAsia="Arial Unicode MS" w:hAnsiTheme="minorHAnsi"/>
          <w:szCs w:val="24"/>
          <w:u w:color="000000"/>
          <w:lang w:val="pl-PL" w:eastAsia="pl-PL"/>
        </w:rPr>
        <w:t>DOTYCZY WSZYSTKICH CZĘŚCI</w:t>
      </w:r>
    </w:p>
    <w:p w14:paraId="6FFBDC12" w14:textId="1F4A385D" w:rsidR="001D241E" w:rsidRPr="006C5CEE" w:rsidRDefault="00471260" w:rsidP="00BF1059">
      <w:pPr>
        <w:numPr>
          <w:ilvl w:val="0"/>
          <w:numId w:val="59"/>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Wykonawc</w:t>
      </w:r>
      <w:r w:rsidR="00F92462" w:rsidRPr="006C5CEE">
        <w:rPr>
          <w:rFonts w:asciiTheme="minorHAnsi" w:eastAsia="Times New Roman" w:hAnsiTheme="minorHAnsi"/>
          <w:sz w:val="24"/>
          <w:szCs w:val="24"/>
        </w:rPr>
        <w:t>a będzie związany ofertą przez 3</w:t>
      </w:r>
      <w:r w:rsidR="001D241E" w:rsidRPr="006C5CEE">
        <w:rPr>
          <w:rFonts w:asciiTheme="minorHAnsi" w:eastAsia="Times New Roman" w:hAnsiTheme="minorHAnsi"/>
          <w:sz w:val="24"/>
          <w:szCs w:val="24"/>
        </w:rPr>
        <w:t xml:space="preserve">0 dni od dnia upływu terminu składania ofert tj. </w:t>
      </w:r>
      <w:r w:rsidR="001D241E" w:rsidRPr="006C5CEE">
        <w:rPr>
          <w:rFonts w:asciiTheme="minorHAnsi" w:eastAsia="Times New Roman" w:hAnsiTheme="minorHAnsi"/>
          <w:b/>
          <w:sz w:val="24"/>
          <w:szCs w:val="24"/>
        </w:rPr>
        <w:t xml:space="preserve">do dnia </w:t>
      </w:r>
      <w:r w:rsidR="006F73DA">
        <w:rPr>
          <w:rFonts w:asciiTheme="minorHAnsi" w:eastAsia="Times New Roman" w:hAnsiTheme="minorHAnsi"/>
          <w:b/>
          <w:sz w:val="24"/>
          <w:szCs w:val="24"/>
        </w:rPr>
        <w:t>29</w:t>
      </w:r>
      <w:r w:rsidR="006C016F">
        <w:rPr>
          <w:rFonts w:asciiTheme="minorHAnsi" w:eastAsia="Times New Roman" w:hAnsiTheme="minorHAnsi"/>
          <w:b/>
          <w:sz w:val="24"/>
          <w:szCs w:val="24"/>
        </w:rPr>
        <w:t>.01</w:t>
      </w:r>
      <w:r w:rsidR="00F350A7" w:rsidRPr="00243C02">
        <w:rPr>
          <w:rFonts w:asciiTheme="minorHAnsi" w:eastAsia="Times New Roman" w:hAnsiTheme="minorHAnsi"/>
          <w:b/>
          <w:sz w:val="24"/>
          <w:szCs w:val="24"/>
        </w:rPr>
        <w:t>.</w:t>
      </w:r>
      <w:r w:rsidR="006C016F">
        <w:rPr>
          <w:rFonts w:asciiTheme="minorHAnsi" w:eastAsia="Times New Roman" w:hAnsiTheme="minorHAnsi"/>
          <w:b/>
          <w:sz w:val="24"/>
          <w:szCs w:val="24"/>
        </w:rPr>
        <w:t>2022</w:t>
      </w:r>
      <w:r w:rsidR="001D241E" w:rsidRPr="006C5CEE">
        <w:rPr>
          <w:rFonts w:asciiTheme="minorHAnsi" w:eastAsia="Times New Roman" w:hAnsiTheme="minorHAnsi"/>
          <w:b/>
          <w:sz w:val="24"/>
          <w:szCs w:val="24"/>
        </w:rPr>
        <w:t xml:space="preserve"> </w:t>
      </w:r>
      <w:proofErr w:type="gramStart"/>
      <w:r w:rsidR="001D241E" w:rsidRPr="006C5CEE">
        <w:rPr>
          <w:rFonts w:asciiTheme="minorHAnsi" w:eastAsia="Times New Roman" w:hAnsiTheme="minorHAnsi"/>
          <w:b/>
          <w:sz w:val="24"/>
          <w:szCs w:val="24"/>
        </w:rPr>
        <w:t>r</w:t>
      </w:r>
      <w:proofErr w:type="gramEnd"/>
      <w:r w:rsidR="001D241E" w:rsidRPr="006C5CEE">
        <w:rPr>
          <w:rFonts w:asciiTheme="minorHAnsi" w:eastAsia="Times New Roman" w:hAnsiTheme="minorHAnsi"/>
          <w:b/>
          <w:sz w:val="24"/>
          <w:szCs w:val="24"/>
        </w:rPr>
        <w:t>.,</w:t>
      </w:r>
      <w:r w:rsidR="001D241E" w:rsidRPr="006C5CEE">
        <w:rPr>
          <w:rFonts w:asciiTheme="minorHAnsi" w:eastAsia="Times New Roman" w:hAnsiTheme="minorHAnsi"/>
          <w:sz w:val="24"/>
          <w:szCs w:val="24"/>
        </w:rPr>
        <w:t xml:space="preserve"> przy czym pierwszym dniem terminu związania ofertą jest dzień, w którym upływa termin składania ofert</w:t>
      </w:r>
    </w:p>
    <w:p w14:paraId="2C3686C4" w14:textId="42F76567" w:rsidR="001D241E" w:rsidRPr="006C5CEE" w:rsidRDefault="00471260" w:rsidP="00BF1059">
      <w:pPr>
        <w:numPr>
          <w:ilvl w:val="0"/>
          <w:numId w:val="59"/>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W przypadku</w:t>
      </w:r>
      <w:r w:rsidR="002876B9" w:rsidRPr="006C5CEE">
        <w:rPr>
          <w:rFonts w:asciiTheme="minorHAnsi" w:eastAsia="Times New Roman" w:hAnsiTheme="minorHAnsi"/>
          <w:sz w:val="24"/>
          <w:szCs w:val="24"/>
        </w:rPr>
        <w:t>,</w:t>
      </w:r>
      <w:r w:rsidR="001D241E" w:rsidRPr="006C5CEE">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6C5CEE">
        <w:rPr>
          <w:rFonts w:asciiTheme="minorHAnsi" w:eastAsia="Times New Roman" w:hAnsiTheme="minorHAnsi"/>
          <w:sz w:val="24"/>
          <w:szCs w:val="24"/>
        </w:rPr>
        <w:t xml:space="preserve">Zamawiający </w:t>
      </w:r>
      <w:r w:rsidR="001D241E" w:rsidRPr="006C5CEE">
        <w:rPr>
          <w:rFonts w:asciiTheme="minorHAnsi" w:eastAsia="Times New Roman" w:hAnsiTheme="minorHAnsi"/>
          <w:sz w:val="24"/>
          <w:szCs w:val="24"/>
        </w:rPr>
        <w:t xml:space="preserve">przed upływem terminu związania ofertą zwraca się jednokrotnie do </w:t>
      </w:r>
      <w:r w:rsidR="00873DAA" w:rsidRPr="006C5CEE">
        <w:rPr>
          <w:rFonts w:asciiTheme="minorHAnsi" w:eastAsia="Times New Roman" w:hAnsiTheme="minorHAnsi"/>
          <w:sz w:val="24"/>
          <w:szCs w:val="24"/>
        </w:rPr>
        <w:t xml:space="preserve">Wykonawców </w:t>
      </w:r>
      <w:r w:rsidR="001D241E" w:rsidRPr="006C5CEE">
        <w:rPr>
          <w:rFonts w:asciiTheme="minorHAnsi" w:eastAsia="Times New Roman" w:hAnsiTheme="minorHAnsi"/>
          <w:sz w:val="24"/>
          <w:szCs w:val="24"/>
        </w:rPr>
        <w:t xml:space="preserve">o wyrażenie zgody </w:t>
      </w:r>
      <w:r w:rsidR="007459D4"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 xml:space="preserve">na przedłużenie tego terminu o wskazywany przez niego okres, nie dłuższy niż </w:t>
      </w:r>
      <w:r w:rsidR="002876B9" w:rsidRPr="006C5CEE">
        <w:rPr>
          <w:rFonts w:asciiTheme="minorHAnsi" w:eastAsia="Times New Roman" w:hAnsiTheme="minorHAnsi"/>
          <w:sz w:val="24"/>
          <w:szCs w:val="24"/>
        </w:rPr>
        <w:t>3</w:t>
      </w:r>
      <w:r w:rsidR="001D241E" w:rsidRPr="006C5CEE">
        <w:rPr>
          <w:rFonts w:asciiTheme="minorHAnsi" w:eastAsia="Times New Roman" w:hAnsiTheme="minorHAnsi"/>
          <w:sz w:val="24"/>
          <w:szCs w:val="24"/>
        </w:rPr>
        <w:t xml:space="preserve">0 dni. </w:t>
      </w:r>
    </w:p>
    <w:p w14:paraId="42DCDA28" w14:textId="748150AB" w:rsidR="001D241E" w:rsidRPr="006C5CEE" w:rsidRDefault="00471260" w:rsidP="00BF1059">
      <w:pPr>
        <w:numPr>
          <w:ilvl w:val="0"/>
          <w:numId w:val="59"/>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Przedłużenie terminu związania ofertą, o którym mowa w ust. 2, wymaga złożenia przez </w:t>
      </w:r>
      <w:r w:rsidR="00873DAA" w:rsidRPr="006C5CEE">
        <w:rPr>
          <w:rFonts w:asciiTheme="minorHAnsi" w:eastAsia="Times New Roman" w:hAnsiTheme="minorHAnsi"/>
          <w:sz w:val="24"/>
          <w:szCs w:val="24"/>
        </w:rPr>
        <w:t xml:space="preserve">Wykonawcę </w:t>
      </w:r>
      <w:r w:rsidR="001D241E" w:rsidRPr="006C5CEE">
        <w:rPr>
          <w:rFonts w:asciiTheme="minorHAnsi" w:eastAsia="Times New Roman" w:hAnsiTheme="minorHAnsi"/>
          <w:sz w:val="24"/>
          <w:szCs w:val="24"/>
        </w:rPr>
        <w:t>pisemnego oświadczenia o wyrażeniu zgody na przedłużenie terminu związania ofertą.</w:t>
      </w:r>
    </w:p>
    <w:p w14:paraId="2DA9F8EA" w14:textId="7BEF54AB" w:rsidR="001D241E" w:rsidRPr="006C5CEE" w:rsidRDefault="00471260" w:rsidP="00BF1059">
      <w:pPr>
        <w:numPr>
          <w:ilvl w:val="0"/>
          <w:numId w:val="59"/>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Jeżeli termin związania ofertą upłynie przed wyborem najkorzystniejszej oferty, </w:t>
      </w:r>
      <w:r w:rsidR="00873DAA" w:rsidRPr="006C5CEE">
        <w:rPr>
          <w:rFonts w:asciiTheme="minorHAnsi" w:eastAsia="Times New Roman" w:hAnsiTheme="minorHAnsi"/>
          <w:sz w:val="24"/>
          <w:szCs w:val="24"/>
        </w:rPr>
        <w:t xml:space="preserve">Zamawiający </w:t>
      </w:r>
      <w:r w:rsidR="001D241E" w:rsidRPr="006C5CEE">
        <w:rPr>
          <w:rFonts w:asciiTheme="minorHAnsi" w:eastAsia="Times New Roman" w:hAnsiTheme="minorHAnsi"/>
          <w:sz w:val="24"/>
          <w:szCs w:val="24"/>
        </w:rPr>
        <w:t xml:space="preserve">wzywa </w:t>
      </w:r>
      <w:r w:rsidR="00873DAA" w:rsidRPr="006C5CEE">
        <w:rPr>
          <w:rFonts w:asciiTheme="minorHAnsi" w:eastAsia="Times New Roman" w:hAnsiTheme="minorHAnsi"/>
          <w:sz w:val="24"/>
          <w:szCs w:val="24"/>
        </w:rPr>
        <w:t>Wykonawcę</w:t>
      </w:r>
      <w:r w:rsidR="001D241E" w:rsidRPr="006C5CEE">
        <w:rPr>
          <w:rFonts w:asciiTheme="minorHAnsi" w:eastAsia="Times New Roman" w:hAnsiTheme="minorHAnsi"/>
          <w:sz w:val="24"/>
          <w:szCs w:val="24"/>
        </w:rPr>
        <w:t xml:space="preserve">, którego oferta otrzymała najwyższą ocenę, do wyrażenia </w:t>
      </w:r>
      <w:r w:rsidR="007459D4"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 xml:space="preserve">w wyznaczonym przez </w:t>
      </w:r>
      <w:r w:rsidR="00873DAA" w:rsidRPr="006C5CEE">
        <w:rPr>
          <w:rFonts w:asciiTheme="minorHAnsi" w:eastAsia="Times New Roman" w:hAnsiTheme="minorHAnsi"/>
          <w:sz w:val="24"/>
          <w:szCs w:val="24"/>
        </w:rPr>
        <w:t xml:space="preserve">Zamawiającego </w:t>
      </w:r>
      <w:r w:rsidR="001D241E" w:rsidRPr="006C5CEE">
        <w:rPr>
          <w:rFonts w:asciiTheme="minorHAnsi" w:eastAsia="Times New Roman" w:hAnsiTheme="minorHAnsi"/>
          <w:sz w:val="24"/>
          <w:szCs w:val="24"/>
        </w:rPr>
        <w:t xml:space="preserve">terminie, pisemnej zgody na wybór jego oferty. </w:t>
      </w:r>
      <w:r w:rsidR="007459D4"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 xml:space="preserve">W przypadku braku zgody </w:t>
      </w:r>
      <w:r w:rsidR="00873DAA" w:rsidRPr="006C5CEE">
        <w:rPr>
          <w:rFonts w:asciiTheme="minorHAnsi" w:eastAsia="Times New Roman" w:hAnsiTheme="minorHAnsi"/>
          <w:sz w:val="24"/>
          <w:szCs w:val="24"/>
        </w:rPr>
        <w:t xml:space="preserve">Zamawiający </w:t>
      </w:r>
      <w:r w:rsidR="001D241E" w:rsidRPr="006C5CEE">
        <w:rPr>
          <w:rFonts w:asciiTheme="minorHAnsi" w:eastAsia="Times New Roman" w:hAnsiTheme="minorHAnsi"/>
          <w:sz w:val="24"/>
          <w:szCs w:val="24"/>
        </w:rPr>
        <w:t xml:space="preserve">zwraca się o wyrażenie takiej zgody do kolejnego </w:t>
      </w:r>
      <w:r w:rsidR="00873DAA" w:rsidRPr="006C5CEE">
        <w:rPr>
          <w:rFonts w:asciiTheme="minorHAnsi" w:eastAsia="Times New Roman" w:hAnsiTheme="minorHAnsi"/>
          <w:sz w:val="24"/>
          <w:szCs w:val="24"/>
        </w:rPr>
        <w:t>Wykonawcy</w:t>
      </w:r>
      <w:r w:rsidR="001D241E" w:rsidRPr="006C5CEE">
        <w:rPr>
          <w:rFonts w:asciiTheme="minorHAnsi" w:eastAsia="Times New Roman" w:hAnsiTheme="minorHAnsi"/>
          <w:sz w:val="24"/>
          <w:szCs w:val="24"/>
        </w:rPr>
        <w:t xml:space="preserve">, którego oferta została najwyżej oceniona, </w:t>
      </w:r>
      <w:proofErr w:type="gramStart"/>
      <w:r w:rsidR="001D241E" w:rsidRPr="006C5CEE">
        <w:rPr>
          <w:rFonts w:asciiTheme="minorHAnsi" w:eastAsia="Times New Roman" w:hAnsiTheme="minorHAnsi"/>
          <w:sz w:val="24"/>
          <w:szCs w:val="24"/>
        </w:rPr>
        <w:t>chyba że</w:t>
      </w:r>
      <w:proofErr w:type="gramEnd"/>
      <w:r w:rsidR="001D241E" w:rsidRPr="006C5CEE">
        <w:rPr>
          <w:rFonts w:asciiTheme="minorHAnsi" w:eastAsia="Times New Roman" w:hAnsiTheme="minorHAnsi"/>
          <w:sz w:val="24"/>
          <w:szCs w:val="24"/>
        </w:rPr>
        <w:t xml:space="preserve"> zachodzą przesłanki </w:t>
      </w:r>
      <w:r w:rsidR="007459D4"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 xml:space="preserve">do unieważnienia postępowania. </w:t>
      </w:r>
    </w:p>
    <w:p w14:paraId="6CBEEE50" w14:textId="1C973566"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11. OPIS SPOSOBU PRZYGOTOWANIA OFERT</w:t>
      </w:r>
      <w:r w:rsidR="00183CD4" w:rsidRPr="006C5CEE">
        <w:rPr>
          <w:rFonts w:asciiTheme="minorHAnsi" w:eastAsia="Arial Unicode MS" w:hAnsiTheme="minorHAnsi"/>
          <w:szCs w:val="24"/>
          <w:u w:color="000000"/>
          <w:lang w:val="pl-PL" w:eastAsia="pl-PL"/>
        </w:rPr>
        <w:t>Y</w:t>
      </w:r>
      <w:r w:rsidR="00DD5D78" w:rsidRPr="00DD5D78">
        <w:rPr>
          <w:lang w:val="pl-PL"/>
        </w:rPr>
        <w:t xml:space="preserve"> </w:t>
      </w:r>
      <w:r w:rsidR="00DD5D78" w:rsidRPr="00DD5D78">
        <w:rPr>
          <w:rFonts w:asciiTheme="minorHAnsi" w:eastAsia="Arial Unicode MS" w:hAnsiTheme="minorHAnsi"/>
          <w:szCs w:val="24"/>
          <w:u w:color="000000"/>
          <w:lang w:val="pl-PL" w:eastAsia="pl-PL"/>
        </w:rPr>
        <w:t>DOTYCZY WSZYSTKICH CZĘŚCI</w:t>
      </w:r>
    </w:p>
    <w:p w14:paraId="73C973F0" w14:textId="3FDFE453" w:rsidR="001D241E" w:rsidRPr="006C5CEE" w:rsidRDefault="00471260" w:rsidP="00BF1059">
      <w:pPr>
        <w:numPr>
          <w:ilvl w:val="0"/>
          <w:numId w:val="60"/>
        </w:numPr>
        <w:tabs>
          <w:tab w:val="left" w:pos="426"/>
        </w:tabs>
        <w:suppressAutoHyphens/>
        <w:spacing w:after="0" w:line="276" w:lineRule="auto"/>
        <w:ind w:left="0" w:firstLine="0"/>
        <w:rPr>
          <w:rFonts w:asciiTheme="minorHAnsi" w:eastAsia="Times New Roman" w:hAnsiTheme="minorHAnsi"/>
          <w:color w:val="000000"/>
          <w:sz w:val="24"/>
          <w:szCs w:val="24"/>
          <w:lang w:eastAsia="pl-PL"/>
        </w:rPr>
      </w:pPr>
      <w:r>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6C5CEE">
        <w:rPr>
          <w:rFonts w:asciiTheme="minorHAnsi" w:eastAsia="Times New Roman" w:hAnsiTheme="minorHAnsi"/>
          <w:sz w:val="24"/>
          <w:szCs w:val="24"/>
          <w:lang w:eastAsia="pl-PL"/>
        </w:rPr>
        <w:br/>
      </w:r>
      <w:r w:rsidR="001D241E" w:rsidRPr="006C5CEE">
        <w:rPr>
          <w:rFonts w:asciiTheme="minorHAnsi" w:eastAsia="Times New Roman" w:hAnsiTheme="minorHAnsi"/>
          <w:sz w:val="24"/>
          <w:szCs w:val="24"/>
          <w:lang w:eastAsia="pl-PL"/>
        </w:rPr>
        <w:t>z 20</w:t>
      </w:r>
      <w:r w:rsidR="00B92F16" w:rsidRPr="006C5CEE">
        <w:rPr>
          <w:rFonts w:asciiTheme="minorHAnsi" w:eastAsia="Times New Roman" w:hAnsiTheme="minorHAnsi"/>
          <w:sz w:val="24"/>
          <w:szCs w:val="24"/>
          <w:lang w:eastAsia="pl-PL"/>
        </w:rPr>
        <w:t>21 r., poz. 670</w:t>
      </w:r>
      <w:r w:rsidR="001D241E" w:rsidRPr="006C5CEE">
        <w:rPr>
          <w:rFonts w:asciiTheme="minorHAnsi" w:eastAsia="Times New Roman" w:hAnsiTheme="minorHAnsi"/>
          <w:sz w:val="24"/>
          <w:szCs w:val="24"/>
          <w:lang w:eastAsia="pl-PL"/>
        </w:rPr>
        <w:t xml:space="preserve"> ze zm.), w szczególności w formatach:</w:t>
      </w:r>
      <w:r w:rsidR="00440083">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w txt, rtf, pdf</w:t>
      </w:r>
      <w:proofErr w:type="gramStart"/>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xps</w:t>
      </w:r>
      <w:proofErr w:type="spellEnd"/>
      <w:proofErr w:type="gram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odt</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ods</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odp</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doc</w:t>
      </w:r>
      <w:proofErr w:type="spellEnd"/>
      <w:r w:rsidR="001D241E" w:rsidRPr="006C5CEE">
        <w:rPr>
          <w:rFonts w:asciiTheme="minorHAnsi" w:eastAsia="Times New Roman" w:hAnsiTheme="minorHAnsi"/>
          <w:sz w:val="24"/>
          <w:szCs w:val="24"/>
          <w:lang w:eastAsia="pl-PL"/>
        </w:rPr>
        <w:t xml:space="preserve">, xls, </w:t>
      </w:r>
      <w:proofErr w:type="spellStart"/>
      <w:r w:rsidR="001D241E" w:rsidRPr="006C5CEE">
        <w:rPr>
          <w:rFonts w:asciiTheme="minorHAnsi" w:eastAsia="Times New Roman" w:hAnsiTheme="minorHAnsi"/>
          <w:sz w:val="24"/>
          <w:szCs w:val="24"/>
          <w:lang w:eastAsia="pl-PL"/>
        </w:rPr>
        <w:t>ppt</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docx</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xlsx</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pptx</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csv</w:t>
      </w:r>
      <w:proofErr w:type="spellEnd"/>
      <w:r w:rsidR="001D241E" w:rsidRPr="006C5CEE">
        <w:rPr>
          <w:rFonts w:asciiTheme="minorHAnsi" w:eastAsia="Times New Roman" w:hAnsiTheme="minorHAnsi"/>
          <w:sz w:val="24"/>
          <w:szCs w:val="24"/>
          <w:lang w:eastAsia="pl-PL"/>
        </w:rPr>
        <w:t xml:space="preserve">, jpg, </w:t>
      </w:r>
      <w:proofErr w:type="spellStart"/>
      <w:r w:rsidR="001D241E" w:rsidRPr="006C5CEE">
        <w:rPr>
          <w:rFonts w:asciiTheme="minorHAnsi" w:eastAsia="Times New Roman" w:hAnsiTheme="minorHAnsi"/>
          <w:sz w:val="24"/>
          <w:szCs w:val="24"/>
          <w:lang w:eastAsia="pl-PL"/>
        </w:rPr>
        <w:t>jpeg</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tif</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tiff</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geotiff</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png</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svg</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wav</w:t>
      </w:r>
      <w:proofErr w:type="spellEnd"/>
      <w:r w:rsidR="001D241E" w:rsidRPr="006C5CEE">
        <w:rPr>
          <w:rFonts w:asciiTheme="minorHAnsi" w:eastAsia="Times New Roman" w:hAnsiTheme="minorHAnsi"/>
          <w:sz w:val="24"/>
          <w:szCs w:val="24"/>
          <w:lang w:eastAsia="pl-PL"/>
        </w:rPr>
        <w:t xml:space="preserve">, mp3, </w:t>
      </w:r>
      <w:proofErr w:type="spellStart"/>
      <w:r w:rsidR="001D241E" w:rsidRPr="006C5CEE">
        <w:rPr>
          <w:rFonts w:asciiTheme="minorHAnsi" w:eastAsia="Times New Roman" w:hAnsiTheme="minorHAnsi"/>
          <w:sz w:val="24"/>
          <w:szCs w:val="24"/>
          <w:lang w:eastAsia="pl-PL"/>
        </w:rPr>
        <w:t>avi</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mpg</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mpeg</w:t>
      </w:r>
      <w:proofErr w:type="spellEnd"/>
      <w:r w:rsidR="001D241E" w:rsidRPr="006C5CEE">
        <w:rPr>
          <w:rFonts w:asciiTheme="minorHAnsi" w:eastAsia="Times New Roman" w:hAnsiTheme="minorHAnsi"/>
          <w:sz w:val="24"/>
          <w:szCs w:val="24"/>
          <w:lang w:eastAsia="pl-PL"/>
        </w:rPr>
        <w:t xml:space="preserve">, mp4, m4a, mpeg4, </w:t>
      </w:r>
      <w:proofErr w:type="spellStart"/>
      <w:r w:rsidR="001D241E" w:rsidRPr="006C5CEE">
        <w:rPr>
          <w:rFonts w:asciiTheme="minorHAnsi" w:eastAsia="Times New Roman" w:hAnsiTheme="minorHAnsi"/>
          <w:sz w:val="24"/>
          <w:szCs w:val="24"/>
          <w:lang w:eastAsia="pl-PL"/>
        </w:rPr>
        <w:t>og</w:t>
      </w:r>
      <w:r w:rsidR="00A34FDE" w:rsidRPr="006C5CEE">
        <w:rPr>
          <w:rFonts w:asciiTheme="minorHAnsi" w:eastAsia="Times New Roman" w:hAnsiTheme="minorHAnsi"/>
          <w:sz w:val="24"/>
          <w:szCs w:val="24"/>
          <w:lang w:eastAsia="pl-PL"/>
        </w:rPr>
        <w:t>g</w:t>
      </w:r>
      <w:proofErr w:type="spellEnd"/>
      <w:r w:rsidR="00A34FDE" w:rsidRPr="006C5CEE">
        <w:rPr>
          <w:rFonts w:asciiTheme="minorHAnsi" w:eastAsia="Times New Roman" w:hAnsiTheme="minorHAnsi"/>
          <w:sz w:val="24"/>
          <w:szCs w:val="24"/>
          <w:lang w:eastAsia="pl-PL"/>
        </w:rPr>
        <w:t xml:space="preserve">, </w:t>
      </w:r>
      <w:proofErr w:type="spellStart"/>
      <w:r w:rsidR="00A34FDE" w:rsidRPr="006C5CEE">
        <w:rPr>
          <w:rFonts w:asciiTheme="minorHAnsi" w:eastAsia="Times New Roman" w:hAnsiTheme="minorHAnsi"/>
          <w:sz w:val="24"/>
          <w:szCs w:val="24"/>
          <w:lang w:eastAsia="pl-PL"/>
        </w:rPr>
        <w:t>ogv</w:t>
      </w:r>
      <w:proofErr w:type="spellEnd"/>
      <w:r w:rsidR="00A34FDE" w:rsidRPr="006C5CEE">
        <w:rPr>
          <w:rFonts w:asciiTheme="minorHAnsi" w:eastAsia="Times New Roman" w:hAnsiTheme="minorHAnsi"/>
          <w:sz w:val="24"/>
          <w:szCs w:val="24"/>
          <w:lang w:eastAsia="pl-PL"/>
        </w:rPr>
        <w:t xml:space="preserve">, zip, tar, </w:t>
      </w:r>
      <w:proofErr w:type="spellStart"/>
      <w:r w:rsidR="00A34FDE" w:rsidRPr="006C5CEE">
        <w:rPr>
          <w:rFonts w:asciiTheme="minorHAnsi" w:eastAsia="Times New Roman" w:hAnsiTheme="minorHAnsi"/>
          <w:sz w:val="24"/>
          <w:szCs w:val="24"/>
          <w:lang w:eastAsia="pl-PL"/>
        </w:rPr>
        <w:t>gz</w:t>
      </w:r>
      <w:proofErr w:type="spellEnd"/>
      <w:r w:rsidR="00A34FDE" w:rsidRPr="006C5CEE">
        <w:rPr>
          <w:rFonts w:asciiTheme="minorHAnsi" w:eastAsia="Times New Roman" w:hAnsiTheme="minorHAnsi"/>
          <w:sz w:val="24"/>
          <w:szCs w:val="24"/>
          <w:lang w:eastAsia="pl-PL"/>
        </w:rPr>
        <w:t xml:space="preserve">, </w:t>
      </w:r>
      <w:proofErr w:type="spellStart"/>
      <w:r w:rsidR="00A34FDE" w:rsidRPr="006C5CEE">
        <w:rPr>
          <w:rFonts w:asciiTheme="minorHAnsi" w:eastAsia="Times New Roman" w:hAnsiTheme="minorHAnsi"/>
          <w:sz w:val="24"/>
          <w:szCs w:val="24"/>
          <w:lang w:eastAsia="pl-PL"/>
        </w:rPr>
        <w:t>gzip</w:t>
      </w:r>
      <w:proofErr w:type="spellEnd"/>
      <w:r w:rsidR="00A34FDE" w:rsidRPr="006C5CEE">
        <w:rPr>
          <w:rFonts w:asciiTheme="minorHAnsi" w:eastAsia="Times New Roman" w:hAnsiTheme="minorHAnsi"/>
          <w:sz w:val="24"/>
          <w:szCs w:val="24"/>
          <w:lang w:eastAsia="pl-PL"/>
        </w:rPr>
        <w:t>, 7z</w:t>
      </w:r>
      <w:r w:rsidR="00AB5FBC"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html</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xhtml</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css</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xml</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xsd</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gml</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rng</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xsl</w:t>
      </w:r>
      <w:proofErr w:type="spellEnd"/>
      <w:r w:rsidR="001D241E" w:rsidRPr="006C5CEE">
        <w:rPr>
          <w:rFonts w:asciiTheme="minorHAnsi" w:eastAsia="Times New Roman" w:hAnsiTheme="minorHAnsi"/>
          <w:sz w:val="24"/>
          <w:szCs w:val="24"/>
          <w:lang w:eastAsia="pl-PL"/>
        </w:rPr>
        <w:t xml:space="preserve">, </w:t>
      </w:r>
      <w:proofErr w:type="spellStart"/>
      <w:r w:rsidR="001D241E" w:rsidRPr="006C5CEE">
        <w:rPr>
          <w:rFonts w:asciiTheme="minorHAnsi" w:eastAsia="Times New Roman" w:hAnsiTheme="minorHAnsi"/>
          <w:sz w:val="24"/>
          <w:szCs w:val="24"/>
          <w:lang w:eastAsia="pl-PL"/>
        </w:rPr>
        <w:t>xslt</w:t>
      </w:r>
      <w:proofErr w:type="spellEnd"/>
      <w:r w:rsidR="001D241E" w:rsidRPr="006C5CEE">
        <w:rPr>
          <w:rFonts w:asciiTheme="minorHAnsi" w:eastAsia="Times New Roman" w:hAnsiTheme="minorHAnsi"/>
          <w:sz w:val="24"/>
          <w:szCs w:val="24"/>
          <w:lang w:eastAsia="pl-PL"/>
        </w:rPr>
        <w:t xml:space="preserve">, TSL, </w:t>
      </w:r>
      <w:proofErr w:type="spellStart"/>
      <w:r w:rsidR="001D241E" w:rsidRPr="006C5CEE">
        <w:rPr>
          <w:rFonts w:asciiTheme="minorHAnsi" w:eastAsia="Times New Roman" w:hAnsiTheme="minorHAnsi"/>
          <w:sz w:val="24"/>
          <w:szCs w:val="24"/>
          <w:lang w:eastAsia="pl-PL"/>
        </w:rPr>
        <w:t>XML</w:t>
      </w:r>
      <w:r w:rsidR="00597692">
        <w:rPr>
          <w:rFonts w:asciiTheme="minorHAnsi" w:eastAsia="Times New Roman" w:hAnsiTheme="minorHAnsi"/>
          <w:sz w:val="24"/>
          <w:szCs w:val="24"/>
          <w:lang w:eastAsia="pl-PL"/>
        </w:rPr>
        <w:t>sig</w:t>
      </w:r>
      <w:proofErr w:type="spellEnd"/>
      <w:r w:rsidR="00597692">
        <w:rPr>
          <w:rFonts w:asciiTheme="minorHAnsi" w:eastAsia="Times New Roman" w:hAnsiTheme="minorHAnsi"/>
          <w:sz w:val="24"/>
          <w:szCs w:val="24"/>
          <w:lang w:eastAsia="pl-PL"/>
        </w:rPr>
        <w:t xml:space="preserve">, </w:t>
      </w:r>
      <w:proofErr w:type="spellStart"/>
      <w:r w:rsidR="00597692">
        <w:rPr>
          <w:rFonts w:asciiTheme="minorHAnsi" w:eastAsia="Times New Roman" w:hAnsiTheme="minorHAnsi"/>
          <w:sz w:val="24"/>
          <w:szCs w:val="24"/>
          <w:lang w:eastAsia="pl-PL"/>
        </w:rPr>
        <w:t>XAdES</w:t>
      </w:r>
      <w:proofErr w:type="spellEnd"/>
      <w:r w:rsidR="00597692">
        <w:rPr>
          <w:rFonts w:asciiTheme="minorHAnsi" w:eastAsia="Times New Roman" w:hAnsiTheme="minorHAnsi"/>
          <w:sz w:val="24"/>
          <w:szCs w:val="24"/>
          <w:lang w:eastAsia="pl-PL"/>
        </w:rPr>
        <w:t xml:space="preserve">, </w:t>
      </w:r>
      <w:proofErr w:type="spellStart"/>
      <w:r w:rsidR="00597692">
        <w:rPr>
          <w:rFonts w:asciiTheme="minorHAnsi" w:eastAsia="Times New Roman" w:hAnsiTheme="minorHAnsi"/>
          <w:sz w:val="24"/>
          <w:szCs w:val="24"/>
          <w:lang w:eastAsia="pl-PL"/>
        </w:rPr>
        <w:t>CAdES</w:t>
      </w:r>
      <w:proofErr w:type="spellEnd"/>
      <w:r w:rsidR="00597692">
        <w:rPr>
          <w:rFonts w:asciiTheme="minorHAnsi" w:eastAsia="Times New Roman" w:hAnsiTheme="minorHAnsi"/>
          <w:sz w:val="24"/>
          <w:szCs w:val="24"/>
          <w:lang w:eastAsia="pl-PL"/>
        </w:rPr>
        <w:t xml:space="preserve">, ASIC, </w:t>
      </w:r>
      <w:proofErr w:type="spellStart"/>
      <w:r w:rsidR="00597692">
        <w:rPr>
          <w:rFonts w:asciiTheme="minorHAnsi" w:eastAsia="Times New Roman" w:hAnsiTheme="minorHAnsi"/>
          <w:sz w:val="24"/>
          <w:szCs w:val="24"/>
          <w:lang w:eastAsia="pl-PL"/>
        </w:rPr>
        <w:t>XMLenc</w:t>
      </w:r>
      <w:proofErr w:type="spellEnd"/>
      <w:r w:rsidR="001D241E" w:rsidRPr="006C5CEE">
        <w:rPr>
          <w:rFonts w:asciiTheme="minorHAnsi" w:eastAsia="Times New Roman" w:hAnsiTheme="minorHAnsi"/>
          <w:sz w:val="24"/>
          <w:szCs w:val="24"/>
          <w:lang w:eastAsia="pl-PL"/>
        </w:rPr>
        <w:t>.</w:t>
      </w:r>
    </w:p>
    <w:p w14:paraId="1271A837" w14:textId="683F69CA" w:rsidR="001D241E" w:rsidRPr="006C5CEE" w:rsidRDefault="00471260" w:rsidP="00BF1059">
      <w:pPr>
        <w:numPr>
          <w:ilvl w:val="0"/>
          <w:numId w:val="60"/>
        </w:numPr>
        <w:tabs>
          <w:tab w:val="left" w:pos="426"/>
        </w:tabs>
        <w:suppressAutoHyphens/>
        <w:spacing w:after="0" w:line="276" w:lineRule="auto"/>
        <w:ind w:left="0" w:firstLine="0"/>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Do przygotowania oferty zaleca się skorzystanie z wzoru Formularza ofertowego</w:t>
      </w:r>
      <w:r w:rsidR="000B6537">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 xml:space="preserve">stanowiącego </w:t>
      </w:r>
      <w:r w:rsidR="006C016F">
        <w:rPr>
          <w:rFonts w:asciiTheme="minorHAnsi" w:eastAsia="Times New Roman" w:hAnsiTheme="minorHAnsi"/>
          <w:b/>
          <w:i/>
          <w:sz w:val="24"/>
          <w:szCs w:val="24"/>
          <w:lang w:eastAsia="pl-PL"/>
        </w:rPr>
        <w:t>Załącznik Nr 2</w:t>
      </w:r>
      <w:r w:rsidR="001D241E" w:rsidRPr="006C5CEE">
        <w:rPr>
          <w:rFonts w:asciiTheme="minorHAnsi" w:eastAsia="Times New Roman" w:hAnsiTheme="minorHAnsi"/>
          <w:b/>
          <w:i/>
          <w:sz w:val="24"/>
          <w:szCs w:val="24"/>
          <w:lang w:eastAsia="pl-PL"/>
        </w:rPr>
        <w:t xml:space="preserve"> do SWZ</w:t>
      </w:r>
      <w:r w:rsidR="001D241E" w:rsidRPr="006C5CEE">
        <w:rPr>
          <w:rFonts w:asciiTheme="minorHAnsi" w:eastAsia="Times New Roman" w:hAnsiTheme="minorHAnsi"/>
          <w:sz w:val="24"/>
          <w:szCs w:val="24"/>
          <w:lang w:eastAsia="pl-PL"/>
        </w:rPr>
        <w:t xml:space="preserve">. </w:t>
      </w:r>
    </w:p>
    <w:p w14:paraId="2D4EFA5B" w14:textId="0AA2B9FB" w:rsidR="001D241E" w:rsidRPr="006C5CEE" w:rsidRDefault="00471260" w:rsidP="00BF1059">
      <w:pPr>
        <w:numPr>
          <w:ilvl w:val="0"/>
          <w:numId w:val="60"/>
        </w:numPr>
        <w:tabs>
          <w:tab w:val="left" w:pos="426"/>
        </w:tabs>
        <w:suppressAutoHyphens/>
        <w:spacing w:after="0" w:line="276" w:lineRule="auto"/>
        <w:ind w:left="0" w:firstLine="0"/>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 xml:space="preserve">Wykonawca </w:t>
      </w:r>
      <w:r w:rsidR="001D241E" w:rsidRPr="006C5CEE">
        <w:rPr>
          <w:rFonts w:asciiTheme="minorHAnsi" w:eastAsia="Times New Roman" w:hAnsiTheme="minorHAnsi"/>
          <w:b/>
          <w:sz w:val="24"/>
          <w:szCs w:val="24"/>
          <w:lang w:eastAsia="pl-PL"/>
        </w:rPr>
        <w:t>dołącza do oferty</w:t>
      </w:r>
      <w:r w:rsidR="001D241E" w:rsidRPr="006C5CEE">
        <w:rPr>
          <w:rFonts w:asciiTheme="minorHAnsi" w:eastAsia="Times New Roman" w:hAnsiTheme="minorHAnsi"/>
          <w:sz w:val="24"/>
          <w:szCs w:val="24"/>
          <w:lang w:eastAsia="pl-PL"/>
        </w:rPr>
        <w:t xml:space="preserve"> składanej w odpowiedzi na ogłoszenie o zamówieniu oświadczenie, o którym mo</w:t>
      </w:r>
      <w:r w:rsidR="00A041D0" w:rsidRPr="006C5CEE">
        <w:rPr>
          <w:rFonts w:asciiTheme="minorHAnsi" w:eastAsia="Times New Roman" w:hAnsiTheme="minorHAnsi"/>
          <w:sz w:val="24"/>
          <w:szCs w:val="24"/>
          <w:lang w:eastAsia="pl-PL"/>
        </w:rPr>
        <w:t xml:space="preserve">wa w art. 125 ust. 1 ustawy Pzp stanowiący </w:t>
      </w:r>
      <w:r w:rsidR="00A041D0" w:rsidRPr="006C5CEE">
        <w:rPr>
          <w:rFonts w:asciiTheme="minorHAnsi" w:eastAsia="Times New Roman" w:hAnsiTheme="minorHAnsi"/>
          <w:b/>
          <w:sz w:val="24"/>
          <w:szCs w:val="24"/>
          <w:lang w:eastAsia="pl-PL"/>
        </w:rPr>
        <w:t>Z</w:t>
      </w:r>
      <w:r w:rsidR="00A041D0" w:rsidRPr="006C5CEE">
        <w:rPr>
          <w:rFonts w:asciiTheme="minorHAnsi" w:eastAsia="Times New Roman" w:hAnsiTheme="minorHAnsi"/>
          <w:b/>
          <w:i/>
          <w:sz w:val="24"/>
          <w:szCs w:val="24"/>
          <w:lang w:eastAsia="pl-PL"/>
        </w:rPr>
        <w:t>ałącznik N</w:t>
      </w:r>
      <w:r w:rsidR="001D241E" w:rsidRPr="006C5CEE">
        <w:rPr>
          <w:rFonts w:asciiTheme="minorHAnsi" w:eastAsia="Times New Roman" w:hAnsiTheme="minorHAnsi"/>
          <w:b/>
          <w:i/>
          <w:sz w:val="24"/>
          <w:szCs w:val="24"/>
          <w:lang w:eastAsia="pl-PL"/>
        </w:rPr>
        <w:t xml:space="preserve">r </w:t>
      </w:r>
      <w:r w:rsidR="006C016F">
        <w:rPr>
          <w:rFonts w:asciiTheme="minorHAnsi" w:eastAsia="Times New Roman" w:hAnsiTheme="minorHAnsi"/>
          <w:b/>
          <w:i/>
          <w:sz w:val="24"/>
          <w:szCs w:val="24"/>
          <w:lang w:eastAsia="pl-PL"/>
        </w:rPr>
        <w:t>3</w:t>
      </w:r>
      <w:r w:rsidR="007459D4" w:rsidRPr="006C5CEE">
        <w:rPr>
          <w:rFonts w:asciiTheme="minorHAnsi" w:eastAsia="Times New Roman" w:hAnsiTheme="minorHAnsi"/>
          <w:b/>
          <w:i/>
          <w:sz w:val="24"/>
          <w:szCs w:val="24"/>
          <w:lang w:eastAsia="pl-PL"/>
        </w:rPr>
        <w:br/>
      </w:r>
      <w:r w:rsidR="001D241E" w:rsidRPr="006C5CEE">
        <w:rPr>
          <w:rFonts w:asciiTheme="minorHAnsi" w:eastAsia="Times New Roman" w:hAnsiTheme="minorHAnsi"/>
          <w:b/>
          <w:i/>
          <w:sz w:val="24"/>
          <w:szCs w:val="24"/>
          <w:lang w:eastAsia="pl-PL"/>
        </w:rPr>
        <w:t>do SWZ)</w:t>
      </w:r>
      <w:r w:rsidR="00A041D0" w:rsidRPr="006C5CEE">
        <w:rPr>
          <w:rFonts w:asciiTheme="minorHAnsi" w:eastAsia="Times New Roman" w:hAnsiTheme="minorHAnsi"/>
          <w:sz w:val="24"/>
          <w:szCs w:val="24"/>
          <w:lang w:eastAsia="pl-PL"/>
        </w:rPr>
        <w:t>, w zakresie wskazanym przez Z</w:t>
      </w:r>
      <w:r w:rsidR="001D241E" w:rsidRPr="006C5CEE">
        <w:rPr>
          <w:rFonts w:asciiTheme="minorHAnsi" w:eastAsia="Times New Roman" w:hAnsiTheme="minorHAnsi"/>
          <w:sz w:val="24"/>
          <w:szCs w:val="24"/>
          <w:lang w:eastAsia="pl-PL"/>
        </w:rPr>
        <w:t xml:space="preserve">amawiającego. </w:t>
      </w:r>
    </w:p>
    <w:p w14:paraId="49E74DA0" w14:textId="6279E6F0" w:rsidR="001D241E" w:rsidRPr="006C5CEE" w:rsidRDefault="00A041D0" w:rsidP="00BF1059">
      <w:pPr>
        <w:numPr>
          <w:ilvl w:val="0"/>
          <w:numId w:val="60"/>
        </w:numPr>
        <w:tabs>
          <w:tab w:val="left" w:pos="426"/>
        </w:tabs>
        <w:suppressAutoHyphens/>
        <w:spacing w:after="0" w:line="276" w:lineRule="auto"/>
        <w:ind w:left="0" w:firstLine="0"/>
        <w:rPr>
          <w:rFonts w:asciiTheme="minorHAnsi" w:eastAsia="Times New Roman" w:hAnsiTheme="minorHAnsi"/>
          <w:sz w:val="24"/>
          <w:szCs w:val="24"/>
          <w:lang w:eastAsia="pl-PL"/>
        </w:rPr>
      </w:pPr>
      <w:r w:rsidRPr="006C5CEE">
        <w:rPr>
          <w:rFonts w:asciiTheme="minorHAnsi" w:eastAsia="Times New Roman" w:hAnsiTheme="minorHAnsi"/>
          <w:sz w:val="24"/>
          <w:szCs w:val="24"/>
          <w:lang w:eastAsia="pl-PL"/>
        </w:rPr>
        <w:t xml:space="preserve"> Oświadczenie </w:t>
      </w:r>
      <w:r w:rsidR="001D241E" w:rsidRPr="006C5CEE">
        <w:rPr>
          <w:rFonts w:asciiTheme="minorHAnsi" w:eastAsia="Times New Roman" w:hAnsiTheme="minorHAnsi"/>
          <w:sz w:val="24"/>
          <w:szCs w:val="24"/>
          <w:lang w:eastAsia="pl-PL"/>
        </w:rPr>
        <w:t xml:space="preserve">składa się, pod rygorem nieważności, w formie elektronicznej </w:t>
      </w:r>
      <w:r w:rsidR="00FB6704">
        <w:rPr>
          <w:rFonts w:asciiTheme="minorHAnsi" w:eastAsia="Times New Roman" w:hAnsiTheme="minorHAnsi"/>
          <w:sz w:val="24"/>
          <w:szCs w:val="24"/>
          <w:lang w:eastAsia="pl-PL"/>
        </w:rPr>
        <w:t>(tj. postaci elektronicznej opatrzonej kwalifikowanym podpisem elektronicznym)</w:t>
      </w:r>
      <w:r w:rsidR="00346EF2">
        <w:rPr>
          <w:rFonts w:asciiTheme="minorHAnsi" w:eastAsia="Times New Roman" w:hAnsiTheme="minorHAnsi"/>
          <w:sz w:val="24"/>
          <w:szCs w:val="24"/>
          <w:lang w:eastAsia="pl-PL"/>
        </w:rPr>
        <w:t xml:space="preserve"> </w:t>
      </w:r>
      <w:r w:rsidR="00873DAA" w:rsidRPr="006C5CEE">
        <w:rPr>
          <w:rFonts w:asciiTheme="minorHAnsi" w:eastAsia="Times New Roman" w:hAnsiTheme="minorHAnsi"/>
          <w:sz w:val="24"/>
          <w:szCs w:val="24"/>
          <w:lang w:eastAsia="pl-PL"/>
        </w:rPr>
        <w:t>lub</w:t>
      </w:r>
      <w:r w:rsidR="001D241E" w:rsidRPr="006C5CEE">
        <w:rPr>
          <w:rFonts w:asciiTheme="minorHAnsi" w:eastAsia="Times New Roman" w:hAnsiTheme="minorHAnsi"/>
          <w:sz w:val="24"/>
          <w:szCs w:val="24"/>
          <w:lang w:eastAsia="pl-PL"/>
        </w:rPr>
        <w:t xml:space="preserve"> w postaci elektronicznej opatrzonej podpisem </w:t>
      </w:r>
      <w:r w:rsidR="00873DAA" w:rsidRPr="006C5CEE">
        <w:rPr>
          <w:rFonts w:asciiTheme="minorHAnsi" w:eastAsia="Times New Roman" w:hAnsiTheme="minorHAnsi"/>
          <w:sz w:val="24"/>
          <w:szCs w:val="24"/>
          <w:lang w:eastAsia="pl-PL"/>
        </w:rPr>
        <w:t>zaufanym lub podpisem osobistym</w:t>
      </w:r>
      <w:r w:rsidR="001D241E" w:rsidRPr="006C5CEE">
        <w:rPr>
          <w:rFonts w:asciiTheme="minorHAnsi" w:eastAsia="Times New Roman" w:hAnsiTheme="minorHAnsi"/>
          <w:sz w:val="24"/>
          <w:szCs w:val="24"/>
          <w:lang w:eastAsia="pl-PL"/>
        </w:rPr>
        <w:t>.</w:t>
      </w:r>
    </w:p>
    <w:p w14:paraId="4999C16D" w14:textId="5D255441" w:rsidR="001D241E" w:rsidRPr="006C5CEE" w:rsidRDefault="00471260" w:rsidP="00BF1059">
      <w:pPr>
        <w:numPr>
          <w:ilvl w:val="0"/>
          <w:numId w:val="60"/>
        </w:numPr>
        <w:tabs>
          <w:tab w:val="left" w:pos="426"/>
        </w:tabs>
        <w:suppressAutoHyphens/>
        <w:spacing w:after="0" w:line="276" w:lineRule="auto"/>
        <w:ind w:left="0" w:firstLine="0"/>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6C5CEE">
        <w:rPr>
          <w:rFonts w:asciiTheme="minorHAnsi" w:eastAsia="Times New Roman" w:hAnsiTheme="minorHAnsi"/>
          <w:sz w:val="24"/>
          <w:szCs w:val="24"/>
          <w:lang w:eastAsia="pl-PL"/>
        </w:rPr>
        <w:t>owo zastępujący wymagane przez Z</w:t>
      </w:r>
      <w:r w:rsidR="001D241E" w:rsidRPr="006C5CEE">
        <w:rPr>
          <w:rFonts w:asciiTheme="minorHAnsi" w:eastAsia="Times New Roman" w:hAnsiTheme="minorHAnsi"/>
          <w:sz w:val="24"/>
          <w:szCs w:val="24"/>
          <w:lang w:eastAsia="pl-PL"/>
        </w:rPr>
        <w:t xml:space="preserve">amawiającego podmiotowe środki dowodowe. </w:t>
      </w:r>
    </w:p>
    <w:p w14:paraId="2A9E4552" w14:textId="78719102" w:rsidR="001D241E" w:rsidRPr="006C5CEE" w:rsidRDefault="00471260" w:rsidP="00BF1059">
      <w:pPr>
        <w:numPr>
          <w:ilvl w:val="0"/>
          <w:numId w:val="60"/>
        </w:numPr>
        <w:tabs>
          <w:tab w:val="left" w:pos="426"/>
        </w:tabs>
        <w:suppressAutoHyphens/>
        <w:spacing w:after="0" w:line="276" w:lineRule="auto"/>
        <w:ind w:left="0" w:firstLine="0"/>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r w:rsidR="001D241E" w:rsidRPr="006C5CEE">
        <w:rPr>
          <w:rFonts w:asciiTheme="minorHAnsi" w:eastAsia="Times New Roman" w:hAnsiTheme="minorHAnsi"/>
          <w:sz w:val="24"/>
          <w:szCs w:val="24"/>
          <w:lang w:eastAsia="pl-PL"/>
        </w:rPr>
        <w:t>W przypadku wspólnego ub</w:t>
      </w:r>
      <w:r w:rsidR="00A041D0" w:rsidRPr="006C5CEE">
        <w:rPr>
          <w:rFonts w:asciiTheme="minorHAnsi" w:eastAsia="Times New Roman" w:hAnsiTheme="minorHAnsi"/>
          <w:sz w:val="24"/>
          <w:szCs w:val="24"/>
          <w:lang w:eastAsia="pl-PL"/>
        </w:rPr>
        <w:t>iegania się o zamówienie przez Wykonawców, oświadczenie składa każdy z W</w:t>
      </w:r>
      <w:r w:rsidR="001D241E" w:rsidRPr="006C5CEE">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6C5CEE">
        <w:rPr>
          <w:rFonts w:asciiTheme="minorHAnsi" w:eastAsia="Times New Roman" w:hAnsiTheme="minorHAnsi"/>
          <w:sz w:val="24"/>
          <w:szCs w:val="24"/>
          <w:lang w:eastAsia="pl-PL"/>
        </w:rPr>
        <w:t xml:space="preserve">iu w zakresie, w jakim każdy </w:t>
      </w:r>
      <w:r w:rsidR="007459D4" w:rsidRPr="006C5CEE">
        <w:rPr>
          <w:rFonts w:asciiTheme="minorHAnsi" w:eastAsia="Times New Roman" w:hAnsiTheme="minorHAnsi"/>
          <w:sz w:val="24"/>
          <w:szCs w:val="24"/>
          <w:lang w:eastAsia="pl-PL"/>
        </w:rPr>
        <w:br/>
      </w:r>
      <w:r w:rsidR="00A041D0" w:rsidRPr="006C5CEE">
        <w:rPr>
          <w:rFonts w:asciiTheme="minorHAnsi" w:eastAsia="Times New Roman" w:hAnsiTheme="minorHAnsi"/>
          <w:sz w:val="24"/>
          <w:szCs w:val="24"/>
          <w:lang w:eastAsia="pl-PL"/>
        </w:rPr>
        <w:t>z W</w:t>
      </w:r>
      <w:r w:rsidR="001D241E" w:rsidRPr="006C5CEE">
        <w:rPr>
          <w:rFonts w:asciiTheme="minorHAnsi" w:eastAsia="Times New Roman" w:hAnsiTheme="minorHAnsi"/>
          <w:sz w:val="24"/>
          <w:szCs w:val="24"/>
          <w:lang w:eastAsia="pl-PL"/>
        </w:rPr>
        <w:t xml:space="preserve">ykonawców wykazuje spełnianie warunków udziału w postępowaniu. </w:t>
      </w:r>
    </w:p>
    <w:p w14:paraId="14D622A6" w14:textId="2CEDB1BE" w:rsidR="001D241E" w:rsidRDefault="00471260" w:rsidP="00BF1059">
      <w:pPr>
        <w:numPr>
          <w:ilvl w:val="0"/>
          <w:numId w:val="60"/>
        </w:numPr>
        <w:tabs>
          <w:tab w:val="left" w:pos="426"/>
        </w:tabs>
        <w:suppressAutoHyphens/>
        <w:spacing w:after="0" w:line="276" w:lineRule="auto"/>
        <w:ind w:left="0" w:firstLine="0"/>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w:t>
      </w:r>
      <w:r w:rsidR="001D241E" w:rsidRPr="006C5CEE">
        <w:rPr>
          <w:rFonts w:asciiTheme="minorHAnsi" w:eastAsia="Times New Roman" w:hAnsiTheme="minorHAnsi"/>
          <w:sz w:val="24"/>
          <w:szCs w:val="24"/>
          <w:lang w:eastAsia="pl-PL"/>
        </w:rPr>
        <w:t xml:space="preserve"> przypadku polegania przez Wykonawcę na zdolnościach lub sytuacji podmiotów udostęp</w:t>
      </w:r>
      <w:r w:rsidR="00A041D0" w:rsidRPr="006C5CEE">
        <w:rPr>
          <w:rFonts w:asciiTheme="minorHAnsi" w:eastAsia="Times New Roman" w:hAnsiTheme="minorHAnsi"/>
          <w:sz w:val="24"/>
          <w:szCs w:val="24"/>
          <w:lang w:eastAsia="pl-PL"/>
        </w:rPr>
        <w:t>niających zasoby, W</w:t>
      </w:r>
      <w:r w:rsidR="001D241E" w:rsidRPr="006C5CEE">
        <w:rPr>
          <w:rFonts w:asciiTheme="minorHAnsi" w:eastAsia="Times New Roman" w:hAnsiTheme="minorHAnsi"/>
          <w:sz w:val="24"/>
          <w:szCs w:val="24"/>
          <w:lang w:eastAsia="pl-PL"/>
        </w:rPr>
        <w:t>ykonawca przedstawia, wraz z oświadczeniem także oświadczenie podmiotu udostępniającego zasoby</w:t>
      </w:r>
      <w:r w:rsidR="00C82306" w:rsidRPr="006C5CEE">
        <w:rPr>
          <w:rFonts w:asciiTheme="minorHAnsi" w:eastAsia="Times New Roman" w:hAnsiTheme="minorHAnsi"/>
          <w:sz w:val="24"/>
          <w:szCs w:val="24"/>
          <w:lang w:eastAsia="pl-PL"/>
        </w:rPr>
        <w:t xml:space="preserve"> (wg </w:t>
      </w:r>
      <w:r w:rsidR="00C82306" w:rsidRPr="006C5CEE">
        <w:rPr>
          <w:rFonts w:asciiTheme="minorHAnsi" w:eastAsia="Times New Roman" w:hAnsiTheme="minorHAnsi"/>
          <w:b/>
          <w:sz w:val="24"/>
          <w:szCs w:val="24"/>
          <w:lang w:eastAsia="pl-PL"/>
        </w:rPr>
        <w:t xml:space="preserve">Załącznika nr </w:t>
      </w:r>
      <w:r w:rsidR="00C12F78">
        <w:rPr>
          <w:rFonts w:asciiTheme="minorHAnsi" w:eastAsia="Times New Roman" w:hAnsiTheme="minorHAnsi"/>
          <w:b/>
          <w:sz w:val="24"/>
          <w:szCs w:val="24"/>
          <w:lang w:eastAsia="pl-PL"/>
        </w:rPr>
        <w:t>3</w:t>
      </w:r>
      <w:r w:rsidR="00C82306" w:rsidRPr="006C5CEE">
        <w:rPr>
          <w:rFonts w:asciiTheme="minorHAnsi" w:eastAsia="Times New Roman" w:hAnsiTheme="minorHAnsi"/>
          <w:b/>
          <w:sz w:val="24"/>
          <w:szCs w:val="24"/>
          <w:lang w:eastAsia="pl-PL"/>
        </w:rPr>
        <w:t xml:space="preserve"> do SWZ</w:t>
      </w:r>
      <w:r w:rsidR="00C82306" w:rsidRPr="006C5CEE">
        <w:rPr>
          <w:rFonts w:asciiTheme="minorHAnsi" w:eastAsia="Times New Roman" w:hAnsiTheme="minorHAnsi"/>
          <w:sz w:val="24"/>
          <w:szCs w:val="24"/>
          <w:lang w:eastAsia="pl-PL"/>
        </w:rPr>
        <w:t>)</w:t>
      </w:r>
      <w:r w:rsidR="001D241E" w:rsidRPr="006C5CEE">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6C5CEE">
        <w:rPr>
          <w:rFonts w:asciiTheme="minorHAnsi" w:eastAsia="Times New Roman" w:hAnsiTheme="minorHAnsi"/>
          <w:sz w:val="24"/>
          <w:szCs w:val="24"/>
          <w:lang w:eastAsia="pl-PL"/>
        </w:rPr>
        <w:t xml:space="preserve"> zakresie, w jakim W</w:t>
      </w:r>
      <w:r w:rsidR="001D241E" w:rsidRPr="006C5CEE">
        <w:rPr>
          <w:rFonts w:asciiTheme="minorHAnsi" w:eastAsia="Times New Roman" w:hAnsiTheme="minorHAnsi"/>
          <w:sz w:val="24"/>
          <w:szCs w:val="24"/>
          <w:lang w:eastAsia="pl-PL"/>
        </w:rPr>
        <w:t>ykonawca powołuje się na jego zasoby.</w:t>
      </w:r>
    </w:p>
    <w:p w14:paraId="6F2B3D23" w14:textId="77777777" w:rsidR="003E1388" w:rsidRDefault="003E1388" w:rsidP="003E1388">
      <w:pPr>
        <w:numPr>
          <w:ilvl w:val="0"/>
          <w:numId w:val="60"/>
        </w:numPr>
        <w:tabs>
          <w:tab w:val="left" w:pos="567"/>
        </w:tabs>
        <w:suppressAutoHyphens/>
        <w:spacing w:after="0" w:line="276" w:lineRule="auto"/>
        <w:ind w:left="0" w:firstLine="0"/>
        <w:rPr>
          <w:rFonts w:asciiTheme="minorHAnsi" w:eastAsia="Times New Roman" w:hAnsiTheme="minorHAnsi"/>
          <w:sz w:val="24"/>
          <w:szCs w:val="24"/>
          <w:lang w:eastAsia="pl-PL"/>
        </w:rPr>
      </w:pPr>
      <w:r w:rsidRPr="003E1388">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1388">
        <w:rPr>
          <w:rFonts w:asciiTheme="minorHAnsi" w:eastAsia="Times New Roman" w:hAnsiTheme="minorHAnsi"/>
          <w:sz w:val="24"/>
          <w:szCs w:val="24"/>
          <w:lang w:eastAsia="pl-PL"/>
        </w:rPr>
        <w:t>eIDAS</w:t>
      </w:r>
      <w:proofErr w:type="spellEnd"/>
      <w:r w:rsidRPr="003E1388">
        <w:rPr>
          <w:rFonts w:asciiTheme="minorHAnsi" w:eastAsia="Times New Roman" w:hAnsiTheme="minorHAnsi"/>
          <w:sz w:val="24"/>
          <w:szCs w:val="24"/>
          <w:lang w:eastAsia="pl-PL"/>
        </w:rPr>
        <w:t>) (UE) nr 910/2014 - od 1 lipca 2016 roku”.</w:t>
      </w:r>
    </w:p>
    <w:p w14:paraId="2911450A" w14:textId="68D54E37" w:rsidR="003E1388" w:rsidRPr="003E1388" w:rsidRDefault="003E1388" w:rsidP="003E1388">
      <w:pPr>
        <w:numPr>
          <w:ilvl w:val="0"/>
          <w:numId w:val="60"/>
        </w:numPr>
        <w:tabs>
          <w:tab w:val="left" w:pos="567"/>
        </w:tabs>
        <w:suppressAutoHyphens/>
        <w:spacing w:after="0" w:line="276" w:lineRule="auto"/>
        <w:ind w:left="0" w:firstLine="0"/>
        <w:rPr>
          <w:rFonts w:asciiTheme="minorHAnsi" w:eastAsia="Times New Roman" w:hAnsiTheme="minorHAnsi"/>
          <w:sz w:val="24"/>
          <w:szCs w:val="24"/>
          <w:lang w:eastAsia="pl-PL"/>
        </w:rPr>
      </w:pPr>
      <w:r w:rsidRPr="003E1388">
        <w:rPr>
          <w:rFonts w:asciiTheme="minorHAnsi" w:eastAsia="Times New Roman" w:hAnsiTheme="minorHAnsi"/>
          <w:sz w:val="24"/>
          <w:szCs w:val="24"/>
          <w:lang w:eastAsia="pl-PL"/>
        </w:rPr>
        <w:t xml:space="preserve">W przypadku wykorzystania formatu podpisu </w:t>
      </w:r>
      <w:proofErr w:type="spellStart"/>
      <w:r w:rsidRPr="003E1388">
        <w:rPr>
          <w:rFonts w:asciiTheme="minorHAnsi" w:eastAsia="Times New Roman" w:hAnsiTheme="minorHAnsi"/>
          <w:sz w:val="24"/>
          <w:szCs w:val="24"/>
          <w:lang w:eastAsia="pl-PL"/>
        </w:rPr>
        <w:t>XAdES</w:t>
      </w:r>
      <w:proofErr w:type="spellEnd"/>
      <w:r w:rsidRPr="003E1388">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3E1388">
        <w:rPr>
          <w:rFonts w:asciiTheme="minorHAnsi" w:eastAsia="Times New Roman" w:hAnsiTheme="minorHAnsi"/>
          <w:sz w:val="24"/>
          <w:szCs w:val="24"/>
          <w:lang w:eastAsia="pl-PL"/>
        </w:rPr>
        <w:t>XAdES</w:t>
      </w:r>
      <w:proofErr w:type="spellEnd"/>
      <w:r w:rsidRPr="003E1388">
        <w:rPr>
          <w:rFonts w:asciiTheme="minorHAnsi" w:eastAsia="Times New Roman" w:hAnsiTheme="minorHAnsi"/>
          <w:sz w:val="24"/>
          <w:szCs w:val="24"/>
          <w:lang w:eastAsia="pl-PL"/>
        </w:rPr>
        <w:t>.</w:t>
      </w:r>
    </w:p>
    <w:p w14:paraId="75FBF532" w14:textId="58904518"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 xml:space="preserve">ROZDZIAŁ 12. SPOSÓB ORAZ TERMIN SKŁADANIA OFERT </w:t>
      </w:r>
      <w:r w:rsidR="00DD5D78" w:rsidRPr="00DD5D78">
        <w:rPr>
          <w:rFonts w:asciiTheme="minorHAnsi" w:eastAsia="Arial Unicode MS" w:hAnsiTheme="minorHAnsi"/>
          <w:szCs w:val="24"/>
          <w:u w:color="000000"/>
          <w:lang w:val="pl-PL" w:eastAsia="pl-PL"/>
        </w:rPr>
        <w:t>DOTYCZY WSZYSTKICH CZĘŚCI</w:t>
      </w:r>
    </w:p>
    <w:p w14:paraId="5DFA7686" w14:textId="068B3BEB" w:rsidR="001D241E" w:rsidRPr="0072758E" w:rsidRDefault="00471260" w:rsidP="0072758E">
      <w:pPr>
        <w:numPr>
          <w:ilvl w:val="0"/>
          <w:numId w:val="61"/>
        </w:numPr>
        <w:tabs>
          <w:tab w:val="left" w:pos="426"/>
        </w:tabs>
        <w:suppressAutoHyphens/>
        <w:spacing w:after="0" w:line="276" w:lineRule="auto"/>
        <w:ind w:left="0" w:firstLine="0"/>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1D241E" w:rsidRPr="0072758E">
        <w:rPr>
          <w:rFonts w:asciiTheme="minorHAnsi" w:eastAsia="Arial Unicode MS" w:hAnsiTheme="minorHAnsi"/>
          <w:color w:val="000000"/>
          <w:sz w:val="24"/>
          <w:szCs w:val="24"/>
          <w:u w:color="000000"/>
          <w:lang w:eastAsia="pl-PL"/>
        </w:rPr>
        <w:t>Wykonawca może złożyć tylko jedną ofertę</w:t>
      </w:r>
      <w:r w:rsidRPr="0072758E">
        <w:rPr>
          <w:rFonts w:asciiTheme="minorHAnsi" w:eastAsia="Arial Unicode MS" w:hAnsiTheme="minorHAnsi"/>
          <w:color w:val="000000"/>
          <w:sz w:val="24"/>
          <w:szCs w:val="24"/>
          <w:u w:color="000000"/>
          <w:lang w:eastAsia="pl-PL"/>
        </w:rPr>
        <w:t xml:space="preserve"> </w:t>
      </w:r>
      <w:r w:rsidR="001D241E" w:rsidRPr="0072758E">
        <w:rPr>
          <w:rFonts w:asciiTheme="minorHAnsi" w:eastAsia="Arial Unicode MS" w:hAnsiTheme="minorHAnsi"/>
          <w:color w:val="000000"/>
          <w:sz w:val="24"/>
          <w:szCs w:val="24"/>
          <w:u w:color="000000"/>
          <w:lang w:eastAsia="pl-PL"/>
        </w:rPr>
        <w:t xml:space="preserve">i tylko do upływu terminu składania ofert. </w:t>
      </w:r>
      <w:r w:rsidR="0072758E" w:rsidRPr="0072758E">
        <w:rPr>
          <w:rFonts w:asciiTheme="minorHAnsi" w:eastAsia="Arial Unicode MS" w:hAnsiTheme="minorHAnsi"/>
          <w:color w:val="000000"/>
          <w:sz w:val="24"/>
          <w:szCs w:val="24"/>
          <w:u w:color="000000"/>
          <w:lang w:eastAsia="pl-PL"/>
        </w:rPr>
        <w:t>Ofertę wraz z wymaganymi dokumentami należy umieścić na platformazakupowa.pl pod adresem https</w:t>
      </w:r>
      <w:proofErr w:type="gramStart"/>
      <w:r w:rsidR="0072758E" w:rsidRPr="0072758E">
        <w:rPr>
          <w:rFonts w:asciiTheme="minorHAnsi" w:eastAsia="Arial Unicode MS" w:hAnsiTheme="minorHAnsi"/>
          <w:color w:val="000000"/>
          <w:sz w:val="24"/>
          <w:szCs w:val="24"/>
          <w:u w:color="000000"/>
          <w:lang w:eastAsia="pl-PL"/>
        </w:rPr>
        <w:t>://platformazakupowa</w:t>
      </w:r>
      <w:proofErr w:type="gramEnd"/>
      <w:r w:rsidR="0072758E" w:rsidRPr="0072758E">
        <w:rPr>
          <w:rFonts w:asciiTheme="minorHAnsi" w:eastAsia="Arial Unicode MS" w:hAnsiTheme="minorHAnsi"/>
          <w:color w:val="000000"/>
          <w:sz w:val="24"/>
          <w:szCs w:val="24"/>
          <w:u w:color="000000"/>
          <w:lang w:eastAsia="pl-PL"/>
        </w:rPr>
        <w:t>.</w:t>
      </w:r>
      <w:proofErr w:type="gramStart"/>
      <w:r w:rsidR="0072758E" w:rsidRPr="0072758E">
        <w:rPr>
          <w:rFonts w:asciiTheme="minorHAnsi" w:eastAsia="Arial Unicode MS" w:hAnsiTheme="minorHAnsi"/>
          <w:color w:val="000000"/>
          <w:sz w:val="24"/>
          <w:szCs w:val="24"/>
          <w:u w:color="000000"/>
          <w:lang w:eastAsia="pl-PL"/>
        </w:rPr>
        <w:t>pl</w:t>
      </w:r>
      <w:proofErr w:type="gramEnd"/>
      <w:r w:rsidR="0072758E" w:rsidRPr="0072758E">
        <w:rPr>
          <w:rFonts w:asciiTheme="minorHAnsi" w:eastAsia="Arial Unicode MS" w:hAnsiTheme="minorHAnsi"/>
          <w:color w:val="000000"/>
          <w:sz w:val="24"/>
          <w:szCs w:val="24"/>
          <w:u w:color="000000"/>
          <w:lang w:eastAsia="pl-PL"/>
        </w:rPr>
        <w:t>/pn/sulejow</w:t>
      </w:r>
      <w:r w:rsidR="001D241E" w:rsidRPr="0072758E">
        <w:rPr>
          <w:rFonts w:asciiTheme="minorHAnsi" w:eastAsia="Arial Unicode MS" w:hAnsiTheme="minorHAnsi" w:cs="Arial Unicode MS"/>
          <w:color w:val="000000"/>
          <w:sz w:val="24"/>
          <w:szCs w:val="24"/>
          <w:u w:color="000000"/>
          <w:lang w:eastAsia="pl-PL"/>
        </w:rPr>
        <w:t>.</w:t>
      </w:r>
    </w:p>
    <w:p w14:paraId="3B7F37CD" w14:textId="52F38A5D" w:rsidR="001D241E" w:rsidRPr="006C5CEE" w:rsidRDefault="001D241E" w:rsidP="00BF1059">
      <w:pPr>
        <w:numPr>
          <w:ilvl w:val="0"/>
          <w:numId w:val="61"/>
        </w:numPr>
        <w:tabs>
          <w:tab w:val="left" w:pos="426"/>
        </w:tabs>
        <w:suppressAutoHyphens/>
        <w:spacing w:after="0" w:line="276" w:lineRule="auto"/>
        <w:ind w:left="0" w:firstLine="0"/>
        <w:rPr>
          <w:rFonts w:asciiTheme="minorHAnsi" w:eastAsia="Arial Unicode MS" w:hAnsiTheme="minorHAnsi"/>
          <w:b/>
          <w:color w:val="000000"/>
          <w:sz w:val="24"/>
          <w:szCs w:val="24"/>
          <w:u w:color="000000"/>
          <w:lang w:eastAsia="pl-PL"/>
        </w:rPr>
      </w:pPr>
      <w:r w:rsidRPr="006C5CEE">
        <w:rPr>
          <w:rFonts w:asciiTheme="minorHAnsi" w:eastAsia="Arial Unicode MS" w:hAnsiTheme="minorHAnsi"/>
          <w:b/>
          <w:color w:val="000000"/>
          <w:sz w:val="24"/>
          <w:szCs w:val="24"/>
          <w:u w:color="000000"/>
          <w:lang w:eastAsia="pl-PL"/>
        </w:rPr>
        <w:t xml:space="preserve">Wykonawca składa ofertę, pod rygorem nieważności, w formie elektronicznej </w:t>
      </w:r>
      <w:r w:rsidR="003A0131">
        <w:rPr>
          <w:rFonts w:asciiTheme="minorHAnsi" w:eastAsia="Arial Unicode MS" w:hAnsiTheme="minorHAnsi"/>
          <w:b/>
          <w:color w:val="000000"/>
          <w:sz w:val="24"/>
          <w:szCs w:val="24"/>
          <w:u w:color="000000"/>
          <w:lang w:eastAsia="pl-PL"/>
        </w:rPr>
        <w:t>(tj. w postaci</w:t>
      </w:r>
      <w:r w:rsidR="00502B22">
        <w:rPr>
          <w:rFonts w:asciiTheme="minorHAnsi" w:eastAsia="Arial Unicode MS" w:hAnsiTheme="minorHAnsi"/>
          <w:b/>
          <w:color w:val="000000"/>
          <w:sz w:val="24"/>
          <w:szCs w:val="24"/>
          <w:u w:color="000000"/>
          <w:lang w:eastAsia="pl-PL"/>
        </w:rPr>
        <w:t xml:space="preserve"> elektronicznej opatrzonej kwali</w:t>
      </w:r>
      <w:r w:rsidR="003A0131">
        <w:rPr>
          <w:rFonts w:asciiTheme="minorHAnsi" w:eastAsia="Arial Unicode MS" w:hAnsiTheme="minorHAnsi"/>
          <w:b/>
          <w:color w:val="000000"/>
          <w:sz w:val="24"/>
          <w:szCs w:val="24"/>
          <w:u w:color="000000"/>
          <w:lang w:eastAsia="pl-PL"/>
        </w:rPr>
        <w:t>fikowanym podpisem osobistym</w:t>
      </w:r>
      <w:proofErr w:type="gramStart"/>
      <w:r w:rsidR="003A0131">
        <w:rPr>
          <w:rFonts w:asciiTheme="minorHAnsi" w:eastAsia="Arial Unicode MS" w:hAnsiTheme="minorHAnsi"/>
          <w:b/>
          <w:color w:val="000000"/>
          <w:sz w:val="24"/>
          <w:szCs w:val="24"/>
          <w:u w:color="000000"/>
          <w:lang w:eastAsia="pl-PL"/>
        </w:rPr>
        <w:t>)</w:t>
      </w:r>
      <w:r w:rsidR="007459D4" w:rsidRPr="006C5CEE">
        <w:rPr>
          <w:rFonts w:asciiTheme="minorHAnsi" w:eastAsia="Arial Unicode MS" w:hAnsiTheme="minorHAnsi"/>
          <w:b/>
          <w:color w:val="000000"/>
          <w:sz w:val="24"/>
          <w:szCs w:val="24"/>
          <w:u w:color="000000"/>
          <w:lang w:eastAsia="pl-PL"/>
        </w:rPr>
        <w:br/>
      </w:r>
      <w:r w:rsidR="00AB1317" w:rsidRPr="006C5CEE">
        <w:rPr>
          <w:rFonts w:asciiTheme="minorHAnsi" w:eastAsia="Arial Unicode MS" w:hAnsiTheme="minorHAnsi"/>
          <w:b/>
          <w:color w:val="000000"/>
          <w:sz w:val="24"/>
          <w:szCs w:val="24"/>
          <w:u w:color="000000"/>
          <w:lang w:eastAsia="pl-PL"/>
        </w:rPr>
        <w:t>lub</w:t>
      </w:r>
      <w:proofErr w:type="gramEnd"/>
      <w:r w:rsidR="00AB1317" w:rsidRPr="006C5CEE">
        <w:rPr>
          <w:rFonts w:asciiTheme="minorHAnsi" w:eastAsia="Arial Unicode MS" w:hAnsiTheme="minorHAnsi"/>
          <w:b/>
          <w:color w:val="000000"/>
          <w:sz w:val="24"/>
          <w:szCs w:val="24"/>
          <w:u w:color="000000"/>
          <w:lang w:eastAsia="pl-PL"/>
        </w:rPr>
        <w:t xml:space="preserve"> </w:t>
      </w:r>
      <w:r w:rsidRPr="006C5CEE">
        <w:rPr>
          <w:rFonts w:asciiTheme="minorHAnsi" w:eastAsia="Arial Unicode MS" w:hAnsiTheme="minorHAnsi"/>
          <w:b/>
          <w:color w:val="000000"/>
          <w:sz w:val="24"/>
          <w:szCs w:val="24"/>
          <w:u w:color="000000"/>
          <w:lang w:eastAsia="pl-PL"/>
        </w:rPr>
        <w:t xml:space="preserve">w postaci elektronicznej opatrzonej </w:t>
      </w:r>
      <w:r w:rsidR="00AB1317" w:rsidRPr="006C5CEE">
        <w:rPr>
          <w:rFonts w:asciiTheme="minorHAnsi" w:eastAsia="Arial Unicode MS" w:hAnsiTheme="minorHAnsi"/>
          <w:b/>
          <w:color w:val="000000"/>
          <w:sz w:val="24"/>
          <w:szCs w:val="24"/>
          <w:u w:color="000000"/>
          <w:lang w:eastAsia="pl-PL"/>
        </w:rPr>
        <w:t>podpisem zaufanym lub podpisem osobistym</w:t>
      </w:r>
      <w:r w:rsidRPr="006C5CEE">
        <w:rPr>
          <w:rFonts w:asciiTheme="minorHAnsi" w:eastAsia="Arial Unicode MS" w:hAnsiTheme="minorHAnsi"/>
          <w:b/>
          <w:color w:val="000000"/>
          <w:sz w:val="24"/>
          <w:szCs w:val="24"/>
          <w:u w:color="000000"/>
          <w:lang w:eastAsia="pl-PL"/>
        </w:rPr>
        <w:t>, przez osobę lub osoby upoważnione.</w:t>
      </w:r>
    </w:p>
    <w:p w14:paraId="6F85A3E1" w14:textId="77777777" w:rsidR="0072758E" w:rsidRPr="0072758E" w:rsidRDefault="00471260" w:rsidP="0072758E">
      <w:pPr>
        <w:numPr>
          <w:ilvl w:val="0"/>
          <w:numId w:val="61"/>
        </w:numPr>
        <w:tabs>
          <w:tab w:val="left" w:pos="567"/>
        </w:tabs>
        <w:suppressAutoHyphens/>
        <w:spacing w:after="0" w:line="276" w:lineRule="auto"/>
        <w:ind w:left="0" w:firstLine="0"/>
        <w:rPr>
          <w:rFonts w:asciiTheme="minorHAnsi" w:eastAsia="Arial Unicode MS" w:hAnsiTheme="minorHAnsi"/>
          <w:color w:val="000000"/>
          <w:sz w:val="24"/>
          <w:szCs w:val="24"/>
          <w:u w:color="000000"/>
          <w:lang w:eastAsia="pl-PL"/>
        </w:rPr>
      </w:pPr>
      <w:r w:rsidRPr="0072758E">
        <w:rPr>
          <w:rFonts w:asciiTheme="minorHAnsi" w:eastAsia="Arial Unicode MS" w:hAnsiTheme="minorHAnsi"/>
          <w:color w:val="000000"/>
          <w:sz w:val="24"/>
          <w:szCs w:val="24"/>
          <w:u w:color="000000"/>
          <w:lang w:eastAsia="pl-PL"/>
        </w:rPr>
        <w:t xml:space="preserve"> </w:t>
      </w:r>
      <w:r w:rsidR="0072758E" w:rsidRPr="0072758E">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72758E" w:rsidRDefault="0072758E" w:rsidP="0072758E">
      <w:pPr>
        <w:numPr>
          <w:ilvl w:val="0"/>
          <w:numId w:val="61"/>
        </w:numPr>
        <w:tabs>
          <w:tab w:val="left" w:pos="567"/>
        </w:tabs>
        <w:suppressAutoHyphens/>
        <w:spacing w:after="0" w:line="276" w:lineRule="auto"/>
        <w:ind w:left="0" w:firstLine="0"/>
        <w:rPr>
          <w:rFonts w:asciiTheme="minorHAnsi" w:eastAsia="Arial Unicode MS" w:hAnsiTheme="minorHAnsi"/>
          <w:color w:val="000000"/>
          <w:sz w:val="24"/>
          <w:szCs w:val="24"/>
          <w:u w:color="000000"/>
          <w:lang w:eastAsia="pl-PL"/>
        </w:rPr>
      </w:pPr>
      <w:r w:rsidRPr="0072758E">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72758E">
        <w:rPr>
          <w:rFonts w:asciiTheme="minorHAnsi" w:eastAsia="Arial Unicode MS" w:hAnsiTheme="minorHAnsi"/>
          <w:color w:val="000000"/>
          <w:sz w:val="24"/>
          <w:szCs w:val="24"/>
          <w:u w:color="000000"/>
          <w:lang w:eastAsia="pl-PL"/>
        </w:rPr>
        <w:t>dołączenia  wszystkich</w:t>
      </w:r>
      <w:proofErr w:type="gramEnd"/>
      <w:r w:rsidRPr="0072758E">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72758E" w:rsidRDefault="0072758E" w:rsidP="00FA54AD">
      <w:pPr>
        <w:numPr>
          <w:ilvl w:val="0"/>
          <w:numId w:val="61"/>
        </w:numPr>
        <w:tabs>
          <w:tab w:val="left" w:pos="567"/>
        </w:tabs>
        <w:suppressAutoHyphens/>
        <w:spacing w:after="0" w:line="276" w:lineRule="auto"/>
        <w:ind w:left="0" w:firstLine="0"/>
        <w:rPr>
          <w:rFonts w:asciiTheme="minorHAnsi" w:eastAsia="Arial Unicode MS" w:hAnsiTheme="minorHAnsi"/>
          <w:color w:val="000000"/>
          <w:sz w:val="24"/>
          <w:szCs w:val="24"/>
          <w:u w:color="000000"/>
          <w:lang w:eastAsia="pl-PL"/>
        </w:rPr>
      </w:pPr>
      <w:r w:rsidRPr="0072758E">
        <w:rPr>
          <w:rFonts w:asciiTheme="minorHAnsi" w:eastAsia="Arial Unicode MS" w:hAnsiTheme="minorHAnsi"/>
          <w:color w:val="000000"/>
          <w:sz w:val="24"/>
          <w:szCs w:val="24"/>
          <w:u w:color="000000"/>
          <w:lang w:eastAsia="pl-PL"/>
        </w:rPr>
        <w:t xml:space="preserve">W procesie składania oferty za pośrednictwem </w:t>
      </w:r>
      <w:r w:rsidR="00FA54AD" w:rsidRPr="00FA54AD">
        <w:rPr>
          <w:rFonts w:asciiTheme="minorHAnsi" w:eastAsia="Arial Unicode MS" w:hAnsiTheme="minorHAnsi"/>
          <w:color w:val="000000"/>
          <w:sz w:val="24"/>
          <w:szCs w:val="24"/>
          <w:u w:color="000000"/>
          <w:lang w:eastAsia="pl-PL"/>
        </w:rPr>
        <w:t>https</w:t>
      </w:r>
      <w:proofErr w:type="gramStart"/>
      <w:r w:rsidR="00FA54AD" w:rsidRPr="00FA54AD">
        <w:rPr>
          <w:rFonts w:asciiTheme="minorHAnsi" w:eastAsia="Arial Unicode MS" w:hAnsiTheme="minorHAnsi"/>
          <w:color w:val="000000"/>
          <w:sz w:val="24"/>
          <w:szCs w:val="24"/>
          <w:u w:color="000000"/>
          <w:lang w:eastAsia="pl-PL"/>
        </w:rPr>
        <w:t>://platformazakupowa</w:t>
      </w:r>
      <w:proofErr w:type="gramEnd"/>
      <w:r w:rsidR="00FA54AD" w:rsidRPr="00FA54AD">
        <w:rPr>
          <w:rFonts w:asciiTheme="minorHAnsi" w:eastAsia="Arial Unicode MS" w:hAnsiTheme="minorHAnsi"/>
          <w:color w:val="000000"/>
          <w:sz w:val="24"/>
          <w:szCs w:val="24"/>
          <w:u w:color="000000"/>
          <w:lang w:eastAsia="pl-PL"/>
        </w:rPr>
        <w:t>.pl/pn/sulejow</w:t>
      </w:r>
      <w:r w:rsidR="00FA54AD">
        <w:rPr>
          <w:rFonts w:asciiTheme="minorHAnsi" w:eastAsia="Arial Unicode MS" w:hAnsiTheme="minorHAnsi"/>
          <w:color w:val="000000"/>
          <w:sz w:val="24"/>
          <w:szCs w:val="24"/>
          <w:u w:color="000000"/>
          <w:lang w:eastAsia="pl-PL"/>
        </w:rPr>
        <w:t>,</w:t>
      </w:r>
      <w:r w:rsidR="00FA54AD" w:rsidRPr="00FA54AD">
        <w:rPr>
          <w:rFonts w:asciiTheme="minorHAnsi" w:eastAsia="Arial Unicode MS" w:hAnsiTheme="minorHAnsi"/>
          <w:color w:val="000000"/>
          <w:sz w:val="24"/>
          <w:szCs w:val="24"/>
          <w:u w:color="000000"/>
          <w:lang w:eastAsia="pl-PL"/>
        </w:rPr>
        <w:t xml:space="preserve"> </w:t>
      </w:r>
      <w:r w:rsidRPr="0072758E">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FA54AD">
        <w:rPr>
          <w:rFonts w:asciiTheme="minorHAnsi" w:eastAsia="Arial Unicode MS" w:hAnsiTheme="minorHAnsi"/>
          <w:color w:val="000000"/>
          <w:sz w:val="24"/>
          <w:szCs w:val="24"/>
          <w:u w:color="000000"/>
          <w:lang w:eastAsia="pl-PL"/>
        </w:rPr>
        <w:t>https</w:t>
      </w:r>
      <w:proofErr w:type="gramStart"/>
      <w:r w:rsidR="00FA54AD" w:rsidRPr="00FA54AD">
        <w:rPr>
          <w:rFonts w:asciiTheme="minorHAnsi" w:eastAsia="Arial Unicode MS" w:hAnsiTheme="minorHAnsi"/>
          <w:color w:val="000000"/>
          <w:sz w:val="24"/>
          <w:szCs w:val="24"/>
          <w:u w:color="000000"/>
          <w:lang w:eastAsia="pl-PL"/>
        </w:rPr>
        <w:t>://platformazakupowa</w:t>
      </w:r>
      <w:proofErr w:type="gramEnd"/>
      <w:r w:rsidR="00FA54AD" w:rsidRPr="00FA54AD">
        <w:rPr>
          <w:rFonts w:asciiTheme="minorHAnsi" w:eastAsia="Arial Unicode MS" w:hAnsiTheme="minorHAnsi"/>
          <w:color w:val="000000"/>
          <w:sz w:val="24"/>
          <w:szCs w:val="24"/>
          <w:u w:color="000000"/>
          <w:lang w:eastAsia="pl-PL"/>
        </w:rPr>
        <w:t>.</w:t>
      </w:r>
      <w:proofErr w:type="gramStart"/>
      <w:r w:rsidR="00FA54AD" w:rsidRPr="00FA54AD">
        <w:rPr>
          <w:rFonts w:asciiTheme="minorHAnsi" w:eastAsia="Arial Unicode MS" w:hAnsiTheme="minorHAnsi"/>
          <w:color w:val="000000"/>
          <w:sz w:val="24"/>
          <w:szCs w:val="24"/>
          <w:u w:color="000000"/>
          <w:lang w:eastAsia="pl-PL"/>
        </w:rPr>
        <w:t>pl</w:t>
      </w:r>
      <w:proofErr w:type="gramEnd"/>
      <w:r w:rsidR="00FA54AD" w:rsidRPr="00FA54AD">
        <w:rPr>
          <w:rFonts w:asciiTheme="minorHAnsi" w:eastAsia="Arial Unicode MS" w:hAnsiTheme="minorHAnsi"/>
          <w:color w:val="000000"/>
          <w:sz w:val="24"/>
          <w:szCs w:val="24"/>
          <w:u w:color="000000"/>
          <w:lang w:eastAsia="pl-PL"/>
        </w:rPr>
        <w:t>/pn/sulejow</w:t>
      </w:r>
      <w:r w:rsidRPr="0072758E">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w:t>
      </w:r>
      <w:r>
        <w:rPr>
          <w:rFonts w:asciiTheme="minorHAnsi" w:eastAsia="Arial Unicode MS" w:hAnsiTheme="minorHAnsi"/>
          <w:color w:val="000000"/>
          <w:sz w:val="24"/>
          <w:szCs w:val="24"/>
          <w:u w:color="000000"/>
          <w:lang w:eastAsia="pl-PL"/>
        </w:rPr>
        <w:t xml:space="preserve"> </w:t>
      </w:r>
      <w:r w:rsidRPr="0072758E">
        <w:rPr>
          <w:rFonts w:asciiTheme="minorHAnsi" w:eastAsia="Arial Unicode MS" w:hAnsiTheme="minorHAnsi"/>
          <w:color w:val="000000"/>
          <w:sz w:val="24"/>
          <w:szCs w:val="24"/>
          <w:u w:color="000000"/>
          <w:lang w:eastAsia="pl-PL"/>
        </w:rPr>
        <w:t xml:space="preserve">2 </w:t>
      </w:r>
      <w:r>
        <w:rPr>
          <w:rFonts w:asciiTheme="minorHAnsi" w:eastAsia="Arial Unicode MS" w:hAnsiTheme="minorHAnsi"/>
          <w:color w:val="000000"/>
          <w:sz w:val="24"/>
          <w:szCs w:val="24"/>
          <w:u w:color="000000"/>
          <w:lang w:eastAsia="pl-PL"/>
        </w:rPr>
        <w:t>ustawy</w:t>
      </w:r>
      <w:r w:rsidRPr="0072758E">
        <w:rPr>
          <w:rFonts w:asciiTheme="minorHAnsi" w:eastAsia="Arial Unicode MS" w:hAnsiTheme="minorHAnsi"/>
          <w:color w:val="000000"/>
          <w:sz w:val="24"/>
          <w:szCs w:val="24"/>
          <w:u w:color="000000"/>
          <w:lang w:eastAsia="pl-PL"/>
        </w:rPr>
        <w:t xml:space="preserve">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72758E" w:rsidRDefault="0072758E" w:rsidP="0072758E">
      <w:pPr>
        <w:numPr>
          <w:ilvl w:val="0"/>
          <w:numId w:val="61"/>
        </w:numPr>
        <w:tabs>
          <w:tab w:val="left" w:pos="567"/>
        </w:tabs>
        <w:suppressAutoHyphens/>
        <w:spacing w:after="0" w:line="276" w:lineRule="auto"/>
        <w:ind w:left="0" w:firstLine="0"/>
        <w:rPr>
          <w:rFonts w:asciiTheme="minorHAnsi" w:eastAsia="Arial Unicode MS" w:hAnsiTheme="minorHAnsi"/>
          <w:color w:val="000000"/>
          <w:sz w:val="24"/>
          <w:szCs w:val="24"/>
          <w:u w:color="000000"/>
          <w:lang w:eastAsia="pl-PL"/>
        </w:rPr>
      </w:pPr>
      <w:r w:rsidRPr="0072758E">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72758E" w:rsidRDefault="0072758E" w:rsidP="0072758E">
      <w:pPr>
        <w:numPr>
          <w:ilvl w:val="0"/>
          <w:numId w:val="61"/>
        </w:numPr>
        <w:tabs>
          <w:tab w:val="left" w:pos="567"/>
        </w:tabs>
        <w:suppressAutoHyphens/>
        <w:spacing w:after="0" w:line="276" w:lineRule="auto"/>
        <w:ind w:left="0" w:firstLine="0"/>
        <w:rPr>
          <w:rFonts w:asciiTheme="minorHAnsi" w:eastAsia="Arial Unicode MS" w:hAnsiTheme="minorHAnsi"/>
          <w:color w:val="000000"/>
          <w:sz w:val="24"/>
          <w:szCs w:val="24"/>
          <w:u w:color="000000"/>
          <w:lang w:eastAsia="pl-PL"/>
        </w:rPr>
      </w:pPr>
      <w:r w:rsidRPr="0072758E">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72758E">
        <w:rPr>
          <w:rFonts w:asciiTheme="minorHAnsi" w:eastAsia="Arial Unicode MS" w:hAnsiTheme="minorHAnsi"/>
          <w:color w:val="000000"/>
          <w:sz w:val="24"/>
          <w:szCs w:val="24"/>
          <w:u w:color="000000"/>
          <w:lang w:eastAsia="pl-PL"/>
        </w:rPr>
        <w:t xml:space="preserve">adresem:  </w:t>
      </w:r>
      <w:hyperlink r:id="rId15" w:history="1">
        <w:r w:rsidRPr="0072758E">
          <w:rPr>
            <w:rStyle w:val="Hipercze"/>
            <w:rFonts w:asciiTheme="minorHAnsi" w:eastAsia="Arial Unicode MS" w:hAnsiTheme="minorHAnsi"/>
            <w:sz w:val="24"/>
            <w:szCs w:val="24"/>
            <w:u w:color="000000"/>
            <w:lang w:eastAsia="pl-PL"/>
          </w:rPr>
          <w:t>INSTRUKCJE</w:t>
        </w:r>
        <w:proofErr w:type="gramEnd"/>
        <w:r w:rsidRPr="0072758E">
          <w:rPr>
            <w:rStyle w:val="Hipercze"/>
            <w:rFonts w:asciiTheme="minorHAnsi" w:eastAsia="Arial Unicode MS" w:hAnsiTheme="minorHAnsi"/>
            <w:sz w:val="24"/>
            <w:szCs w:val="24"/>
            <w:u w:color="000000"/>
            <w:lang w:eastAsia="pl-PL"/>
          </w:rPr>
          <w:t xml:space="preserve"> DLA WYKONAWCÓW</w:t>
        </w:r>
      </w:hyperlink>
      <w:r>
        <w:rPr>
          <w:rFonts w:asciiTheme="minorHAnsi" w:eastAsia="Arial Unicode MS" w:hAnsiTheme="minorHAnsi"/>
          <w:color w:val="000000"/>
          <w:sz w:val="24"/>
          <w:szCs w:val="24"/>
          <w:u w:color="000000"/>
          <w:lang w:eastAsia="pl-PL"/>
        </w:rPr>
        <w:t xml:space="preserve"> </w:t>
      </w:r>
    </w:p>
    <w:p w14:paraId="1A8C8752" w14:textId="44BCED8A" w:rsidR="001D241E" w:rsidRPr="006C5CEE" w:rsidRDefault="0072758E" w:rsidP="00BF1059">
      <w:pPr>
        <w:numPr>
          <w:ilvl w:val="0"/>
          <w:numId w:val="61"/>
        </w:numPr>
        <w:tabs>
          <w:tab w:val="left" w:pos="426"/>
        </w:tabs>
        <w:suppressAutoHyphens/>
        <w:spacing w:after="0" w:line="276" w:lineRule="auto"/>
        <w:ind w:left="0" w:firstLine="0"/>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1D241E" w:rsidRPr="006C5CEE">
        <w:rPr>
          <w:rFonts w:asciiTheme="minorHAnsi" w:eastAsia="Arial Unicode MS" w:hAnsiTheme="minorHAnsi"/>
          <w:color w:val="000000"/>
          <w:sz w:val="24"/>
          <w:szCs w:val="24"/>
          <w:u w:color="000000"/>
          <w:lang w:eastAsia="pl-PL"/>
        </w:rPr>
        <w:t>Oferta powinna być podpisana przez osobę upoważnioną</w:t>
      </w:r>
      <w:r w:rsidR="00853EF7" w:rsidRPr="006C5CEE">
        <w:rPr>
          <w:rFonts w:asciiTheme="minorHAnsi" w:eastAsia="Arial Unicode MS" w:hAnsiTheme="minorHAnsi"/>
          <w:color w:val="000000"/>
          <w:sz w:val="24"/>
          <w:szCs w:val="24"/>
          <w:u w:color="000000"/>
          <w:lang w:eastAsia="pl-PL"/>
        </w:rPr>
        <w:t>/osoby upoważnione</w:t>
      </w:r>
      <w:r w:rsidR="007459D4" w:rsidRPr="006C5CEE">
        <w:rPr>
          <w:rFonts w:asciiTheme="minorHAnsi" w:eastAsia="Arial Unicode MS" w:hAnsiTheme="minorHAnsi"/>
          <w:color w:val="000000"/>
          <w:sz w:val="24"/>
          <w:szCs w:val="24"/>
          <w:u w:color="000000"/>
          <w:lang w:eastAsia="pl-PL"/>
        </w:rPr>
        <w:br/>
      </w:r>
      <w:r w:rsidR="001D241E" w:rsidRPr="006C5CEE">
        <w:rPr>
          <w:rFonts w:asciiTheme="minorHAnsi" w:eastAsia="Arial Unicode MS" w:hAnsiTheme="minorHAnsi"/>
          <w:color w:val="000000"/>
          <w:sz w:val="24"/>
          <w:szCs w:val="24"/>
          <w:u w:color="000000"/>
          <w:lang w:eastAsia="pl-PL"/>
        </w:rPr>
        <w:t xml:space="preserve">do reprezentowania </w:t>
      </w:r>
      <w:r w:rsidR="007B1ECF" w:rsidRPr="006C5CEE">
        <w:rPr>
          <w:rFonts w:asciiTheme="minorHAnsi" w:eastAsia="Arial Unicode MS" w:hAnsiTheme="minorHAnsi"/>
          <w:color w:val="000000"/>
          <w:sz w:val="24"/>
          <w:szCs w:val="24"/>
          <w:u w:color="000000"/>
          <w:lang w:eastAsia="pl-PL"/>
        </w:rPr>
        <w:t>Wykonawcy</w:t>
      </w:r>
      <w:r w:rsidR="001D241E" w:rsidRPr="006C5CEE">
        <w:rPr>
          <w:rFonts w:asciiTheme="minorHAnsi" w:eastAsia="Arial Unicode MS" w:hAnsiTheme="minorHAnsi"/>
          <w:color w:val="000000"/>
          <w:sz w:val="24"/>
          <w:szCs w:val="24"/>
          <w:u w:color="000000"/>
          <w:lang w:eastAsia="pl-PL"/>
        </w:rPr>
        <w:t>. W przypadku</w:t>
      </w:r>
      <w:r w:rsidR="007B1ECF" w:rsidRPr="006C5CEE">
        <w:rPr>
          <w:rFonts w:asciiTheme="minorHAnsi" w:eastAsia="Arial Unicode MS" w:hAnsiTheme="minorHAnsi"/>
          <w:color w:val="000000"/>
          <w:sz w:val="24"/>
          <w:szCs w:val="24"/>
          <w:u w:color="000000"/>
          <w:lang w:eastAsia="pl-PL"/>
        </w:rPr>
        <w:t>,</w:t>
      </w:r>
      <w:r w:rsidR="001D241E" w:rsidRPr="006C5CEE">
        <w:rPr>
          <w:rFonts w:asciiTheme="minorHAnsi" w:eastAsia="Arial Unicode MS" w:hAnsiTheme="minorHAnsi"/>
          <w:color w:val="000000"/>
          <w:sz w:val="24"/>
          <w:szCs w:val="24"/>
          <w:u w:color="000000"/>
          <w:lang w:eastAsia="pl-PL"/>
        </w:rPr>
        <w:t xml:space="preserve"> gdy </w:t>
      </w:r>
      <w:r w:rsidR="007B1ECF" w:rsidRPr="006C5CEE">
        <w:rPr>
          <w:rFonts w:asciiTheme="minorHAnsi" w:eastAsia="Arial Unicode MS" w:hAnsiTheme="minorHAnsi"/>
          <w:color w:val="000000"/>
          <w:sz w:val="24"/>
          <w:szCs w:val="24"/>
          <w:u w:color="000000"/>
          <w:lang w:eastAsia="pl-PL"/>
        </w:rPr>
        <w:t xml:space="preserve">Wykonawcy </w:t>
      </w:r>
      <w:r w:rsidR="001D241E" w:rsidRPr="006C5CEE">
        <w:rPr>
          <w:rFonts w:asciiTheme="minorHAnsi" w:eastAsia="Arial Unicode MS" w:hAnsiTheme="minorHAnsi"/>
          <w:color w:val="000000"/>
          <w:sz w:val="24"/>
          <w:szCs w:val="24"/>
          <w:u w:color="000000"/>
          <w:lang w:eastAsia="pl-PL"/>
        </w:rPr>
        <w:t xml:space="preserve">wspólnie ubiegają </w:t>
      </w:r>
      <w:r w:rsidR="007459D4" w:rsidRPr="006C5CEE">
        <w:rPr>
          <w:rFonts w:asciiTheme="minorHAnsi" w:eastAsia="Arial Unicode MS" w:hAnsiTheme="minorHAnsi"/>
          <w:color w:val="000000"/>
          <w:sz w:val="24"/>
          <w:szCs w:val="24"/>
          <w:u w:color="000000"/>
          <w:lang w:eastAsia="pl-PL"/>
        </w:rPr>
        <w:br/>
      </w:r>
      <w:r w:rsidR="001D241E" w:rsidRPr="006C5CEE">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6C5CEE">
        <w:rPr>
          <w:rFonts w:asciiTheme="minorHAnsi" w:eastAsia="Arial Unicode MS" w:hAnsiTheme="minorHAnsi"/>
          <w:color w:val="000000"/>
          <w:sz w:val="24"/>
          <w:szCs w:val="24"/>
          <w:u w:color="000000"/>
          <w:lang w:eastAsia="pl-PL"/>
        </w:rPr>
        <w:br/>
      </w:r>
      <w:r w:rsidR="001D241E" w:rsidRPr="006C5CEE">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6C5CEE">
        <w:rPr>
          <w:rFonts w:asciiTheme="minorHAnsi" w:eastAsia="Arial Unicode MS" w:hAnsiTheme="minorHAnsi"/>
          <w:color w:val="000000"/>
          <w:sz w:val="24"/>
          <w:szCs w:val="24"/>
          <w:u w:color="000000"/>
          <w:lang w:eastAsia="pl-PL"/>
        </w:rPr>
        <w:br/>
      </w:r>
      <w:r w:rsidR="001D241E" w:rsidRPr="006C5CEE">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6C5CEE" w:rsidRDefault="00471260" w:rsidP="00BF1059">
      <w:pPr>
        <w:numPr>
          <w:ilvl w:val="0"/>
          <w:numId w:val="61"/>
        </w:numPr>
        <w:tabs>
          <w:tab w:val="left" w:pos="426"/>
        </w:tabs>
        <w:suppressAutoHyphens/>
        <w:spacing w:after="0" w:line="276" w:lineRule="auto"/>
        <w:ind w:left="0" w:firstLine="0"/>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1D241E" w:rsidRPr="006C5CEE">
        <w:rPr>
          <w:rFonts w:asciiTheme="minorHAnsi" w:eastAsia="Arial Unicode MS" w:hAnsiTheme="minorHAnsi"/>
          <w:color w:val="000000"/>
          <w:sz w:val="24"/>
          <w:szCs w:val="24"/>
          <w:u w:color="000000"/>
          <w:lang w:eastAsia="pl-PL"/>
        </w:rPr>
        <w:t xml:space="preserve">Jeżeli w imieniu </w:t>
      </w:r>
      <w:r w:rsidR="007B1ECF" w:rsidRPr="006C5CEE">
        <w:rPr>
          <w:rFonts w:asciiTheme="minorHAnsi" w:eastAsia="Arial Unicode MS" w:hAnsiTheme="minorHAnsi"/>
          <w:color w:val="000000"/>
          <w:sz w:val="24"/>
          <w:szCs w:val="24"/>
          <w:u w:color="000000"/>
          <w:lang w:eastAsia="pl-PL"/>
        </w:rPr>
        <w:t xml:space="preserve">Wykonawcy </w:t>
      </w:r>
      <w:r w:rsidR="001D241E" w:rsidRPr="006C5CEE">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6C5CEE">
        <w:rPr>
          <w:rFonts w:asciiTheme="minorHAnsi" w:eastAsia="Arial Unicode MS" w:hAnsiTheme="minorHAnsi"/>
          <w:color w:val="000000"/>
          <w:sz w:val="24"/>
          <w:szCs w:val="24"/>
          <w:u w:color="000000"/>
          <w:lang w:eastAsia="pl-PL"/>
        </w:rPr>
        <w:t>b innego właściwego rejestru), W</w:t>
      </w:r>
      <w:r w:rsidR="001D241E" w:rsidRPr="006C5CEE">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6C5CEE">
        <w:rPr>
          <w:rFonts w:asciiTheme="minorHAnsi" w:eastAsia="Arial Unicode MS" w:hAnsiTheme="minorHAnsi"/>
          <w:color w:val="000000"/>
          <w:sz w:val="24"/>
          <w:szCs w:val="24"/>
          <w:u w:color="000000"/>
          <w:lang w:eastAsia="pl-PL"/>
        </w:rPr>
        <w:t>Wykonawcy</w:t>
      </w:r>
      <w:r w:rsidR="001D241E" w:rsidRPr="006C5CEE">
        <w:rPr>
          <w:rFonts w:asciiTheme="minorHAnsi" w:eastAsia="Arial Unicode MS" w:hAnsiTheme="minorHAnsi"/>
          <w:color w:val="000000"/>
          <w:sz w:val="24"/>
          <w:szCs w:val="24"/>
          <w:u w:color="000000"/>
          <w:lang w:eastAsia="pl-PL"/>
        </w:rPr>
        <w:t xml:space="preserve">. Zdanie pierwsze stosuje się odpowiednio </w:t>
      </w:r>
      <w:r w:rsidR="007459D4" w:rsidRPr="006C5CEE">
        <w:rPr>
          <w:rFonts w:asciiTheme="minorHAnsi" w:eastAsia="Arial Unicode MS" w:hAnsiTheme="minorHAnsi"/>
          <w:color w:val="000000"/>
          <w:sz w:val="24"/>
          <w:szCs w:val="24"/>
          <w:u w:color="000000"/>
          <w:lang w:eastAsia="pl-PL"/>
        </w:rPr>
        <w:br/>
      </w:r>
      <w:r w:rsidR="001D241E" w:rsidRPr="006C5CEE">
        <w:rPr>
          <w:rFonts w:asciiTheme="minorHAnsi" w:eastAsia="Arial Unicode MS" w:hAnsiTheme="minorHAnsi"/>
          <w:color w:val="000000"/>
          <w:sz w:val="24"/>
          <w:szCs w:val="24"/>
          <w:u w:color="000000"/>
          <w:lang w:eastAsia="pl-PL"/>
        </w:rPr>
        <w:t xml:space="preserve">do osoby działającej w imieniu </w:t>
      </w:r>
      <w:r w:rsidR="007B1ECF" w:rsidRPr="006C5CEE">
        <w:rPr>
          <w:rFonts w:asciiTheme="minorHAnsi" w:eastAsia="Arial Unicode MS" w:hAnsiTheme="minorHAnsi"/>
          <w:color w:val="000000"/>
          <w:sz w:val="24"/>
          <w:szCs w:val="24"/>
          <w:u w:color="000000"/>
          <w:lang w:eastAsia="pl-PL"/>
        </w:rPr>
        <w:t xml:space="preserve">Wykonawców </w:t>
      </w:r>
      <w:r w:rsidR="001D241E" w:rsidRPr="006C5CEE">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6C5CEE" w:rsidRDefault="00471260" w:rsidP="00BF1059">
      <w:pPr>
        <w:numPr>
          <w:ilvl w:val="0"/>
          <w:numId w:val="61"/>
        </w:numPr>
        <w:tabs>
          <w:tab w:val="left" w:pos="426"/>
        </w:tabs>
        <w:suppressAutoHyphens/>
        <w:spacing w:after="0" w:line="276" w:lineRule="auto"/>
        <w:ind w:left="0" w:firstLine="0"/>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C00623" w:rsidRPr="008613A4">
        <w:rPr>
          <w:rFonts w:asciiTheme="minorHAnsi" w:eastAsia="Arial Unicode MS" w:hAnsiTheme="minorHAnsi"/>
          <w:color w:val="000000"/>
          <w:sz w:val="24"/>
          <w:szCs w:val="24"/>
          <w:u w:color="000000"/>
          <w:lang w:eastAsia="pl-PL"/>
        </w:rPr>
        <w:t xml:space="preserve">Postanowienia </w:t>
      </w:r>
      <w:r w:rsidR="008613A4" w:rsidRPr="008613A4">
        <w:rPr>
          <w:rFonts w:asciiTheme="minorHAnsi" w:eastAsia="Arial Unicode MS" w:hAnsiTheme="minorHAnsi"/>
          <w:color w:val="000000"/>
          <w:sz w:val="24"/>
          <w:szCs w:val="24"/>
          <w:u w:color="000000"/>
          <w:lang w:eastAsia="pl-PL"/>
        </w:rPr>
        <w:t xml:space="preserve">ust. </w:t>
      </w:r>
      <w:r w:rsidR="00C82DC8">
        <w:rPr>
          <w:rFonts w:asciiTheme="minorHAnsi" w:eastAsia="Arial Unicode MS" w:hAnsiTheme="minorHAnsi"/>
          <w:color w:val="000000"/>
          <w:sz w:val="24"/>
          <w:szCs w:val="24"/>
          <w:u w:color="000000"/>
          <w:lang w:eastAsia="pl-PL"/>
        </w:rPr>
        <w:t>12.</w:t>
      </w:r>
      <w:r w:rsidR="008613A4" w:rsidRPr="008613A4">
        <w:rPr>
          <w:rFonts w:asciiTheme="minorHAnsi" w:eastAsia="Arial Unicode MS" w:hAnsiTheme="minorHAnsi"/>
          <w:color w:val="000000"/>
          <w:sz w:val="24"/>
          <w:szCs w:val="24"/>
          <w:u w:color="000000"/>
          <w:lang w:eastAsia="pl-PL"/>
        </w:rPr>
        <w:t>9</w:t>
      </w:r>
      <w:r w:rsidR="001D241E" w:rsidRPr="008613A4">
        <w:rPr>
          <w:rFonts w:asciiTheme="minorHAnsi" w:eastAsia="Arial Unicode MS" w:hAnsiTheme="minorHAnsi"/>
          <w:color w:val="000000"/>
          <w:sz w:val="24"/>
          <w:szCs w:val="24"/>
          <w:u w:color="000000"/>
          <w:lang w:eastAsia="pl-PL"/>
        </w:rPr>
        <w:t xml:space="preserve"> stosuje</w:t>
      </w:r>
      <w:r w:rsidR="001D241E" w:rsidRPr="006C5CEE">
        <w:rPr>
          <w:rFonts w:asciiTheme="minorHAnsi" w:eastAsia="Arial Unicode MS" w:hAnsiTheme="minorHAnsi"/>
          <w:color w:val="000000"/>
          <w:sz w:val="24"/>
          <w:szCs w:val="24"/>
          <w:u w:color="000000"/>
          <w:lang w:eastAsia="pl-PL"/>
        </w:rPr>
        <w:t xml:space="preserve"> się odpowiednio</w:t>
      </w:r>
      <w:r w:rsidR="007B1ECF" w:rsidRPr="006C5CEE">
        <w:rPr>
          <w:rFonts w:asciiTheme="minorHAnsi" w:eastAsia="Arial Unicode MS" w:hAnsiTheme="minorHAnsi"/>
          <w:color w:val="000000"/>
          <w:sz w:val="24"/>
          <w:szCs w:val="24"/>
          <w:u w:color="000000"/>
          <w:lang w:eastAsia="pl-PL"/>
        </w:rPr>
        <w:t xml:space="preserve"> do osoby działającej w imieniu</w:t>
      </w:r>
      <w:r w:rsidR="001D241E" w:rsidRPr="006C5CEE">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6C5CEE" w:rsidRDefault="00471260" w:rsidP="00BF1059">
      <w:pPr>
        <w:numPr>
          <w:ilvl w:val="0"/>
          <w:numId w:val="61"/>
        </w:numPr>
        <w:tabs>
          <w:tab w:val="left" w:pos="426"/>
        </w:tabs>
        <w:suppressAutoHyphens/>
        <w:spacing w:after="0" w:line="276" w:lineRule="auto"/>
        <w:ind w:left="0" w:firstLine="0"/>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1D241E" w:rsidRPr="006C5CEE">
        <w:rPr>
          <w:rFonts w:asciiTheme="minorHAnsi" w:eastAsia="Arial Unicode MS" w:hAnsiTheme="minorHAnsi"/>
          <w:color w:val="000000"/>
          <w:sz w:val="24"/>
          <w:szCs w:val="24"/>
          <w:u w:color="000000"/>
          <w:lang w:eastAsia="pl-PL"/>
        </w:rPr>
        <w:t>Pełnomocnictwo do złożenia oferty lub oświadczenia, o którym mowa w a</w:t>
      </w:r>
      <w:r w:rsidR="00B64278" w:rsidRPr="006C5CEE">
        <w:rPr>
          <w:rFonts w:asciiTheme="minorHAnsi" w:eastAsia="Arial Unicode MS" w:hAnsiTheme="minorHAnsi"/>
          <w:color w:val="000000"/>
          <w:sz w:val="24"/>
          <w:szCs w:val="24"/>
          <w:u w:color="000000"/>
          <w:lang w:eastAsia="pl-PL"/>
        </w:rPr>
        <w:t>rt. 125 ust. 1 ustawy Pzp</w:t>
      </w:r>
      <w:r w:rsidR="001D241E" w:rsidRPr="006C5CEE">
        <w:rPr>
          <w:rFonts w:asciiTheme="minorHAnsi" w:eastAsia="Arial Unicode MS" w:hAnsiTheme="minorHAnsi"/>
          <w:color w:val="000000"/>
          <w:sz w:val="24"/>
          <w:szCs w:val="24"/>
          <w:u w:color="000000"/>
          <w:lang w:eastAsia="pl-PL"/>
        </w:rPr>
        <w:t xml:space="preserve">, </w:t>
      </w:r>
      <w:r w:rsidR="007B1ECF" w:rsidRPr="006C5CEE">
        <w:rPr>
          <w:rFonts w:asciiTheme="minorHAnsi" w:eastAsia="Arial Unicode MS" w:hAnsiTheme="minorHAnsi"/>
          <w:color w:val="000000"/>
          <w:sz w:val="24"/>
          <w:szCs w:val="24"/>
          <w:u w:color="000000"/>
          <w:lang w:eastAsia="pl-PL"/>
        </w:rPr>
        <w:t>sporządza</w:t>
      </w:r>
      <w:r w:rsidR="001D241E" w:rsidRPr="006C5CEE">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6C5CEE">
        <w:rPr>
          <w:rFonts w:asciiTheme="minorHAnsi" w:eastAsia="Arial Unicode MS" w:hAnsiTheme="minorHAnsi"/>
          <w:color w:val="000000"/>
          <w:sz w:val="24"/>
          <w:szCs w:val="24"/>
          <w:u w:color="000000"/>
          <w:lang w:eastAsia="pl-PL"/>
        </w:rPr>
        <w:t xml:space="preserve"> lub </w:t>
      </w:r>
      <w:r w:rsidR="007B1ECF" w:rsidRPr="006C5CEE">
        <w:rPr>
          <w:rFonts w:asciiTheme="minorHAnsi" w:eastAsia="Times New Roman" w:hAnsiTheme="minorHAnsi"/>
          <w:sz w:val="24"/>
          <w:szCs w:val="24"/>
          <w:lang w:eastAsia="pl-PL"/>
        </w:rPr>
        <w:t>podpisem zaufanym lub podpisem osobistym</w:t>
      </w:r>
      <w:r w:rsidR="001D241E" w:rsidRPr="006C5CEE">
        <w:rPr>
          <w:rFonts w:asciiTheme="minorHAnsi" w:eastAsia="Arial Unicode MS" w:hAnsiTheme="minorHAnsi"/>
          <w:color w:val="000000"/>
          <w:sz w:val="24"/>
          <w:szCs w:val="24"/>
          <w:u w:color="000000"/>
          <w:lang w:eastAsia="pl-PL"/>
        </w:rPr>
        <w:t>. W przypadku</w:t>
      </w:r>
      <w:r w:rsidR="00183CD4" w:rsidRPr="006C5CEE">
        <w:rPr>
          <w:rFonts w:asciiTheme="minorHAnsi" w:eastAsia="Arial Unicode MS" w:hAnsiTheme="minorHAnsi"/>
          <w:color w:val="000000"/>
          <w:sz w:val="24"/>
          <w:szCs w:val="24"/>
          <w:u w:color="000000"/>
          <w:lang w:eastAsia="pl-PL"/>
        </w:rPr>
        <w:t>,</w:t>
      </w:r>
      <w:r w:rsidR="001D241E" w:rsidRPr="006C5CEE">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6C5CEE">
        <w:rPr>
          <w:rFonts w:asciiTheme="minorHAnsi" w:eastAsia="Arial Unicode MS" w:hAnsiTheme="minorHAnsi"/>
          <w:color w:val="000000"/>
          <w:sz w:val="24"/>
          <w:szCs w:val="24"/>
          <w:u w:color="000000"/>
          <w:lang w:eastAsia="pl-PL"/>
        </w:rPr>
        <w:t>sporządzone jako</w:t>
      </w:r>
      <w:proofErr w:type="gramEnd"/>
      <w:r w:rsidR="001D241E" w:rsidRPr="006C5CEE">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6C5CEE">
        <w:rPr>
          <w:rFonts w:asciiTheme="minorHAnsi" w:eastAsia="Arial Unicode MS" w:hAnsiTheme="minorHAnsi"/>
          <w:color w:val="000000"/>
          <w:sz w:val="24"/>
          <w:szCs w:val="24"/>
          <w:u w:color="000000"/>
          <w:lang w:eastAsia="pl-PL"/>
        </w:rPr>
        <w:t xml:space="preserve"> lub </w:t>
      </w:r>
      <w:r w:rsidR="00A93686" w:rsidRPr="006C5CEE">
        <w:rPr>
          <w:rFonts w:asciiTheme="minorHAnsi" w:eastAsia="Times New Roman" w:hAnsiTheme="minorHAnsi"/>
          <w:sz w:val="24"/>
          <w:szCs w:val="24"/>
          <w:lang w:eastAsia="pl-PL"/>
        </w:rPr>
        <w:t>podpisem zaufanym lub podpisem osobistym</w:t>
      </w:r>
      <w:r w:rsidR="001D241E" w:rsidRPr="006C5CEE">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F82CBC" w:rsidRDefault="00F82CBC" w:rsidP="00F82CBC">
      <w:pPr>
        <w:numPr>
          <w:ilvl w:val="0"/>
          <w:numId w:val="61"/>
        </w:numPr>
        <w:tabs>
          <w:tab w:val="left" w:pos="426"/>
        </w:tabs>
        <w:suppressAutoHyphens/>
        <w:spacing w:after="0" w:line="276" w:lineRule="auto"/>
        <w:ind w:left="0" w:firstLine="0"/>
        <w:rPr>
          <w:rFonts w:asciiTheme="minorHAnsi" w:eastAsia="Arial Unicode MS" w:hAnsiTheme="minorHAnsi" w:cs="Arial Unicode MS"/>
          <w:color w:val="000000"/>
          <w:sz w:val="24"/>
          <w:szCs w:val="24"/>
          <w:u w:color="000000"/>
        </w:rPr>
      </w:pPr>
      <w:r w:rsidRPr="00F82CBC">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F82CBC" w:rsidRDefault="00F82CBC" w:rsidP="00F82CBC">
      <w:pPr>
        <w:numPr>
          <w:ilvl w:val="0"/>
          <w:numId w:val="61"/>
        </w:numPr>
        <w:tabs>
          <w:tab w:val="left" w:pos="426"/>
        </w:tabs>
        <w:suppressAutoHyphens/>
        <w:spacing w:after="0" w:line="276" w:lineRule="auto"/>
        <w:ind w:left="0" w:firstLine="0"/>
        <w:rPr>
          <w:rFonts w:asciiTheme="minorHAnsi" w:eastAsia="Arial Unicode MS" w:hAnsiTheme="minorHAnsi" w:cs="Arial Unicode MS"/>
          <w:color w:val="000000"/>
          <w:sz w:val="24"/>
          <w:szCs w:val="24"/>
          <w:u w:color="000000"/>
        </w:rPr>
      </w:pPr>
      <w:r w:rsidRPr="00F82CBC">
        <w:rPr>
          <w:rFonts w:asciiTheme="minorHAnsi" w:eastAsia="Arial Unicode MS" w:hAnsiTheme="minorHAnsi" w:cs="Arial Unicode MS"/>
          <w:color w:val="000000"/>
          <w:sz w:val="24"/>
          <w:szCs w:val="24"/>
          <w:u w:color="000000"/>
        </w:rPr>
        <w:t>Wykonawca, za pośrednictwem platformazakupowa.</w:t>
      </w:r>
      <w:proofErr w:type="gramStart"/>
      <w:r w:rsidRPr="00F82CBC">
        <w:rPr>
          <w:rFonts w:asciiTheme="minorHAnsi" w:eastAsia="Arial Unicode MS" w:hAnsiTheme="minorHAnsi" w:cs="Arial Unicode MS"/>
          <w:color w:val="000000"/>
          <w:sz w:val="24"/>
          <w:szCs w:val="24"/>
          <w:u w:color="000000"/>
        </w:rPr>
        <w:t>pl</w:t>
      </w:r>
      <w:proofErr w:type="gramEnd"/>
      <w:r w:rsidRPr="00F82CBC">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w:t>
      </w:r>
      <w:r>
        <w:rPr>
          <w:rFonts w:asciiTheme="minorHAnsi" w:eastAsia="Arial Unicode MS" w:hAnsiTheme="minorHAnsi" w:cs="Arial Unicode MS"/>
          <w:color w:val="000000"/>
          <w:sz w:val="24"/>
          <w:szCs w:val="24"/>
          <w:u w:color="000000"/>
        </w:rPr>
        <w:t xml:space="preserve"> </w:t>
      </w:r>
      <w:hyperlink r:id="rId16" w:history="1">
        <w:r w:rsidRPr="0072758E">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F82CBC" w:rsidRDefault="00F82CBC" w:rsidP="00F82CBC">
      <w:pPr>
        <w:numPr>
          <w:ilvl w:val="0"/>
          <w:numId w:val="61"/>
        </w:numPr>
        <w:tabs>
          <w:tab w:val="left" w:pos="426"/>
        </w:tabs>
        <w:suppressAutoHyphens/>
        <w:spacing w:after="0" w:line="276" w:lineRule="auto"/>
        <w:ind w:left="0" w:firstLine="0"/>
        <w:rPr>
          <w:rFonts w:asciiTheme="minorHAnsi" w:eastAsia="Arial Unicode MS" w:hAnsiTheme="minorHAnsi" w:cs="Arial Unicode MS"/>
          <w:color w:val="000000"/>
          <w:sz w:val="24"/>
          <w:szCs w:val="24"/>
          <w:u w:color="000000"/>
        </w:rPr>
      </w:pPr>
      <w:r w:rsidRPr="00F82CBC">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EE219A" w:rsidRDefault="001D241E" w:rsidP="00EE219A">
      <w:pPr>
        <w:numPr>
          <w:ilvl w:val="0"/>
          <w:numId w:val="61"/>
        </w:numPr>
        <w:tabs>
          <w:tab w:val="left" w:pos="426"/>
        </w:tabs>
        <w:suppressAutoHyphens/>
        <w:spacing w:after="0" w:line="276" w:lineRule="auto"/>
        <w:ind w:left="0" w:firstLine="0"/>
        <w:rPr>
          <w:rFonts w:asciiTheme="minorHAnsi" w:eastAsia="Arial Unicode MS" w:hAnsiTheme="minorHAnsi" w:cs="Arial Unicode MS"/>
          <w:color w:val="000000"/>
          <w:sz w:val="24"/>
          <w:szCs w:val="24"/>
          <w:u w:color="000000"/>
          <w:lang w:eastAsia="pl-PL"/>
        </w:rPr>
      </w:pPr>
      <w:r w:rsidRPr="00EE219A">
        <w:rPr>
          <w:rFonts w:asciiTheme="minorHAnsi" w:eastAsia="Arial Unicode MS" w:hAnsiTheme="minorHAnsi" w:cs="Arial Unicode MS"/>
          <w:color w:val="000000"/>
          <w:sz w:val="24"/>
          <w:szCs w:val="24"/>
          <w:u w:color="000000"/>
          <w:lang w:eastAsia="pl-PL"/>
        </w:rPr>
        <w:t>Wykonawca nie może skutecznie wycofać oferty po upływie terminu składania ofert.</w:t>
      </w:r>
    </w:p>
    <w:p w14:paraId="0FB72508" w14:textId="5ADD8A48" w:rsidR="00EE219A" w:rsidRDefault="00EE219A" w:rsidP="00EE219A">
      <w:pPr>
        <w:numPr>
          <w:ilvl w:val="0"/>
          <w:numId w:val="61"/>
        </w:numPr>
        <w:tabs>
          <w:tab w:val="left" w:pos="426"/>
        </w:tabs>
        <w:suppressAutoHyphens/>
        <w:spacing w:after="0" w:line="276" w:lineRule="auto"/>
        <w:ind w:left="0" w:firstLine="0"/>
        <w:rPr>
          <w:rFonts w:asciiTheme="minorHAnsi" w:eastAsia="Arial Unicode MS" w:hAnsiTheme="minorHAnsi" w:cs="Arial Unicode MS"/>
          <w:color w:val="000000"/>
          <w:sz w:val="24"/>
          <w:szCs w:val="24"/>
          <w:u w:color="000000"/>
          <w:lang w:eastAsia="pl-PL"/>
        </w:rPr>
      </w:pPr>
      <w:r w:rsidRPr="00EE219A">
        <w:rPr>
          <w:rFonts w:asciiTheme="minorHAnsi" w:eastAsia="Arial Unicode MS" w:hAnsiTheme="minorHAnsi"/>
          <w:b/>
          <w:color w:val="000000"/>
          <w:sz w:val="24"/>
          <w:szCs w:val="24"/>
          <w:u w:color="000000"/>
          <w:lang w:eastAsia="pl-PL"/>
        </w:rPr>
        <w:t>Termin</w:t>
      </w:r>
      <w:r w:rsidRPr="00EE219A">
        <w:rPr>
          <w:rFonts w:asciiTheme="minorHAnsi" w:eastAsia="Arial Unicode MS" w:hAnsiTheme="minorHAnsi" w:cs="Arial Unicode MS"/>
          <w:b/>
          <w:color w:val="000000"/>
          <w:sz w:val="24"/>
          <w:szCs w:val="24"/>
          <w:u w:color="000000"/>
          <w:lang w:eastAsia="pl-PL"/>
        </w:rPr>
        <w:t xml:space="preserve"> </w:t>
      </w:r>
      <w:r w:rsidR="006F73DA">
        <w:rPr>
          <w:rFonts w:asciiTheme="minorHAnsi" w:eastAsia="Arial Unicode MS" w:hAnsiTheme="minorHAnsi" w:cs="Arial Unicode MS"/>
          <w:b/>
          <w:color w:val="000000"/>
          <w:sz w:val="24"/>
          <w:szCs w:val="24"/>
          <w:u w:color="000000"/>
          <w:lang w:eastAsia="pl-PL"/>
        </w:rPr>
        <w:t>składania ofert upływa w dniu 31</w:t>
      </w:r>
      <w:r w:rsidRPr="00EE219A">
        <w:rPr>
          <w:rFonts w:asciiTheme="minorHAnsi" w:eastAsia="Arial Unicode MS" w:hAnsiTheme="minorHAnsi" w:cs="Arial Unicode MS"/>
          <w:b/>
          <w:color w:val="000000"/>
          <w:sz w:val="24"/>
          <w:szCs w:val="24"/>
          <w:u w:color="000000"/>
          <w:lang w:eastAsia="pl-PL"/>
        </w:rPr>
        <w:t xml:space="preserve">.12.2021 </w:t>
      </w:r>
      <w:proofErr w:type="gramStart"/>
      <w:r w:rsidRPr="00EE219A">
        <w:rPr>
          <w:rFonts w:asciiTheme="minorHAnsi" w:eastAsia="Arial Unicode MS" w:hAnsiTheme="minorHAnsi" w:cs="Arial Unicode MS"/>
          <w:b/>
          <w:color w:val="000000"/>
          <w:sz w:val="24"/>
          <w:szCs w:val="24"/>
          <w:u w:color="000000"/>
          <w:lang w:eastAsia="pl-PL"/>
        </w:rPr>
        <w:t>r</w:t>
      </w:r>
      <w:proofErr w:type="gramEnd"/>
      <w:r w:rsidRPr="00EE219A">
        <w:rPr>
          <w:rFonts w:asciiTheme="minorHAnsi" w:eastAsia="Arial Unicode MS" w:hAnsiTheme="minorHAnsi" w:cs="Arial Unicode MS"/>
          <w:b/>
          <w:color w:val="000000"/>
          <w:sz w:val="24"/>
          <w:szCs w:val="24"/>
          <w:u w:color="000000"/>
          <w:lang w:eastAsia="pl-PL"/>
        </w:rPr>
        <w:t>., o godz. 1</w:t>
      </w:r>
      <w:r w:rsidR="006F73DA">
        <w:rPr>
          <w:rFonts w:asciiTheme="minorHAnsi" w:eastAsia="Arial Unicode MS" w:hAnsiTheme="minorHAnsi" w:cs="Arial Unicode MS"/>
          <w:b/>
          <w:color w:val="000000"/>
          <w:sz w:val="24"/>
          <w:szCs w:val="24"/>
          <w:u w:color="000000"/>
          <w:lang w:eastAsia="pl-PL"/>
        </w:rPr>
        <w:t>1</w:t>
      </w:r>
      <w:r w:rsidRPr="00EE219A">
        <w:rPr>
          <w:rFonts w:asciiTheme="minorHAnsi" w:eastAsia="Arial Unicode MS" w:hAnsiTheme="minorHAnsi" w:cs="Arial Unicode MS"/>
          <w:b/>
          <w:color w:val="000000"/>
          <w:sz w:val="24"/>
          <w:szCs w:val="24"/>
          <w:u w:color="000000"/>
          <w:lang w:eastAsia="pl-PL"/>
        </w:rPr>
        <w:t>.00</w:t>
      </w:r>
    </w:p>
    <w:p w14:paraId="4266EEB5" w14:textId="52C061FE" w:rsidR="001D241E" w:rsidRPr="006C5CEE" w:rsidRDefault="002879A4"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13.</w:t>
      </w:r>
      <w:r w:rsidR="001D241E" w:rsidRPr="006C5CEE">
        <w:rPr>
          <w:rFonts w:asciiTheme="minorHAnsi" w:eastAsia="Arial Unicode MS" w:hAnsiTheme="minorHAnsi"/>
          <w:szCs w:val="24"/>
          <w:u w:color="000000"/>
          <w:lang w:val="pl-PL" w:eastAsia="pl-PL"/>
        </w:rPr>
        <w:t xml:space="preserve"> TERMIN OTWARCIA OFERT</w:t>
      </w:r>
      <w:r w:rsidR="00DD5D78" w:rsidRPr="00DD5D78">
        <w:rPr>
          <w:lang w:val="pl-PL"/>
        </w:rPr>
        <w:t xml:space="preserve"> </w:t>
      </w:r>
      <w:r w:rsidR="00DD5D78" w:rsidRPr="00DD5D78">
        <w:rPr>
          <w:rFonts w:asciiTheme="minorHAnsi" w:eastAsia="Arial Unicode MS" w:hAnsiTheme="minorHAnsi"/>
          <w:szCs w:val="24"/>
          <w:u w:color="000000"/>
          <w:lang w:val="pl-PL" w:eastAsia="pl-PL"/>
        </w:rPr>
        <w:t>DOTYCZY WSZYSTKICH CZĘŚCI</w:t>
      </w:r>
    </w:p>
    <w:p w14:paraId="01E06050" w14:textId="53330945" w:rsidR="00C5676F" w:rsidRPr="00AF65AC" w:rsidRDefault="00A86778" w:rsidP="000112B4">
      <w:pPr>
        <w:numPr>
          <w:ilvl w:val="0"/>
          <w:numId w:val="62"/>
        </w:numPr>
        <w:tabs>
          <w:tab w:val="left" w:pos="426"/>
        </w:tabs>
        <w:suppressAutoHyphens/>
        <w:spacing w:after="0" w:line="276" w:lineRule="auto"/>
        <w:ind w:left="0" w:firstLine="0"/>
        <w:rPr>
          <w:rFonts w:asciiTheme="minorHAnsi" w:eastAsia="Times New Roman" w:hAnsiTheme="minorHAnsi"/>
          <w:b/>
          <w:sz w:val="24"/>
          <w:szCs w:val="24"/>
        </w:rPr>
      </w:pPr>
      <w:r w:rsidRPr="006C5CEE">
        <w:rPr>
          <w:rFonts w:asciiTheme="minorHAnsi" w:eastAsia="Times New Roman" w:hAnsiTheme="minorHAnsi"/>
          <w:b/>
          <w:sz w:val="24"/>
          <w:szCs w:val="24"/>
        </w:rPr>
        <w:t xml:space="preserve"> </w:t>
      </w:r>
      <w:r w:rsidR="00D72544" w:rsidRPr="00AF65AC">
        <w:rPr>
          <w:rFonts w:asciiTheme="minorHAnsi" w:eastAsia="Times New Roman" w:hAnsiTheme="minorHAnsi"/>
          <w:b/>
          <w:sz w:val="24"/>
          <w:szCs w:val="24"/>
        </w:rPr>
        <w:t>Otwarcie ofert nastąpi</w:t>
      </w:r>
      <w:r w:rsidR="000112B4">
        <w:rPr>
          <w:rFonts w:asciiTheme="minorHAnsi" w:eastAsia="Times New Roman" w:hAnsiTheme="minorHAnsi"/>
          <w:b/>
          <w:sz w:val="24"/>
          <w:szCs w:val="24"/>
        </w:rPr>
        <w:t xml:space="preserve"> na Platformie </w:t>
      </w:r>
      <w:r w:rsidR="00D72544" w:rsidRPr="00AF65AC">
        <w:rPr>
          <w:rFonts w:asciiTheme="minorHAnsi" w:eastAsia="Times New Roman" w:hAnsiTheme="minorHAnsi"/>
          <w:b/>
          <w:sz w:val="24"/>
          <w:szCs w:val="24"/>
        </w:rPr>
        <w:t xml:space="preserve">w dniu </w:t>
      </w:r>
      <w:r w:rsidR="003B242D">
        <w:rPr>
          <w:rFonts w:asciiTheme="minorHAnsi" w:eastAsia="Times New Roman" w:hAnsiTheme="minorHAnsi"/>
          <w:b/>
          <w:sz w:val="24"/>
          <w:szCs w:val="24"/>
        </w:rPr>
        <w:t>3</w:t>
      </w:r>
      <w:r w:rsidR="006F73DA">
        <w:rPr>
          <w:rFonts w:asciiTheme="minorHAnsi" w:eastAsia="Times New Roman" w:hAnsiTheme="minorHAnsi"/>
          <w:b/>
          <w:sz w:val="24"/>
          <w:szCs w:val="24"/>
        </w:rPr>
        <w:t>1</w:t>
      </w:r>
      <w:r w:rsidR="00346EF2">
        <w:rPr>
          <w:rFonts w:asciiTheme="minorHAnsi" w:eastAsia="Times New Roman" w:hAnsiTheme="minorHAnsi"/>
          <w:b/>
          <w:sz w:val="24"/>
          <w:szCs w:val="24"/>
        </w:rPr>
        <w:t>.</w:t>
      </w:r>
      <w:r w:rsidR="006C016F">
        <w:rPr>
          <w:rFonts w:asciiTheme="minorHAnsi" w:eastAsia="Times New Roman" w:hAnsiTheme="minorHAnsi"/>
          <w:b/>
          <w:sz w:val="24"/>
          <w:szCs w:val="24"/>
        </w:rPr>
        <w:t>12</w:t>
      </w:r>
      <w:r w:rsidR="003A7B13" w:rsidRPr="00AF65AC">
        <w:rPr>
          <w:rFonts w:asciiTheme="minorHAnsi" w:eastAsia="Times New Roman" w:hAnsiTheme="minorHAnsi"/>
          <w:b/>
          <w:sz w:val="24"/>
          <w:szCs w:val="24"/>
        </w:rPr>
        <w:t>.</w:t>
      </w:r>
      <w:r w:rsidR="007459D4" w:rsidRPr="00AF65AC">
        <w:rPr>
          <w:rFonts w:asciiTheme="minorHAnsi" w:eastAsia="Times New Roman" w:hAnsiTheme="minorHAnsi"/>
          <w:b/>
          <w:sz w:val="24"/>
          <w:szCs w:val="24"/>
        </w:rPr>
        <w:t xml:space="preserve">2021 </w:t>
      </w:r>
      <w:proofErr w:type="gramStart"/>
      <w:r w:rsidR="007459D4" w:rsidRPr="00AF65AC">
        <w:rPr>
          <w:rFonts w:asciiTheme="minorHAnsi" w:eastAsia="Times New Roman" w:hAnsiTheme="minorHAnsi"/>
          <w:b/>
          <w:sz w:val="24"/>
          <w:szCs w:val="24"/>
        </w:rPr>
        <w:t>r</w:t>
      </w:r>
      <w:proofErr w:type="gramEnd"/>
      <w:r w:rsidR="007459D4" w:rsidRPr="00AF65AC">
        <w:rPr>
          <w:rFonts w:asciiTheme="minorHAnsi" w:eastAsia="Times New Roman" w:hAnsiTheme="minorHAnsi"/>
          <w:b/>
          <w:sz w:val="24"/>
          <w:szCs w:val="24"/>
        </w:rPr>
        <w:t xml:space="preserve">. godz. </w:t>
      </w:r>
      <w:r w:rsidR="006F73DA">
        <w:rPr>
          <w:rFonts w:asciiTheme="minorHAnsi" w:eastAsia="Times New Roman" w:hAnsiTheme="minorHAnsi"/>
          <w:b/>
          <w:sz w:val="24"/>
          <w:szCs w:val="24"/>
        </w:rPr>
        <w:t>11</w:t>
      </w:r>
      <w:r w:rsidR="003E1388">
        <w:rPr>
          <w:rFonts w:asciiTheme="minorHAnsi" w:eastAsia="Times New Roman" w:hAnsiTheme="minorHAnsi"/>
          <w:b/>
          <w:sz w:val="24"/>
          <w:szCs w:val="24"/>
        </w:rPr>
        <w:t>.30</w:t>
      </w:r>
      <w:r w:rsidR="000112B4">
        <w:rPr>
          <w:rFonts w:asciiTheme="minorHAnsi" w:eastAsia="Times New Roman" w:hAnsiTheme="minorHAnsi"/>
          <w:b/>
          <w:sz w:val="24"/>
          <w:szCs w:val="24"/>
        </w:rPr>
        <w:t>.</w:t>
      </w:r>
      <w:r w:rsidR="000112B4">
        <w:rPr>
          <w:rFonts w:asciiTheme="minorHAnsi" w:eastAsia="Times New Roman" w:hAnsiTheme="minorHAnsi"/>
          <w:sz w:val="24"/>
          <w:szCs w:val="24"/>
        </w:rPr>
        <w:t xml:space="preserve"> </w:t>
      </w:r>
      <w:r w:rsidR="000112B4" w:rsidRPr="000112B4">
        <w:rPr>
          <w:rFonts w:asciiTheme="minorHAnsi" w:eastAsia="Times New Roman" w:hAnsiTheme="minorHAnsi"/>
          <w:sz w:val="24"/>
          <w:szCs w:val="24"/>
        </w:rPr>
        <w:t>Otwarcie ofert na Platformie dokonywane jest poprzez kliknięcie przycisku “Odszyfruj oferty”.</w:t>
      </w:r>
    </w:p>
    <w:p w14:paraId="17DB8647" w14:textId="6110761D" w:rsidR="001D241E" w:rsidRPr="00471260" w:rsidRDefault="00471260" w:rsidP="00BF1059">
      <w:pPr>
        <w:numPr>
          <w:ilvl w:val="0"/>
          <w:numId w:val="62"/>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b/>
          <w:sz w:val="24"/>
          <w:szCs w:val="24"/>
        </w:rPr>
        <w:t xml:space="preserve"> </w:t>
      </w:r>
      <w:r w:rsidR="001D241E" w:rsidRPr="0047126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471260">
        <w:rPr>
          <w:rFonts w:asciiTheme="minorHAnsi" w:eastAsia="Times New Roman" w:hAnsiTheme="minorHAnsi"/>
          <w:sz w:val="24"/>
          <w:szCs w:val="24"/>
        </w:rPr>
        <w:br/>
      </w:r>
      <w:r w:rsidR="001D241E" w:rsidRPr="00471260">
        <w:rPr>
          <w:rFonts w:asciiTheme="minorHAnsi" w:eastAsia="Times New Roman" w:hAnsiTheme="minorHAnsi"/>
          <w:sz w:val="24"/>
          <w:szCs w:val="24"/>
        </w:rPr>
        <w:t xml:space="preserve">na sfinansowanie zamówienia. </w:t>
      </w:r>
    </w:p>
    <w:p w14:paraId="5BBB0186" w14:textId="4451CA09" w:rsidR="001D241E" w:rsidRPr="006C5CEE" w:rsidRDefault="00471260" w:rsidP="00BF1059">
      <w:pPr>
        <w:numPr>
          <w:ilvl w:val="0"/>
          <w:numId w:val="62"/>
        </w:numPr>
        <w:tabs>
          <w:tab w:val="left" w:pos="426"/>
        </w:tabs>
        <w:suppressAutoHyphens/>
        <w:spacing w:after="0" w:line="276" w:lineRule="auto"/>
        <w:ind w:left="0" w:firstLine="0"/>
        <w:rPr>
          <w:rFonts w:asciiTheme="minorHAnsi" w:eastAsia="Times New Roman" w:hAnsiTheme="minorHAnsi"/>
          <w:sz w:val="24"/>
          <w:szCs w:val="24"/>
        </w:rPr>
      </w:pPr>
      <w:r w:rsidRPr="00471260">
        <w:rPr>
          <w:rFonts w:asciiTheme="minorHAnsi" w:eastAsia="Times New Roman" w:hAnsiTheme="minorHAnsi"/>
          <w:sz w:val="24"/>
          <w:szCs w:val="24"/>
        </w:rPr>
        <w:t xml:space="preserve"> </w:t>
      </w:r>
      <w:r w:rsidR="001D241E" w:rsidRPr="00471260">
        <w:rPr>
          <w:rFonts w:asciiTheme="minorHAnsi" w:eastAsia="Times New Roman" w:hAnsiTheme="minorHAnsi"/>
          <w:sz w:val="24"/>
          <w:szCs w:val="24"/>
        </w:rPr>
        <w:t>Jeżeli otwarcie ofert następuje przy użyciu systemu teleinformatycznego, w przypadku awarii tego</w:t>
      </w:r>
      <w:r w:rsidR="001D241E" w:rsidRPr="006C5CEE">
        <w:rPr>
          <w:rFonts w:asciiTheme="minorHAnsi" w:eastAsia="Times New Roman" w:hAnsiTheme="minorHAnsi"/>
          <w:sz w:val="24"/>
          <w:szCs w:val="24"/>
        </w:rPr>
        <w:t xml:space="preserve"> systemu, która powoduje brak możliwości otwarcia ofe</w:t>
      </w:r>
      <w:r w:rsidR="007C7204" w:rsidRPr="006C5CEE">
        <w:rPr>
          <w:rFonts w:asciiTheme="minorHAnsi" w:eastAsia="Times New Roman" w:hAnsiTheme="minorHAnsi"/>
          <w:sz w:val="24"/>
          <w:szCs w:val="24"/>
        </w:rPr>
        <w:t>rt w terminie określonym przez Z</w:t>
      </w:r>
      <w:r w:rsidR="001D241E" w:rsidRPr="006C5CEE">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3E1388" w:rsidRDefault="00471260" w:rsidP="003E1388">
      <w:pPr>
        <w:numPr>
          <w:ilvl w:val="0"/>
          <w:numId w:val="62"/>
        </w:numPr>
        <w:tabs>
          <w:tab w:val="left" w:pos="426"/>
        </w:tabs>
        <w:suppressAutoHyphens/>
        <w:spacing w:after="0" w:line="276" w:lineRule="auto"/>
        <w:ind w:left="0" w:firstLine="0"/>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 </w:t>
      </w:r>
      <w:r w:rsidR="007C7204" w:rsidRPr="003E1388">
        <w:rPr>
          <w:rFonts w:asciiTheme="minorHAnsi" w:eastAsia="Arial Unicode MS" w:hAnsiTheme="minorHAnsi"/>
          <w:color w:val="000000"/>
          <w:sz w:val="24"/>
          <w:szCs w:val="24"/>
          <w:u w:color="000000"/>
          <w:lang w:eastAsia="pl-PL"/>
        </w:rPr>
        <w:t>Niezwłocznie po otwarciu ofert Z</w:t>
      </w:r>
      <w:r w:rsidR="001D241E" w:rsidRPr="003E1388">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3E1388">
        <w:rPr>
          <w:rFonts w:asciiTheme="minorHAnsi" w:eastAsia="Arial Unicode MS" w:hAnsiTheme="minorHAnsi" w:cs="Arial Unicode MS"/>
          <w:color w:val="000000"/>
          <w:sz w:val="24"/>
          <w:szCs w:val="24"/>
          <w:u w:color="000000"/>
          <w:lang w:eastAsia="pl-PL"/>
        </w:rPr>
        <w:t xml:space="preserve">na </w:t>
      </w:r>
      <w:r w:rsidR="003E1388" w:rsidRPr="003E1388">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3E1388">
        <w:rPr>
          <w:rFonts w:asciiTheme="minorHAnsi" w:eastAsia="Arial Unicode MS" w:hAnsiTheme="minorHAnsi" w:cs="Arial Unicode MS"/>
          <w:color w:val="000000"/>
          <w:sz w:val="24"/>
          <w:szCs w:val="24"/>
          <w:u w:color="000000"/>
          <w:lang w:eastAsia="pl-PL"/>
        </w:rPr>
        <w:t>.</w:t>
      </w:r>
      <w:proofErr w:type="gramStart"/>
      <w:r w:rsidR="003E1388" w:rsidRPr="003E1388">
        <w:rPr>
          <w:rFonts w:asciiTheme="minorHAnsi" w:eastAsia="Arial Unicode MS" w:hAnsiTheme="minorHAnsi" w:cs="Arial Unicode MS"/>
          <w:color w:val="000000"/>
          <w:sz w:val="24"/>
          <w:szCs w:val="24"/>
          <w:u w:color="000000"/>
          <w:lang w:eastAsia="pl-PL"/>
        </w:rPr>
        <w:t>pl</w:t>
      </w:r>
      <w:proofErr w:type="gramEnd"/>
      <w:r w:rsidR="003E1388" w:rsidRPr="003E1388">
        <w:rPr>
          <w:rFonts w:asciiTheme="minorHAnsi" w:eastAsia="Arial Unicode MS" w:hAnsiTheme="minorHAnsi" w:cs="Arial Unicode MS"/>
          <w:color w:val="000000"/>
          <w:sz w:val="24"/>
          <w:szCs w:val="24"/>
          <w:u w:color="000000"/>
          <w:lang w:eastAsia="pl-PL"/>
        </w:rPr>
        <w:t xml:space="preserve"> </w:t>
      </w:r>
      <w:r w:rsidR="001D241E" w:rsidRPr="003E1388">
        <w:rPr>
          <w:rFonts w:asciiTheme="minorHAnsi" w:eastAsia="Arial Unicode MS" w:hAnsiTheme="minorHAnsi" w:cs="Arial Unicode MS"/>
          <w:color w:val="000000"/>
          <w:sz w:val="24"/>
          <w:szCs w:val="24"/>
          <w:u w:color="000000"/>
          <w:lang w:eastAsia="pl-PL"/>
        </w:rPr>
        <w:t>w zakładce „</w:t>
      </w:r>
      <w:r w:rsidR="003E1388" w:rsidRPr="003E1388">
        <w:rPr>
          <w:rFonts w:asciiTheme="minorHAnsi" w:eastAsia="Arial Unicode MS" w:hAnsiTheme="minorHAnsi" w:cs="Arial Unicode MS"/>
          <w:color w:val="000000"/>
          <w:sz w:val="24"/>
          <w:szCs w:val="24"/>
          <w:u w:color="000000"/>
          <w:lang w:eastAsia="pl-PL"/>
        </w:rPr>
        <w:t xml:space="preserve">Komunikaty” </w:t>
      </w:r>
      <w:r w:rsidR="001D241E" w:rsidRPr="003E1388">
        <w:rPr>
          <w:rFonts w:asciiTheme="minorHAnsi" w:eastAsia="Arial Unicode MS" w:hAnsiTheme="minorHAnsi"/>
          <w:color w:val="000000"/>
          <w:sz w:val="24"/>
          <w:szCs w:val="24"/>
          <w:u w:color="000000"/>
          <w:lang w:eastAsia="pl-PL"/>
        </w:rPr>
        <w:t xml:space="preserve">informacje o: </w:t>
      </w:r>
    </w:p>
    <w:p w14:paraId="2FBC6AD1" w14:textId="77777777" w:rsidR="001D241E" w:rsidRPr="006C5CEE" w:rsidRDefault="001D241E" w:rsidP="00E847C8">
      <w:pPr>
        <w:numPr>
          <w:ilvl w:val="2"/>
          <w:numId w:val="43"/>
        </w:numPr>
        <w:tabs>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nazwach</w:t>
      </w:r>
      <w:proofErr w:type="gramEnd"/>
      <w:r w:rsidRPr="006C5CEE">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6C5CEE" w:rsidRDefault="001D241E" w:rsidP="00E847C8">
      <w:pPr>
        <w:numPr>
          <w:ilvl w:val="2"/>
          <w:numId w:val="43"/>
        </w:numPr>
        <w:tabs>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s="Arial Unicode MS"/>
          <w:color w:val="000000"/>
          <w:sz w:val="24"/>
          <w:szCs w:val="24"/>
          <w:u w:color="000000"/>
          <w:lang w:eastAsia="pl-PL"/>
        </w:rPr>
        <w:t>cenach</w:t>
      </w:r>
      <w:proofErr w:type="gramEnd"/>
      <w:r w:rsidRPr="006C5CEE">
        <w:rPr>
          <w:rFonts w:asciiTheme="minorHAnsi" w:eastAsia="Arial Unicode MS" w:hAnsiTheme="minorHAnsi" w:cs="Arial Unicode MS"/>
          <w:color w:val="000000"/>
          <w:sz w:val="24"/>
          <w:szCs w:val="24"/>
          <w:u w:color="000000"/>
          <w:lang w:eastAsia="pl-PL"/>
        </w:rPr>
        <w:t xml:space="preserve"> lub kosztach zawartych w ofertach.</w:t>
      </w:r>
    </w:p>
    <w:p w14:paraId="2F5C7CD5" w14:textId="2CE786D4"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14. OPIS SPOSOBU OBLICZENIA CENY</w:t>
      </w:r>
      <w:r w:rsidR="00A7177C">
        <w:rPr>
          <w:rFonts w:asciiTheme="minorHAnsi" w:eastAsia="Arial Unicode MS" w:hAnsiTheme="minorHAnsi"/>
          <w:szCs w:val="24"/>
          <w:u w:color="000000"/>
          <w:lang w:val="pl-PL" w:eastAsia="pl-PL"/>
        </w:rPr>
        <w:t xml:space="preserve"> DLA WSZYSTKICH CZĘŚCI</w:t>
      </w:r>
    </w:p>
    <w:p w14:paraId="184F5747" w14:textId="72032E55" w:rsidR="00AF65AC" w:rsidRPr="00A7177C" w:rsidRDefault="00471260"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AF65AC" w:rsidRPr="00AF65AC">
        <w:rPr>
          <w:rFonts w:asciiTheme="minorHAnsi" w:eastAsia="Arial Unicode MS" w:hAnsiTheme="minorHAnsi"/>
          <w:color w:val="000000"/>
          <w:sz w:val="24"/>
          <w:szCs w:val="24"/>
          <w:u w:color="000000"/>
          <w:lang w:eastAsia="pl-PL"/>
        </w:rPr>
        <w:t>Cena ofertowa</w:t>
      </w:r>
      <w:r w:rsidR="00A7177C">
        <w:rPr>
          <w:rFonts w:asciiTheme="minorHAnsi" w:eastAsia="Arial Unicode MS" w:hAnsiTheme="minorHAnsi"/>
          <w:color w:val="000000"/>
          <w:sz w:val="24"/>
          <w:szCs w:val="24"/>
          <w:u w:color="000000"/>
          <w:lang w:eastAsia="pl-PL"/>
        </w:rPr>
        <w:t xml:space="preserve"> w każdej części</w:t>
      </w:r>
      <w:r w:rsidR="00AF65AC" w:rsidRPr="00AF65AC">
        <w:rPr>
          <w:rFonts w:asciiTheme="minorHAnsi" w:eastAsia="Arial Unicode MS" w:hAnsiTheme="minorHAnsi"/>
          <w:color w:val="000000"/>
          <w:sz w:val="24"/>
          <w:szCs w:val="24"/>
          <w:u w:color="000000"/>
          <w:lang w:eastAsia="pl-PL"/>
        </w:rPr>
        <w:t xml:space="preserve"> powinna być podana następująco:</w:t>
      </w:r>
    </w:p>
    <w:p w14:paraId="7F1574BA" w14:textId="7EECDFE1" w:rsidR="00A7177C" w:rsidRPr="00AD4B75" w:rsidRDefault="00A7177C" w:rsidP="00A7177C">
      <w:pPr>
        <w:tabs>
          <w:tab w:val="left" w:pos="426"/>
        </w:tabs>
        <w:suppressAutoHyphens/>
        <w:spacing w:after="0" w:line="276" w:lineRule="auto"/>
        <w:rPr>
          <w:rFonts w:asciiTheme="minorHAnsi" w:eastAsia="Times New Roman" w:hAnsiTheme="minorHAnsi"/>
          <w:sz w:val="24"/>
          <w:szCs w:val="24"/>
        </w:rPr>
      </w:pPr>
      <w:proofErr w:type="gramStart"/>
      <w:r w:rsidRPr="00AD4B75">
        <w:rPr>
          <w:rFonts w:asciiTheme="minorHAnsi" w:eastAsia="Arial Unicode MS" w:hAnsiTheme="minorHAnsi"/>
          <w:color w:val="000000"/>
          <w:sz w:val="24"/>
          <w:szCs w:val="24"/>
          <w:u w:color="000000"/>
          <w:lang w:eastAsia="pl-PL"/>
        </w:rPr>
        <w:t>cena</w:t>
      </w:r>
      <w:proofErr w:type="gramEnd"/>
      <w:r w:rsidRPr="00AD4B75">
        <w:rPr>
          <w:rFonts w:asciiTheme="minorHAnsi" w:eastAsia="Arial Unicode MS" w:hAnsiTheme="minorHAnsi"/>
          <w:color w:val="000000"/>
          <w:sz w:val="24"/>
          <w:szCs w:val="24"/>
          <w:u w:color="000000"/>
          <w:lang w:eastAsia="pl-PL"/>
        </w:rPr>
        <w:t xml:space="preserve"> netto w zł</w:t>
      </w:r>
      <w:r w:rsidR="00AD4B75" w:rsidRPr="00AD4B75">
        <w:rPr>
          <w:rFonts w:asciiTheme="minorHAnsi" w:eastAsia="Arial Unicode MS" w:hAnsiTheme="minorHAnsi"/>
          <w:color w:val="000000"/>
          <w:sz w:val="24"/>
          <w:szCs w:val="24"/>
          <w:u w:color="000000"/>
          <w:lang w:eastAsia="pl-PL"/>
        </w:rPr>
        <w:t xml:space="preserve"> za 1h</w:t>
      </w:r>
      <w:r w:rsidR="0001362C">
        <w:rPr>
          <w:rFonts w:asciiTheme="minorHAnsi" w:eastAsia="Arial Unicode MS" w:hAnsiTheme="minorHAnsi"/>
          <w:color w:val="000000"/>
          <w:sz w:val="24"/>
          <w:szCs w:val="24"/>
          <w:u w:color="000000"/>
          <w:lang w:eastAsia="pl-PL"/>
        </w:rPr>
        <w:t xml:space="preserve"> (</w:t>
      </w:r>
      <w:r w:rsidR="0001362C">
        <w:rPr>
          <w:rFonts w:asciiTheme="minorHAnsi" w:eastAsia="Times New Roman" w:hAnsiTheme="minorHAnsi" w:cs="Arial"/>
        </w:rPr>
        <w:t>60 min.)</w:t>
      </w:r>
      <w:r w:rsidRPr="00AD4B75">
        <w:rPr>
          <w:rFonts w:asciiTheme="minorHAnsi" w:eastAsia="Arial Unicode MS" w:hAnsiTheme="minorHAnsi"/>
          <w:color w:val="000000"/>
          <w:sz w:val="24"/>
          <w:szCs w:val="24"/>
          <w:u w:color="000000"/>
          <w:lang w:eastAsia="pl-PL"/>
        </w:rPr>
        <w:t xml:space="preserve">, </w:t>
      </w:r>
    </w:p>
    <w:p w14:paraId="10F6C6D4" w14:textId="51E6D36D" w:rsidR="00AD269A" w:rsidRPr="00AD4B75" w:rsidRDefault="00AD4B75" w:rsidP="00AD269A">
      <w:pPr>
        <w:tabs>
          <w:tab w:val="left" w:pos="426"/>
        </w:tabs>
        <w:suppressAutoHyphens/>
        <w:spacing w:after="0"/>
        <w:rPr>
          <w:rFonts w:asciiTheme="minorHAnsi" w:eastAsia="Arial Unicode MS" w:hAnsiTheme="minorHAnsi"/>
          <w:sz w:val="24"/>
          <w:szCs w:val="24"/>
        </w:rPr>
      </w:pPr>
      <w:proofErr w:type="gramStart"/>
      <w:r w:rsidRPr="00AD4B75">
        <w:rPr>
          <w:rFonts w:asciiTheme="minorHAnsi" w:eastAsia="Arial Unicode MS" w:hAnsiTheme="minorHAnsi"/>
          <w:sz w:val="24"/>
          <w:szCs w:val="24"/>
        </w:rPr>
        <w:t>podatek</w:t>
      </w:r>
      <w:proofErr w:type="gramEnd"/>
      <w:r w:rsidRPr="00AD4B75">
        <w:rPr>
          <w:rFonts w:asciiTheme="minorHAnsi" w:eastAsia="Arial Unicode MS" w:hAnsiTheme="minorHAnsi"/>
          <w:sz w:val="24"/>
          <w:szCs w:val="24"/>
        </w:rPr>
        <w:t xml:space="preserve"> VAT w %</w:t>
      </w:r>
      <w:r w:rsidR="00A7177C" w:rsidRPr="00AD4B75">
        <w:rPr>
          <w:rFonts w:asciiTheme="minorHAnsi" w:eastAsia="Arial Unicode MS" w:hAnsiTheme="minorHAnsi"/>
          <w:sz w:val="24"/>
          <w:szCs w:val="24"/>
        </w:rPr>
        <w:t>,</w:t>
      </w:r>
    </w:p>
    <w:p w14:paraId="66366BE2" w14:textId="537E8678" w:rsidR="00AD269A" w:rsidRDefault="00A7177C" w:rsidP="00AD269A">
      <w:pPr>
        <w:tabs>
          <w:tab w:val="left" w:pos="426"/>
        </w:tabs>
        <w:suppressAutoHyphens/>
        <w:spacing w:after="0"/>
        <w:rPr>
          <w:rFonts w:asciiTheme="minorHAnsi" w:eastAsia="Arial Unicode MS" w:hAnsiTheme="minorHAnsi"/>
          <w:sz w:val="24"/>
          <w:szCs w:val="24"/>
        </w:rPr>
      </w:pPr>
      <w:proofErr w:type="gramStart"/>
      <w:r w:rsidRPr="00AD4B75">
        <w:rPr>
          <w:rFonts w:asciiTheme="minorHAnsi" w:eastAsia="Arial Unicode MS" w:hAnsiTheme="minorHAnsi"/>
          <w:sz w:val="24"/>
          <w:szCs w:val="24"/>
        </w:rPr>
        <w:t>cena</w:t>
      </w:r>
      <w:proofErr w:type="gramEnd"/>
      <w:r w:rsidRPr="00AD4B75">
        <w:rPr>
          <w:rFonts w:asciiTheme="minorHAnsi" w:eastAsia="Arial Unicode MS" w:hAnsiTheme="minorHAnsi"/>
          <w:sz w:val="24"/>
          <w:szCs w:val="24"/>
        </w:rPr>
        <w:t xml:space="preserve"> brutto w zł</w:t>
      </w:r>
      <w:r w:rsidR="00AD4B75" w:rsidRPr="00AD4B75">
        <w:rPr>
          <w:rFonts w:asciiTheme="minorHAnsi" w:eastAsia="Arial Unicode MS" w:hAnsiTheme="minorHAnsi"/>
          <w:sz w:val="24"/>
          <w:szCs w:val="24"/>
        </w:rPr>
        <w:t xml:space="preserve"> za 1 h</w:t>
      </w:r>
      <w:r w:rsidR="0001362C">
        <w:rPr>
          <w:rFonts w:asciiTheme="minorHAnsi" w:eastAsia="Arial Unicode MS" w:hAnsiTheme="minorHAnsi"/>
          <w:sz w:val="24"/>
          <w:szCs w:val="24"/>
        </w:rPr>
        <w:t xml:space="preserve"> (</w:t>
      </w:r>
      <w:r w:rsidR="0001362C">
        <w:rPr>
          <w:rFonts w:asciiTheme="minorHAnsi" w:eastAsia="Times New Roman" w:hAnsiTheme="minorHAnsi" w:cs="Arial"/>
        </w:rPr>
        <w:t>60 min.)</w:t>
      </w:r>
      <w:r w:rsidR="00AD4B75" w:rsidRPr="00AD4B75">
        <w:rPr>
          <w:rFonts w:asciiTheme="minorHAnsi" w:eastAsia="Arial Unicode MS" w:hAnsiTheme="minorHAnsi"/>
          <w:sz w:val="24"/>
          <w:szCs w:val="24"/>
        </w:rPr>
        <w:t>,</w:t>
      </w:r>
      <w:r w:rsidR="00AD4B75">
        <w:rPr>
          <w:rFonts w:asciiTheme="minorHAnsi" w:eastAsia="Arial Unicode MS" w:hAnsiTheme="minorHAnsi"/>
          <w:sz w:val="24"/>
          <w:szCs w:val="24"/>
        </w:rPr>
        <w:t xml:space="preserve"> </w:t>
      </w:r>
    </w:p>
    <w:p w14:paraId="1F49EDBE" w14:textId="718B3E71" w:rsidR="00AD4B75" w:rsidRDefault="00AD4B75" w:rsidP="00AD269A">
      <w:pPr>
        <w:tabs>
          <w:tab w:val="left" w:pos="426"/>
        </w:tabs>
        <w:suppressAutoHyphens/>
        <w:spacing w:after="0"/>
        <w:rPr>
          <w:rFonts w:asciiTheme="minorHAnsi" w:eastAsia="Arial Unicode MS" w:hAnsiTheme="minorHAnsi"/>
          <w:sz w:val="24"/>
          <w:szCs w:val="24"/>
        </w:rPr>
      </w:pPr>
      <w:proofErr w:type="gramStart"/>
      <w:r>
        <w:rPr>
          <w:rFonts w:asciiTheme="minorHAnsi" w:eastAsia="Arial Unicode MS" w:hAnsiTheme="minorHAnsi"/>
          <w:sz w:val="24"/>
          <w:szCs w:val="24"/>
        </w:rPr>
        <w:t>wartość</w:t>
      </w:r>
      <w:proofErr w:type="gramEnd"/>
      <w:r>
        <w:rPr>
          <w:rFonts w:asciiTheme="minorHAnsi" w:eastAsia="Arial Unicode MS" w:hAnsiTheme="minorHAnsi"/>
          <w:sz w:val="24"/>
          <w:szCs w:val="24"/>
        </w:rPr>
        <w:t xml:space="preserve"> brutto w zł (szacunkowa ilość godzin pomnożona przez cenę jednostkową brutto). </w:t>
      </w:r>
    </w:p>
    <w:p w14:paraId="1610DF62" w14:textId="77777777" w:rsidR="00A7177C" w:rsidRDefault="00A7177C" w:rsidP="00A7177C">
      <w:pPr>
        <w:numPr>
          <w:ilvl w:val="0"/>
          <w:numId w:val="63"/>
        </w:numPr>
        <w:tabs>
          <w:tab w:val="left" w:pos="567"/>
        </w:tabs>
        <w:suppressAutoHyphens/>
        <w:spacing w:after="0" w:line="276" w:lineRule="auto"/>
        <w:ind w:left="0" w:firstLine="0"/>
        <w:rPr>
          <w:rFonts w:eastAsia="Arial" w:cs="Calibri"/>
          <w:sz w:val="24"/>
          <w:szCs w:val="24"/>
        </w:rPr>
      </w:pPr>
      <w:r>
        <w:rPr>
          <w:rFonts w:eastAsia="Arial" w:cs="Calibri"/>
          <w:sz w:val="24"/>
          <w:szCs w:val="24"/>
        </w:rPr>
        <w:t xml:space="preserve">Cena musi zawierać podatek VAT lub oświadczenie, że firma nie jest płatnikiem podatku VAT. </w:t>
      </w:r>
    </w:p>
    <w:p w14:paraId="20566182" w14:textId="18C6A9FF" w:rsidR="00A7177C" w:rsidRDefault="00AD4B75" w:rsidP="00A7177C">
      <w:pPr>
        <w:numPr>
          <w:ilvl w:val="0"/>
          <w:numId w:val="63"/>
        </w:numPr>
        <w:tabs>
          <w:tab w:val="left" w:pos="567"/>
        </w:tabs>
        <w:suppressAutoHyphens/>
        <w:spacing w:after="0" w:line="276" w:lineRule="auto"/>
        <w:ind w:left="0" w:firstLine="0"/>
        <w:rPr>
          <w:rFonts w:eastAsia="Arial" w:cs="Calibri"/>
          <w:sz w:val="24"/>
          <w:szCs w:val="24"/>
        </w:rPr>
      </w:pPr>
      <w:r>
        <w:rPr>
          <w:rFonts w:eastAsia="Arial" w:cs="Calibri"/>
          <w:sz w:val="24"/>
          <w:szCs w:val="24"/>
        </w:rPr>
        <w:t>C</w:t>
      </w:r>
      <w:r w:rsidR="00A7177C">
        <w:rPr>
          <w:rFonts w:eastAsia="Arial" w:cs="Calibri"/>
          <w:sz w:val="24"/>
          <w:szCs w:val="24"/>
        </w:rPr>
        <w:t>eny jednostkowe określone przez Wykonawcę będą obowiązywały do zakończenia umowy i nie podlegają zmianie.</w:t>
      </w:r>
    </w:p>
    <w:p w14:paraId="06017031" w14:textId="42048205" w:rsidR="00AF65AC" w:rsidRPr="00AF65AC" w:rsidRDefault="00FF3F4A" w:rsidP="00A7177C">
      <w:pPr>
        <w:numPr>
          <w:ilvl w:val="0"/>
          <w:numId w:val="63"/>
        </w:numPr>
        <w:tabs>
          <w:tab w:val="left" w:pos="567"/>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sz w:val="24"/>
          <w:szCs w:val="24"/>
        </w:rPr>
        <w:t xml:space="preserve"> </w:t>
      </w:r>
      <w:r w:rsidR="00AF65AC" w:rsidRPr="00AF65AC">
        <w:rPr>
          <w:rFonts w:asciiTheme="minorHAnsi" w:eastAsia="Times New Roman" w:hAnsiTheme="minorHAnsi"/>
          <w:sz w:val="24"/>
          <w:szCs w:val="24"/>
        </w:rPr>
        <w:t>Do porównania ofert</w:t>
      </w:r>
      <w:r w:rsidR="00A7177C">
        <w:rPr>
          <w:rFonts w:asciiTheme="minorHAnsi" w:eastAsia="Times New Roman" w:hAnsiTheme="minorHAnsi"/>
          <w:sz w:val="24"/>
          <w:szCs w:val="24"/>
        </w:rPr>
        <w:t xml:space="preserve"> w każdej części</w:t>
      </w:r>
      <w:r w:rsidR="00AF65AC" w:rsidRPr="00AF65AC">
        <w:rPr>
          <w:rFonts w:asciiTheme="minorHAnsi" w:eastAsia="Times New Roman" w:hAnsiTheme="minorHAnsi"/>
          <w:sz w:val="24"/>
          <w:szCs w:val="24"/>
        </w:rPr>
        <w:t xml:space="preserve"> będzie brana pod uwagę </w:t>
      </w:r>
      <w:r w:rsidR="00AD4B75">
        <w:rPr>
          <w:rFonts w:asciiTheme="minorHAnsi" w:eastAsia="Times New Roman" w:hAnsiTheme="minorHAnsi"/>
          <w:sz w:val="24"/>
          <w:szCs w:val="24"/>
        </w:rPr>
        <w:t>wartość brutto</w:t>
      </w:r>
      <w:r w:rsidR="00AF65AC" w:rsidRPr="00AF65AC">
        <w:rPr>
          <w:rFonts w:asciiTheme="minorHAnsi" w:eastAsia="Times New Roman" w:hAnsiTheme="minorHAnsi"/>
          <w:sz w:val="24"/>
          <w:szCs w:val="24"/>
        </w:rPr>
        <w:t xml:space="preserve">. </w:t>
      </w:r>
    </w:p>
    <w:p w14:paraId="31B4DA12" w14:textId="6AD7B2F5" w:rsidR="00FF3F4A" w:rsidRPr="006C5CEE" w:rsidRDefault="00BF1059"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AF65AC" w:rsidRPr="00AF65AC">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6C5CEE" w:rsidRDefault="00FF3F4A"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sz w:val="24"/>
          <w:szCs w:val="24"/>
        </w:rPr>
        <w:t xml:space="preserve"> Cena podana w ofercie musi obejmować wszystkie koszty i składniki związane </w:t>
      </w:r>
      <w:r w:rsidRPr="006C5CEE">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6C5CEE" w:rsidRDefault="00FF3F4A"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sz w:val="24"/>
          <w:szCs w:val="24"/>
        </w:rPr>
        <w:t xml:space="preserve"> Sposób zapłaty i rozliczenia za realizację niniejszego zamówienia określony został </w:t>
      </w:r>
      <w:r w:rsidRPr="006C5CEE">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6C5CEE" w:rsidRDefault="00827F7F"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FF3F4A" w:rsidRPr="006C5CEE">
        <w:rPr>
          <w:rFonts w:asciiTheme="minorHAnsi" w:eastAsia="Times New Roman" w:hAnsiTheme="minorHAnsi"/>
          <w:sz w:val="24"/>
          <w:szCs w:val="24"/>
        </w:rPr>
        <w:t xml:space="preserve">Cena może być tylko jedna za oferowany przedmiot zamówienia, nie dopuszcza </w:t>
      </w:r>
      <w:r w:rsidR="00FF3F4A" w:rsidRPr="006C5CEE">
        <w:rPr>
          <w:rFonts w:asciiTheme="minorHAnsi" w:eastAsia="Times New Roman" w:hAnsiTheme="minorHAnsi"/>
          <w:sz w:val="24"/>
          <w:szCs w:val="24"/>
        </w:rPr>
        <w:br/>
        <w:t xml:space="preserve">się wariantowości cen. </w:t>
      </w:r>
    </w:p>
    <w:p w14:paraId="41C1FCA3" w14:textId="5B01D806" w:rsidR="001D241E" w:rsidRPr="006C5CEE" w:rsidRDefault="00471260"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Cenę za wykonanie przedmiotu zamówienia należy przedstawić w Formularzu ofertowym stanowiącym </w:t>
      </w:r>
      <w:r w:rsidR="001D241E" w:rsidRPr="006C5CEE">
        <w:rPr>
          <w:rFonts w:asciiTheme="minorHAnsi" w:eastAsia="Times New Roman" w:hAnsiTheme="minorHAnsi"/>
          <w:b/>
          <w:i/>
          <w:sz w:val="24"/>
          <w:szCs w:val="24"/>
        </w:rPr>
        <w:t>Z</w:t>
      </w:r>
      <w:r w:rsidR="00E776AE" w:rsidRPr="006C5CEE">
        <w:rPr>
          <w:rFonts w:asciiTheme="minorHAnsi" w:eastAsia="Times New Roman" w:hAnsiTheme="minorHAnsi"/>
          <w:b/>
          <w:i/>
          <w:sz w:val="24"/>
          <w:szCs w:val="24"/>
        </w:rPr>
        <w:t xml:space="preserve">ałącznik Nr </w:t>
      </w:r>
      <w:r w:rsidR="00A7177C">
        <w:rPr>
          <w:rFonts w:asciiTheme="minorHAnsi" w:eastAsia="Times New Roman" w:hAnsiTheme="minorHAnsi"/>
          <w:b/>
          <w:i/>
          <w:sz w:val="24"/>
          <w:szCs w:val="24"/>
        </w:rPr>
        <w:t>2</w:t>
      </w:r>
      <w:r w:rsidR="001D241E" w:rsidRPr="006C5CEE">
        <w:rPr>
          <w:rFonts w:asciiTheme="minorHAnsi" w:eastAsia="Times New Roman" w:hAnsiTheme="minorHAnsi"/>
          <w:b/>
          <w:i/>
          <w:sz w:val="24"/>
          <w:szCs w:val="24"/>
        </w:rPr>
        <w:t xml:space="preserve"> do SWZ</w:t>
      </w:r>
      <w:r w:rsidR="001D241E" w:rsidRPr="006C5CEE">
        <w:rPr>
          <w:rFonts w:asciiTheme="minorHAnsi" w:eastAsia="Times New Roman" w:hAnsiTheme="minorHAnsi"/>
          <w:b/>
          <w:sz w:val="24"/>
          <w:szCs w:val="24"/>
        </w:rPr>
        <w:t>.</w:t>
      </w:r>
    </w:p>
    <w:p w14:paraId="4A05CB69" w14:textId="35B6E60D" w:rsidR="001D241E" w:rsidRPr="006C5CEE" w:rsidRDefault="00471260" w:rsidP="00BF1059">
      <w:pPr>
        <w:numPr>
          <w:ilvl w:val="0"/>
          <w:numId w:val="63"/>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Zamawiający nie przewiduje udzielania zaliczek i przedpłat. </w:t>
      </w:r>
    </w:p>
    <w:p w14:paraId="510685ED" w14:textId="280D57F7" w:rsidR="005B7E9E" w:rsidRPr="00A5506D" w:rsidRDefault="005B7E9E" w:rsidP="005B7E9E">
      <w:pPr>
        <w:pStyle w:val="Nagwek1"/>
        <w:rPr>
          <w:rFonts w:asciiTheme="minorHAnsi" w:eastAsia="Arial Unicode MS" w:hAnsiTheme="minorHAnsi"/>
          <w:szCs w:val="24"/>
          <w:u w:color="000000"/>
          <w:lang w:val="pl-PL" w:eastAsia="pl-PL"/>
        </w:rPr>
      </w:pPr>
      <w:r w:rsidRPr="00B25D31">
        <w:rPr>
          <w:rFonts w:asciiTheme="minorHAnsi" w:eastAsia="Arial Unicode MS" w:hAnsiTheme="minorHAnsi"/>
          <w:szCs w:val="24"/>
          <w:u w:color="000000"/>
          <w:lang w:val="pl-PL" w:eastAsia="pl-PL"/>
        </w:rPr>
        <w:t>ROZDZIAŁ 15. OPIS KRYTERIÓW OCENY OFERT, WRAZ Z PODANIEM WAG TYCH KRYTERIÓW I SPOSOBU OCENY OFERTY</w:t>
      </w:r>
      <w:r w:rsidR="00DD5D78" w:rsidRPr="00B25D31">
        <w:rPr>
          <w:lang w:val="pl-PL"/>
        </w:rPr>
        <w:t xml:space="preserve"> </w:t>
      </w:r>
      <w:r w:rsidR="00DD5D78" w:rsidRPr="00B25D31">
        <w:rPr>
          <w:rFonts w:asciiTheme="minorHAnsi" w:eastAsia="Arial Unicode MS" w:hAnsiTheme="minorHAnsi"/>
          <w:szCs w:val="24"/>
          <w:u w:color="000000"/>
          <w:lang w:val="pl-PL" w:eastAsia="pl-PL"/>
        </w:rPr>
        <w:t>DOTYCZY WSZYSTKICH CZĘŚCI</w:t>
      </w:r>
    </w:p>
    <w:p w14:paraId="024CBADB" w14:textId="6A23B290" w:rsidR="005B7E9E" w:rsidRPr="00441AE9" w:rsidRDefault="00573BE5" w:rsidP="00827F7F">
      <w:pPr>
        <w:numPr>
          <w:ilvl w:val="0"/>
          <w:numId w:val="71"/>
        </w:numPr>
        <w:tabs>
          <w:tab w:val="left" w:pos="426"/>
        </w:tabs>
        <w:suppressAutoHyphens/>
        <w:spacing w:after="0" w:line="276" w:lineRule="auto"/>
        <w:ind w:left="0" w:firstLine="0"/>
        <w:rPr>
          <w:rFonts w:asciiTheme="minorHAnsi" w:hAnsiTheme="minorHAnsi"/>
          <w:sz w:val="24"/>
          <w:szCs w:val="24"/>
        </w:rPr>
      </w:pPr>
      <w:r>
        <w:rPr>
          <w:rFonts w:asciiTheme="minorHAnsi" w:hAnsiTheme="minorHAnsi"/>
          <w:b/>
          <w:sz w:val="24"/>
          <w:szCs w:val="24"/>
        </w:rPr>
        <w:t xml:space="preserve"> </w:t>
      </w:r>
      <w:r w:rsidR="005B7E9E" w:rsidRPr="00827F7F">
        <w:rPr>
          <w:rFonts w:asciiTheme="minorHAnsi" w:eastAsia="Times New Roman" w:hAnsiTheme="minorHAnsi"/>
          <w:sz w:val="24"/>
          <w:szCs w:val="24"/>
        </w:rPr>
        <w:t>P</w:t>
      </w:r>
      <w:r w:rsidR="005B7E9E" w:rsidRPr="00441AE9">
        <w:rPr>
          <w:rFonts w:asciiTheme="minorHAnsi" w:hAnsiTheme="minorHAnsi"/>
          <w:sz w:val="24"/>
          <w:szCs w:val="24"/>
        </w:rPr>
        <w:t>rzy wyborze najkorzystniejszej oferty</w:t>
      </w:r>
      <w:r w:rsidR="00DD5D78">
        <w:rPr>
          <w:rFonts w:asciiTheme="minorHAnsi" w:hAnsiTheme="minorHAnsi"/>
          <w:sz w:val="24"/>
          <w:szCs w:val="24"/>
        </w:rPr>
        <w:t xml:space="preserve"> w </w:t>
      </w:r>
      <w:r w:rsidR="00C55B8D">
        <w:rPr>
          <w:rFonts w:asciiTheme="minorHAnsi" w:hAnsiTheme="minorHAnsi"/>
          <w:sz w:val="24"/>
          <w:szCs w:val="24"/>
        </w:rPr>
        <w:t>C</w:t>
      </w:r>
      <w:r w:rsidR="00DD5D78">
        <w:rPr>
          <w:rFonts w:asciiTheme="minorHAnsi" w:hAnsiTheme="minorHAnsi"/>
          <w:sz w:val="24"/>
          <w:szCs w:val="24"/>
        </w:rPr>
        <w:t>zęści</w:t>
      </w:r>
      <w:r w:rsidR="00C55B8D">
        <w:rPr>
          <w:rFonts w:asciiTheme="minorHAnsi" w:hAnsiTheme="minorHAnsi"/>
          <w:sz w:val="24"/>
          <w:szCs w:val="24"/>
        </w:rPr>
        <w:t xml:space="preserve"> 1</w:t>
      </w:r>
      <w:r w:rsidR="005B7E9E" w:rsidRPr="00441AE9">
        <w:rPr>
          <w:rFonts w:asciiTheme="minorHAnsi" w:hAnsiTheme="minorHAnsi"/>
          <w:sz w:val="24"/>
          <w:szCs w:val="24"/>
        </w:rPr>
        <w:t xml:space="preserve"> Z</w:t>
      </w:r>
      <w:r w:rsidR="00DD5D78">
        <w:rPr>
          <w:rFonts w:asciiTheme="minorHAnsi" w:hAnsiTheme="minorHAnsi"/>
          <w:sz w:val="24"/>
          <w:szCs w:val="24"/>
        </w:rPr>
        <w:t>a</w:t>
      </w:r>
      <w:r w:rsidR="005B7E9E" w:rsidRPr="00441AE9">
        <w:rPr>
          <w:rFonts w:asciiTheme="minorHAnsi" w:hAnsiTheme="minorHAnsi"/>
          <w:sz w:val="24"/>
          <w:szCs w:val="24"/>
        </w:rPr>
        <w:t xml:space="preserve">mawiający będzie się </w:t>
      </w:r>
      <w:r w:rsidR="00B02F97">
        <w:rPr>
          <w:rFonts w:asciiTheme="minorHAnsi" w:hAnsiTheme="minorHAnsi"/>
          <w:sz w:val="24"/>
          <w:szCs w:val="24"/>
        </w:rPr>
        <w:t>kierował wyłącznie następującym kryterium</w:t>
      </w:r>
      <w:r w:rsidR="005B7E9E" w:rsidRPr="00441AE9">
        <w:rPr>
          <w:rFonts w:asciiTheme="minorHAnsi" w:hAnsiTheme="minorHAnsi"/>
          <w:sz w:val="24"/>
          <w:szCs w:val="24"/>
        </w:rPr>
        <w:t xml:space="preserve"> oceny ofert: </w:t>
      </w:r>
    </w:p>
    <w:p w14:paraId="54A90A4C" w14:textId="77777777" w:rsidR="005B7E9E" w:rsidRPr="00441AE9" w:rsidRDefault="005B7E9E" w:rsidP="005B7E9E">
      <w:pPr>
        <w:autoSpaceDE w:val="0"/>
        <w:autoSpaceDN w:val="0"/>
        <w:adjustRightInd w:val="0"/>
        <w:spacing w:after="0" w:line="276" w:lineRule="auto"/>
        <w:rPr>
          <w:rFonts w:asciiTheme="minorHAnsi" w:hAnsiTheme="minorHAnsi"/>
          <w:color w:val="000000"/>
          <w:sz w:val="24"/>
          <w:szCs w:val="24"/>
        </w:rPr>
      </w:pPr>
    </w:p>
    <w:tbl>
      <w:tblPr>
        <w:tblW w:w="0" w:type="auto"/>
        <w:tblInd w:w="1518" w:type="dxa"/>
        <w:tblLayout w:type="fixed"/>
        <w:tblLook w:val="0000" w:firstRow="0" w:lastRow="0" w:firstColumn="0" w:lastColumn="0" w:noHBand="0" w:noVBand="0"/>
      </w:tblPr>
      <w:tblGrid>
        <w:gridCol w:w="4998"/>
        <w:gridCol w:w="1984"/>
      </w:tblGrid>
      <w:tr w:rsidR="005B7E9E" w:rsidRPr="00441AE9" w14:paraId="52A9ECC0" w14:textId="77777777" w:rsidTr="00D94459">
        <w:tc>
          <w:tcPr>
            <w:tcW w:w="4998" w:type="dxa"/>
            <w:tcBorders>
              <w:top w:val="single" w:sz="4" w:space="0" w:color="000000"/>
              <w:left w:val="single" w:sz="4" w:space="0" w:color="000000"/>
              <w:bottom w:val="single" w:sz="4" w:space="0" w:color="000000"/>
            </w:tcBorders>
            <w:shd w:val="clear" w:color="auto" w:fill="auto"/>
          </w:tcPr>
          <w:p w14:paraId="73FCDBED" w14:textId="77777777" w:rsidR="005B7E9E" w:rsidRPr="00441AE9" w:rsidRDefault="005B7E9E" w:rsidP="00D94459">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8E0D88" w14:textId="77777777" w:rsidR="005B7E9E" w:rsidRPr="00441AE9" w:rsidRDefault="005B7E9E" w:rsidP="00D94459">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5B7E9E" w:rsidRPr="00441AE9" w14:paraId="346DE48E" w14:textId="77777777" w:rsidTr="00D94459">
        <w:tc>
          <w:tcPr>
            <w:tcW w:w="4998" w:type="dxa"/>
            <w:tcBorders>
              <w:top w:val="single" w:sz="4" w:space="0" w:color="000000"/>
              <w:left w:val="single" w:sz="4" w:space="0" w:color="000000"/>
              <w:bottom w:val="single" w:sz="4" w:space="0" w:color="000000"/>
            </w:tcBorders>
            <w:shd w:val="clear" w:color="auto" w:fill="auto"/>
          </w:tcPr>
          <w:p w14:paraId="5BEC737D" w14:textId="77777777" w:rsidR="005B7E9E" w:rsidRPr="00441AE9" w:rsidRDefault="005B7E9E" w:rsidP="00D94459">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177846" w14:textId="276E11FC" w:rsidR="005B7E9E" w:rsidRPr="00441AE9" w:rsidRDefault="00191C9B" w:rsidP="00D94459">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005B7E9E" w:rsidRPr="00441AE9">
              <w:rPr>
                <w:rFonts w:asciiTheme="minorHAnsi" w:eastAsia="Times New Roman" w:hAnsiTheme="minorHAnsi"/>
                <w:kern w:val="1"/>
                <w:sz w:val="24"/>
                <w:szCs w:val="24"/>
                <w:lang w:eastAsia="zh-CN"/>
              </w:rPr>
              <w:t>0 pkt)</w:t>
            </w:r>
          </w:p>
        </w:tc>
      </w:tr>
      <w:tr w:rsidR="00191C9B" w:rsidRPr="00441AE9" w14:paraId="549D7786" w14:textId="77777777" w:rsidTr="00D94459">
        <w:tc>
          <w:tcPr>
            <w:tcW w:w="4998" w:type="dxa"/>
            <w:tcBorders>
              <w:top w:val="single" w:sz="4" w:space="0" w:color="000000"/>
              <w:left w:val="single" w:sz="4" w:space="0" w:color="000000"/>
              <w:bottom w:val="single" w:sz="4" w:space="0" w:color="000000"/>
            </w:tcBorders>
            <w:shd w:val="clear" w:color="auto" w:fill="auto"/>
          </w:tcPr>
          <w:p w14:paraId="36154647" w14:textId="7F68CB30" w:rsidR="00191C9B" w:rsidRPr="00441AE9" w:rsidRDefault="00191C9B" w:rsidP="00191C9B">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Czas uzupełnienia składu</w:t>
            </w:r>
            <w:r>
              <w:rPr>
                <w:rFonts w:asciiTheme="minorHAnsi" w:eastAsia="Times New Roman" w:hAnsiTheme="minorHAnsi"/>
                <w:kern w:val="1"/>
                <w:sz w:val="24"/>
                <w:szCs w:val="24"/>
                <w:lang w:eastAsia="zh-CN"/>
              </w:rPr>
              <w:t xml:space="preserve"> </w:t>
            </w:r>
            <w:r w:rsidRPr="00191C9B">
              <w:rPr>
                <w:rFonts w:asciiTheme="minorHAnsi" w:eastAsia="Times New Roman" w:hAnsiTheme="minorHAnsi"/>
                <w:kern w:val="1"/>
                <w:sz w:val="24"/>
                <w:szCs w:val="24"/>
                <w:lang w:eastAsia="zh-CN"/>
              </w:rPr>
              <w:t>ratowniczego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35EBA1" w14:textId="04CF01D4" w:rsidR="00191C9B" w:rsidRDefault="00191C9B" w:rsidP="00191C9B">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78A6DB14" w14:textId="77777777" w:rsidR="005B7E9E" w:rsidRPr="00441AE9" w:rsidRDefault="005B7E9E" w:rsidP="005B7E9E">
      <w:pPr>
        <w:autoSpaceDE w:val="0"/>
        <w:autoSpaceDN w:val="0"/>
        <w:adjustRightInd w:val="0"/>
        <w:spacing w:after="0" w:line="276" w:lineRule="auto"/>
        <w:rPr>
          <w:rFonts w:asciiTheme="minorHAnsi" w:hAnsiTheme="minorHAnsi"/>
          <w:color w:val="000000"/>
          <w:sz w:val="24"/>
          <w:szCs w:val="24"/>
        </w:rPr>
      </w:pPr>
    </w:p>
    <w:p w14:paraId="342F77EA" w14:textId="7686263C" w:rsidR="005B7E9E" w:rsidRPr="00441AE9" w:rsidRDefault="005B7E9E" w:rsidP="005B7E9E">
      <w:pPr>
        <w:autoSpaceDE w:val="0"/>
        <w:autoSpaceDN w:val="0"/>
        <w:adjustRightInd w:val="0"/>
        <w:spacing w:after="0" w:line="276" w:lineRule="auto"/>
        <w:rPr>
          <w:rFonts w:asciiTheme="minorHAnsi" w:hAnsiTheme="minorHAnsi"/>
          <w:b/>
          <w:bCs/>
          <w:color w:val="000000"/>
          <w:sz w:val="24"/>
          <w:szCs w:val="24"/>
        </w:rPr>
      </w:pPr>
      <w:r w:rsidRPr="00441AE9">
        <w:rPr>
          <w:rFonts w:asciiTheme="minorHAnsi" w:hAnsiTheme="minorHAnsi"/>
          <w:b/>
          <w:bCs/>
          <w:color w:val="000000"/>
          <w:sz w:val="24"/>
          <w:szCs w:val="24"/>
        </w:rPr>
        <w:t>Kryterium I: Cena (C</w:t>
      </w:r>
      <w:r w:rsidR="00C55B8D">
        <w:rPr>
          <w:rFonts w:asciiTheme="minorHAnsi" w:hAnsiTheme="minorHAnsi"/>
          <w:b/>
          <w:bCs/>
          <w:color w:val="000000"/>
          <w:sz w:val="24"/>
          <w:szCs w:val="24"/>
        </w:rPr>
        <w:t>1</w:t>
      </w:r>
      <w:r w:rsidRPr="00441AE9">
        <w:rPr>
          <w:rFonts w:asciiTheme="minorHAnsi" w:hAnsiTheme="minorHAnsi"/>
          <w:b/>
          <w:bCs/>
          <w:color w:val="000000"/>
          <w:sz w:val="24"/>
          <w:szCs w:val="24"/>
        </w:rPr>
        <w:t>)</w:t>
      </w:r>
    </w:p>
    <w:p w14:paraId="1C182A58" w14:textId="102C861B" w:rsidR="005B7E9E" w:rsidRPr="00441AE9" w:rsidRDefault="005B7E9E" w:rsidP="009558AA">
      <w:pPr>
        <w:autoSpaceDE w:val="0"/>
        <w:autoSpaceDN w:val="0"/>
        <w:adjustRightInd w:val="0"/>
        <w:spacing w:after="0" w:line="276" w:lineRule="auto"/>
        <w:ind w:firstLine="708"/>
        <w:rPr>
          <w:rFonts w:asciiTheme="minorHAnsi" w:hAnsiTheme="minorHAnsi"/>
          <w:b/>
          <w:bCs/>
          <w:color w:val="000000"/>
          <w:sz w:val="24"/>
          <w:szCs w:val="24"/>
        </w:rPr>
      </w:pPr>
      <w:r w:rsidRPr="00441AE9">
        <w:rPr>
          <w:rFonts w:asciiTheme="minorHAnsi" w:hAnsiTheme="minorHAnsi"/>
          <w:b/>
          <w:bCs/>
          <w:color w:val="000000"/>
          <w:sz w:val="24"/>
          <w:szCs w:val="24"/>
        </w:rPr>
        <w:t xml:space="preserve"> </w:t>
      </w: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najtańszej </w:t>
      </w:r>
    </w:p>
    <w:p w14:paraId="661D3FBE" w14:textId="77777777" w:rsidR="005B7E9E" w:rsidRPr="00441AE9" w:rsidRDefault="005B7E9E" w:rsidP="005B7E9E">
      <w:pPr>
        <w:autoSpaceDE w:val="0"/>
        <w:autoSpaceDN w:val="0"/>
        <w:adjustRightInd w:val="0"/>
        <w:spacing w:after="0" w:line="276" w:lineRule="auto"/>
        <w:ind w:firstLine="851"/>
        <w:rPr>
          <w:rFonts w:asciiTheme="minorHAnsi" w:hAnsiTheme="minorHAnsi"/>
          <w:color w:val="000000"/>
          <w:sz w:val="24"/>
          <w:szCs w:val="24"/>
        </w:rPr>
      </w:pPr>
      <w:proofErr w:type="gramStart"/>
      <w:r w:rsidRPr="00441AE9">
        <w:rPr>
          <w:rFonts w:asciiTheme="minorHAnsi" w:hAnsiTheme="minorHAnsi"/>
          <w:b/>
          <w:bCs/>
          <w:color w:val="000000"/>
          <w:sz w:val="24"/>
          <w:szCs w:val="24"/>
        </w:rPr>
        <w:t>niepodlegającej</w:t>
      </w:r>
      <w:proofErr w:type="gramEnd"/>
      <w:r w:rsidRPr="00441AE9">
        <w:rPr>
          <w:rFonts w:asciiTheme="minorHAnsi" w:hAnsiTheme="minorHAnsi"/>
          <w:b/>
          <w:bCs/>
          <w:color w:val="000000"/>
          <w:sz w:val="24"/>
          <w:szCs w:val="24"/>
        </w:rPr>
        <w:t xml:space="preserve"> odrzuceniu</w:t>
      </w:r>
    </w:p>
    <w:p w14:paraId="36E908B4" w14:textId="7CD092C6" w:rsidR="009558AA" w:rsidRDefault="005B7E9E" w:rsidP="009558AA">
      <w:pPr>
        <w:autoSpaceDE w:val="0"/>
        <w:autoSpaceDN w:val="0"/>
        <w:adjustRightInd w:val="0"/>
        <w:spacing w:after="0" w:line="276" w:lineRule="auto"/>
        <w:rPr>
          <w:rFonts w:asciiTheme="minorHAnsi" w:hAnsiTheme="minorHAnsi"/>
          <w:b/>
          <w:bCs/>
          <w:color w:val="000000"/>
          <w:sz w:val="24"/>
          <w:szCs w:val="24"/>
        </w:rPr>
      </w:pPr>
      <w:r w:rsidRPr="00441AE9">
        <w:rPr>
          <w:rFonts w:asciiTheme="minorHAnsi" w:hAnsiTheme="minorHAnsi"/>
          <w:b/>
          <w:bCs/>
          <w:color w:val="000000"/>
          <w:sz w:val="24"/>
          <w:szCs w:val="24"/>
        </w:rPr>
        <w:t>C = -----------------------</w:t>
      </w:r>
      <w:r w:rsidR="00191C9B">
        <w:rPr>
          <w:rFonts w:asciiTheme="minorHAnsi" w:hAnsiTheme="minorHAnsi"/>
          <w:b/>
          <w:bCs/>
          <w:color w:val="000000"/>
          <w:sz w:val="24"/>
          <w:szCs w:val="24"/>
        </w:rPr>
        <w:t>------------------------</w:t>
      </w:r>
      <w:proofErr w:type="gramStart"/>
      <w:r w:rsidR="00191C9B">
        <w:rPr>
          <w:rFonts w:asciiTheme="minorHAnsi" w:hAnsiTheme="minorHAnsi"/>
          <w:b/>
          <w:bCs/>
          <w:color w:val="000000"/>
          <w:sz w:val="24"/>
          <w:szCs w:val="24"/>
        </w:rPr>
        <w:t>---  x</w:t>
      </w:r>
      <w:proofErr w:type="gramEnd"/>
      <w:r w:rsidR="00191C9B">
        <w:rPr>
          <w:rFonts w:asciiTheme="minorHAnsi" w:hAnsiTheme="minorHAnsi"/>
          <w:b/>
          <w:bCs/>
          <w:color w:val="000000"/>
          <w:sz w:val="24"/>
          <w:szCs w:val="24"/>
        </w:rPr>
        <w:t xml:space="preserve"> 6</w:t>
      </w:r>
      <w:r w:rsidRPr="00441AE9">
        <w:rPr>
          <w:rFonts w:asciiTheme="minorHAnsi" w:hAnsiTheme="minorHAnsi"/>
          <w:b/>
          <w:bCs/>
          <w:color w:val="000000"/>
          <w:sz w:val="24"/>
          <w:szCs w:val="24"/>
        </w:rPr>
        <w:t>0</w:t>
      </w:r>
    </w:p>
    <w:p w14:paraId="0B234AB2" w14:textId="24FFC4F9" w:rsidR="005B7E9E" w:rsidRPr="009558AA" w:rsidRDefault="005B7E9E" w:rsidP="009558AA">
      <w:pPr>
        <w:autoSpaceDE w:val="0"/>
        <w:autoSpaceDN w:val="0"/>
        <w:adjustRightInd w:val="0"/>
        <w:spacing w:after="0" w:line="276" w:lineRule="auto"/>
        <w:ind w:left="708"/>
        <w:rPr>
          <w:rFonts w:asciiTheme="minorHAnsi" w:hAnsiTheme="minorHAnsi"/>
          <w:b/>
          <w:bCs/>
          <w:color w:val="000000"/>
          <w:sz w:val="24"/>
          <w:szCs w:val="24"/>
        </w:rPr>
      </w:pPr>
      <w:proofErr w:type="gramStart"/>
      <w:r w:rsidRPr="00441AE9">
        <w:rPr>
          <w:rFonts w:asciiTheme="minorHAnsi" w:hAnsiTheme="minorHAnsi"/>
          <w:b/>
          <w:bCs/>
          <w:color w:val="000000"/>
          <w:sz w:val="24"/>
          <w:szCs w:val="24"/>
        </w:rPr>
        <w:t>cena</w:t>
      </w:r>
      <w:proofErr w:type="gramEnd"/>
      <w:r w:rsidRPr="00441AE9">
        <w:rPr>
          <w:rFonts w:asciiTheme="minorHAnsi" w:hAnsiTheme="minorHAnsi"/>
          <w:b/>
          <w:bCs/>
          <w:color w:val="000000"/>
          <w:sz w:val="24"/>
          <w:szCs w:val="24"/>
        </w:rPr>
        <w:t xml:space="preserve"> oferty badanej </w:t>
      </w:r>
    </w:p>
    <w:p w14:paraId="63F54D01" w14:textId="77777777" w:rsidR="005B7E9E" w:rsidRPr="00441AE9" w:rsidRDefault="005B7E9E" w:rsidP="005B7E9E">
      <w:pPr>
        <w:autoSpaceDE w:val="0"/>
        <w:autoSpaceDN w:val="0"/>
        <w:adjustRightInd w:val="0"/>
        <w:spacing w:after="0" w:line="276" w:lineRule="auto"/>
        <w:rPr>
          <w:rFonts w:asciiTheme="minorHAnsi" w:hAnsiTheme="minorHAnsi"/>
          <w:color w:val="000000"/>
          <w:sz w:val="24"/>
          <w:szCs w:val="24"/>
        </w:rPr>
      </w:pPr>
    </w:p>
    <w:p w14:paraId="694E5E27" w14:textId="49491D9C" w:rsidR="00B02F97" w:rsidRDefault="005B7E9E" w:rsidP="005B7E9E">
      <w:pPr>
        <w:autoSpaceDE w:val="0"/>
        <w:autoSpaceDN w:val="0"/>
        <w:adjustRightInd w:val="0"/>
        <w:spacing w:after="0" w:line="276" w:lineRule="auto"/>
        <w:rPr>
          <w:rFonts w:asciiTheme="minorHAnsi" w:hAnsiTheme="minorHAnsi"/>
          <w:b/>
          <w:color w:val="000000"/>
          <w:sz w:val="24"/>
          <w:szCs w:val="24"/>
        </w:rPr>
      </w:pPr>
      <w:r w:rsidRPr="00441AE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w:t>
      </w:r>
      <w:r w:rsidR="00B02F97">
        <w:rPr>
          <w:rFonts w:asciiTheme="minorHAnsi" w:hAnsiTheme="minorHAnsi"/>
          <w:color w:val="000000"/>
          <w:sz w:val="24"/>
          <w:szCs w:val="24"/>
        </w:rPr>
        <w:t>r</w:t>
      </w:r>
      <w:r w:rsidR="00E61403">
        <w:rPr>
          <w:rFonts w:asciiTheme="minorHAnsi" w:hAnsiTheme="minorHAnsi"/>
          <w:color w:val="000000"/>
          <w:sz w:val="24"/>
          <w:szCs w:val="24"/>
        </w:rPr>
        <w:t>ium można uzyskać maksymalnie 6</w:t>
      </w:r>
      <w:r w:rsidRPr="00441AE9">
        <w:rPr>
          <w:rFonts w:asciiTheme="minorHAnsi" w:hAnsiTheme="minorHAnsi"/>
          <w:color w:val="000000"/>
          <w:sz w:val="24"/>
          <w:szCs w:val="24"/>
        </w:rPr>
        <w:t xml:space="preserve">0 punktów. Do badania kryterium Cena Zamawiający uwzględni tylko </w:t>
      </w:r>
      <w:r w:rsidRPr="00441AE9">
        <w:rPr>
          <w:rFonts w:asciiTheme="minorHAnsi" w:hAnsiTheme="minorHAnsi"/>
          <w:b/>
          <w:color w:val="000000"/>
          <w:sz w:val="24"/>
          <w:szCs w:val="24"/>
        </w:rPr>
        <w:t>oferty niepodlegające odrzuceniu.</w:t>
      </w:r>
    </w:p>
    <w:p w14:paraId="4AE512BB" w14:textId="77777777" w:rsidR="00191C9B" w:rsidRDefault="00191C9B" w:rsidP="005B7E9E">
      <w:pPr>
        <w:autoSpaceDE w:val="0"/>
        <w:autoSpaceDN w:val="0"/>
        <w:adjustRightInd w:val="0"/>
        <w:spacing w:after="0" w:line="276" w:lineRule="auto"/>
        <w:rPr>
          <w:rFonts w:asciiTheme="minorHAnsi" w:hAnsiTheme="minorHAnsi"/>
          <w:b/>
          <w:color w:val="000000"/>
          <w:sz w:val="24"/>
          <w:szCs w:val="24"/>
        </w:rPr>
      </w:pPr>
    </w:p>
    <w:p w14:paraId="71BE668B" w14:textId="04AC1F21" w:rsidR="00191C9B" w:rsidRPr="00514198" w:rsidRDefault="00191C9B" w:rsidP="00191C9B">
      <w:pPr>
        <w:autoSpaceDE w:val="0"/>
        <w:autoSpaceDN w:val="0"/>
        <w:adjustRightInd w:val="0"/>
        <w:spacing w:after="0" w:line="276" w:lineRule="auto"/>
        <w:rPr>
          <w:rFonts w:asciiTheme="minorHAnsi" w:hAnsiTheme="minorHAnsi"/>
          <w:b/>
          <w:color w:val="000000"/>
          <w:sz w:val="24"/>
          <w:szCs w:val="24"/>
        </w:rPr>
      </w:pPr>
      <w:r w:rsidRPr="00514198">
        <w:rPr>
          <w:rFonts w:asciiTheme="minorHAnsi" w:hAnsiTheme="minorHAnsi"/>
          <w:b/>
          <w:color w:val="000000"/>
          <w:sz w:val="24"/>
          <w:szCs w:val="24"/>
        </w:rPr>
        <w:t>Kryterium II: Czas uzupełnienia składu ratowniczego (U)</w:t>
      </w:r>
    </w:p>
    <w:p w14:paraId="3070C5A1" w14:textId="77777777"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Ocena ofert zostanie przeprowadzona w oparciu o przedstawione wyżej kryterium oraz jego wagę. Oferty oceniane będą punktowo. W zakresie tego kryterium oferta może otrzymać max. 40 pkt.</w:t>
      </w:r>
    </w:p>
    <w:p w14:paraId="35AC14B6" w14:textId="77413659"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W trakcie oceny ofert kolejno rozpatrywanym i oc</w:t>
      </w:r>
      <w:r w:rsidR="00514198">
        <w:rPr>
          <w:rFonts w:asciiTheme="minorHAnsi" w:hAnsiTheme="minorHAnsi"/>
          <w:color w:val="000000"/>
          <w:sz w:val="24"/>
          <w:szCs w:val="24"/>
        </w:rPr>
        <w:t xml:space="preserve">enianym Wykonawcom przyznawane </w:t>
      </w:r>
      <w:r w:rsidRPr="00191C9B">
        <w:rPr>
          <w:rFonts w:asciiTheme="minorHAnsi" w:hAnsiTheme="minorHAnsi"/>
          <w:color w:val="000000"/>
          <w:sz w:val="24"/>
          <w:szCs w:val="24"/>
        </w:rPr>
        <w:t>są punkty za powyższe kryterium według następujących zasad:</w:t>
      </w:r>
    </w:p>
    <w:p w14:paraId="7787E7FE" w14:textId="739D8244" w:rsidR="00191C9B" w:rsidRPr="00191C9B" w:rsidRDefault="00191C9B" w:rsidP="00C55B8D">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 xml:space="preserve">Deklarowany czas potrzebny na uzupełnienie </w:t>
      </w:r>
      <w:r>
        <w:rPr>
          <w:rFonts w:asciiTheme="minorHAnsi" w:hAnsiTheme="minorHAnsi"/>
          <w:color w:val="000000"/>
          <w:sz w:val="24"/>
          <w:szCs w:val="24"/>
        </w:rPr>
        <w:t xml:space="preserve">składu ratowniczego Zamawiający </w:t>
      </w:r>
      <w:proofErr w:type="gramStart"/>
      <w:r w:rsidRPr="00191C9B">
        <w:rPr>
          <w:rFonts w:asciiTheme="minorHAnsi" w:hAnsiTheme="minorHAnsi"/>
          <w:color w:val="000000"/>
          <w:sz w:val="24"/>
          <w:szCs w:val="24"/>
        </w:rPr>
        <w:t>definiuje jako</w:t>
      </w:r>
      <w:proofErr w:type="gramEnd"/>
      <w:r w:rsidRPr="00191C9B">
        <w:rPr>
          <w:rFonts w:asciiTheme="minorHAnsi" w:hAnsiTheme="minorHAnsi"/>
          <w:color w:val="000000"/>
          <w:sz w:val="24"/>
          <w:szCs w:val="24"/>
        </w:rPr>
        <w:t xml:space="preserve"> czas potrzebny na stawienie s</w:t>
      </w:r>
      <w:r>
        <w:rPr>
          <w:rFonts w:asciiTheme="minorHAnsi" w:hAnsiTheme="minorHAnsi"/>
          <w:color w:val="000000"/>
          <w:sz w:val="24"/>
          <w:szCs w:val="24"/>
        </w:rPr>
        <w:t xml:space="preserve">ię ratownika wyznaczonego przez </w:t>
      </w:r>
      <w:r w:rsidRPr="00191C9B">
        <w:rPr>
          <w:rFonts w:asciiTheme="minorHAnsi" w:hAnsiTheme="minorHAnsi"/>
          <w:color w:val="000000"/>
          <w:sz w:val="24"/>
          <w:szCs w:val="24"/>
        </w:rPr>
        <w:t xml:space="preserve">Wykonawcę w ramach zastępstwa za ratownika </w:t>
      </w:r>
      <w:r w:rsidR="00C55B8D">
        <w:rPr>
          <w:rFonts w:asciiTheme="minorHAnsi" w:hAnsiTheme="minorHAnsi"/>
          <w:color w:val="000000"/>
          <w:sz w:val="24"/>
          <w:szCs w:val="24"/>
        </w:rPr>
        <w:t xml:space="preserve">będącego </w:t>
      </w:r>
      <w:r w:rsidRPr="00191C9B">
        <w:rPr>
          <w:rFonts w:asciiTheme="minorHAnsi" w:hAnsiTheme="minorHAnsi"/>
          <w:color w:val="000000"/>
          <w:sz w:val="24"/>
          <w:szCs w:val="24"/>
        </w:rPr>
        <w:t>na stanowisku</w:t>
      </w:r>
      <w:r>
        <w:rPr>
          <w:rFonts w:asciiTheme="minorHAnsi" w:hAnsiTheme="minorHAnsi"/>
          <w:color w:val="000000"/>
          <w:sz w:val="24"/>
          <w:szCs w:val="24"/>
        </w:rPr>
        <w:t xml:space="preserve"> </w:t>
      </w:r>
      <w:r w:rsidRPr="00191C9B">
        <w:rPr>
          <w:rFonts w:asciiTheme="minorHAnsi" w:hAnsiTheme="minorHAnsi"/>
          <w:color w:val="000000"/>
          <w:sz w:val="24"/>
          <w:szCs w:val="24"/>
        </w:rPr>
        <w:t>pracy w sytuacji nagłej niemożliwej do przewidzenia (np. nagła choroba, zdarzenie</w:t>
      </w:r>
      <w:r>
        <w:rPr>
          <w:rFonts w:asciiTheme="minorHAnsi" w:hAnsiTheme="minorHAnsi"/>
          <w:color w:val="000000"/>
          <w:sz w:val="24"/>
          <w:szCs w:val="24"/>
        </w:rPr>
        <w:t xml:space="preserve"> </w:t>
      </w:r>
      <w:r w:rsidRPr="00191C9B">
        <w:rPr>
          <w:rFonts w:asciiTheme="minorHAnsi" w:hAnsiTheme="minorHAnsi"/>
          <w:color w:val="000000"/>
          <w:sz w:val="24"/>
          <w:szCs w:val="24"/>
        </w:rPr>
        <w:t>losowe), w której wystąpi konieczność zachowania świadczenia usługi ratowniczej</w:t>
      </w:r>
      <w:r>
        <w:rPr>
          <w:rFonts w:asciiTheme="minorHAnsi" w:hAnsiTheme="minorHAnsi"/>
          <w:color w:val="000000"/>
          <w:sz w:val="24"/>
          <w:szCs w:val="24"/>
        </w:rPr>
        <w:t xml:space="preserve"> </w:t>
      </w:r>
      <w:r w:rsidRPr="00191C9B">
        <w:rPr>
          <w:rFonts w:asciiTheme="minorHAnsi" w:hAnsiTheme="minorHAnsi"/>
          <w:color w:val="000000"/>
          <w:sz w:val="24"/>
          <w:szCs w:val="24"/>
        </w:rPr>
        <w:t>przez ratowników w liczbie odpowiedniej dla danej zmiany, a dotychczasowy</w:t>
      </w:r>
      <w:r>
        <w:rPr>
          <w:rFonts w:asciiTheme="minorHAnsi" w:hAnsiTheme="minorHAnsi"/>
          <w:color w:val="000000"/>
          <w:sz w:val="24"/>
          <w:szCs w:val="24"/>
        </w:rPr>
        <w:t xml:space="preserve"> </w:t>
      </w:r>
      <w:r w:rsidRPr="00191C9B">
        <w:rPr>
          <w:rFonts w:asciiTheme="minorHAnsi" w:hAnsiTheme="minorHAnsi"/>
          <w:color w:val="000000"/>
          <w:sz w:val="24"/>
          <w:szCs w:val="24"/>
        </w:rPr>
        <w:t>ratownik z przyczyn niezależnych od Zamawiającego</w:t>
      </w:r>
      <w:r w:rsidR="00894E87">
        <w:rPr>
          <w:rFonts w:asciiTheme="minorHAnsi" w:hAnsiTheme="minorHAnsi"/>
          <w:color w:val="000000"/>
          <w:sz w:val="24"/>
          <w:szCs w:val="24"/>
        </w:rPr>
        <w:t xml:space="preserve"> </w:t>
      </w:r>
      <w:r w:rsidRPr="00191C9B">
        <w:rPr>
          <w:rFonts w:asciiTheme="minorHAnsi" w:hAnsiTheme="minorHAnsi"/>
          <w:color w:val="000000"/>
          <w:sz w:val="24"/>
          <w:szCs w:val="24"/>
        </w:rPr>
        <w:t>nie może</w:t>
      </w:r>
      <w:r>
        <w:rPr>
          <w:rFonts w:asciiTheme="minorHAnsi" w:hAnsiTheme="minorHAnsi"/>
          <w:color w:val="000000"/>
          <w:sz w:val="24"/>
          <w:szCs w:val="24"/>
        </w:rPr>
        <w:t xml:space="preserve"> </w:t>
      </w:r>
      <w:r w:rsidRPr="00191C9B">
        <w:rPr>
          <w:rFonts w:asciiTheme="minorHAnsi" w:hAnsiTheme="minorHAnsi"/>
          <w:color w:val="000000"/>
          <w:sz w:val="24"/>
          <w:szCs w:val="24"/>
        </w:rPr>
        <w:t>wykonywać tej usługi. Czas ten liczony będzie od momentu zgłoszenia</w:t>
      </w:r>
      <w:r w:rsidR="00514198" w:rsidRPr="00514198">
        <w:t xml:space="preserve"> </w:t>
      </w:r>
      <w:r w:rsidR="00514198" w:rsidRPr="00514198">
        <w:rPr>
          <w:rFonts w:asciiTheme="minorHAnsi" w:hAnsiTheme="minorHAnsi"/>
          <w:color w:val="000000"/>
          <w:sz w:val="24"/>
          <w:szCs w:val="24"/>
        </w:rPr>
        <w:t>telefonicznego</w:t>
      </w:r>
      <w:r w:rsidRPr="00191C9B">
        <w:rPr>
          <w:rFonts w:asciiTheme="minorHAnsi" w:hAnsiTheme="minorHAnsi"/>
          <w:color w:val="000000"/>
          <w:sz w:val="24"/>
          <w:szCs w:val="24"/>
        </w:rPr>
        <w:t xml:space="preserve"> przez</w:t>
      </w:r>
      <w:r>
        <w:rPr>
          <w:rFonts w:asciiTheme="minorHAnsi" w:hAnsiTheme="minorHAnsi"/>
          <w:color w:val="000000"/>
          <w:sz w:val="24"/>
          <w:szCs w:val="24"/>
        </w:rPr>
        <w:t xml:space="preserve"> </w:t>
      </w:r>
      <w:r w:rsidRPr="00191C9B">
        <w:rPr>
          <w:rFonts w:asciiTheme="minorHAnsi" w:hAnsiTheme="minorHAnsi"/>
          <w:color w:val="000000"/>
          <w:sz w:val="24"/>
          <w:szCs w:val="24"/>
        </w:rPr>
        <w:t>Zamawiającego konieczności uzupełnienia składu ratowniczego do liczby</w:t>
      </w:r>
    </w:p>
    <w:p w14:paraId="27B1921B" w14:textId="77777777" w:rsidR="00C55B8D" w:rsidRDefault="00191C9B" w:rsidP="00191C9B">
      <w:pPr>
        <w:autoSpaceDE w:val="0"/>
        <w:autoSpaceDN w:val="0"/>
        <w:adjustRightInd w:val="0"/>
        <w:spacing w:after="0" w:line="276" w:lineRule="auto"/>
        <w:rPr>
          <w:rFonts w:asciiTheme="minorHAnsi" w:hAnsiTheme="minorHAnsi"/>
          <w:color w:val="000000"/>
          <w:sz w:val="24"/>
          <w:szCs w:val="24"/>
        </w:rPr>
      </w:pPr>
      <w:proofErr w:type="gramStart"/>
      <w:r w:rsidRPr="00191C9B">
        <w:rPr>
          <w:rFonts w:asciiTheme="minorHAnsi" w:hAnsiTheme="minorHAnsi"/>
          <w:color w:val="000000"/>
          <w:sz w:val="24"/>
          <w:szCs w:val="24"/>
        </w:rPr>
        <w:t>odpowiedniej</w:t>
      </w:r>
      <w:proofErr w:type="gramEnd"/>
      <w:r w:rsidRPr="00191C9B">
        <w:rPr>
          <w:rFonts w:asciiTheme="minorHAnsi" w:hAnsiTheme="minorHAnsi"/>
          <w:color w:val="000000"/>
          <w:sz w:val="24"/>
          <w:szCs w:val="24"/>
        </w:rPr>
        <w:t xml:space="preserve"> dla danej zmiany.</w:t>
      </w:r>
    </w:p>
    <w:p w14:paraId="1E18C30E" w14:textId="52D5C28A" w:rsidR="00C55B8D" w:rsidRDefault="00C55B8D" w:rsidP="00191C9B">
      <w:pPr>
        <w:autoSpaceDE w:val="0"/>
        <w:autoSpaceDN w:val="0"/>
        <w:adjustRightInd w:val="0"/>
        <w:spacing w:after="0" w:line="276" w:lineRule="auto"/>
        <w:rPr>
          <w:rFonts w:asciiTheme="minorHAnsi" w:hAnsiTheme="minorHAnsi"/>
          <w:color w:val="000000"/>
          <w:sz w:val="24"/>
          <w:szCs w:val="24"/>
        </w:rPr>
      </w:pPr>
      <w:r>
        <w:rPr>
          <w:rFonts w:asciiTheme="minorHAnsi" w:hAnsiTheme="minorHAnsi"/>
          <w:color w:val="000000"/>
          <w:sz w:val="24"/>
          <w:szCs w:val="24"/>
        </w:rPr>
        <w:t xml:space="preserve">Wykonawca </w:t>
      </w:r>
      <w:r w:rsidRPr="00C55B8D">
        <w:rPr>
          <w:rFonts w:asciiTheme="minorHAnsi" w:hAnsiTheme="minorHAnsi"/>
          <w:color w:val="000000"/>
          <w:sz w:val="24"/>
          <w:szCs w:val="24"/>
        </w:rPr>
        <w:t>otrzyma następującą ilość punktów:</w:t>
      </w:r>
    </w:p>
    <w:p w14:paraId="06C231C4" w14:textId="6F364EC0" w:rsidR="00C55B8D" w:rsidRPr="00C55B8D" w:rsidRDefault="00C55B8D" w:rsidP="00C55B8D">
      <w:pPr>
        <w:pStyle w:val="Akapitzlist"/>
        <w:numPr>
          <w:ilvl w:val="0"/>
          <w:numId w:val="78"/>
        </w:numPr>
        <w:autoSpaceDE w:val="0"/>
        <w:autoSpaceDN w:val="0"/>
        <w:adjustRightInd w:val="0"/>
        <w:spacing w:after="0"/>
        <w:rPr>
          <w:rFonts w:asciiTheme="minorHAnsi" w:hAnsiTheme="minorHAnsi"/>
          <w:sz w:val="24"/>
          <w:szCs w:val="24"/>
        </w:rPr>
      </w:pPr>
      <w:r w:rsidRPr="00C55B8D">
        <w:rPr>
          <w:rFonts w:asciiTheme="minorHAnsi" w:hAnsiTheme="minorHAnsi"/>
          <w:sz w:val="24"/>
          <w:szCs w:val="24"/>
        </w:rPr>
        <w:t>≤ 60 minut - 40 punktów</w:t>
      </w:r>
    </w:p>
    <w:p w14:paraId="62FBCE72" w14:textId="11781E81" w:rsidR="00C55B8D" w:rsidRPr="00C55B8D" w:rsidRDefault="00C55B8D" w:rsidP="00C55B8D">
      <w:pPr>
        <w:pStyle w:val="Akapitzlist"/>
        <w:numPr>
          <w:ilvl w:val="0"/>
          <w:numId w:val="78"/>
        </w:numPr>
        <w:autoSpaceDE w:val="0"/>
        <w:autoSpaceDN w:val="0"/>
        <w:adjustRightInd w:val="0"/>
        <w:spacing w:after="0"/>
        <w:rPr>
          <w:rFonts w:asciiTheme="minorHAnsi" w:hAnsiTheme="minorHAnsi"/>
          <w:sz w:val="24"/>
          <w:szCs w:val="24"/>
        </w:rPr>
      </w:pPr>
      <w:r w:rsidRPr="00C55B8D">
        <w:rPr>
          <w:rFonts w:asciiTheme="minorHAnsi" w:hAnsiTheme="minorHAnsi"/>
          <w:sz w:val="24"/>
          <w:szCs w:val="24"/>
        </w:rPr>
        <w:t>61 - 90 minut - 30 punktów</w:t>
      </w:r>
    </w:p>
    <w:p w14:paraId="712BC5A0" w14:textId="4836ECFD" w:rsidR="00C55B8D" w:rsidRPr="00C55B8D" w:rsidRDefault="00C55B8D" w:rsidP="00C55B8D">
      <w:pPr>
        <w:pStyle w:val="Akapitzlist"/>
        <w:numPr>
          <w:ilvl w:val="0"/>
          <w:numId w:val="78"/>
        </w:numPr>
        <w:autoSpaceDE w:val="0"/>
        <w:autoSpaceDN w:val="0"/>
        <w:adjustRightInd w:val="0"/>
        <w:spacing w:after="0"/>
        <w:rPr>
          <w:rFonts w:asciiTheme="minorHAnsi" w:hAnsiTheme="minorHAnsi"/>
          <w:sz w:val="24"/>
          <w:szCs w:val="24"/>
        </w:rPr>
      </w:pPr>
      <w:r w:rsidRPr="00C55B8D">
        <w:rPr>
          <w:rFonts w:asciiTheme="minorHAnsi" w:hAnsiTheme="minorHAnsi"/>
          <w:sz w:val="24"/>
          <w:szCs w:val="24"/>
        </w:rPr>
        <w:t>91- 120 minut - 20 punktów</w:t>
      </w:r>
    </w:p>
    <w:p w14:paraId="37497FA4" w14:textId="7E2E939A" w:rsidR="00C55B8D" w:rsidRPr="00C55B8D" w:rsidRDefault="00C55B8D" w:rsidP="00C55B8D">
      <w:pPr>
        <w:pStyle w:val="Akapitzlist"/>
        <w:numPr>
          <w:ilvl w:val="0"/>
          <w:numId w:val="78"/>
        </w:numPr>
        <w:autoSpaceDE w:val="0"/>
        <w:autoSpaceDN w:val="0"/>
        <w:adjustRightInd w:val="0"/>
        <w:spacing w:after="0"/>
        <w:rPr>
          <w:rFonts w:asciiTheme="minorHAnsi" w:hAnsiTheme="minorHAnsi"/>
          <w:sz w:val="24"/>
          <w:szCs w:val="24"/>
        </w:rPr>
      </w:pPr>
      <w:r w:rsidRPr="00C55B8D">
        <w:rPr>
          <w:rFonts w:asciiTheme="minorHAnsi" w:hAnsiTheme="minorHAnsi"/>
          <w:sz w:val="24"/>
          <w:szCs w:val="24"/>
        </w:rPr>
        <w:t>121 - 150 minut - 10 punktów</w:t>
      </w:r>
    </w:p>
    <w:p w14:paraId="36FFB8B1" w14:textId="5BE17826" w:rsidR="00C55B8D" w:rsidRPr="00C55B8D" w:rsidRDefault="00C55B8D" w:rsidP="00C55B8D">
      <w:pPr>
        <w:pStyle w:val="Akapitzlist"/>
        <w:numPr>
          <w:ilvl w:val="0"/>
          <w:numId w:val="78"/>
        </w:numPr>
        <w:autoSpaceDE w:val="0"/>
        <w:autoSpaceDN w:val="0"/>
        <w:adjustRightInd w:val="0"/>
        <w:spacing w:after="0"/>
        <w:rPr>
          <w:rFonts w:asciiTheme="minorHAnsi" w:hAnsiTheme="minorHAnsi"/>
          <w:sz w:val="24"/>
          <w:szCs w:val="24"/>
        </w:rPr>
      </w:pPr>
      <w:proofErr w:type="gramStart"/>
      <w:r w:rsidRPr="00C55B8D">
        <w:rPr>
          <w:rFonts w:asciiTheme="minorHAnsi" w:hAnsiTheme="minorHAnsi"/>
          <w:sz w:val="24"/>
          <w:szCs w:val="24"/>
        </w:rPr>
        <w:t>powyżej</w:t>
      </w:r>
      <w:proofErr w:type="gramEnd"/>
      <w:r w:rsidRPr="00C55B8D">
        <w:rPr>
          <w:rFonts w:asciiTheme="minorHAnsi" w:hAnsiTheme="minorHAnsi"/>
          <w:sz w:val="24"/>
          <w:szCs w:val="24"/>
        </w:rPr>
        <w:t xml:space="preserve"> 150 minut - 0 punktów</w:t>
      </w:r>
    </w:p>
    <w:p w14:paraId="38D9ECBA" w14:textId="77777777" w:rsidR="00C55B8D" w:rsidRDefault="00C55B8D" w:rsidP="00C55B8D">
      <w:pPr>
        <w:autoSpaceDE w:val="0"/>
        <w:autoSpaceDN w:val="0"/>
        <w:adjustRightInd w:val="0"/>
        <w:spacing w:after="0" w:line="276" w:lineRule="auto"/>
        <w:rPr>
          <w:rFonts w:asciiTheme="minorHAnsi" w:hAnsiTheme="minorHAnsi"/>
          <w:color w:val="000000"/>
          <w:sz w:val="24"/>
          <w:szCs w:val="24"/>
        </w:rPr>
      </w:pPr>
    </w:p>
    <w:p w14:paraId="723C5BD1" w14:textId="0F313D0B"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 xml:space="preserve">Wykonawca winien wypełnić w Formularzu ofertowym tabelę dotyczącą kryterium: </w:t>
      </w:r>
      <w:r w:rsidR="00C55B8D">
        <w:rPr>
          <w:rFonts w:asciiTheme="minorHAnsi" w:hAnsiTheme="minorHAnsi"/>
          <w:color w:val="000000"/>
          <w:sz w:val="24"/>
          <w:szCs w:val="24"/>
        </w:rPr>
        <w:t xml:space="preserve">Czas </w:t>
      </w:r>
      <w:r w:rsidR="00C55B8D" w:rsidRPr="00191C9B">
        <w:rPr>
          <w:rFonts w:asciiTheme="minorHAnsi" w:hAnsiTheme="minorHAnsi"/>
          <w:color w:val="000000"/>
          <w:sz w:val="24"/>
          <w:szCs w:val="24"/>
        </w:rPr>
        <w:t>uzupełnienia składu</w:t>
      </w:r>
      <w:r w:rsidR="00C55B8D">
        <w:rPr>
          <w:rFonts w:asciiTheme="minorHAnsi" w:hAnsiTheme="minorHAnsi"/>
          <w:color w:val="000000"/>
          <w:sz w:val="24"/>
          <w:szCs w:val="24"/>
        </w:rPr>
        <w:t xml:space="preserve"> </w:t>
      </w:r>
      <w:r w:rsidR="00C55B8D" w:rsidRPr="00191C9B">
        <w:rPr>
          <w:rFonts w:asciiTheme="minorHAnsi" w:hAnsiTheme="minorHAnsi"/>
          <w:color w:val="000000"/>
          <w:sz w:val="24"/>
          <w:szCs w:val="24"/>
        </w:rPr>
        <w:t>ratowniczego</w:t>
      </w:r>
      <w:r w:rsidR="00C55B8D">
        <w:rPr>
          <w:rFonts w:asciiTheme="minorHAnsi" w:hAnsiTheme="minorHAnsi"/>
          <w:color w:val="000000"/>
          <w:sz w:val="24"/>
          <w:szCs w:val="24"/>
        </w:rPr>
        <w:t>.</w:t>
      </w:r>
    </w:p>
    <w:p w14:paraId="302CCBE0" w14:textId="252F8A2F"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Jeżeli Wykonawca w ofercie nie zaznaczy żadnej pozy</w:t>
      </w:r>
      <w:r w:rsidR="00894E87">
        <w:rPr>
          <w:rFonts w:asciiTheme="minorHAnsi" w:hAnsiTheme="minorHAnsi"/>
          <w:color w:val="000000"/>
          <w:sz w:val="24"/>
          <w:szCs w:val="24"/>
        </w:rPr>
        <w:t xml:space="preserve">cji, wówczas Zamawiający uzna, </w:t>
      </w:r>
      <w:r w:rsidRPr="00191C9B">
        <w:rPr>
          <w:rFonts w:asciiTheme="minorHAnsi" w:hAnsiTheme="minorHAnsi"/>
          <w:color w:val="000000"/>
          <w:sz w:val="24"/>
          <w:szCs w:val="24"/>
        </w:rPr>
        <w:t xml:space="preserve">że Wykonawca wskazuje </w:t>
      </w:r>
      <w:r w:rsidR="00C55B8D">
        <w:rPr>
          <w:rFonts w:asciiTheme="minorHAnsi" w:hAnsiTheme="minorHAnsi"/>
          <w:color w:val="000000"/>
          <w:sz w:val="24"/>
          <w:szCs w:val="24"/>
        </w:rPr>
        <w:t xml:space="preserve">maksymalny czas </w:t>
      </w:r>
      <w:r w:rsidR="00C55B8D" w:rsidRPr="00191C9B">
        <w:rPr>
          <w:rFonts w:asciiTheme="minorHAnsi" w:hAnsiTheme="minorHAnsi"/>
          <w:color w:val="000000"/>
          <w:sz w:val="24"/>
          <w:szCs w:val="24"/>
        </w:rPr>
        <w:t>uzupełnienia składu</w:t>
      </w:r>
      <w:r w:rsidRPr="00191C9B">
        <w:rPr>
          <w:rFonts w:asciiTheme="minorHAnsi" w:hAnsiTheme="minorHAnsi"/>
          <w:color w:val="000000"/>
          <w:sz w:val="24"/>
          <w:szCs w:val="24"/>
        </w:rPr>
        <w:t xml:space="preserve">, tj. </w:t>
      </w:r>
      <w:r w:rsidR="00C55B8D">
        <w:rPr>
          <w:rFonts w:asciiTheme="minorHAnsi" w:hAnsiTheme="minorHAnsi"/>
          <w:color w:val="000000"/>
          <w:sz w:val="24"/>
          <w:szCs w:val="24"/>
        </w:rPr>
        <w:t>powyżej 150 minut</w:t>
      </w:r>
      <w:r w:rsidRPr="00191C9B">
        <w:rPr>
          <w:rFonts w:asciiTheme="minorHAnsi" w:hAnsiTheme="minorHAnsi"/>
          <w:color w:val="000000"/>
          <w:sz w:val="24"/>
          <w:szCs w:val="24"/>
        </w:rPr>
        <w:t xml:space="preserve"> i przyzna 0 pkt w tym kryterium.</w:t>
      </w:r>
    </w:p>
    <w:p w14:paraId="39936981" w14:textId="7F16CF88"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 xml:space="preserve">Każda z ofert otrzyma liczbę </w:t>
      </w:r>
      <w:proofErr w:type="gramStart"/>
      <w:r w:rsidRPr="00191C9B">
        <w:rPr>
          <w:rFonts w:asciiTheme="minorHAnsi" w:hAnsiTheme="minorHAnsi"/>
          <w:color w:val="000000"/>
          <w:sz w:val="24"/>
          <w:szCs w:val="24"/>
        </w:rPr>
        <w:t>punktów jaka</w:t>
      </w:r>
      <w:proofErr w:type="gramEnd"/>
      <w:r w:rsidRPr="00191C9B">
        <w:rPr>
          <w:rFonts w:asciiTheme="minorHAnsi" w:hAnsiTheme="minorHAnsi"/>
          <w:color w:val="000000"/>
          <w:sz w:val="24"/>
          <w:szCs w:val="24"/>
        </w:rPr>
        <w:t xml:space="preserve"> wynika ze wzoru: </w:t>
      </w:r>
    </w:p>
    <w:p w14:paraId="67435C2B" w14:textId="257B4253"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Pr>
          <w:rFonts w:asciiTheme="minorHAnsi" w:hAnsiTheme="minorHAnsi"/>
          <w:color w:val="000000"/>
          <w:sz w:val="24"/>
          <w:szCs w:val="24"/>
        </w:rPr>
        <w:t>LP = C</w:t>
      </w:r>
      <w:r w:rsidR="00C55B8D">
        <w:rPr>
          <w:rFonts w:asciiTheme="minorHAnsi" w:hAnsiTheme="minorHAnsi"/>
          <w:color w:val="000000"/>
          <w:sz w:val="24"/>
          <w:szCs w:val="24"/>
        </w:rPr>
        <w:t>1</w:t>
      </w:r>
      <w:r>
        <w:rPr>
          <w:rFonts w:asciiTheme="minorHAnsi" w:hAnsiTheme="minorHAnsi"/>
          <w:color w:val="000000"/>
          <w:sz w:val="24"/>
          <w:szCs w:val="24"/>
        </w:rPr>
        <w:t xml:space="preserve"> + U</w:t>
      </w:r>
    </w:p>
    <w:p w14:paraId="1E33C373" w14:textId="77777777"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LP – całkowita liczba punktów przyznanych ofercie</w:t>
      </w:r>
    </w:p>
    <w:p w14:paraId="42DDE6D9" w14:textId="15B21F41" w:rsidR="00191C9B" w:rsidRPr="00191C9B" w:rsidRDefault="00191C9B" w:rsidP="00191C9B">
      <w:pPr>
        <w:autoSpaceDE w:val="0"/>
        <w:autoSpaceDN w:val="0"/>
        <w:adjustRightInd w:val="0"/>
        <w:spacing w:after="0" w:line="276" w:lineRule="auto"/>
        <w:rPr>
          <w:rFonts w:asciiTheme="minorHAnsi" w:hAnsiTheme="minorHAnsi"/>
          <w:color w:val="000000"/>
          <w:sz w:val="24"/>
          <w:szCs w:val="24"/>
        </w:rPr>
      </w:pPr>
      <w:r w:rsidRPr="00191C9B">
        <w:rPr>
          <w:rFonts w:asciiTheme="minorHAnsi" w:hAnsiTheme="minorHAnsi"/>
          <w:color w:val="000000"/>
          <w:sz w:val="24"/>
          <w:szCs w:val="24"/>
        </w:rPr>
        <w:t>C</w:t>
      </w:r>
      <w:r w:rsidR="00C55B8D">
        <w:rPr>
          <w:rFonts w:asciiTheme="minorHAnsi" w:hAnsiTheme="minorHAnsi"/>
          <w:color w:val="000000"/>
          <w:sz w:val="24"/>
          <w:szCs w:val="24"/>
        </w:rPr>
        <w:t>1</w:t>
      </w:r>
      <w:r w:rsidRPr="00191C9B">
        <w:rPr>
          <w:rFonts w:asciiTheme="minorHAnsi" w:hAnsiTheme="minorHAnsi"/>
          <w:color w:val="000000"/>
          <w:sz w:val="24"/>
          <w:szCs w:val="24"/>
        </w:rPr>
        <w:t xml:space="preserve">- liczba punktów przyznanych za kryterium nr I – Cena </w:t>
      </w:r>
      <w:r w:rsidR="00C55B8D">
        <w:rPr>
          <w:rFonts w:asciiTheme="minorHAnsi" w:hAnsiTheme="minorHAnsi"/>
          <w:color w:val="000000"/>
          <w:sz w:val="24"/>
          <w:szCs w:val="24"/>
        </w:rPr>
        <w:t>w Części 1</w:t>
      </w:r>
    </w:p>
    <w:p w14:paraId="26811260" w14:textId="324C5853" w:rsidR="00191C9B" w:rsidRDefault="00191C9B" w:rsidP="00191C9B">
      <w:pPr>
        <w:autoSpaceDE w:val="0"/>
        <w:autoSpaceDN w:val="0"/>
        <w:adjustRightInd w:val="0"/>
        <w:spacing w:after="0" w:line="276" w:lineRule="auto"/>
        <w:rPr>
          <w:rFonts w:asciiTheme="minorHAnsi" w:hAnsiTheme="minorHAnsi"/>
          <w:color w:val="000000"/>
          <w:sz w:val="24"/>
          <w:szCs w:val="24"/>
        </w:rPr>
      </w:pPr>
      <w:r>
        <w:rPr>
          <w:rFonts w:asciiTheme="minorHAnsi" w:hAnsiTheme="minorHAnsi"/>
          <w:color w:val="000000"/>
          <w:sz w:val="24"/>
          <w:szCs w:val="24"/>
        </w:rPr>
        <w:t>U</w:t>
      </w:r>
      <w:r w:rsidRPr="00191C9B">
        <w:rPr>
          <w:rFonts w:asciiTheme="minorHAnsi" w:hAnsiTheme="minorHAnsi"/>
          <w:color w:val="000000"/>
          <w:sz w:val="24"/>
          <w:szCs w:val="24"/>
        </w:rPr>
        <w:t xml:space="preserve"> – liczba punktów przyznanych za kryterium nr II - Czas uzupełnienia składu ratowniczego</w:t>
      </w:r>
    </w:p>
    <w:p w14:paraId="7167B7FF" w14:textId="77777777" w:rsidR="00C55B8D" w:rsidRPr="00191C9B" w:rsidRDefault="00C55B8D" w:rsidP="00191C9B">
      <w:pPr>
        <w:autoSpaceDE w:val="0"/>
        <w:autoSpaceDN w:val="0"/>
        <w:adjustRightInd w:val="0"/>
        <w:spacing w:after="0" w:line="276" w:lineRule="auto"/>
        <w:rPr>
          <w:rFonts w:asciiTheme="minorHAnsi" w:hAnsiTheme="minorHAnsi"/>
          <w:color w:val="000000"/>
          <w:sz w:val="24"/>
          <w:szCs w:val="24"/>
        </w:rPr>
      </w:pPr>
    </w:p>
    <w:p w14:paraId="13B6DC93" w14:textId="56616467" w:rsidR="00C55B8D" w:rsidRPr="00C55B8D" w:rsidRDefault="00C55B8D" w:rsidP="00C55B8D">
      <w:pPr>
        <w:numPr>
          <w:ilvl w:val="0"/>
          <w:numId w:val="71"/>
        </w:numPr>
        <w:tabs>
          <w:tab w:val="left" w:pos="567"/>
        </w:tabs>
        <w:suppressAutoHyphens/>
        <w:spacing w:after="0" w:line="276" w:lineRule="auto"/>
        <w:ind w:left="0" w:firstLine="0"/>
        <w:rPr>
          <w:rFonts w:asciiTheme="minorHAnsi" w:hAnsiTheme="minorHAnsi"/>
          <w:sz w:val="24"/>
          <w:szCs w:val="24"/>
        </w:rPr>
      </w:pPr>
      <w:r w:rsidRPr="00C55B8D">
        <w:rPr>
          <w:rFonts w:asciiTheme="minorHAnsi" w:hAnsiTheme="minorHAnsi"/>
          <w:sz w:val="24"/>
          <w:szCs w:val="24"/>
        </w:rPr>
        <w:t xml:space="preserve">Przy wyborze najkorzystniejszej oferty w Części </w:t>
      </w:r>
      <w:r>
        <w:rPr>
          <w:rFonts w:asciiTheme="minorHAnsi" w:hAnsiTheme="minorHAnsi"/>
          <w:sz w:val="24"/>
          <w:szCs w:val="24"/>
        </w:rPr>
        <w:t>2</w:t>
      </w:r>
      <w:r w:rsidRPr="00C55B8D">
        <w:rPr>
          <w:rFonts w:asciiTheme="minorHAnsi" w:hAnsiTheme="minorHAnsi"/>
          <w:sz w:val="24"/>
          <w:szCs w:val="24"/>
        </w:rPr>
        <w:t xml:space="preserve"> Zamawiający będzie się kierował wyłącznie następującym kryterium oceny ofert: </w:t>
      </w:r>
    </w:p>
    <w:p w14:paraId="6938C06D" w14:textId="77777777" w:rsidR="00C55B8D" w:rsidRPr="00C55B8D" w:rsidRDefault="00C55B8D" w:rsidP="00C55B8D">
      <w:pPr>
        <w:tabs>
          <w:tab w:val="left" w:pos="567"/>
        </w:tabs>
        <w:suppressAutoHyphens/>
        <w:spacing w:after="0" w:line="276" w:lineRule="auto"/>
        <w:rPr>
          <w:rFonts w:asciiTheme="minorHAnsi" w:hAnsiTheme="minorHAnsi"/>
          <w:sz w:val="24"/>
          <w:szCs w:val="24"/>
        </w:rPr>
      </w:pPr>
    </w:p>
    <w:tbl>
      <w:tblPr>
        <w:tblW w:w="0" w:type="auto"/>
        <w:tblInd w:w="1518" w:type="dxa"/>
        <w:tblLayout w:type="fixed"/>
        <w:tblLook w:val="0000" w:firstRow="0" w:lastRow="0" w:firstColumn="0" w:lastColumn="0" w:noHBand="0" w:noVBand="0"/>
      </w:tblPr>
      <w:tblGrid>
        <w:gridCol w:w="4998"/>
        <w:gridCol w:w="1984"/>
      </w:tblGrid>
      <w:tr w:rsidR="00C55B8D" w:rsidRPr="00441AE9" w14:paraId="6B13C6FC" w14:textId="77777777" w:rsidTr="00594B70">
        <w:tc>
          <w:tcPr>
            <w:tcW w:w="4998" w:type="dxa"/>
            <w:tcBorders>
              <w:top w:val="single" w:sz="4" w:space="0" w:color="000000"/>
              <w:left w:val="single" w:sz="4" w:space="0" w:color="000000"/>
              <w:bottom w:val="single" w:sz="4" w:space="0" w:color="000000"/>
            </w:tcBorders>
            <w:shd w:val="clear" w:color="auto" w:fill="auto"/>
          </w:tcPr>
          <w:p w14:paraId="66586E26" w14:textId="77777777" w:rsidR="00C55B8D" w:rsidRPr="00441AE9" w:rsidRDefault="00C55B8D" w:rsidP="00594B70">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Kryterium wyboru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86951F" w14:textId="77777777" w:rsidR="00C55B8D" w:rsidRPr="00441AE9" w:rsidRDefault="00C55B8D" w:rsidP="00594B70">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441AE9">
              <w:rPr>
                <w:rFonts w:asciiTheme="minorHAnsi" w:eastAsia="Times New Roman" w:hAnsiTheme="minorHAnsi"/>
                <w:b/>
                <w:kern w:val="1"/>
                <w:sz w:val="24"/>
                <w:szCs w:val="24"/>
                <w:lang w:eastAsia="zh-CN"/>
              </w:rPr>
              <w:t>Znaczenie - waga</w:t>
            </w:r>
          </w:p>
        </w:tc>
      </w:tr>
      <w:tr w:rsidR="00C55B8D" w:rsidRPr="00441AE9" w14:paraId="1FCB254B" w14:textId="77777777" w:rsidTr="00594B70">
        <w:tc>
          <w:tcPr>
            <w:tcW w:w="4998" w:type="dxa"/>
            <w:tcBorders>
              <w:top w:val="single" w:sz="4" w:space="0" w:color="000000"/>
              <w:left w:val="single" w:sz="4" w:space="0" w:color="000000"/>
              <w:bottom w:val="single" w:sz="4" w:space="0" w:color="000000"/>
            </w:tcBorders>
            <w:shd w:val="clear" w:color="auto" w:fill="auto"/>
          </w:tcPr>
          <w:p w14:paraId="70C5B3FF" w14:textId="77777777" w:rsidR="00C55B8D" w:rsidRPr="00441AE9" w:rsidRDefault="00C55B8D" w:rsidP="00594B70">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441AE9">
              <w:rPr>
                <w:rFonts w:asciiTheme="minorHAnsi" w:eastAsia="Times New Roman" w:hAnsiTheme="minorHAnsi"/>
                <w:kern w:val="1"/>
                <w:sz w:val="24"/>
                <w:szCs w:val="24"/>
                <w:lang w:eastAsia="zh-CN"/>
              </w:rPr>
              <w:t xml:space="preserve">Cena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97209D" w14:textId="77777777" w:rsidR="00C55B8D" w:rsidRPr="00441AE9" w:rsidRDefault="00C55B8D" w:rsidP="00594B70">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60 % (6</w:t>
            </w:r>
            <w:r w:rsidRPr="00441AE9">
              <w:rPr>
                <w:rFonts w:asciiTheme="minorHAnsi" w:eastAsia="Times New Roman" w:hAnsiTheme="minorHAnsi"/>
                <w:kern w:val="1"/>
                <w:sz w:val="24"/>
                <w:szCs w:val="24"/>
                <w:lang w:eastAsia="zh-CN"/>
              </w:rPr>
              <w:t>0 pkt)</w:t>
            </w:r>
          </w:p>
        </w:tc>
      </w:tr>
      <w:tr w:rsidR="00C55B8D" w:rsidRPr="00441AE9" w14:paraId="7799EC68" w14:textId="77777777" w:rsidTr="00594B70">
        <w:tc>
          <w:tcPr>
            <w:tcW w:w="4998" w:type="dxa"/>
            <w:tcBorders>
              <w:top w:val="single" w:sz="4" w:space="0" w:color="000000"/>
              <w:left w:val="single" w:sz="4" w:space="0" w:color="000000"/>
              <w:bottom w:val="single" w:sz="4" w:space="0" w:color="000000"/>
            </w:tcBorders>
            <w:shd w:val="clear" w:color="auto" w:fill="auto"/>
          </w:tcPr>
          <w:p w14:paraId="4F626445" w14:textId="1297C467" w:rsidR="00C55B8D" w:rsidRPr="00441AE9" w:rsidRDefault="00C55B8D" w:rsidP="00894E87">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sidRPr="00191C9B">
              <w:rPr>
                <w:rFonts w:asciiTheme="minorHAnsi" w:eastAsia="Times New Roman" w:hAnsiTheme="minorHAnsi"/>
                <w:kern w:val="1"/>
                <w:sz w:val="24"/>
                <w:szCs w:val="24"/>
                <w:lang w:eastAsia="zh-CN"/>
              </w:rPr>
              <w:t xml:space="preserve">Czas </w:t>
            </w:r>
            <w:r w:rsidR="00894E87" w:rsidRPr="00894E87">
              <w:rPr>
                <w:rFonts w:asciiTheme="minorHAnsi" w:eastAsia="Times New Roman" w:hAnsiTheme="minorHAnsi"/>
                <w:kern w:val="1"/>
                <w:sz w:val="24"/>
                <w:szCs w:val="24"/>
                <w:lang w:eastAsia="zh-CN"/>
              </w:rPr>
              <w:t xml:space="preserve">reakcji w sytuacji konieczności zastosowania zastępstwa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AD837C" w14:textId="77777777" w:rsidR="00C55B8D" w:rsidRDefault="00C55B8D" w:rsidP="00594B70">
            <w:pPr>
              <w:tabs>
                <w:tab w:val="left" w:pos="720"/>
              </w:tabs>
              <w:suppressAutoHyphens/>
              <w:autoSpaceDE w:val="0"/>
              <w:snapToGrid w:val="0"/>
              <w:spacing w:after="0" w:line="276" w:lineRule="auto"/>
              <w:rPr>
                <w:rFonts w:asciiTheme="minorHAnsi" w:eastAsia="Times New Roman" w:hAnsiTheme="minorHAnsi"/>
                <w:kern w:val="1"/>
                <w:sz w:val="24"/>
                <w:szCs w:val="24"/>
                <w:lang w:eastAsia="zh-CN"/>
              </w:rPr>
            </w:pP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 (</w:t>
            </w:r>
            <w:r>
              <w:rPr>
                <w:rFonts w:asciiTheme="minorHAnsi" w:eastAsia="Times New Roman" w:hAnsiTheme="minorHAnsi"/>
                <w:kern w:val="1"/>
                <w:sz w:val="24"/>
                <w:szCs w:val="24"/>
                <w:lang w:eastAsia="zh-CN"/>
              </w:rPr>
              <w:t>4</w:t>
            </w:r>
            <w:r w:rsidRPr="00191C9B">
              <w:rPr>
                <w:rFonts w:asciiTheme="minorHAnsi" w:eastAsia="Times New Roman" w:hAnsiTheme="minorHAnsi"/>
                <w:kern w:val="1"/>
                <w:sz w:val="24"/>
                <w:szCs w:val="24"/>
                <w:lang w:eastAsia="zh-CN"/>
              </w:rPr>
              <w:t>0 pkt)</w:t>
            </w:r>
          </w:p>
        </w:tc>
      </w:tr>
    </w:tbl>
    <w:p w14:paraId="074785A4" w14:textId="77777777" w:rsidR="00C55B8D" w:rsidRDefault="00C55B8D" w:rsidP="00C55B8D">
      <w:pPr>
        <w:tabs>
          <w:tab w:val="left" w:pos="567"/>
        </w:tabs>
        <w:suppressAutoHyphens/>
        <w:spacing w:after="0" w:line="276" w:lineRule="auto"/>
        <w:rPr>
          <w:rFonts w:asciiTheme="minorHAnsi" w:hAnsiTheme="minorHAnsi"/>
          <w:sz w:val="24"/>
          <w:szCs w:val="24"/>
        </w:rPr>
      </w:pPr>
    </w:p>
    <w:p w14:paraId="67D08C1A" w14:textId="4748E629" w:rsidR="00C55B8D" w:rsidRPr="00C55B8D" w:rsidRDefault="00C55B8D" w:rsidP="00C55B8D">
      <w:pPr>
        <w:autoSpaceDE w:val="0"/>
        <w:autoSpaceDN w:val="0"/>
        <w:adjustRightInd w:val="0"/>
        <w:spacing w:after="0"/>
        <w:rPr>
          <w:rFonts w:asciiTheme="minorHAnsi" w:hAnsiTheme="minorHAnsi"/>
          <w:b/>
          <w:bCs/>
          <w:sz w:val="24"/>
          <w:szCs w:val="24"/>
        </w:rPr>
      </w:pPr>
      <w:r w:rsidRPr="00C55B8D">
        <w:rPr>
          <w:rFonts w:asciiTheme="minorHAnsi" w:hAnsiTheme="minorHAnsi"/>
          <w:b/>
          <w:bCs/>
          <w:sz w:val="24"/>
          <w:szCs w:val="24"/>
        </w:rPr>
        <w:t>Kryterium I: Cena (C</w:t>
      </w:r>
      <w:r>
        <w:rPr>
          <w:rFonts w:asciiTheme="minorHAnsi" w:hAnsiTheme="minorHAnsi"/>
          <w:b/>
          <w:bCs/>
          <w:sz w:val="24"/>
          <w:szCs w:val="24"/>
        </w:rPr>
        <w:t>2</w:t>
      </w:r>
      <w:r w:rsidRPr="00C55B8D">
        <w:rPr>
          <w:rFonts w:asciiTheme="minorHAnsi" w:hAnsiTheme="minorHAnsi"/>
          <w:b/>
          <w:bCs/>
          <w:sz w:val="24"/>
          <w:szCs w:val="24"/>
        </w:rPr>
        <w:t>)</w:t>
      </w:r>
    </w:p>
    <w:p w14:paraId="469BBA14" w14:textId="77777777" w:rsidR="00C55B8D" w:rsidRPr="00C55B8D" w:rsidRDefault="00C55B8D" w:rsidP="00C55B8D">
      <w:pPr>
        <w:autoSpaceDE w:val="0"/>
        <w:autoSpaceDN w:val="0"/>
        <w:adjustRightInd w:val="0"/>
        <w:spacing w:after="0"/>
        <w:ind w:left="1068" w:firstLine="348"/>
        <w:rPr>
          <w:rFonts w:asciiTheme="minorHAnsi" w:hAnsiTheme="minorHAnsi"/>
          <w:b/>
          <w:bCs/>
          <w:sz w:val="24"/>
          <w:szCs w:val="24"/>
        </w:rPr>
      </w:pPr>
      <w:r w:rsidRPr="00C55B8D">
        <w:rPr>
          <w:rFonts w:asciiTheme="minorHAnsi" w:hAnsiTheme="minorHAnsi"/>
          <w:b/>
          <w:bCs/>
          <w:sz w:val="24"/>
          <w:szCs w:val="24"/>
        </w:rPr>
        <w:t xml:space="preserve"> </w:t>
      </w: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najtańszej </w:t>
      </w:r>
    </w:p>
    <w:p w14:paraId="5F3E7C09" w14:textId="77777777" w:rsidR="00C55B8D" w:rsidRPr="00C55B8D" w:rsidRDefault="00C55B8D" w:rsidP="00C55B8D">
      <w:pPr>
        <w:autoSpaceDE w:val="0"/>
        <w:autoSpaceDN w:val="0"/>
        <w:adjustRightInd w:val="0"/>
        <w:spacing w:after="0"/>
        <w:ind w:left="720" w:firstLine="348"/>
        <w:rPr>
          <w:rFonts w:asciiTheme="minorHAnsi" w:hAnsiTheme="minorHAnsi"/>
          <w:sz w:val="24"/>
          <w:szCs w:val="24"/>
        </w:rPr>
      </w:pPr>
      <w:proofErr w:type="gramStart"/>
      <w:r w:rsidRPr="00C55B8D">
        <w:rPr>
          <w:rFonts w:asciiTheme="minorHAnsi" w:hAnsiTheme="minorHAnsi"/>
          <w:b/>
          <w:bCs/>
          <w:sz w:val="24"/>
          <w:szCs w:val="24"/>
        </w:rPr>
        <w:t>niepodlegającej</w:t>
      </w:r>
      <w:proofErr w:type="gramEnd"/>
      <w:r w:rsidRPr="00C55B8D">
        <w:rPr>
          <w:rFonts w:asciiTheme="minorHAnsi" w:hAnsiTheme="minorHAnsi"/>
          <w:b/>
          <w:bCs/>
          <w:sz w:val="24"/>
          <w:szCs w:val="24"/>
        </w:rPr>
        <w:t xml:space="preserve"> odrzuceniu</w:t>
      </w:r>
    </w:p>
    <w:p w14:paraId="7B295F40" w14:textId="77777777" w:rsidR="00C55B8D" w:rsidRPr="00C55B8D" w:rsidRDefault="00C55B8D" w:rsidP="00C55B8D">
      <w:pPr>
        <w:autoSpaceDE w:val="0"/>
        <w:autoSpaceDN w:val="0"/>
        <w:adjustRightInd w:val="0"/>
        <w:spacing w:after="0"/>
        <w:ind w:left="360"/>
        <w:rPr>
          <w:rFonts w:asciiTheme="minorHAnsi" w:hAnsiTheme="minorHAnsi"/>
          <w:b/>
          <w:bCs/>
          <w:sz w:val="24"/>
          <w:szCs w:val="24"/>
        </w:rPr>
      </w:pPr>
      <w:r w:rsidRPr="00C55B8D">
        <w:rPr>
          <w:rFonts w:asciiTheme="minorHAnsi" w:hAnsiTheme="minorHAnsi"/>
          <w:b/>
          <w:bCs/>
          <w:sz w:val="24"/>
          <w:szCs w:val="24"/>
        </w:rPr>
        <w:t>C = -----------------------------------------------</w:t>
      </w:r>
      <w:proofErr w:type="gramStart"/>
      <w:r w:rsidRPr="00C55B8D">
        <w:rPr>
          <w:rFonts w:asciiTheme="minorHAnsi" w:hAnsiTheme="minorHAnsi"/>
          <w:b/>
          <w:bCs/>
          <w:sz w:val="24"/>
          <w:szCs w:val="24"/>
        </w:rPr>
        <w:t>---  x</w:t>
      </w:r>
      <w:proofErr w:type="gramEnd"/>
      <w:r w:rsidRPr="00C55B8D">
        <w:rPr>
          <w:rFonts w:asciiTheme="minorHAnsi" w:hAnsiTheme="minorHAnsi"/>
          <w:b/>
          <w:bCs/>
          <w:sz w:val="24"/>
          <w:szCs w:val="24"/>
        </w:rPr>
        <w:t xml:space="preserve"> 60</w:t>
      </w:r>
    </w:p>
    <w:p w14:paraId="7D380F5C" w14:textId="77777777" w:rsidR="00C55B8D" w:rsidRPr="00C55B8D" w:rsidRDefault="00C55B8D" w:rsidP="00C55B8D">
      <w:pPr>
        <w:autoSpaceDE w:val="0"/>
        <w:autoSpaceDN w:val="0"/>
        <w:adjustRightInd w:val="0"/>
        <w:spacing w:after="0"/>
        <w:ind w:left="1068" w:firstLine="348"/>
        <w:rPr>
          <w:rFonts w:asciiTheme="minorHAnsi" w:hAnsiTheme="minorHAnsi"/>
          <w:b/>
          <w:bCs/>
          <w:sz w:val="24"/>
          <w:szCs w:val="24"/>
        </w:rPr>
      </w:pPr>
      <w:proofErr w:type="gramStart"/>
      <w:r w:rsidRPr="00C55B8D">
        <w:rPr>
          <w:rFonts w:asciiTheme="minorHAnsi" w:hAnsiTheme="minorHAnsi"/>
          <w:b/>
          <w:bCs/>
          <w:sz w:val="24"/>
          <w:szCs w:val="24"/>
        </w:rPr>
        <w:t>cena</w:t>
      </w:r>
      <w:proofErr w:type="gramEnd"/>
      <w:r w:rsidRPr="00C55B8D">
        <w:rPr>
          <w:rFonts w:asciiTheme="minorHAnsi" w:hAnsiTheme="minorHAnsi"/>
          <w:b/>
          <w:bCs/>
          <w:sz w:val="24"/>
          <w:szCs w:val="24"/>
        </w:rPr>
        <w:t xml:space="preserve"> oferty badanej </w:t>
      </w:r>
    </w:p>
    <w:p w14:paraId="6AB23906" w14:textId="77777777" w:rsidR="00C55B8D" w:rsidRPr="00C55B8D" w:rsidRDefault="00C55B8D" w:rsidP="00C55B8D">
      <w:pPr>
        <w:autoSpaceDE w:val="0"/>
        <w:autoSpaceDN w:val="0"/>
        <w:adjustRightInd w:val="0"/>
        <w:spacing w:after="0"/>
        <w:rPr>
          <w:rFonts w:asciiTheme="minorHAnsi" w:hAnsiTheme="minorHAnsi"/>
          <w:sz w:val="24"/>
          <w:szCs w:val="24"/>
        </w:rPr>
      </w:pPr>
    </w:p>
    <w:p w14:paraId="31C6E027" w14:textId="7A016738" w:rsidR="00C55B8D" w:rsidRPr="00C55B8D" w:rsidRDefault="00C55B8D" w:rsidP="00C55B8D">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w:t>
      </w:r>
      <w:r w:rsidR="00E61403">
        <w:rPr>
          <w:rFonts w:asciiTheme="minorHAnsi" w:hAnsiTheme="minorHAnsi"/>
          <w:sz w:val="24"/>
          <w:szCs w:val="24"/>
        </w:rPr>
        <w:t>ium można uzyskać maksymalnie 6</w:t>
      </w:r>
      <w:r w:rsidRPr="00C55B8D">
        <w:rPr>
          <w:rFonts w:asciiTheme="minorHAnsi" w:hAnsiTheme="minorHAnsi"/>
          <w:sz w:val="24"/>
          <w:szCs w:val="24"/>
        </w:rPr>
        <w:t>0 punktów. Do badania kryterium Cena Zamawiający uwzględni tylko oferty niepodlegające odrzuceniu.</w:t>
      </w:r>
    </w:p>
    <w:p w14:paraId="35921022" w14:textId="77777777" w:rsidR="00C55B8D" w:rsidRPr="00C55B8D" w:rsidRDefault="00C55B8D" w:rsidP="00C55B8D">
      <w:pPr>
        <w:tabs>
          <w:tab w:val="left" w:pos="567"/>
        </w:tabs>
        <w:suppressAutoHyphens/>
        <w:spacing w:after="0" w:line="276" w:lineRule="auto"/>
        <w:rPr>
          <w:rFonts w:asciiTheme="minorHAnsi" w:hAnsiTheme="minorHAnsi"/>
          <w:sz w:val="24"/>
          <w:szCs w:val="24"/>
        </w:rPr>
      </w:pPr>
    </w:p>
    <w:p w14:paraId="3F81CBA2" w14:textId="6B09ECFE" w:rsidR="00C55B8D" w:rsidRPr="00894E87" w:rsidRDefault="00C55B8D" w:rsidP="00C55B8D">
      <w:pPr>
        <w:tabs>
          <w:tab w:val="left" w:pos="567"/>
        </w:tabs>
        <w:suppressAutoHyphens/>
        <w:spacing w:after="0" w:line="276" w:lineRule="auto"/>
        <w:rPr>
          <w:rFonts w:asciiTheme="minorHAnsi" w:hAnsiTheme="minorHAnsi"/>
          <w:b/>
          <w:sz w:val="24"/>
          <w:szCs w:val="24"/>
        </w:rPr>
      </w:pPr>
      <w:r w:rsidRPr="00894E87">
        <w:rPr>
          <w:rFonts w:asciiTheme="minorHAnsi" w:hAnsiTheme="minorHAnsi"/>
          <w:b/>
          <w:sz w:val="24"/>
          <w:szCs w:val="24"/>
        </w:rPr>
        <w:t xml:space="preserve">Kryterium II: Czas </w:t>
      </w:r>
      <w:r w:rsidR="00894E87" w:rsidRPr="00894E87">
        <w:rPr>
          <w:rFonts w:asciiTheme="minorHAnsi" w:hAnsiTheme="minorHAnsi"/>
          <w:b/>
          <w:sz w:val="24"/>
          <w:szCs w:val="24"/>
        </w:rPr>
        <w:t xml:space="preserve">reakcji w sytuacji konieczności zastosowania zastępstwa </w:t>
      </w:r>
      <w:r w:rsidRPr="00894E87">
        <w:rPr>
          <w:rFonts w:asciiTheme="minorHAnsi" w:hAnsiTheme="minorHAnsi"/>
          <w:b/>
          <w:sz w:val="24"/>
          <w:szCs w:val="24"/>
        </w:rPr>
        <w:t>(</w:t>
      </w:r>
      <w:r w:rsidR="00894E87" w:rsidRPr="00894E87">
        <w:rPr>
          <w:rFonts w:asciiTheme="minorHAnsi" w:hAnsiTheme="minorHAnsi"/>
          <w:b/>
          <w:sz w:val="24"/>
          <w:szCs w:val="24"/>
        </w:rPr>
        <w:t>R</w:t>
      </w:r>
      <w:r w:rsidRPr="00894E87">
        <w:rPr>
          <w:rFonts w:asciiTheme="minorHAnsi" w:hAnsiTheme="minorHAnsi"/>
          <w:b/>
          <w:sz w:val="24"/>
          <w:szCs w:val="24"/>
        </w:rPr>
        <w:t>)</w:t>
      </w:r>
    </w:p>
    <w:p w14:paraId="1E79A4EA" w14:textId="77777777" w:rsidR="00C55B8D" w:rsidRDefault="00C55B8D" w:rsidP="00C55B8D">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Ocena ofert zostanie przeprowadzona w oparciu o przedstawione wyżej kryterium oraz jego wagę. Oferty oceniane będą punktowo. W zakresie tego kryterium of</w:t>
      </w:r>
      <w:r>
        <w:rPr>
          <w:rFonts w:asciiTheme="minorHAnsi" w:hAnsiTheme="minorHAnsi"/>
          <w:sz w:val="24"/>
          <w:szCs w:val="24"/>
        </w:rPr>
        <w:t>erta może otrzymać max. 40 pkt.</w:t>
      </w:r>
    </w:p>
    <w:p w14:paraId="6D5EC82E" w14:textId="4EF207B9" w:rsidR="00C55B8D" w:rsidRPr="00C55B8D" w:rsidRDefault="00C55B8D" w:rsidP="00C55B8D">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W trakcie oceny ofert kolejno rozpatrywanym i oc</w:t>
      </w:r>
      <w:r>
        <w:rPr>
          <w:rFonts w:asciiTheme="minorHAnsi" w:hAnsiTheme="minorHAnsi"/>
          <w:sz w:val="24"/>
          <w:szCs w:val="24"/>
        </w:rPr>
        <w:t xml:space="preserve">enianym Wykonawcom przyznawane </w:t>
      </w:r>
      <w:r w:rsidRPr="00C55B8D">
        <w:rPr>
          <w:rFonts w:asciiTheme="minorHAnsi" w:hAnsiTheme="minorHAnsi"/>
          <w:sz w:val="24"/>
          <w:szCs w:val="24"/>
        </w:rPr>
        <w:t>są punkty za powyższe kryterium według następujących zasad:</w:t>
      </w:r>
    </w:p>
    <w:p w14:paraId="7202109E" w14:textId="4DA4A753" w:rsidR="00C55B8D" w:rsidRPr="00C55B8D" w:rsidRDefault="00C55B8D" w:rsidP="00894E87">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 xml:space="preserve">Deklarowany czas </w:t>
      </w:r>
      <w:r w:rsidR="00894E87" w:rsidRPr="00894E87">
        <w:rPr>
          <w:rFonts w:asciiTheme="minorHAnsi" w:hAnsiTheme="minorHAnsi"/>
          <w:sz w:val="24"/>
          <w:szCs w:val="24"/>
        </w:rPr>
        <w:t>reakcji w sytuacji koniec</w:t>
      </w:r>
      <w:r w:rsidR="00894E87">
        <w:rPr>
          <w:rFonts w:asciiTheme="minorHAnsi" w:hAnsiTheme="minorHAnsi"/>
          <w:sz w:val="24"/>
          <w:szCs w:val="24"/>
        </w:rPr>
        <w:t xml:space="preserve">zności zastosowania zastępstwa Zamawiający </w:t>
      </w:r>
      <w:proofErr w:type="gramStart"/>
      <w:r w:rsidRPr="00C55B8D">
        <w:rPr>
          <w:rFonts w:asciiTheme="minorHAnsi" w:hAnsiTheme="minorHAnsi"/>
          <w:sz w:val="24"/>
          <w:szCs w:val="24"/>
        </w:rPr>
        <w:t>definiuje jako</w:t>
      </w:r>
      <w:proofErr w:type="gramEnd"/>
      <w:r w:rsidRPr="00C55B8D">
        <w:rPr>
          <w:rFonts w:asciiTheme="minorHAnsi" w:hAnsiTheme="minorHAnsi"/>
          <w:sz w:val="24"/>
          <w:szCs w:val="24"/>
        </w:rPr>
        <w:t xml:space="preserve"> czas potrzebny na stawienie się </w:t>
      </w:r>
      <w:r>
        <w:rPr>
          <w:rFonts w:asciiTheme="minorHAnsi" w:hAnsiTheme="minorHAnsi"/>
          <w:sz w:val="24"/>
          <w:szCs w:val="24"/>
        </w:rPr>
        <w:t>instruktora</w:t>
      </w:r>
      <w:r w:rsidRPr="00C55B8D">
        <w:rPr>
          <w:rFonts w:asciiTheme="minorHAnsi" w:hAnsiTheme="minorHAnsi"/>
          <w:sz w:val="24"/>
          <w:szCs w:val="24"/>
        </w:rPr>
        <w:t xml:space="preserve"> wyznaczonego przez Wykonawcę w ramach zastępstwa za </w:t>
      </w:r>
      <w:r>
        <w:rPr>
          <w:rFonts w:asciiTheme="minorHAnsi" w:hAnsiTheme="minorHAnsi"/>
          <w:sz w:val="24"/>
          <w:szCs w:val="24"/>
        </w:rPr>
        <w:t>instruktora</w:t>
      </w:r>
      <w:r w:rsidRPr="00C55B8D">
        <w:rPr>
          <w:rFonts w:asciiTheme="minorHAnsi" w:hAnsiTheme="minorHAnsi"/>
          <w:sz w:val="24"/>
          <w:szCs w:val="24"/>
        </w:rPr>
        <w:t xml:space="preserve"> będącego na stanowisku pracy w sytuacji nagłej niemożliwej do przewidzenia (np. nagła choroba, zdarzenie losowe), w której wystąpi konieczność zachowania świadczenia usługi </w:t>
      </w:r>
      <w:r>
        <w:rPr>
          <w:rFonts w:asciiTheme="minorHAnsi" w:hAnsiTheme="minorHAnsi"/>
          <w:sz w:val="24"/>
          <w:szCs w:val="24"/>
        </w:rPr>
        <w:t>instruktorskiej</w:t>
      </w:r>
      <w:r w:rsidRPr="00C55B8D">
        <w:rPr>
          <w:rFonts w:asciiTheme="minorHAnsi" w:hAnsiTheme="minorHAnsi"/>
          <w:sz w:val="24"/>
          <w:szCs w:val="24"/>
        </w:rPr>
        <w:t xml:space="preserve">, a dotychczasowy </w:t>
      </w:r>
      <w:r>
        <w:rPr>
          <w:rFonts w:asciiTheme="minorHAnsi" w:hAnsiTheme="minorHAnsi"/>
          <w:sz w:val="24"/>
          <w:szCs w:val="24"/>
        </w:rPr>
        <w:t>instruktor</w:t>
      </w:r>
      <w:r w:rsidRPr="00C55B8D">
        <w:rPr>
          <w:rFonts w:asciiTheme="minorHAnsi" w:hAnsiTheme="minorHAnsi"/>
          <w:sz w:val="24"/>
          <w:szCs w:val="24"/>
        </w:rPr>
        <w:t xml:space="preserve"> z przyczyn niezależnych od Zamawiającego nie może wykonywać tej usługi. Czas ten liczony będzie od momentu zgłoszenia </w:t>
      </w:r>
      <w:r w:rsidR="00514198" w:rsidRPr="00514198">
        <w:rPr>
          <w:rFonts w:asciiTheme="minorHAnsi" w:hAnsiTheme="minorHAnsi"/>
          <w:sz w:val="24"/>
          <w:szCs w:val="24"/>
        </w:rPr>
        <w:t xml:space="preserve">telefonicznego </w:t>
      </w:r>
      <w:r w:rsidRPr="00C55B8D">
        <w:rPr>
          <w:rFonts w:asciiTheme="minorHAnsi" w:hAnsiTheme="minorHAnsi"/>
          <w:sz w:val="24"/>
          <w:szCs w:val="24"/>
        </w:rPr>
        <w:t xml:space="preserve">przez Zamawiającego konieczności </w:t>
      </w:r>
      <w:r w:rsidR="00894E87">
        <w:rPr>
          <w:rFonts w:asciiTheme="minorHAnsi" w:hAnsiTheme="minorHAnsi"/>
          <w:sz w:val="24"/>
          <w:szCs w:val="24"/>
        </w:rPr>
        <w:t>zastosowania zastępstwa</w:t>
      </w:r>
      <w:r w:rsidRPr="00C55B8D">
        <w:rPr>
          <w:rFonts w:asciiTheme="minorHAnsi" w:hAnsiTheme="minorHAnsi"/>
          <w:sz w:val="24"/>
          <w:szCs w:val="24"/>
        </w:rPr>
        <w:t>.</w:t>
      </w:r>
    </w:p>
    <w:p w14:paraId="5444726F" w14:textId="77777777" w:rsidR="00C55B8D" w:rsidRPr="00C55B8D" w:rsidRDefault="00C55B8D" w:rsidP="00894E87">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Wykonawca otrzyma następującą ilość punktów:</w:t>
      </w:r>
    </w:p>
    <w:p w14:paraId="60E70209" w14:textId="77777777" w:rsidR="00C55B8D" w:rsidRPr="00894E87" w:rsidRDefault="00C55B8D" w:rsidP="00894E87">
      <w:pPr>
        <w:pStyle w:val="Akapitzlist"/>
        <w:numPr>
          <w:ilvl w:val="0"/>
          <w:numId w:val="79"/>
        </w:numPr>
        <w:tabs>
          <w:tab w:val="left" w:pos="426"/>
        </w:tabs>
        <w:suppressAutoHyphens/>
        <w:spacing w:after="0"/>
        <w:ind w:left="0" w:firstLine="0"/>
        <w:rPr>
          <w:rFonts w:asciiTheme="minorHAnsi" w:hAnsiTheme="minorHAnsi"/>
          <w:sz w:val="24"/>
          <w:szCs w:val="24"/>
        </w:rPr>
      </w:pPr>
      <w:r w:rsidRPr="00894E87">
        <w:rPr>
          <w:rFonts w:asciiTheme="minorHAnsi" w:hAnsiTheme="minorHAnsi"/>
          <w:sz w:val="24"/>
          <w:szCs w:val="24"/>
        </w:rPr>
        <w:t>≤ 60 minut - 40 punktów</w:t>
      </w:r>
    </w:p>
    <w:p w14:paraId="1945FAD3" w14:textId="77777777" w:rsidR="00C55B8D" w:rsidRPr="00894E87" w:rsidRDefault="00C55B8D" w:rsidP="00894E87">
      <w:pPr>
        <w:pStyle w:val="Akapitzlist"/>
        <w:numPr>
          <w:ilvl w:val="0"/>
          <w:numId w:val="79"/>
        </w:numPr>
        <w:tabs>
          <w:tab w:val="left" w:pos="426"/>
        </w:tabs>
        <w:suppressAutoHyphens/>
        <w:spacing w:after="0"/>
        <w:ind w:left="0" w:firstLine="0"/>
        <w:rPr>
          <w:rFonts w:asciiTheme="minorHAnsi" w:hAnsiTheme="minorHAnsi"/>
          <w:sz w:val="24"/>
          <w:szCs w:val="24"/>
        </w:rPr>
      </w:pPr>
      <w:r w:rsidRPr="00894E87">
        <w:rPr>
          <w:rFonts w:asciiTheme="minorHAnsi" w:hAnsiTheme="minorHAnsi"/>
          <w:sz w:val="24"/>
          <w:szCs w:val="24"/>
        </w:rPr>
        <w:t>61 - 90 minut - 30 punktów</w:t>
      </w:r>
    </w:p>
    <w:p w14:paraId="2CB4252E" w14:textId="77777777" w:rsidR="00C55B8D" w:rsidRPr="00894E87" w:rsidRDefault="00C55B8D" w:rsidP="00894E87">
      <w:pPr>
        <w:pStyle w:val="Akapitzlist"/>
        <w:numPr>
          <w:ilvl w:val="0"/>
          <w:numId w:val="79"/>
        </w:numPr>
        <w:tabs>
          <w:tab w:val="left" w:pos="426"/>
        </w:tabs>
        <w:suppressAutoHyphens/>
        <w:spacing w:after="0"/>
        <w:ind w:left="0" w:firstLine="0"/>
        <w:rPr>
          <w:rFonts w:asciiTheme="minorHAnsi" w:hAnsiTheme="minorHAnsi"/>
          <w:sz w:val="24"/>
          <w:szCs w:val="24"/>
        </w:rPr>
      </w:pPr>
      <w:r w:rsidRPr="00894E87">
        <w:rPr>
          <w:rFonts w:asciiTheme="minorHAnsi" w:hAnsiTheme="minorHAnsi"/>
          <w:sz w:val="24"/>
          <w:szCs w:val="24"/>
        </w:rPr>
        <w:t>91- 120 minut - 20 punktów</w:t>
      </w:r>
    </w:p>
    <w:p w14:paraId="160315DA" w14:textId="77777777" w:rsidR="00C55B8D" w:rsidRPr="00894E87" w:rsidRDefault="00C55B8D" w:rsidP="00894E87">
      <w:pPr>
        <w:pStyle w:val="Akapitzlist"/>
        <w:numPr>
          <w:ilvl w:val="0"/>
          <w:numId w:val="79"/>
        </w:numPr>
        <w:tabs>
          <w:tab w:val="left" w:pos="426"/>
        </w:tabs>
        <w:suppressAutoHyphens/>
        <w:spacing w:after="0"/>
        <w:ind w:left="0" w:firstLine="0"/>
        <w:rPr>
          <w:rFonts w:asciiTheme="minorHAnsi" w:hAnsiTheme="minorHAnsi"/>
          <w:sz w:val="24"/>
          <w:szCs w:val="24"/>
        </w:rPr>
      </w:pPr>
      <w:r w:rsidRPr="00894E87">
        <w:rPr>
          <w:rFonts w:asciiTheme="minorHAnsi" w:hAnsiTheme="minorHAnsi"/>
          <w:sz w:val="24"/>
          <w:szCs w:val="24"/>
        </w:rPr>
        <w:t>121 - 150 minut - 10 punktów</w:t>
      </w:r>
    </w:p>
    <w:p w14:paraId="0F6A1242" w14:textId="77777777" w:rsidR="00C55B8D" w:rsidRPr="00894E87" w:rsidRDefault="00C55B8D" w:rsidP="00894E87">
      <w:pPr>
        <w:pStyle w:val="Akapitzlist"/>
        <w:numPr>
          <w:ilvl w:val="0"/>
          <w:numId w:val="79"/>
        </w:numPr>
        <w:tabs>
          <w:tab w:val="left" w:pos="426"/>
        </w:tabs>
        <w:suppressAutoHyphens/>
        <w:spacing w:after="0"/>
        <w:ind w:left="0" w:firstLine="0"/>
        <w:rPr>
          <w:rFonts w:asciiTheme="minorHAnsi" w:hAnsiTheme="minorHAnsi"/>
          <w:sz w:val="24"/>
          <w:szCs w:val="24"/>
        </w:rPr>
      </w:pPr>
      <w:proofErr w:type="gramStart"/>
      <w:r w:rsidRPr="00894E87">
        <w:rPr>
          <w:rFonts w:asciiTheme="minorHAnsi" w:hAnsiTheme="minorHAnsi"/>
          <w:sz w:val="24"/>
          <w:szCs w:val="24"/>
        </w:rPr>
        <w:t>powyżej</w:t>
      </w:r>
      <w:proofErr w:type="gramEnd"/>
      <w:r w:rsidRPr="00894E87">
        <w:rPr>
          <w:rFonts w:asciiTheme="minorHAnsi" w:hAnsiTheme="minorHAnsi"/>
          <w:sz w:val="24"/>
          <w:szCs w:val="24"/>
        </w:rPr>
        <w:t xml:space="preserve"> 150 minut - 0 punktów</w:t>
      </w:r>
    </w:p>
    <w:p w14:paraId="734B1B15" w14:textId="77777777" w:rsidR="00C55B8D" w:rsidRPr="00C55B8D" w:rsidRDefault="00C55B8D" w:rsidP="00894E87">
      <w:pPr>
        <w:tabs>
          <w:tab w:val="left" w:pos="567"/>
        </w:tabs>
        <w:suppressAutoHyphens/>
        <w:spacing w:after="0" w:line="276" w:lineRule="auto"/>
        <w:rPr>
          <w:rFonts w:asciiTheme="minorHAnsi" w:hAnsiTheme="minorHAnsi"/>
          <w:sz w:val="24"/>
          <w:szCs w:val="24"/>
        </w:rPr>
      </w:pPr>
    </w:p>
    <w:p w14:paraId="235ADBCF" w14:textId="3B80718E" w:rsidR="00C55B8D" w:rsidRPr="00C55B8D" w:rsidRDefault="00C55B8D" w:rsidP="00894E87">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 xml:space="preserve">Wykonawca winien wypełnić w Formularzu ofertowym tabelę dotyczącą kryterium: Czas </w:t>
      </w:r>
      <w:r w:rsidR="00894E87" w:rsidRPr="00894E87">
        <w:rPr>
          <w:rFonts w:asciiTheme="minorHAnsi" w:hAnsiTheme="minorHAnsi"/>
          <w:sz w:val="24"/>
          <w:szCs w:val="24"/>
        </w:rPr>
        <w:t>reakcji w sytuacji koniec</w:t>
      </w:r>
      <w:r w:rsidR="00894E87">
        <w:rPr>
          <w:rFonts w:asciiTheme="minorHAnsi" w:hAnsiTheme="minorHAnsi"/>
          <w:sz w:val="24"/>
          <w:szCs w:val="24"/>
        </w:rPr>
        <w:t>zności zastosowania zastępstwa</w:t>
      </w:r>
      <w:r w:rsidRPr="00C55B8D">
        <w:rPr>
          <w:rFonts w:asciiTheme="minorHAnsi" w:hAnsiTheme="minorHAnsi"/>
          <w:sz w:val="24"/>
          <w:szCs w:val="24"/>
        </w:rPr>
        <w:t>.</w:t>
      </w:r>
    </w:p>
    <w:p w14:paraId="330FC181" w14:textId="3A310A98" w:rsidR="00C55B8D" w:rsidRPr="00C55B8D" w:rsidRDefault="00C55B8D" w:rsidP="00894E87">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Jeżeli Wykonawca w ofercie nie zaznaczy żadnej pozycji, wówczas Zamawiający uzna</w:t>
      </w:r>
      <w:r w:rsidR="00894E87">
        <w:rPr>
          <w:rFonts w:asciiTheme="minorHAnsi" w:hAnsiTheme="minorHAnsi"/>
          <w:sz w:val="24"/>
          <w:szCs w:val="24"/>
        </w:rPr>
        <w:t xml:space="preserve">, </w:t>
      </w:r>
      <w:r w:rsidRPr="00C55B8D">
        <w:rPr>
          <w:rFonts w:asciiTheme="minorHAnsi" w:hAnsiTheme="minorHAnsi"/>
          <w:sz w:val="24"/>
          <w:szCs w:val="24"/>
        </w:rPr>
        <w:t xml:space="preserve">że Wykonawca wskazuje maksymalny czas </w:t>
      </w:r>
      <w:r w:rsidR="00894E87" w:rsidRPr="00894E87">
        <w:rPr>
          <w:rFonts w:asciiTheme="minorHAnsi" w:hAnsiTheme="minorHAnsi"/>
          <w:sz w:val="24"/>
          <w:szCs w:val="24"/>
        </w:rPr>
        <w:t>reakcji w sytuacji koniec</w:t>
      </w:r>
      <w:r w:rsidR="00894E87">
        <w:rPr>
          <w:rFonts w:asciiTheme="minorHAnsi" w:hAnsiTheme="minorHAnsi"/>
          <w:sz w:val="24"/>
          <w:szCs w:val="24"/>
        </w:rPr>
        <w:t>zności zastosowania zastępstwa</w:t>
      </w:r>
      <w:r w:rsidRPr="00C55B8D">
        <w:rPr>
          <w:rFonts w:asciiTheme="minorHAnsi" w:hAnsiTheme="minorHAnsi"/>
          <w:sz w:val="24"/>
          <w:szCs w:val="24"/>
        </w:rPr>
        <w:t>, tj. powyżej 150 minut i przyzna 0 pkt w tym kryterium.</w:t>
      </w:r>
    </w:p>
    <w:p w14:paraId="7E7F31EC" w14:textId="6BF4E053" w:rsidR="00C55B8D" w:rsidRPr="00C55B8D" w:rsidRDefault="00C55B8D" w:rsidP="00E61403">
      <w:pPr>
        <w:tabs>
          <w:tab w:val="left" w:pos="567"/>
        </w:tabs>
        <w:suppressAutoHyphens/>
        <w:spacing w:after="0" w:line="276" w:lineRule="auto"/>
        <w:rPr>
          <w:rFonts w:asciiTheme="minorHAnsi" w:hAnsiTheme="minorHAnsi"/>
          <w:sz w:val="24"/>
          <w:szCs w:val="24"/>
        </w:rPr>
      </w:pPr>
      <w:bookmarkStart w:id="0" w:name="_GoBack"/>
      <w:bookmarkEnd w:id="0"/>
      <w:r w:rsidRPr="00C55B8D">
        <w:rPr>
          <w:rFonts w:asciiTheme="minorHAnsi" w:hAnsiTheme="minorHAnsi"/>
          <w:sz w:val="24"/>
          <w:szCs w:val="24"/>
        </w:rPr>
        <w:t xml:space="preserve">Każda z ofert otrzyma liczbę </w:t>
      </w:r>
      <w:proofErr w:type="gramStart"/>
      <w:r w:rsidRPr="00C55B8D">
        <w:rPr>
          <w:rFonts w:asciiTheme="minorHAnsi" w:hAnsiTheme="minorHAnsi"/>
          <w:sz w:val="24"/>
          <w:szCs w:val="24"/>
        </w:rPr>
        <w:t>punktów jaka</w:t>
      </w:r>
      <w:proofErr w:type="gramEnd"/>
      <w:r w:rsidRPr="00C55B8D">
        <w:rPr>
          <w:rFonts w:asciiTheme="minorHAnsi" w:hAnsiTheme="minorHAnsi"/>
          <w:sz w:val="24"/>
          <w:szCs w:val="24"/>
        </w:rPr>
        <w:t xml:space="preserve"> wynika ze wzoru: </w:t>
      </w:r>
    </w:p>
    <w:p w14:paraId="70AB368C" w14:textId="6032260A" w:rsidR="00C55B8D" w:rsidRPr="00C55B8D" w:rsidRDefault="00E61403" w:rsidP="00894E87">
      <w:pPr>
        <w:tabs>
          <w:tab w:val="left" w:pos="567"/>
        </w:tabs>
        <w:suppressAutoHyphens/>
        <w:spacing w:after="0" w:line="276" w:lineRule="auto"/>
        <w:rPr>
          <w:rFonts w:asciiTheme="minorHAnsi" w:hAnsiTheme="minorHAnsi"/>
          <w:sz w:val="24"/>
          <w:szCs w:val="24"/>
        </w:rPr>
      </w:pPr>
      <w:r>
        <w:rPr>
          <w:rFonts w:asciiTheme="minorHAnsi" w:hAnsiTheme="minorHAnsi"/>
          <w:sz w:val="24"/>
          <w:szCs w:val="24"/>
        </w:rPr>
        <w:t>LP = C2</w:t>
      </w:r>
      <w:r w:rsidR="00C55B8D" w:rsidRPr="00C55B8D">
        <w:rPr>
          <w:rFonts w:asciiTheme="minorHAnsi" w:hAnsiTheme="minorHAnsi"/>
          <w:sz w:val="24"/>
          <w:szCs w:val="24"/>
        </w:rPr>
        <w:t xml:space="preserve"> + </w:t>
      </w:r>
      <w:r w:rsidR="00894E87">
        <w:rPr>
          <w:rFonts w:asciiTheme="minorHAnsi" w:hAnsiTheme="minorHAnsi"/>
          <w:sz w:val="24"/>
          <w:szCs w:val="24"/>
        </w:rPr>
        <w:t>R</w:t>
      </w:r>
    </w:p>
    <w:p w14:paraId="735896F6" w14:textId="77777777" w:rsidR="00C55B8D" w:rsidRPr="00C55B8D" w:rsidRDefault="00C55B8D" w:rsidP="00894E87">
      <w:pPr>
        <w:tabs>
          <w:tab w:val="left" w:pos="567"/>
        </w:tabs>
        <w:suppressAutoHyphens/>
        <w:spacing w:after="0" w:line="276" w:lineRule="auto"/>
        <w:rPr>
          <w:rFonts w:asciiTheme="minorHAnsi" w:hAnsiTheme="minorHAnsi"/>
          <w:sz w:val="24"/>
          <w:szCs w:val="24"/>
        </w:rPr>
      </w:pPr>
      <w:r w:rsidRPr="00C55B8D">
        <w:rPr>
          <w:rFonts w:asciiTheme="minorHAnsi" w:hAnsiTheme="minorHAnsi"/>
          <w:sz w:val="24"/>
          <w:szCs w:val="24"/>
        </w:rPr>
        <w:t>LP – całkowita liczba punktów przyznanych ofercie</w:t>
      </w:r>
    </w:p>
    <w:p w14:paraId="28A4502F" w14:textId="00D15AFE" w:rsidR="00C55B8D" w:rsidRPr="00C55B8D" w:rsidRDefault="00243BAA" w:rsidP="00894E87">
      <w:pPr>
        <w:tabs>
          <w:tab w:val="left" w:pos="567"/>
        </w:tabs>
        <w:suppressAutoHyphens/>
        <w:spacing w:after="0" w:line="276" w:lineRule="auto"/>
        <w:rPr>
          <w:rFonts w:asciiTheme="minorHAnsi" w:hAnsiTheme="minorHAnsi"/>
          <w:sz w:val="24"/>
          <w:szCs w:val="24"/>
        </w:rPr>
      </w:pPr>
      <w:r>
        <w:rPr>
          <w:rFonts w:asciiTheme="minorHAnsi" w:hAnsiTheme="minorHAnsi"/>
          <w:sz w:val="24"/>
          <w:szCs w:val="24"/>
        </w:rPr>
        <w:t>C2</w:t>
      </w:r>
      <w:r w:rsidR="00C55B8D" w:rsidRPr="00C55B8D">
        <w:rPr>
          <w:rFonts w:asciiTheme="minorHAnsi" w:hAnsiTheme="minorHAnsi"/>
          <w:sz w:val="24"/>
          <w:szCs w:val="24"/>
        </w:rPr>
        <w:t xml:space="preserve">- liczba punktów przyznanych za </w:t>
      </w:r>
      <w:r w:rsidR="00894E87">
        <w:rPr>
          <w:rFonts w:asciiTheme="minorHAnsi" w:hAnsiTheme="minorHAnsi"/>
          <w:sz w:val="24"/>
          <w:szCs w:val="24"/>
        </w:rPr>
        <w:t>kryterium nr I – Cena w Części 2</w:t>
      </w:r>
    </w:p>
    <w:p w14:paraId="42A4D572" w14:textId="3B58E584" w:rsidR="00C55B8D" w:rsidRPr="00C55B8D" w:rsidRDefault="00894E87" w:rsidP="00894E87">
      <w:pPr>
        <w:tabs>
          <w:tab w:val="left" w:pos="567"/>
        </w:tabs>
        <w:suppressAutoHyphens/>
        <w:spacing w:after="0" w:line="276" w:lineRule="auto"/>
        <w:rPr>
          <w:rFonts w:asciiTheme="minorHAnsi" w:hAnsiTheme="minorHAnsi"/>
          <w:sz w:val="24"/>
          <w:szCs w:val="24"/>
        </w:rPr>
      </w:pPr>
      <w:r>
        <w:rPr>
          <w:rFonts w:asciiTheme="minorHAnsi" w:hAnsiTheme="minorHAnsi"/>
          <w:sz w:val="24"/>
          <w:szCs w:val="24"/>
        </w:rPr>
        <w:t>R</w:t>
      </w:r>
      <w:r w:rsidR="00C55B8D" w:rsidRPr="00C55B8D">
        <w:rPr>
          <w:rFonts w:asciiTheme="minorHAnsi" w:hAnsiTheme="minorHAnsi"/>
          <w:sz w:val="24"/>
          <w:szCs w:val="24"/>
        </w:rPr>
        <w:t xml:space="preserve"> – liczba punktów przyznanych za kryterium nr II </w:t>
      </w:r>
      <w:r w:rsidR="009527F9">
        <w:rPr>
          <w:rFonts w:asciiTheme="minorHAnsi" w:hAnsiTheme="minorHAnsi"/>
          <w:sz w:val="24"/>
          <w:szCs w:val="24"/>
        </w:rPr>
        <w:t>–</w:t>
      </w:r>
      <w:r w:rsidR="00C55B8D" w:rsidRPr="00C55B8D">
        <w:rPr>
          <w:rFonts w:asciiTheme="minorHAnsi" w:hAnsiTheme="minorHAnsi"/>
          <w:sz w:val="24"/>
          <w:szCs w:val="24"/>
        </w:rPr>
        <w:t xml:space="preserve"> </w:t>
      </w:r>
      <w:r w:rsidR="009527F9">
        <w:rPr>
          <w:rFonts w:asciiTheme="minorHAnsi" w:hAnsiTheme="minorHAnsi"/>
          <w:sz w:val="24"/>
          <w:szCs w:val="24"/>
        </w:rPr>
        <w:t xml:space="preserve">Czas </w:t>
      </w:r>
      <w:r w:rsidRPr="00894E87">
        <w:rPr>
          <w:rFonts w:asciiTheme="minorHAnsi" w:hAnsiTheme="minorHAnsi"/>
          <w:sz w:val="24"/>
          <w:szCs w:val="24"/>
        </w:rPr>
        <w:t>reakcji w sytuacji koniec</w:t>
      </w:r>
      <w:r w:rsidR="003A1B42">
        <w:rPr>
          <w:rFonts w:asciiTheme="minorHAnsi" w:hAnsiTheme="minorHAnsi"/>
          <w:sz w:val="24"/>
          <w:szCs w:val="24"/>
        </w:rPr>
        <w:t>zności zastosowania zastępstwa</w:t>
      </w:r>
    </w:p>
    <w:p w14:paraId="54159396" w14:textId="7733B4F5" w:rsidR="00C55B8D" w:rsidRPr="00C55B8D" w:rsidRDefault="00573BE5" w:rsidP="00C55B8D">
      <w:pPr>
        <w:numPr>
          <w:ilvl w:val="0"/>
          <w:numId w:val="71"/>
        </w:numPr>
        <w:tabs>
          <w:tab w:val="left" w:pos="426"/>
        </w:tabs>
        <w:suppressAutoHyphens/>
        <w:spacing w:after="0" w:line="276" w:lineRule="auto"/>
        <w:ind w:left="0" w:firstLine="0"/>
        <w:rPr>
          <w:rFonts w:asciiTheme="minorHAnsi" w:hAnsiTheme="minorHAnsi"/>
          <w:sz w:val="24"/>
          <w:szCs w:val="24"/>
        </w:rPr>
      </w:pPr>
      <w:r w:rsidRPr="00827F7F">
        <w:rPr>
          <w:rFonts w:asciiTheme="minorHAnsi" w:hAnsiTheme="minorHAnsi"/>
          <w:b/>
          <w:sz w:val="24"/>
          <w:szCs w:val="24"/>
        </w:rPr>
        <w:t xml:space="preserve"> </w:t>
      </w:r>
      <w:r w:rsidR="00C55B8D" w:rsidRPr="00C55B8D">
        <w:rPr>
          <w:rFonts w:asciiTheme="minorHAnsi" w:hAnsiTheme="minorHAnsi"/>
          <w:sz w:val="24"/>
          <w:szCs w:val="24"/>
        </w:rPr>
        <w:t xml:space="preserve">Jeżeli nie można wybrać oferty najkorzystniejszej </w:t>
      </w:r>
      <w:r w:rsidR="00C55B8D">
        <w:rPr>
          <w:rFonts w:asciiTheme="minorHAnsi" w:hAnsiTheme="minorHAnsi"/>
          <w:sz w:val="24"/>
          <w:szCs w:val="24"/>
        </w:rPr>
        <w:t xml:space="preserve">w danej części </w:t>
      </w:r>
      <w:r w:rsidR="00C55B8D" w:rsidRPr="00C55B8D">
        <w:rPr>
          <w:rFonts w:asciiTheme="minorHAnsi" w:hAnsiTheme="minorHAnsi"/>
          <w:sz w:val="24"/>
          <w:szCs w:val="24"/>
        </w:rPr>
        <w:t>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C55B8D" w:rsidRDefault="00C55B8D" w:rsidP="00C55B8D">
      <w:pPr>
        <w:numPr>
          <w:ilvl w:val="0"/>
          <w:numId w:val="71"/>
        </w:numPr>
        <w:tabs>
          <w:tab w:val="left" w:pos="426"/>
        </w:tabs>
        <w:suppressAutoHyphens/>
        <w:spacing w:after="0" w:line="276" w:lineRule="auto"/>
        <w:ind w:left="0" w:firstLine="0"/>
        <w:rPr>
          <w:rFonts w:asciiTheme="minorHAnsi" w:hAnsiTheme="minorHAnsi"/>
          <w:sz w:val="24"/>
          <w:szCs w:val="24"/>
        </w:rPr>
      </w:pPr>
      <w:r w:rsidRPr="00C55B8D">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6C798A82" w:rsidR="00C55B8D" w:rsidRPr="00C55B8D" w:rsidRDefault="00B25D31" w:rsidP="00C55B8D">
      <w:pPr>
        <w:numPr>
          <w:ilvl w:val="0"/>
          <w:numId w:val="71"/>
        </w:numPr>
        <w:tabs>
          <w:tab w:val="left" w:pos="426"/>
        </w:tabs>
        <w:suppressAutoHyphens/>
        <w:spacing w:after="0" w:line="276" w:lineRule="auto"/>
        <w:ind w:left="0" w:firstLine="0"/>
        <w:rPr>
          <w:rFonts w:asciiTheme="minorHAnsi" w:hAnsiTheme="minorHAnsi"/>
          <w:sz w:val="24"/>
          <w:szCs w:val="24"/>
        </w:rPr>
      </w:pPr>
      <w:r>
        <w:rPr>
          <w:rFonts w:asciiTheme="minorHAnsi" w:hAnsiTheme="minorHAnsi"/>
          <w:sz w:val="24"/>
          <w:szCs w:val="24"/>
        </w:rPr>
        <w:t xml:space="preserve"> Najkorzystniejsza </w:t>
      </w:r>
      <w:r w:rsidR="00C55B8D" w:rsidRPr="00C55B8D">
        <w:rPr>
          <w:rFonts w:asciiTheme="minorHAnsi" w:hAnsiTheme="minorHAnsi"/>
          <w:sz w:val="24"/>
          <w:szCs w:val="24"/>
        </w:rPr>
        <w:t xml:space="preserve">oferta </w:t>
      </w:r>
      <w:r>
        <w:rPr>
          <w:rFonts w:asciiTheme="minorHAnsi" w:hAnsiTheme="minorHAnsi"/>
          <w:sz w:val="24"/>
          <w:szCs w:val="24"/>
        </w:rPr>
        <w:t xml:space="preserve">w danej Części </w:t>
      </w:r>
      <w:r w:rsidR="00C55B8D" w:rsidRPr="00C55B8D">
        <w:rPr>
          <w:rFonts w:asciiTheme="minorHAnsi" w:hAnsiTheme="minorHAnsi"/>
          <w:sz w:val="24"/>
          <w:szCs w:val="24"/>
        </w:rPr>
        <w:t>w odniesieniu do tych kryteriów może uzyskać maksimum 100 punktów.</w:t>
      </w:r>
    </w:p>
    <w:p w14:paraId="3B2580AA" w14:textId="4DF1F186" w:rsidR="00C55B8D" w:rsidRDefault="00C55B8D" w:rsidP="00C55B8D">
      <w:pPr>
        <w:numPr>
          <w:ilvl w:val="0"/>
          <w:numId w:val="71"/>
        </w:numPr>
        <w:tabs>
          <w:tab w:val="left" w:pos="426"/>
        </w:tabs>
        <w:suppressAutoHyphens/>
        <w:spacing w:after="0" w:line="276" w:lineRule="auto"/>
        <w:ind w:left="0" w:firstLine="0"/>
        <w:rPr>
          <w:rFonts w:asciiTheme="minorHAnsi" w:hAnsiTheme="minorHAnsi"/>
          <w:sz w:val="24"/>
          <w:szCs w:val="24"/>
        </w:rPr>
      </w:pPr>
      <w:r w:rsidRPr="00C55B8D">
        <w:rPr>
          <w:rFonts w:asciiTheme="minorHAnsi" w:hAnsiTheme="minorHAnsi"/>
          <w:sz w:val="24"/>
          <w:szCs w:val="24"/>
        </w:rPr>
        <w:t xml:space="preserve"> Zamawiający udzieli </w:t>
      </w:r>
      <w:r w:rsidR="00B25D31">
        <w:rPr>
          <w:rFonts w:asciiTheme="minorHAnsi" w:hAnsiTheme="minorHAnsi"/>
          <w:sz w:val="24"/>
          <w:szCs w:val="24"/>
        </w:rPr>
        <w:t xml:space="preserve">w każdej Części </w:t>
      </w:r>
      <w:r w:rsidRPr="00C55B8D">
        <w:rPr>
          <w:rFonts w:asciiTheme="minorHAnsi" w:hAnsiTheme="minorHAnsi"/>
          <w:sz w:val="24"/>
          <w:szCs w:val="24"/>
        </w:rPr>
        <w:t xml:space="preserve">zamówienia Wykonawcy, którego oferta odpowiada wszystkim wymaganiom określonym w SWZ i została </w:t>
      </w:r>
      <w:proofErr w:type="gramStart"/>
      <w:r w:rsidRPr="00C55B8D">
        <w:rPr>
          <w:rFonts w:asciiTheme="minorHAnsi" w:hAnsiTheme="minorHAnsi"/>
          <w:sz w:val="24"/>
          <w:szCs w:val="24"/>
        </w:rPr>
        <w:t>oceniona jako</w:t>
      </w:r>
      <w:proofErr w:type="gramEnd"/>
      <w:r w:rsidRPr="00C55B8D">
        <w:rPr>
          <w:rFonts w:asciiTheme="minorHAnsi" w:hAnsiTheme="minorHAnsi"/>
          <w:sz w:val="24"/>
          <w:szCs w:val="24"/>
        </w:rPr>
        <w:t xml:space="preserve"> najkorzystniejsza w oparciu o podane kryteria oceny ofert. </w:t>
      </w:r>
    </w:p>
    <w:p w14:paraId="50D5DD6B" w14:textId="0ED31D3E" w:rsidR="001D241E" w:rsidRPr="00B25D31" w:rsidRDefault="001D241E" w:rsidP="00B25D31">
      <w:pPr>
        <w:pStyle w:val="Nagwek1"/>
        <w:rPr>
          <w:rFonts w:asciiTheme="minorHAnsi" w:eastAsia="Arial Unicode MS" w:hAnsiTheme="minorHAnsi"/>
          <w:szCs w:val="24"/>
          <w:u w:color="000000"/>
          <w:lang w:val="pl-PL" w:eastAsia="pl-PL"/>
        </w:rPr>
      </w:pPr>
      <w:r w:rsidRPr="00B25D31">
        <w:rPr>
          <w:rFonts w:asciiTheme="minorHAnsi" w:eastAsia="Arial Unicode MS" w:hAnsiTheme="minorHAnsi"/>
          <w:szCs w:val="24"/>
          <w:u w:color="000000"/>
          <w:lang w:val="pl-PL" w:eastAsia="pl-PL"/>
        </w:rPr>
        <w:t>ROZDZIAŁ 16. INFORMACJE O FORMALNOŚCIACH</w:t>
      </w:r>
      <w:r w:rsidR="00930C14" w:rsidRPr="00B25D31">
        <w:rPr>
          <w:rFonts w:asciiTheme="minorHAnsi" w:eastAsia="Arial Unicode MS" w:hAnsiTheme="minorHAnsi"/>
          <w:szCs w:val="24"/>
          <w:u w:color="000000"/>
          <w:lang w:val="pl-PL" w:eastAsia="pl-PL"/>
        </w:rPr>
        <w:t>,</w:t>
      </w:r>
      <w:r w:rsidRPr="00B25D31">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6C5CEE" w:rsidRDefault="0000178B" w:rsidP="00BF1059">
      <w:pPr>
        <w:numPr>
          <w:ilvl w:val="0"/>
          <w:numId w:val="64"/>
        </w:numPr>
        <w:tabs>
          <w:tab w:val="left" w:pos="426"/>
        </w:tabs>
        <w:suppressAutoHyphens/>
        <w:spacing w:after="0" w:line="276" w:lineRule="auto"/>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 </w:t>
      </w:r>
      <w:r w:rsidR="001D241E" w:rsidRPr="006C5CEE">
        <w:rPr>
          <w:rFonts w:asciiTheme="minorHAnsi" w:eastAsia="Arial Unicode MS" w:hAnsiTheme="minorHAnsi"/>
          <w:color w:val="000000"/>
          <w:sz w:val="24"/>
          <w:szCs w:val="24"/>
          <w:u w:val="single"/>
          <w:lang w:eastAsia="pl-PL"/>
        </w:rPr>
        <w:t>Przed podpisaniem umowy Wykonawca zobowiązany będzie do:</w:t>
      </w:r>
    </w:p>
    <w:p w14:paraId="35CD04F4" w14:textId="77777777" w:rsidR="001D241E" w:rsidRPr="006C5CEE" w:rsidRDefault="001D241E" w:rsidP="00BF1059">
      <w:pPr>
        <w:widowControl w:val="0"/>
        <w:numPr>
          <w:ilvl w:val="0"/>
          <w:numId w:val="47"/>
        </w:numPr>
        <w:tabs>
          <w:tab w:val="left" w:pos="284"/>
          <w:tab w:val="left" w:pos="426"/>
        </w:tabs>
        <w:spacing w:after="0" w:line="276" w:lineRule="auto"/>
        <w:ind w:left="0" w:firstLine="0"/>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dołączenia dokumentu lub dokumentów potwierdzających umocowanie osób podpisujących u</w:t>
      </w:r>
      <w:r w:rsidR="00E776AE" w:rsidRPr="006C5CEE">
        <w:rPr>
          <w:rFonts w:asciiTheme="minorHAnsi" w:eastAsia="Arial Unicode MS" w:hAnsiTheme="minorHAnsi"/>
          <w:color w:val="000000"/>
          <w:sz w:val="24"/>
          <w:szCs w:val="24"/>
          <w:u w:color="000000"/>
          <w:lang w:eastAsia="pl-PL"/>
        </w:rPr>
        <w:t>mowę do występowania w imieniu W</w:t>
      </w:r>
      <w:r w:rsidRPr="006C5CEE">
        <w:rPr>
          <w:rFonts w:asciiTheme="minorHAnsi" w:eastAsia="Arial Unicode MS" w:hAnsiTheme="minorHAnsi"/>
          <w:color w:val="000000"/>
          <w:sz w:val="24"/>
          <w:szCs w:val="24"/>
          <w:u w:color="000000"/>
          <w:lang w:eastAsia="pl-PL"/>
        </w:rPr>
        <w:t>ykonawcy</w:t>
      </w:r>
      <w:r w:rsidR="00872655" w:rsidRPr="006C5CEE">
        <w:rPr>
          <w:rFonts w:asciiTheme="minorHAnsi" w:eastAsia="Arial Unicode MS" w:hAnsiTheme="minorHAnsi"/>
          <w:color w:val="000000"/>
          <w:sz w:val="24"/>
          <w:szCs w:val="24"/>
          <w:u w:color="000000"/>
          <w:lang w:eastAsia="pl-PL"/>
        </w:rPr>
        <w:t xml:space="preserve"> i możliwości zawarcia umowy z Z</w:t>
      </w:r>
      <w:r w:rsidRPr="006C5CEE">
        <w:rPr>
          <w:rFonts w:asciiTheme="minorHAnsi" w:eastAsia="Arial Unicode MS" w:hAnsiTheme="minorHAnsi"/>
          <w:color w:val="000000"/>
          <w:sz w:val="24"/>
          <w:szCs w:val="24"/>
          <w:u w:color="000000"/>
          <w:lang w:eastAsia="pl-PL"/>
        </w:rPr>
        <w:t xml:space="preserve">amawiającym albo </w:t>
      </w:r>
      <w:proofErr w:type="gramStart"/>
      <w:r w:rsidRPr="006C5CEE">
        <w:rPr>
          <w:rFonts w:asciiTheme="minorHAnsi" w:eastAsia="Arial Unicode MS" w:hAnsiTheme="minorHAnsi"/>
          <w:color w:val="000000"/>
          <w:sz w:val="24"/>
          <w:szCs w:val="24"/>
          <w:u w:color="000000"/>
          <w:lang w:eastAsia="pl-PL"/>
        </w:rPr>
        <w:t>pełnomocnictwa (jeżeli</w:t>
      </w:r>
      <w:proofErr w:type="gramEnd"/>
      <w:r w:rsidRPr="006C5CEE">
        <w:rPr>
          <w:rFonts w:asciiTheme="minorHAnsi" w:eastAsia="Arial Unicode MS" w:hAnsiTheme="minorHAnsi"/>
          <w:color w:val="000000"/>
          <w:sz w:val="24"/>
          <w:szCs w:val="24"/>
          <w:u w:color="000000"/>
          <w:lang w:eastAsia="pl-PL"/>
        </w:rPr>
        <w:t xml:space="preserve"> dotyczy),</w:t>
      </w:r>
    </w:p>
    <w:p w14:paraId="1543E839" w14:textId="3F0D01F5" w:rsidR="001D241E" w:rsidRDefault="001D241E" w:rsidP="00BF1059">
      <w:pPr>
        <w:widowControl w:val="0"/>
        <w:numPr>
          <w:ilvl w:val="0"/>
          <w:numId w:val="47"/>
        </w:numPr>
        <w:tabs>
          <w:tab w:val="left" w:pos="284"/>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dołączenia</w:t>
      </w:r>
      <w:proofErr w:type="gramEnd"/>
      <w:r w:rsidRPr="006C5CEE">
        <w:rPr>
          <w:rFonts w:asciiTheme="minorHAnsi" w:eastAsia="Arial Unicode MS" w:hAnsiTheme="minorHAnsi"/>
          <w:color w:val="000000"/>
          <w:sz w:val="24"/>
          <w:szCs w:val="24"/>
          <w:u w:color="000000"/>
          <w:lang w:eastAsia="pl-PL"/>
        </w:rPr>
        <w:t xml:space="preserve"> kopi</w:t>
      </w:r>
      <w:r w:rsidR="00E776AE" w:rsidRPr="006C5CEE">
        <w:rPr>
          <w:rFonts w:asciiTheme="minorHAnsi" w:eastAsia="Arial Unicode MS" w:hAnsiTheme="minorHAnsi"/>
          <w:color w:val="000000"/>
          <w:sz w:val="24"/>
          <w:szCs w:val="24"/>
          <w:u w:color="000000"/>
          <w:lang w:eastAsia="pl-PL"/>
        </w:rPr>
        <w:t>i umowy regulującej współpracę W</w:t>
      </w:r>
      <w:r w:rsidRPr="006C5CEE">
        <w:rPr>
          <w:rFonts w:asciiTheme="minorHAnsi" w:eastAsia="Arial Unicode MS" w:hAnsiTheme="minorHAnsi"/>
          <w:color w:val="000000"/>
          <w:sz w:val="24"/>
          <w:szCs w:val="24"/>
          <w:u w:color="000000"/>
          <w:lang w:eastAsia="pl-PL"/>
        </w:rPr>
        <w:t>ykonawców wspólnie ubiegających się o zamówienie (członków konsorcjum/wspólników spółki cywilnej), jeżeli za najkorzystniejszą ofertę zostanie wybra</w:t>
      </w:r>
      <w:r w:rsidR="00E776AE" w:rsidRPr="006C5CEE">
        <w:rPr>
          <w:rFonts w:asciiTheme="minorHAnsi" w:eastAsia="Arial Unicode MS" w:hAnsiTheme="minorHAnsi"/>
          <w:color w:val="000000"/>
          <w:sz w:val="24"/>
          <w:szCs w:val="24"/>
          <w:u w:color="000000"/>
          <w:lang w:eastAsia="pl-PL"/>
        </w:rPr>
        <w:t>na oferta złożona przez takich W</w:t>
      </w:r>
      <w:r w:rsidR="00C12F78">
        <w:rPr>
          <w:rFonts w:asciiTheme="minorHAnsi" w:eastAsia="Arial Unicode MS" w:hAnsiTheme="minorHAnsi"/>
          <w:color w:val="000000"/>
          <w:sz w:val="24"/>
          <w:szCs w:val="24"/>
          <w:u w:color="000000"/>
          <w:lang w:eastAsia="pl-PL"/>
        </w:rPr>
        <w:t>ykonawców.</w:t>
      </w:r>
    </w:p>
    <w:p w14:paraId="2671DE47" w14:textId="7325E016" w:rsidR="00165775" w:rsidRPr="00165775" w:rsidRDefault="00165775" w:rsidP="00581C00">
      <w:pPr>
        <w:numPr>
          <w:ilvl w:val="0"/>
          <w:numId w:val="64"/>
        </w:numPr>
        <w:tabs>
          <w:tab w:val="left" w:pos="567"/>
        </w:tabs>
        <w:suppressAutoHyphens/>
        <w:spacing w:after="0" w:line="276" w:lineRule="auto"/>
        <w:ind w:left="0" w:firstLine="0"/>
        <w:rPr>
          <w:rFonts w:asciiTheme="minorHAnsi" w:eastAsia="Arial Unicode MS" w:hAnsiTheme="minorHAnsi"/>
          <w:color w:val="000000"/>
          <w:sz w:val="24"/>
          <w:szCs w:val="24"/>
          <w:u w:val="single"/>
          <w:lang w:eastAsia="pl-PL"/>
        </w:rPr>
      </w:pPr>
      <w:r>
        <w:rPr>
          <w:rFonts w:asciiTheme="minorHAnsi" w:eastAsia="Arial Unicode MS" w:hAnsiTheme="minorHAnsi"/>
          <w:color w:val="000000"/>
          <w:sz w:val="24"/>
          <w:szCs w:val="24"/>
          <w:u w:val="single"/>
          <w:lang w:eastAsia="pl-PL"/>
        </w:rPr>
        <w:t xml:space="preserve">W dniu podpisania umowy Wykonawca dostarczy do Zamawiającego: </w:t>
      </w:r>
    </w:p>
    <w:p w14:paraId="35445F13" w14:textId="77777777" w:rsidR="00B07465" w:rsidRDefault="00165775" w:rsidP="00165775">
      <w:pPr>
        <w:widowControl w:val="0"/>
        <w:numPr>
          <w:ilvl w:val="0"/>
          <w:numId w:val="74"/>
        </w:numPr>
        <w:tabs>
          <w:tab w:val="clear" w:pos="567"/>
          <w:tab w:val="num" w:pos="284"/>
        </w:tabs>
        <w:spacing w:after="0" w:line="276" w:lineRule="auto"/>
        <w:ind w:left="0" w:firstLine="0"/>
        <w:rPr>
          <w:rFonts w:asciiTheme="minorHAnsi" w:eastAsia="Arial Unicode MS" w:hAnsiTheme="minorHAnsi"/>
          <w:color w:val="000000"/>
          <w:sz w:val="24"/>
          <w:szCs w:val="24"/>
          <w:u w:color="000000"/>
          <w:lang w:eastAsia="pl-PL"/>
        </w:rPr>
      </w:pPr>
      <w:r w:rsidRPr="00165775">
        <w:rPr>
          <w:rFonts w:asciiTheme="minorHAnsi" w:eastAsia="Arial Unicode MS" w:hAnsiTheme="minorHAnsi"/>
          <w:color w:val="000000"/>
          <w:sz w:val="24"/>
          <w:szCs w:val="24"/>
          <w:u w:color="000000"/>
          <w:lang w:eastAsia="pl-PL"/>
        </w:rPr>
        <w:t>umowę lub umowy ubezpieczenia od odpowiedzialności cywilnej (OC) z tytułu prowadzonej działalności gospodarczej związanej z przedmiotem zamówienia na kwotę ube</w:t>
      </w:r>
      <w:r>
        <w:rPr>
          <w:rFonts w:asciiTheme="minorHAnsi" w:eastAsia="Arial Unicode MS" w:hAnsiTheme="minorHAnsi"/>
          <w:color w:val="000000"/>
          <w:sz w:val="24"/>
          <w:szCs w:val="24"/>
          <w:u w:color="000000"/>
          <w:lang w:eastAsia="pl-PL"/>
        </w:rPr>
        <w:t xml:space="preserve">zpieczenia </w:t>
      </w:r>
      <w:proofErr w:type="gramStart"/>
      <w:r>
        <w:rPr>
          <w:rFonts w:asciiTheme="minorHAnsi" w:eastAsia="Arial Unicode MS" w:hAnsiTheme="minorHAnsi"/>
          <w:color w:val="000000"/>
          <w:sz w:val="24"/>
          <w:szCs w:val="24"/>
          <w:u w:color="000000"/>
          <w:lang w:eastAsia="pl-PL"/>
        </w:rPr>
        <w:t>brutto co</w:t>
      </w:r>
      <w:proofErr w:type="gramEnd"/>
      <w:r>
        <w:rPr>
          <w:rFonts w:asciiTheme="minorHAnsi" w:eastAsia="Arial Unicode MS" w:hAnsiTheme="minorHAnsi"/>
          <w:color w:val="000000"/>
          <w:sz w:val="24"/>
          <w:szCs w:val="24"/>
          <w:u w:color="000000"/>
          <w:lang w:eastAsia="pl-PL"/>
        </w:rPr>
        <w:t xml:space="preserve"> najmniej: </w:t>
      </w:r>
    </w:p>
    <w:p w14:paraId="63E045A3" w14:textId="49E45872" w:rsidR="00165775" w:rsidRDefault="00B07465" w:rsidP="00B07465">
      <w:pPr>
        <w:widowControl w:val="0"/>
        <w:spacing w:after="0" w:line="276" w:lineRule="auto"/>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Część 1 - </w:t>
      </w:r>
      <w:r w:rsidR="00165775">
        <w:rPr>
          <w:rFonts w:asciiTheme="minorHAnsi" w:eastAsia="Arial Unicode MS" w:hAnsiTheme="minorHAnsi"/>
          <w:color w:val="000000"/>
          <w:sz w:val="24"/>
          <w:szCs w:val="24"/>
          <w:u w:color="000000"/>
          <w:lang w:eastAsia="pl-PL"/>
        </w:rPr>
        <w:t>1</w:t>
      </w:r>
      <w:r w:rsidR="00165775" w:rsidRPr="00165775">
        <w:rPr>
          <w:rFonts w:asciiTheme="minorHAnsi" w:eastAsia="Arial Unicode MS" w:hAnsiTheme="minorHAnsi"/>
          <w:color w:val="000000"/>
          <w:sz w:val="24"/>
          <w:szCs w:val="24"/>
          <w:u w:color="000000"/>
          <w:lang w:eastAsia="pl-PL"/>
        </w:rPr>
        <w:t xml:space="preserve">00.000,00 </w:t>
      </w:r>
      <w:proofErr w:type="gramStart"/>
      <w:r w:rsidR="00165775" w:rsidRPr="00165775">
        <w:rPr>
          <w:rFonts w:asciiTheme="minorHAnsi" w:eastAsia="Arial Unicode MS" w:hAnsiTheme="minorHAnsi"/>
          <w:color w:val="000000"/>
          <w:sz w:val="24"/>
          <w:szCs w:val="24"/>
          <w:u w:color="000000"/>
          <w:lang w:eastAsia="pl-PL"/>
        </w:rPr>
        <w:t>zł</w:t>
      </w:r>
      <w:proofErr w:type="gramEnd"/>
      <w:r w:rsidR="00165775" w:rsidRPr="00165775">
        <w:rPr>
          <w:rFonts w:asciiTheme="minorHAnsi" w:eastAsia="Arial Unicode MS" w:hAnsiTheme="minorHAnsi"/>
          <w:color w:val="000000"/>
          <w:sz w:val="24"/>
          <w:szCs w:val="24"/>
          <w:u w:color="000000"/>
          <w:lang w:eastAsia="pl-PL"/>
        </w:rPr>
        <w:t xml:space="preserve"> (słownie: </w:t>
      </w:r>
      <w:r w:rsidR="00165775">
        <w:rPr>
          <w:rFonts w:asciiTheme="minorHAnsi" w:eastAsia="Arial Unicode MS" w:hAnsiTheme="minorHAnsi"/>
          <w:color w:val="000000"/>
          <w:sz w:val="24"/>
          <w:szCs w:val="24"/>
          <w:u w:color="000000"/>
          <w:lang w:eastAsia="pl-PL"/>
        </w:rPr>
        <w:t>sto tysięcy złotych 00/100)</w:t>
      </w:r>
    </w:p>
    <w:p w14:paraId="5821E3F5" w14:textId="07BEB280" w:rsidR="00B07465" w:rsidRPr="00165775" w:rsidRDefault="00B07465" w:rsidP="00B07465">
      <w:pPr>
        <w:widowControl w:val="0"/>
        <w:spacing w:after="0" w:line="276" w:lineRule="auto"/>
        <w:rPr>
          <w:rFonts w:asciiTheme="minorHAnsi" w:eastAsia="Arial Unicode MS" w:hAnsiTheme="minorHAnsi"/>
          <w:color w:val="000000"/>
          <w:sz w:val="24"/>
          <w:szCs w:val="24"/>
          <w:u w:color="000000"/>
          <w:lang w:eastAsia="pl-PL"/>
        </w:rPr>
      </w:pPr>
      <w:r>
        <w:rPr>
          <w:rFonts w:asciiTheme="minorHAnsi" w:eastAsia="Arial Unicode MS" w:hAnsiTheme="minorHAnsi"/>
          <w:color w:val="000000"/>
          <w:sz w:val="24"/>
          <w:szCs w:val="24"/>
          <w:u w:color="000000"/>
          <w:lang w:eastAsia="pl-PL"/>
        </w:rPr>
        <w:t xml:space="preserve">Część 2 – 50.000,00 </w:t>
      </w:r>
      <w:proofErr w:type="gramStart"/>
      <w:r>
        <w:rPr>
          <w:rFonts w:asciiTheme="minorHAnsi" w:eastAsia="Arial Unicode MS" w:hAnsiTheme="minorHAnsi"/>
          <w:color w:val="000000"/>
          <w:sz w:val="24"/>
          <w:szCs w:val="24"/>
          <w:u w:color="000000"/>
          <w:lang w:eastAsia="pl-PL"/>
        </w:rPr>
        <w:t>zł</w:t>
      </w:r>
      <w:proofErr w:type="gramEnd"/>
      <w:r>
        <w:rPr>
          <w:rFonts w:asciiTheme="minorHAnsi" w:eastAsia="Arial Unicode MS" w:hAnsiTheme="minorHAnsi"/>
          <w:color w:val="000000"/>
          <w:sz w:val="24"/>
          <w:szCs w:val="24"/>
          <w:u w:color="000000"/>
          <w:lang w:eastAsia="pl-PL"/>
        </w:rPr>
        <w:t xml:space="preserve"> (słownie: pięćdziesiąt tysięcy złotych 00/100).</w:t>
      </w:r>
    </w:p>
    <w:p w14:paraId="189E3D73" w14:textId="2D62294C" w:rsidR="005E5043" w:rsidRDefault="005E5043" w:rsidP="005E5043">
      <w:pPr>
        <w:pStyle w:val="Akapitzlist"/>
        <w:numPr>
          <w:ilvl w:val="0"/>
          <w:numId w:val="74"/>
        </w:numPr>
        <w:tabs>
          <w:tab w:val="clear" w:pos="567"/>
          <w:tab w:val="num" w:pos="426"/>
        </w:tabs>
        <w:spacing w:after="0"/>
        <w:ind w:left="0" w:firstLine="0"/>
        <w:rPr>
          <w:rFonts w:asciiTheme="minorHAnsi" w:eastAsia="Arial Unicode MS" w:hAnsiTheme="minorHAnsi"/>
          <w:sz w:val="24"/>
          <w:szCs w:val="24"/>
        </w:rPr>
      </w:pPr>
      <w:proofErr w:type="gramStart"/>
      <w:r w:rsidRPr="005E5043">
        <w:rPr>
          <w:rFonts w:asciiTheme="minorHAnsi" w:eastAsia="Arial Unicode MS" w:hAnsiTheme="minorHAnsi"/>
          <w:sz w:val="24"/>
          <w:szCs w:val="24"/>
        </w:rPr>
        <w:t>dotyczy</w:t>
      </w:r>
      <w:proofErr w:type="gramEnd"/>
      <w:r w:rsidRPr="005E5043">
        <w:rPr>
          <w:rFonts w:asciiTheme="minorHAnsi" w:eastAsia="Arial Unicode MS" w:hAnsiTheme="minorHAnsi"/>
          <w:sz w:val="24"/>
          <w:szCs w:val="24"/>
        </w:rPr>
        <w:t xml:space="preserve"> Części 1 - wykaz ratowników wraz z kopiami </w:t>
      </w:r>
      <w:r>
        <w:rPr>
          <w:rFonts w:asciiTheme="minorHAnsi" w:eastAsia="Arial Unicode MS" w:hAnsiTheme="minorHAnsi"/>
          <w:sz w:val="24"/>
          <w:szCs w:val="24"/>
        </w:rPr>
        <w:t xml:space="preserve">potwierdzonymi za zgodność z oryginałem </w:t>
      </w:r>
      <w:r w:rsidRPr="005E5043">
        <w:rPr>
          <w:rFonts w:asciiTheme="minorHAnsi" w:eastAsia="Arial Unicode MS" w:hAnsiTheme="minorHAnsi"/>
          <w:sz w:val="24"/>
          <w:szCs w:val="24"/>
        </w:rPr>
        <w:t xml:space="preserve">uprawnień ratownika wodnego wg ustawy, </w:t>
      </w:r>
      <w:r>
        <w:rPr>
          <w:rFonts w:asciiTheme="minorHAnsi" w:eastAsia="Arial Unicode MS" w:hAnsiTheme="minorHAnsi"/>
          <w:sz w:val="24"/>
          <w:szCs w:val="24"/>
        </w:rPr>
        <w:t>kopie</w:t>
      </w:r>
      <w:r w:rsidRPr="005E5043">
        <w:rPr>
          <w:rFonts w:asciiTheme="minorHAnsi" w:eastAsia="Arial Unicode MS" w:hAnsiTheme="minorHAnsi"/>
          <w:sz w:val="24"/>
          <w:szCs w:val="24"/>
        </w:rPr>
        <w:t xml:space="preserve"> potwierdzon</w:t>
      </w:r>
      <w:r>
        <w:rPr>
          <w:rFonts w:asciiTheme="minorHAnsi" w:eastAsia="Arial Unicode MS" w:hAnsiTheme="minorHAnsi"/>
          <w:sz w:val="24"/>
          <w:szCs w:val="24"/>
        </w:rPr>
        <w:t>e</w:t>
      </w:r>
      <w:r w:rsidRPr="005E5043">
        <w:rPr>
          <w:rFonts w:asciiTheme="minorHAnsi" w:eastAsia="Arial Unicode MS" w:hAnsiTheme="minorHAnsi"/>
          <w:sz w:val="24"/>
          <w:szCs w:val="24"/>
        </w:rPr>
        <w:t xml:space="preserve"> za zgodność z oryginałem </w:t>
      </w:r>
      <w:r>
        <w:rPr>
          <w:rFonts w:asciiTheme="minorHAnsi" w:eastAsia="Arial Unicode MS" w:hAnsiTheme="minorHAnsi"/>
          <w:sz w:val="24"/>
          <w:szCs w:val="24"/>
        </w:rPr>
        <w:t>ważnych</w:t>
      </w:r>
      <w:r w:rsidRPr="005E5043">
        <w:rPr>
          <w:rFonts w:asciiTheme="minorHAnsi" w:eastAsia="Arial Unicode MS" w:hAnsiTheme="minorHAnsi"/>
          <w:sz w:val="24"/>
          <w:szCs w:val="24"/>
        </w:rPr>
        <w:t xml:space="preserve"> dokument</w:t>
      </w:r>
      <w:r>
        <w:rPr>
          <w:rFonts w:asciiTheme="minorHAnsi" w:eastAsia="Arial Unicode MS" w:hAnsiTheme="minorHAnsi"/>
          <w:sz w:val="24"/>
          <w:szCs w:val="24"/>
        </w:rPr>
        <w:t>ów</w:t>
      </w:r>
      <w:r w:rsidRPr="005E5043">
        <w:rPr>
          <w:rFonts w:asciiTheme="minorHAnsi" w:eastAsia="Arial Unicode MS" w:hAnsiTheme="minorHAnsi"/>
          <w:sz w:val="24"/>
          <w:szCs w:val="24"/>
        </w:rPr>
        <w:t xml:space="preserve"> </w:t>
      </w:r>
      <w:r>
        <w:rPr>
          <w:rFonts w:asciiTheme="minorHAnsi" w:eastAsia="Arial Unicode MS" w:hAnsiTheme="minorHAnsi"/>
          <w:sz w:val="24"/>
          <w:szCs w:val="24"/>
        </w:rPr>
        <w:t>potwierdzających</w:t>
      </w:r>
      <w:r w:rsidRPr="005E5043">
        <w:rPr>
          <w:rFonts w:asciiTheme="minorHAnsi" w:eastAsia="Arial Unicode MS" w:hAnsiTheme="minorHAnsi"/>
          <w:sz w:val="24"/>
          <w:szCs w:val="24"/>
        </w:rPr>
        <w:t xml:space="preserve"> ukończony kurs w zakresie kwalifikowanej pierwszej</w:t>
      </w:r>
      <w:r>
        <w:rPr>
          <w:rFonts w:asciiTheme="minorHAnsi" w:eastAsia="Arial Unicode MS" w:hAnsiTheme="minorHAnsi"/>
          <w:sz w:val="24"/>
          <w:szCs w:val="24"/>
        </w:rPr>
        <w:t xml:space="preserve"> </w:t>
      </w:r>
      <w:r w:rsidRPr="005E5043">
        <w:rPr>
          <w:rFonts w:asciiTheme="minorHAnsi" w:eastAsia="Arial Unicode MS" w:hAnsiTheme="minorHAnsi"/>
          <w:sz w:val="24"/>
          <w:szCs w:val="24"/>
        </w:rPr>
        <w:t xml:space="preserve">pomocy wraz z dokumentem </w:t>
      </w:r>
      <w:proofErr w:type="spellStart"/>
      <w:r w:rsidRPr="005E5043">
        <w:rPr>
          <w:rFonts w:asciiTheme="minorHAnsi" w:eastAsia="Arial Unicode MS" w:hAnsiTheme="minorHAnsi"/>
          <w:sz w:val="24"/>
          <w:szCs w:val="24"/>
        </w:rPr>
        <w:t>recertyfikacji</w:t>
      </w:r>
      <w:proofErr w:type="spellEnd"/>
      <w:r w:rsidRPr="005E5043">
        <w:rPr>
          <w:rFonts w:asciiTheme="minorHAnsi" w:eastAsia="Arial Unicode MS" w:hAnsiTheme="minorHAnsi"/>
          <w:sz w:val="24"/>
          <w:szCs w:val="24"/>
        </w:rPr>
        <w:t xml:space="preserve"> uprawnień, jeśli jest wymagany</w:t>
      </w:r>
      <w:r>
        <w:rPr>
          <w:rFonts w:asciiTheme="minorHAnsi" w:eastAsia="Arial Unicode MS" w:hAnsiTheme="minorHAnsi"/>
          <w:sz w:val="24"/>
          <w:szCs w:val="24"/>
        </w:rPr>
        <w:t xml:space="preserve">, </w:t>
      </w:r>
    </w:p>
    <w:p w14:paraId="4B3FF812" w14:textId="4176C77C" w:rsidR="005E5043" w:rsidRPr="005E5043" w:rsidRDefault="005E5043" w:rsidP="005E5043">
      <w:pPr>
        <w:pStyle w:val="Akapitzlist"/>
        <w:numPr>
          <w:ilvl w:val="0"/>
          <w:numId w:val="74"/>
        </w:numPr>
        <w:tabs>
          <w:tab w:val="clear" w:pos="567"/>
          <w:tab w:val="num" w:pos="426"/>
        </w:tabs>
        <w:spacing w:after="0"/>
        <w:ind w:left="0" w:firstLine="0"/>
        <w:rPr>
          <w:rFonts w:asciiTheme="minorHAnsi" w:eastAsia="Arial Unicode MS" w:hAnsiTheme="minorHAnsi"/>
          <w:sz w:val="24"/>
          <w:szCs w:val="24"/>
        </w:rPr>
      </w:pPr>
      <w:proofErr w:type="gramStart"/>
      <w:r w:rsidRPr="005E5043">
        <w:rPr>
          <w:rFonts w:asciiTheme="minorHAnsi" w:eastAsia="Arial Unicode MS" w:hAnsiTheme="minorHAnsi"/>
          <w:sz w:val="24"/>
          <w:szCs w:val="24"/>
        </w:rPr>
        <w:t>dotyczy</w:t>
      </w:r>
      <w:proofErr w:type="gramEnd"/>
      <w:r w:rsidRPr="005E5043">
        <w:rPr>
          <w:rFonts w:asciiTheme="minorHAnsi" w:eastAsia="Arial Unicode MS" w:hAnsiTheme="minorHAnsi"/>
          <w:sz w:val="24"/>
          <w:szCs w:val="24"/>
        </w:rPr>
        <w:t xml:space="preserve"> Części 1 - oświadczenie, że ratownicy posiadają aktualne badania lekarskie potwierdzające ich zdolność do wykonywania pracy na stanowisku ratownika wodnego</w:t>
      </w:r>
      <w:r>
        <w:rPr>
          <w:rFonts w:asciiTheme="minorHAnsi" w:eastAsia="Arial Unicode MS" w:hAnsiTheme="minorHAnsi"/>
          <w:sz w:val="24"/>
          <w:szCs w:val="24"/>
        </w:rPr>
        <w:t xml:space="preserve"> oraz</w:t>
      </w:r>
      <w:r w:rsidRPr="005E5043">
        <w:rPr>
          <w:rFonts w:asciiTheme="minorHAnsi" w:eastAsia="Arial Unicode MS" w:hAnsiTheme="minorHAnsi"/>
          <w:sz w:val="24"/>
          <w:szCs w:val="24"/>
        </w:rPr>
        <w:t xml:space="preserve"> posiadają aktualne badania do celó</w:t>
      </w:r>
      <w:r w:rsidR="00C041DE">
        <w:rPr>
          <w:rFonts w:asciiTheme="minorHAnsi" w:eastAsia="Arial Unicode MS" w:hAnsiTheme="minorHAnsi"/>
          <w:sz w:val="24"/>
          <w:szCs w:val="24"/>
        </w:rPr>
        <w:t>w sanitarno-epidemiologicznych,</w:t>
      </w:r>
    </w:p>
    <w:p w14:paraId="6B4258D6" w14:textId="77777777" w:rsidR="00C041DE" w:rsidRDefault="00B07465" w:rsidP="00C041DE">
      <w:pPr>
        <w:widowControl w:val="0"/>
        <w:numPr>
          <w:ilvl w:val="0"/>
          <w:numId w:val="74"/>
        </w:numPr>
        <w:tabs>
          <w:tab w:val="clear" w:pos="567"/>
          <w:tab w:val="num" w:pos="284"/>
        </w:tabs>
        <w:spacing w:after="0" w:line="276" w:lineRule="auto"/>
        <w:ind w:left="0" w:firstLine="0"/>
        <w:rPr>
          <w:rFonts w:asciiTheme="minorHAnsi" w:eastAsia="Arial Unicode MS" w:hAnsiTheme="minorHAnsi"/>
          <w:color w:val="000000"/>
          <w:sz w:val="24"/>
          <w:szCs w:val="24"/>
          <w:lang w:eastAsia="pl-PL"/>
        </w:rPr>
      </w:pPr>
      <w:proofErr w:type="gramStart"/>
      <w:r w:rsidRPr="00B4678B">
        <w:rPr>
          <w:rFonts w:asciiTheme="minorHAnsi" w:eastAsia="Arial Unicode MS" w:hAnsiTheme="minorHAnsi"/>
          <w:color w:val="000000"/>
          <w:sz w:val="24"/>
          <w:szCs w:val="24"/>
          <w:lang w:eastAsia="pl-PL"/>
        </w:rPr>
        <w:t>dotyczy</w:t>
      </w:r>
      <w:proofErr w:type="gramEnd"/>
      <w:r w:rsidRPr="00B4678B">
        <w:rPr>
          <w:rFonts w:asciiTheme="minorHAnsi" w:eastAsia="Arial Unicode MS" w:hAnsiTheme="minorHAnsi"/>
          <w:color w:val="000000"/>
          <w:sz w:val="24"/>
          <w:szCs w:val="24"/>
          <w:lang w:eastAsia="pl-PL"/>
        </w:rPr>
        <w:t xml:space="preserve"> Części 2 - </w:t>
      </w:r>
      <w:r w:rsidR="00C3199B" w:rsidRPr="00B4678B">
        <w:rPr>
          <w:rFonts w:asciiTheme="minorHAnsi" w:eastAsia="Arial Unicode MS" w:hAnsiTheme="minorHAnsi"/>
          <w:color w:val="000000"/>
          <w:sz w:val="24"/>
          <w:szCs w:val="24"/>
          <w:lang w:eastAsia="pl-PL"/>
        </w:rPr>
        <w:t xml:space="preserve">kopii (potwierdzonych za zgodność z oryginałem przez osobę/y uprawnioną/e do reprezentowania wykonawcy) ważnych dokumentów potwierdzających </w:t>
      </w:r>
      <w:r w:rsidR="00E32348" w:rsidRPr="00B4678B">
        <w:rPr>
          <w:rFonts w:asciiTheme="minorHAnsi" w:eastAsia="Arial Unicode MS" w:hAnsiTheme="minorHAnsi"/>
          <w:color w:val="000000"/>
          <w:sz w:val="24"/>
          <w:szCs w:val="24"/>
          <w:lang w:eastAsia="pl-PL"/>
        </w:rPr>
        <w:t>uprawnienia</w:t>
      </w:r>
      <w:r w:rsidR="00C3199B" w:rsidRPr="00B4678B">
        <w:rPr>
          <w:rFonts w:asciiTheme="minorHAnsi" w:eastAsia="Arial Unicode MS" w:hAnsiTheme="minorHAnsi"/>
          <w:color w:val="000000"/>
          <w:sz w:val="24"/>
          <w:szCs w:val="24"/>
          <w:lang w:eastAsia="pl-PL"/>
        </w:rPr>
        <w:t xml:space="preserve"> </w:t>
      </w:r>
      <w:r w:rsidR="00E32348" w:rsidRPr="00B4678B">
        <w:rPr>
          <w:rFonts w:asciiTheme="minorHAnsi" w:eastAsia="Arial Unicode MS" w:hAnsiTheme="minorHAnsi"/>
          <w:color w:val="000000"/>
          <w:sz w:val="24"/>
          <w:szCs w:val="24"/>
          <w:lang w:eastAsia="pl-PL"/>
        </w:rPr>
        <w:t>instruktora pływania</w:t>
      </w:r>
      <w:r w:rsidR="00B4678B" w:rsidRPr="00B4678B">
        <w:rPr>
          <w:rFonts w:asciiTheme="minorHAnsi" w:eastAsia="Arial Unicode MS" w:hAnsiTheme="minorHAnsi"/>
          <w:color w:val="000000"/>
          <w:sz w:val="24"/>
          <w:szCs w:val="24"/>
          <w:lang w:eastAsia="pl-PL"/>
        </w:rPr>
        <w:t xml:space="preserve"> – dotyczy osób wskazanych w Wykazie osób</w:t>
      </w:r>
      <w:r w:rsidR="00C041DE">
        <w:rPr>
          <w:rFonts w:asciiTheme="minorHAnsi" w:eastAsia="Arial Unicode MS" w:hAnsiTheme="minorHAnsi"/>
          <w:color w:val="000000"/>
          <w:sz w:val="24"/>
          <w:szCs w:val="24"/>
          <w:lang w:eastAsia="pl-PL"/>
        </w:rPr>
        <w:t xml:space="preserve">, </w:t>
      </w:r>
    </w:p>
    <w:p w14:paraId="3068A7A5" w14:textId="2ADD9A7A" w:rsidR="00C041DE" w:rsidRPr="00C041DE" w:rsidRDefault="00C041DE" w:rsidP="00C041DE">
      <w:pPr>
        <w:widowControl w:val="0"/>
        <w:numPr>
          <w:ilvl w:val="0"/>
          <w:numId w:val="74"/>
        </w:numPr>
        <w:tabs>
          <w:tab w:val="clear" w:pos="567"/>
          <w:tab w:val="num" w:pos="284"/>
        </w:tabs>
        <w:spacing w:after="0" w:line="276" w:lineRule="auto"/>
        <w:ind w:left="0" w:firstLine="0"/>
        <w:rPr>
          <w:rFonts w:asciiTheme="minorHAnsi" w:eastAsia="Arial Unicode MS" w:hAnsiTheme="minorHAnsi"/>
          <w:color w:val="000000"/>
          <w:sz w:val="24"/>
          <w:szCs w:val="24"/>
          <w:lang w:eastAsia="pl-PL"/>
        </w:rPr>
      </w:pPr>
      <w:proofErr w:type="gramStart"/>
      <w:r w:rsidRPr="00C041DE">
        <w:rPr>
          <w:rFonts w:asciiTheme="minorHAnsi" w:eastAsia="Arial Unicode MS" w:hAnsiTheme="minorHAnsi"/>
          <w:sz w:val="24"/>
          <w:szCs w:val="24"/>
        </w:rPr>
        <w:t>dotyczy</w:t>
      </w:r>
      <w:proofErr w:type="gramEnd"/>
      <w:r w:rsidRPr="00C041DE">
        <w:rPr>
          <w:rFonts w:asciiTheme="minorHAnsi" w:eastAsia="Arial Unicode MS" w:hAnsiTheme="minorHAnsi"/>
          <w:sz w:val="24"/>
          <w:szCs w:val="24"/>
        </w:rPr>
        <w:t xml:space="preserve"> Części </w:t>
      </w:r>
      <w:r>
        <w:rPr>
          <w:rFonts w:asciiTheme="minorHAnsi" w:eastAsia="Arial Unicode MS" w:hAnsiTheme="minorHAnsi"/>
          <w:sz w:val="24"/>
          <w:szCs w:val="24"/>
        </w:rPr>
        <w:t>2</w:t>
      </w:r>
      <w:r w:rsidRPr="00C041DE">
        <w:rPr>
          <w:rFonts w:asciiTheme="minorHAnsi" w:eastAsia="Arial Unicode MS" w:hAnsiTheme="minorHAnsi"/>
          <w:sz w:val="24"/>
          <w:szCs w:val="24"/>
        </w:rPr>
        <w:t xml:space="preserve"> - oświadczenie, że </w:t>
      </w:r>
      <w:r>
        <w:rPr>
          <w:rFonts w:asciiTheme="minorHAnsi" w:eastAsia="Arial Unicode MS" w:hAnsiTheme="minorHAnsi"/>
          <w:sz w:val="24"/>
          <w:szCs w:val="24"/>
        </w:rPr>
        <w:t>instruktor posiada</w:t>
      </w:r>
      <w:r w:rsidRPr="00C041DE">
        <w:rPr>
          <w:rFonts w:asciiTheme="minorHAnsi" w:eastAsia="Arial Unicode MS" w:hAnsiTheme="minorHAnsi"/>
          <w:sz w:val="24"/>
          <w:szCs w:val="24"/>
        </w:rPr>
        <w:t xml:space="preserve"> aktualne badania do celów sanitarno-epidemiologicznych. </w:t>
      </w:r>
    </w:p>
    <w:p w14:paraId="7EA84655" w14:textId="1604FDBC" w:rsidR="00FF3F4A" w:rsidRPr="00873153" w:rsidRDefault="00FF3F4A" w:rsidP="00581C00">
      <w:pPr>
        <w:numPr>
          <w:ilvl w:val="0"/>
          <w:numId w:val="64"/>
        </w:numPr>
        <w:tabs>
          <w:tab w:val="left" w:pos="567"/>
        </w:tabs>
        <w:suppressAutoHyphens/>
        <w:spacing w:after="0" w:line="276" w:lineRule="auto"/>
        <w:ind w:left="0" w:firstLine="0"/>
        <w:rPr>
          <w:rFonts w:asciiTheme="minorHAnsi" w:eastAsia="Arial Unicode MS" w:hAnsiTheme="minorHAnsi"/>
          <w:color w:val="000000"/>
          <w:sz w:val="24"/>
          <w:szCs w:val="24"/>
          <w:lang w:eastAsia="pl-PL"/>
        </w:rPr>
      </w:pPr>
      <w:r w:rsidRPr="00873153">
        <w:rPr>
          <w:rFonts w:asciiTheme="minorHAnsi" w:eastAsia="Arial Unicode MS" w:hAnsiTheme="minorHAnsi"/>
          <w:color w:val="000000"/>
          <w:sz w:val="24"/>
          <w:szCs w:val="24"/>
          <w:lang w:eastAsia="pl-PL"/>
        </w:rPr>
        <w:t>Z Wykonawcą, który złoży najkorzystniejszą ofertę, zostanie podpisana umowa</w:t>
      </w:r>
      <w:r w:rsidR="00DD5D78">
        <w:rPr>
          <w:rFonts w:asciiTheme="minorHAnsi" w:eastAsia="Arial Unicode MS" w:hAnsiTheme="minorHAnsi"/>
          <w:color w:val="000000"/>
          <w:sz w:val="24"/>
          <w:szCs w:val="24"/>
          <w:lang w:eastAsia="pl-PL"/>
        </w:rPr>
        <w:t xml:space="preserve"> w każdej części</w:t>
      </w:r>
      <w:r w:rsidRPr="00873153">
        <w:rPr>
          <w:rFonts w:asciiTheme="minorHAnsi" w:eastAsia="Arial Unicode MS" w:hAnsiTheme="minorHAnsi"/>
          <w:color w:val="000000"/>
          <w:sz w:val="24"/>
          <w:szCs w:val="24"/>
          <w:lang w:eastAsia="pl-PL"/>
        </w:rPr>
        <w:t xml:space="preserve">, której wzór stanowi </w:t>
      </w:r>
      <w:r w:rsidRPr="00873153">
        <w:rPr>
          <w:rFonts w:asciiTheme="minorHAnsi" w:eastAsia="Arial Unicode MS" w:hAnsiTheme="minorHAnsi"/>
          <w:b/>
          <w:i/>
          <w:color w:val="000000"/>
          <w:sz w:val="24"/>
          <w:szCs w:val="24"/>
          <w:lang w:eastAsia="pl-PL"/>
        </w:rPr>
        <w:t xml:space="preserve">Załącznik Nr </w:t>
      </w:r>
      <w:r w:rsidR="00346EF2">
        <w:rPr>
          <w:rFonts w:asciiTheme="minorHAnsi" w:eastAsia="Arial Unicode MS" w:hAnsiTheme="minorHAnsi"/>
          <w:b/>
          <w:i/>
          <w:color w:val="000000"/>
          <w:sz w:val="24"/>
          <w:szCs w:val="24"/>
          <w:lang w:eastAsia="pl-PL"/>
        </w:rPr>
        <w:t>5</w:t>
      </w:r>
      <w:r w:rsidR="00167C1E">
        <w:rPr>
          <w:rFonts w:asciiTheme="minorHAnsi" w:eastAsia="Arial Unicode MS" w:hAnsiTheme="minorHAnsi"/>
          <w:b/>
          <w:i/>
          <w:color w:val="000000"/>
          <w:sz w:val="24"/>
          <w:szCs w:val="24"/>
          <w:lang w:eastAsia="pl-PL"/>
        </w:rPr>
        <w:t>a/5b</w:t>
      </w:r>
      <w:r w:rsidRPr="00873153">
        <w:rPr>
          <w:rFonts w:asciiTheme="minorHAnsi" w:eastAsia="Arial Unicode MS" w:hAnsiTheme="minorHAnsi"/>
          <w:b/>
          <w:i/>
          <w:color w:val="000000"/>
          <w:sz w:val="24"/>
          <w:szCs w:val="24"/>
          <w:lang w:eastAsia="pl-PL"/>
        </w:rPr>
        <w:t xml:space="preserve"> do SWZ</w:t>
      </w:r>
      <w:r w:rsidR="0021002A">
        <w:rPr>
          <w:rFonts w:asciiTheme="minorHAnsi" w:eastAsia="Arial Unicode MS" w:hAnsiTheme="minorHAnsi"/>
          <w:color w:val="000000"/>
          <w:sz w:val="24"/>
          <w:szCs w:val="24"/>
          <w:lang w:eastAsia="pl-PL"/>
        </w:rPr>
        <w:t xml:space="preserve">, </w:t>
      </w:r>
      <w:r w:rsidRPr="00873153">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Pr="006C5CEE" w:rsidRDefault="00FF3F4A" w:rsidP="00BF1059">
      <w:pPr>
        <w:numPr>
          <w:ilvl w:val="0"/>
          <w:numId w:val="64"/>
        </w:numPr>
        <w:tabs>
          <w:tab w:val="left" w:pos="426"/>
        </w:tabs>
        <w:suppressAutoHyphens/>
        <w:spacing w:after="0" w:line="276" w:lineRule="auto"/>
        <w:ind w:left="0" w:firstLine="0"/>
        <w:rPr>
          <w:rFonts w:asciiTheme="minorHAnsi" w:eastAsia="Arial Unicode MS" w:hAnsiTheme="minorHAnsi"/>
          <w:color w:val="000000"/>
          <w:sz w:val="24"/>
          <w:szCs w:val="24"/>
          <w:lang w:eastAsia="pl-PL"/>
        </w:rPr>
      </w:pPr>
      <w:r w:rsidRPr="006C5CEE">
        <w:rPr>
          <w:rFonts w:asciiTheme="minorHAnsi" w:eastAsia="Arial Unicode MS" w:hAnsiTheme="minorHAnsi"/>
          <w:color w:val="000000"/>
          <w:sz w:val="24"/>
          <w:szCs w:val="24"/>
          <w:lang w:eastAsia="pl-PL"/>
        </w:rPr>
        <w:t xml:space="preserve"> Jeżeli Wykonawca, którego oferta została </w:t>
      </w:r>
      <w:proofErr w:type="gramStart"/>
      <w:r w:rsidRPr="006C5CEE">
        <w:rPr>
          <w:rFonts w:asciiTheme="minorHAnsi" w:eastAsia="Arial Unicode MS" w:hAnsiTheme="minorHAnsi"/>
          <w:color w:val="000000"/>
          <w:sz w:val="24"/>
          <w:szCs w:val="24"/>
          <w:lang w:eastAsia="pl-PL"/>
        </w:rPr>
        <w:t>wybrana</w:t>
      </w:r>
      <w:r w:rsidR="0021002A">
        <w:rPr>
          <w:rFonts w:asciiTheme="minorHAnsi" w:eastAsia="Arial Unicode MS" w:hAnsiTheme="minorHAnsi"/>
          <w:color w:val="000000"/>
          <w:sz w:val="24"/>
          <w:szCs w:val="24"/>
          <w:lang w:eastAsia="pl-PL"/>
        </w:rPr>
        <w:t xml:space="preserve"> </w:t>
      </w:r>
      <w:r w:rsidRPr="006C5CEE">
        <w:rPr>
          <w:rFonts w:asciiTheme="minorHAnsi" w:eastAsia="Arial Unicode MS" w:hAnsiTheme="minorHAnsi"/>
          <w:color w:val="000000"/>
          <w:sz w:val="24"/>
          <w:szCs w:val="24"/>
          <w:lang w:eastAsia="pl-PL"/>
        </w:rPr>
        <w:t>jako</w:t>
      </w:r>
      <w:proofErr w:type="gramEnd"/>
      <w:r w:rsidRPr="006C5CEE">
        <w:rPr>
          <w:rFonts w:asciiTheme="minorHAnsi" w:eastAsia="Arial Unicode MS" w:hAnsiTheme="minorHAnsi"/>
          <w:color w:val="000000"/>
          <w:sz w:val="24"/>
          <w:szCs w:val="24"/>
          <w:lang w:eastAsia="pl-PL"/>
        </w:rPr>
        <w:t xml:space="preserve"> najkorzystniejsza, uchyla </w:t>
      </w:r>
      <w:r w:rsidRPr="006C5CEE">
        <w:rPr>
          <w:rFonts w:asciiTheme="minorHAnsi" w:eastAsia="Arial Unicode MS" w:hAnsiTheme="minorHAnsi"/>
          <w:color w:val="000000"/>
          <w:sz w:val="24"/>
          <w:szCs w:val="24"/>
          <w:lang w:eastAsia="pl-PL"/>
        </w:rPr>
        <w:br/>
        <w:t xml:space="preserve">się od zawarcia umowy w sprawie zamówienia publicznego </w:t>
      </w:r>
      <w:r w:rsidRPr="000A7704">
        <w:rPr>
          <w:rFonts w:asciiTheme="minorHAnsi" w:eastAsia="Arial Unicode MS" w:hAnsiTheme="minorHAnsi"/>
          <w:strike/>
          <w:color w:val="000000"/>
          <w:sz w:val="24"/>
          <w:szCs w:val="24"/>
          <w:lang w:eastAsia="pl-PL"/>
        </w:rPr>
        <w:t>lub nie wnosi wymaganego zabezpieczenia należytego wykonania umowy</w:t>
      </w:r>
      <w:r w:rsidRPr="006C5CEE">
        <w:rPr>
          <w:rFonts w:asciiTheme="minorHAnsi" w:eastAsia="Arial Unicode MS" w:hAnsiTheme="minorHAnsi"/>
          <w:color w:val="000000"/>
          <w:sz w:val="24"/>
          <w:szCs w:val="24"/>
          <w:lang w:eastAsia="pl-PL"/>
        </w:rPr>
        <w:t>, Zamawiający może dokonać ponownego badania i oceny ofert spośród ofert pozostałych w postępowaniu Wykonawców oraz wybrać ofertę najkorzystniejszą albo unieważnić postępowanie.</w:t>
      </w:r>
    </w:p>
    <w:p w14:paraId="60879447" w14:textId="77777777"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17. INFORMACJE DOTYCZĄCE ZABEZPIECZENIA NALEŻYTEGO WYKONANIA UMOWY</w:t>
      </w:r>
    </w:p>
    <w:p w14:paraId="12F5A126" w14:textId="2752A1C3" w:rsidR="00873153" w:rsidRPr="00873153" w:rsidRDefault="003F387A" w:rsidP="00BF1059">
      <w:pPr>
        <w:numPr>
          <w:ilvl w:val="0"/>
          <w:numId w:val="65"/>
        </w:numPr>
        <w:tabs>
          <w:tab w:val="left" w:pos="426"/>
          <w:tab w:val="left" w:pos="709"/>
        </w:tabs>
        <w:suppressAutoHyphens/>
        <w:spacing w:after="0" w:line="276" w:lineRule="auto"/>
        <w:ind w:left="0" w:firstLine="0"/>
        <w:rPr>
          <w:rFonts w:asciiTheme="minorHAnsi" w:eastAsia="Arial Unicode MS" w:hAnsiTheme="minorHAnsi"/>
          <w:szCs w:val="24"/>
          <w:u w:color="000000"/>
          <w:lang w:eastAsia="pl-PL"/>
        </w:rPr>
      </w:pPr>
      <w:r>
        <w:rPr>
          <w:rFonts w:asciiTheme="minorHAnsi" w:eastAsia="Arial Unicode MS" w:hAnsiTheme="minorHAnsi"/>
          <w:sz w:val="24"/>
          <w:szCs w:val="24"/>
        </w:rPr>
        <w:t xml:space="preserve"> </w:t>
      </w:r>
      <w:r w:rsidR="00873153" w:rsidRPr="00873153">
        <w:rPr>
          <w:rFonts w:asciiTheme="minorHAnsi" w:eastAsia="Arial Unicode MS" w:hAnsiTheme="minorHAnsi"/>
          <w:sz w:val="24"/>
          <w:szCs w:val="24"/>
        </w:rPr>
        <w:t>W niniejszym postępowaniu Zamawiający nie wymaga wniesienia zabezpieczenia należytego wykonania umowy</w:t>
      </w:r>
      <w:r w:rsidR="00FF39D9">
        <w:rPr>
          <w:rFonts w:asciiTheme="minorHAnsi" w:eastAsia="Arial Unicode MS" w:hAnsiTheme="minorHAnsi"/>
          <w:sz w:val="24"/>
          <w:szCs w:val="24"/>
        </w:rPr>
        <w:t>.</w:t>
      </w:r>
    </w:p>
    <w:p w14:paraId="585C8E9F" w14:textId="7433DD55" w:rsidR="001D241E" w:rsidRPr="006C5CEE" w:rsidRDefault="001D241E" w:rsidP="00873153">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 xml:space="preserve">ROZDZIAŁ 18. PROJEKTOWANE POSTANOWIENIA UMOWY </w:t>
      </w:r>
    </w:p>
    <w:p w14:paraId="71D85D60" w14:textId="5886E0AC" w:rsidR="001D241E" w:rsidRPr="006C5CEE" w:rsidRDefault="001D241E" w:rsidP="00F31A7F">
      <w:pPr>
        <w:tabs>
          <w:tab w:val="left" w:pos="426"/>
        </w:tabs>
        <w:spacing w:after="0" w:line="276" w:lineRule="auto"/>
        <w:rPr>
          <w:rFonts w:asciiTheme="minorHAnsi" w:eastAsia="Arial Unicode MS" w:hAnsiTheme="minorHAnsi"/>
          <w:b/>
          <w:bCs/>
          <w:iCs/>
          <w:sz w:val="24"/>
          <w:szCs w:val="24"/>
          <w:u w:color="000000"/>
          <w:lang w:eastAsia="pl-PL"/>
        </w:rPr>
      </w:pPr>
      <w:r w:rsidRPr="006C5CEE">
        <w:rPr>
          <w:rFonts w:asciiTheme="minorHAnsi" w:eastAsia="Arial Unicode MS" w:hAnsiTheme="minorHAnsi"/>
          <w:color w:val="000000"/>
          <w:sz w:val="24"/>
          <w:szCs w:val="24"/>
          <w:u w:color="000000"/>
          <w:lang w:eastAsia="pl-PL"/>
        </w:rPr>
        <w:t xml:space="preserve">Projektowane postanowienia umowy </w:t>
      </w:r>
      <w:r w:rsidR="00DD5D78">
        <w:rPr>
          <w:rFonts w:asciiTheme="minorHAnsi" w:eastAsia="Arial Unicode MS" w:hAnsiTheme="minorHAnsi"/>
          <w:color w:val="000000"/>
          <w:sz w:val="24"/>
          <w:szCs w:val="24"/>
          <w:u w:color="000000"/>
          <w:lang w:eastAsia="pl-PL"/>
        </w:rPr>
        <w:t xml:space="preserve">dla wszystkich części </w:t>
      </w:r>
      <w:r w:rsidRPr="006C5CEE">
        <w:rPr>
          <w:rFonts w:asciiTheme="minorHAnsi" w:eastAsia="Arial Unicode MS" w:hAnsiTheme="minorHAnsi"/>
          <w:color w:val="000000"/>
          <w:sz w:val="24"/>
          <w:szCs w:val="24"/>
          <w:u w:color="000000"/>
          <w:lang w:eastAsia="pl-PL"/>
        </w:rPr>
        <w:t xml:space="preserve">zawiera </w:t>
      </w:r>
      <w:r w:rsidR="00F22800" w:rsidRPr="006C5CEE">
        <w:rPr>
          <w:rFonts w:asciiTheme="minorHAnsi" w:eastAsia="Arial Unicode MS" w:hAnsiTheme="minorHAnsi"/>
          <w:b/>
          <w:bCs/>
          <w:i/>
          <w:iCs/>
          <w:sz w:val="24"/>
          <w:szCs w:val="24"/>
          <w:u w:color="000000"/>
          <w:lang w:eastAsia="pl-PL"/>
        </w:rPr>
        <w:t xml:space="preserve">Załącznik Nr </w:t>
      </w:r>
      <w:r w:rsidR="00346EF2">
        <w:rPr>
          <w:rFonts w:asciiTheme="minorHAnsi" w:eastAsia="Arial Unicode MS" w:hAnsiTheme="minorHAnsi"/>
          <w:b/>
          <w:bCs/>
          <w:i/>
          <w:iCs/>
          <w:sz w:val="24"/>
          <w:szCs w:val="24"/>
          <w:u w:color="000000"/>
          <w:lang w:eastAsia="pl-PL"/>
        </w:rPr>
        <w:t>5</w:t>
      </w:r>
      <w:r w:rsidR="00167C1E">
        <w:rPr>
          <w:rFonts w:asciiTheme="minorHAnsi" w:eastAsia="Arial Unicode MS" w:hAnsiTheme="minorHAnsi"/>
          <w:b/>
          <w:bCs/>
          <w:i/>
          <w:iCs/>
          <w:sz w:val="24"/>
          <w:szCs w:val="24"/>
          <w:u w:color="000000"/>
          <w:lang w:eastAsia="pl-PL"/>
        </w:rPr>
        <w:t>a i 5b</w:t>
      </w:r>
      <w:r w:rsidRPr="006C5CEE">
        <w:rPr>
          <w:rFonts w:asciiTheme="minorHAnsi" w:eastAsia="Arial Unicode MS" w:hAnsiTheme="minorHAnsi"/>
          <w:b/>
          <w:bCs/>
          <w:i/>
          <w:iCs/>
          <w:sz w:val="24"/>
          <w:szCs w:val="24"/>
          <w:u w:color="000000"/>
          <w:lang w:eastAsia="pl-PL"/>
        </w:rPr>
        <w:t xml:space="preserve"> do SWZ</w:t>
      </w:r>
      <w:r w:rsidRPr="006C5CEE">
        <w:rPr>
          <w:rFonts w:asciiTheme="minorHAnsi" w:eastAsia="Arial Unicode MS" w:hAnsiTheme="minorHAnsi"/>
          <w:b/>
          <w:bCs/>
          <w:iCs/>
          <w:sz w:val="24"/>
          <w:szCs w:val="24"/>
          <w:u w:color="000000"/>
          <w:lang w:eastAsia="pl-PL"/>
        </w:rPr>
        <w:t>.</w:t>
      </w:r>
    </w:p>
    <w:p w14:paraId="14831022" w14:textId="49661C59" w:rsidR="00351A8C" w:rsidRPr="006C5CEE" w:rsidRDefault="00351A8C" w:rsidP="00F31A7F">
      <w:pPr>
        <w:tabs>
          <w:tab w:val="left" w:pos="426"/>
        </w:tabs>
        <w:spacing w:after="0" w:line="276" w:lineRule="auto"/>
        <w:rPr>
          <w:rFonts w:asciiTheme="minorHAnsi" w:eastAsia="Arial Unicode MS" w:hAnsiTheme="minorHAnsi"/>
          <w:bCs/>
          <w:iCs/>
          <w:sz w:val="24"/>
          <w:szCs w:val="24"/>
          <w:u w:color="000000"/>
          <w:lang w:eastAsia="pl-PL"/>
        </w:rPr>
      </w:pPr>
      <w:r w:rsidRPr="006C5CEE">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Pr>
          <w:rFonts w:asciiTheme="minorHAnsi" w:eastAsia="Arial Unicode MS" w:hAnsiTheme="minorHAnsi"/>
          <w:b/>
          <w:bCs/>
          <w:i/>
          <w:iCs/>
          <w:sz w:val="24"/>
          <w:szCs w:val="24"/>
          <w:u w:color="000000"/>
          <w:lang w:eastAsia="pl-PL"/>
        </w:rPr>
        <w:t xml:space="preserve">Załącznik nr </w:t>
      </w:r>
      <w:r w:rsidR="00346EF2">
        <w:rPr>
          <w:rFonts w:asciiTheme="minorHAnsi" w:eastAsia="Arial Unicode MS" w:hAnsiTheme="minorHAnsi"/>
          <w:b/>
          <w:bCs/>
          <w:i/>
          <w:iCs/>
          <w:sz w:val="24"/>
          <w:szCs w:val="24"/>
          <w:u w:color="000000"/>
          <w:lang w:eastAsia="pl-PL"/>
        </w:rPr>
        <w:t>5</w:t>
      </w:r>
      <w:r w:rsidR="00167C1E">
        <w:rPr>
          <w:rFonts w:asciiTheme="minorHAnsi" w:eastAsia="Arial Unicode MS" w:hAnsiTheme="minorHAnsi"/>
          <w:b/>
          <w:bCs/>
          <w:i/>
          <w:iCs/>
          <w:sz w:val="24"/>
          <w:szCs w:val="24"/>
          <w:u w:color="000000"/>
          <w:lang w:eastAsia="pl-PL"/>
        </w:rPr>
        <w:t>a i 5b</w:t>
      </w:r>
      <w:r w:rsidRPr="006C5CEE">
        <w:rPr>
          <w:rFonts w:asciiTheme="minorHAnsi" w:eastAsia="Arial Unicode MS" w:hAnsiTheme="minorHAnsi"/>
          <w:b/>
          <w:bCs/>
          <w:i/>
          <w:iCs/>
          <w:sz w:val="24"/>
          <w:szCs w:val="24"/>
          <w:u w:color="000000"/>
          <w:lang w:eastAsia="pl-PL"/>
        </w:rPr>
        <w:t xml:space="preserve"> do SWZ</w:t>
      </w:r>
      <w:r w:rsidRPr="006C5CEE">
        <w:rPr>
          <w:rFonts w:asciiTheme="minorHAnsi" w:eastAsia="Arial Unicode MS" w:hAnsiTheme="minorHAnsi"/>
          <w:bCs/>
          <w:iCs/>
          <w:sz w:val="24"/>
          <w:szCs w:val="24"/>
          <w:u w:color="000000"/>
          <w:lang w:eastAsia="pl-PL"/>
        </w:rPr>
        <w:t xml:space="preserve">). </w:t>
      </w:r>
    </w:p>
    <w:p w14:paraId="030E9D54" w14:textId="77777777" w:rsidR="001D241E" w:rsidRPr="006C5CEE" w:rsidRDefault="001D241E"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6C5CEE" w:rsidRDefault="003F387A" w:rsidP="00BF1059">
      <w:pPr>
        <w:numPr>
          <w:ilvl w:val="0"/>
          <w:numId w:val="66"/>
        </w:numPr>
        <w:tabs>
          <w:tab w:val="left" w:pos="426"/>
        </w:tabs>
        <w:suppressAutoHyphens/>
        <w:spacing w:after="0" w:line="276" w:lineRule="auto"/>
        <w:ind w:left="0" w:firstLine="0"/>
        <w:rPr>
          <w:rFonts w:asciiTheme="minorHAnsi" w:eastAsia="Times New Roman" w:hAnsiTheme="minorHAnsi"/>
          <w:b/>
          <w:sz w:val="24"/>
          <w:szCs w:val="24"/>
        </w:rPr>
      </w:pPr>
      <w:r>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6C5CEE">
        <w:rPr>
          <w:rFonts w:asciiTheme="minorHAnsi" w:eastAsia="Times New Roman" w:hAnsiTheme="minorHAnsi"/>
          <w:sz w:val="24"/>
          <w:szCs w:val="24"/>
        </w:rPr>
        <w:br/>
      </w:r>
      <w:r w:rsidR="00F90247" w:rsidRPr="006C5CEE">
        <w:rPr>
          <w:rFonts w:asciiTheme="minorHAnsi" w:eastAsia="Times New Roman" w:hAnsiTheme="minorHAnsi"/>
          <w:sz w:val="24"/>
          <w:szCs w:val="24"/>
        </w:rPr>
        <w:t>przez Z</w:t>
      </w:r>
      <w:r w:rsidR="001D241E" w:rsidRPr="006C5CEE">
        <w:rPr>
          <w:rFonts w:asciiTheme="minorHAnsi" w:eastAsia="Times New Roman" w:hAnsiTheme="minorHAnsi"/>
          <w:sz w:val="24"/>
          <w:szCs w:val="24"/>
        </w:rPr>
        <w:t xml:space="preserve">amawiającego przepisów ustawy przysługują środki ochrony prawnej określone </w:t>
      </w:r>
      <w:r w:rsidR="003015B9"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w dziale IX ustawy Pzp.</w:t>
      </w:r>
    </w:p>
    <w:p w14:paraId="0A04B025" w14:textId="4204C6BA" w:rsidR="001D241E" w:rsidRPr="006C5CEE" w:rsidRDefault="007E7CDA" w:rsidP="00BF1059">
      <w:pPr>
        <w:numPr>
          <w:ilvl w:val="0"/>
          <w:numId w:val="66"/>
        </w:numPr>
        <w:tabs>
          <w:tab w:val="left" w:pos="426"/>
        </w:tabs>
        <w:suppressAutoHyphens/>
        <w:spacing w:after="0" w:line="276" w:lineRule="auto"/>
        <w:ind w:left="0" w:firstLine="0"/>
        <w:rPr>
          <w:rFonts w:asciiTheme="minorHAnsi" w:eastAsia="Times New Roman" w:hAnsiTheme="minorHAnsi"/>
          <w:sz w:val="24"/>
          <w:szCs w:val="24"/>
          <w:lang w:val="en-US"/>
        </w:rPr>
      </w:pPr>
      <w:r w:rsidRPr="00E542DD">
        <w:rPr>
          <w:rFonts w:asciiTheme="minorHAnsi" w:eastAsia="Times New Roman" w:hAnsiTheme="minorHAnsi"/>
          <w:b/>
          <w:sz w:val="24"/>
          <w:szCs w:val="24"/>
        </w:rPr>
        <w:t xml:space="preserve"> </w:t>
      </w:r>
      <w:proofErr w:type="spellStart"/>
      <w:r w:rsidR="001D241E" w:rsidRPr="006C5CEE">
        <w:rPr>
          <w:rFonts w:asciiTheme="minorHAnsi" w:eastAsia="Times New Roman" w:hAnsiTheme="minorHAnsi"/>
          <w:sz w:val="24"/>
          <w:szCs w:val="24"/>
          <w:lang w:val="en-US"/>
        </w:rPr>
        <w:t>Odwołanie</w:t>
      </w:r>
      <w:proofErr w:type="spellEnd"/>
      <w:r w:rsidR="002C0EFA">
        <w:rPr>
          <w:rFonts w:asciiTheme="minorHAnsi" w:eastAsia="Times New Roman" w:hAnsiTheme="minorHAnsi"/>
          <w:sz w:val="24"/>
          <w:szCs w:val="24"/>
          <w:lang w:val="en-US"/>
        </w:rPr>
        <w:t xml:space="preserve"> </w:t>
      </w:r>
      <w:proofErr w:type="spellStart"/>
      <w:r w:rsidR="001D241E" w:rsidRPr="006C5CEE">
        <w:rPr>
          <w:rFonts w:asciiTheme="minorHAnsi" w:eastAsia="Times New Roman" w:hAnsiTheme="minorHAnsi"/>
          <w:sz w:val="24"/>
          <w:szCs w:val="24"/>
          <w:lang w:val="en-US"/>
        </w:rPr>
        <w:t>przysługuje</w:t>
      </w:r>
      <w:proofErr w:type="spellEnd"/>
      <w:r w:rsidR="001D241E" w:rsidRPr="006C5CEE">
        <w:rPr>
          <w:rFonts w:asciiTheme="minorHAnsi" w:eastAsia="Times New Roman" w:hAnsiTheme="minorHAnsi"/>
          <w:sz w:val="24"/>
          <w:szCs w:val="24"/>
          <w:lang w:val="en-US"/>
        </w:rPr>
        <w:t xml:space="preserve"> na: </w:t>
      </w:r>
    </w:p>
    <w:p w14:paraId="70E641CC" w14:textId="77777777" w:rsidR="001D241E" w:rsidRPr="006C5CEE" w:rsidRDefault="001D241E" w:rsidP="00BF1059">
      <w:pPr>
        <w:numPr>
          <w:ilvl w:val="1"/>
          <w:numId w:val="44"/>
        </w:numPr>
        <w:tabs>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niezgodn</w:t>
      </w:r>
      <w:r w:rsidR="00F90247" w:rsidRPr="006C5CEE">
        <w:rPr>
          <w:rFonts w:asciiTheme="minorHAnsi" w:eastAsia="Arial Unicode MS" w:hAnsiTheme="minorHAnsi"/>
          <w:color w:val="000000"/>
          <w:sz w:val="24"/>
          <w:szCs w:val="24"/>
          <w:u w:color="000000"/>
          <w:lang w:eastAsia="pl-PL"/>
        </w:rPr>
        <w:t>ą</w:t>
      </w:r>
      <w:proofErr w:type="gramEnd"/>
      <w:r w:rsidR="00F90247" w:rsidRPr="006C5CEE">
        <w:rPr>
          <w:rFonts w:asciiTheme="minorHAnsi" w:eastAsia="Arial Unicode MS" w:hAnsiTheme="minorHAnsi"/>
          <w:color w:val="000000"/>
          <w:sz w:val="24"/>
          <w:szCs w:val="24"/>
          <w:u w:color="000000"/>
          <w:lang w:eastAsia="pl-PL"/>
        </w:rPr>
        <w:t xml:space="preserve"> z przepisami ustawy czynność Z</w:t>
      </w:r>
      <w:r w:rsidRPr="006C5CEE">
        <w:rPr>
          <w:rFonts w:asciiTheme="minorHAnsi" w:eastAsia="Arial Unicode MS" w:hAnsiTheme="minorHAnsi"/>
          <w:color w:val="000000"/>
          <w:sz w:val="24"/>
          <w:szCs w:val="24"/>
          <w:u w:color="000000"/>
          <w:lang w:eastAsia="pl-PL"/>
        </w:rPr>
        <w:t xml:space="preserve">amawiającego, podjętą w postępowaniu </w:t>
      </w:r>
      <w:r w:rsidR="003015B9" w:rsidRPr="006C5CEE">
        <w:rPr>
          <w:rFonts w:asciiTheme="minorHAnsi" w:eastAsia="Arial Unicode MS" w:hAnsiTheme="minorHAnsi"/>
          <w:color w:val="000000"/>
          <w:sz w:val="24"/>
          <w:szCs w:val="24"/>
          <w:u w:color="000000"/>
          <w:lang w:eastAsia="pl-PL"/>
        </w:rPr>
        <w:br/>
      </w:r>
      <w:r w:rsidRPr="006C5CEE">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6C5CEE" w:rsidRDefault="001D241E" w:rsidP="00BF1059">
      <w:pPr>
        <w:numPr>
          <w:ilvl w:val="1"/>
          <w:numId w:val="44"/>
        </w:numPr>
        <w:tabs>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zaniechanie</w:t>
      </w:r>
      <w:proofErr w:type="gramEnd"/>
      <w:r w:rsidRPr="006C5CEE">
        <w:rPr>
          <w:rFonts w:asciiTheme="minorHAnsi" w:eastAsia="Arial Unicode MS" w:hAnsiTheme="minorHAnsi"/>
          <w:color w:val="000000"/>
          <w:sz w:val="24"/>
          <w:szCs w:val="24"/>
          <w:u w:color="000000"/>
          <w:lang w:eastAsia="pl-PL"/>
        </w:rPr>
        <w:t xml:space="preserve"> czynności w postępowaniu o ud</w:t>
      </w:r>
      <w:r w:rsidR="00F90247" w:rsidRPr="006C5CEE">
        <w:rPr>
          <w:rFonts w:asciiTheme="minorHAnsi" w:eastAsia="Arial Unicode MS" w:hAnsiTheme="minorHAnsi"/>
          <w:color w:val="000000"/>
          <w:sz w:val="24"/>
          <w:szCs w:val="24"/>
          <w:u w:color="000000"/>
          <w:lang w:eastAsia="pl-PL"/>
        </w:rPr>
        <w:t>zielenie zamówienia, do której Z</w:t>
      </w:r>
      <w:r w:rsidRPr="006C5CEE">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6C5CEE" w:rsidRDefault="001D241E" w:rsidP="00BF1059">
      <w:pPr>
        <w:numPr>
          <w:ilvl w:val="1"/>
          <w:numId w:val="44"/>
        </w:numPr>
        <w:tabs>
          <w:tab w:val="left" w:pos="426"/>
        </w:tabs>
        <w:spacing w:after="0" w:line="276" w:lineRule="auto"/>
        <w:ind w:left="0" w:firstLine="0"/>
        <w:rPr>
          <w:rFonts w:asciiTheme="minorHAnsi" w:eastAsia="Times New Roman" w:hAnsiTheme="minorHAnsi"/>
          <w:sz w:val="24"/>
          <w:szCs w:val="24"/>
        </w:rPr>
      </w:pPr>
      <w:proofErr w:type="gramStart"/>
      <w:r w:rsidRPr="006C5CEE">
        <w:rPr>
          <w:rFonts w:asciiTheme="minorHAnsi" w:eastAsia="Times New Roman" w:hAnsiTheme="minorHAnsi"/>
          <w:sz w:val="24"/>
          <w:szCs w:val="24"/>
        </w:rPr>
        <w:t>zaniechanie</w:t>
      </w:r>
      <w:proofErr w:type="gramEnd"/>
      <w:r w:rsidRPr="006C5CEE">
        <w:rPr>
          <w:rFonts w:asciiTheme="minorHAnsi" w:eastAsia="Times New Roman" w:hAnsiTheme="minorHAnsi"/>
          <w:sz w:val="24"/>
          <w:szCs w:val="24"/>
        </w:rPr>
        <w:t xml:space="preserve"> przeprowadzenia postępowania o udzielenie zamówieni</w:t>
      </w:r>
      <w:r w:rsidR="00F90247" w:rsidRPr="006C5CEE">
        <w:rPr>
          <w:rFonts w:asciiTheme="minorHAnsi" w:eastAsia="Times New Roman" w:hAnsiTheme="minorHAnsi"/>
          <w:sz w:val="24"/>
          <w:szCs w:val="24"/>
        </w:rPr>
        <w:t>a na podstawie ustawy, mimo że Z</w:t>
      </w:r>
      <w:r w:rsidRPr="006C5CEE">
        <w:rPr>
          <w:rFonts w:asciiTheme="minorHAnsi" w:eastAsia="Times New Roman" w:hAnsiTheme="minorHAnsi"/>
          <w:sz w:val="24"/>
          <w:szCs w:val="24"/>
        </w:rPr>
        <w:t>amawiający był do tego obowiązany.</w:t>
      </w:r>
    </w:p>
    <w:p w14:paraId="4E297107" w14:textId="7DC9B3F8" w:rsidR="001D241E" w:rsidRPr="00E542DD" w:rsidRDefault="007E7CDA" w:rsidP="00BF1059">
      <w:pPr>
        <w:numPr>
          <w:ilvl w:val="0"/>
          <w:numId w:val="66"/>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b/>
          <w:sz w:val="24"/>
          <w:szCs w:val="24"/>
        </w:rPr>
        <w:t xml:space="preserve"> </w:t>
      </w:r>
      <w:r w:rsidR="001D241E" w:rsidRPr="003F387A">
        <w:rPr>
          <w:rFonts w:asciiTheme="minorHAnsi" w:eastAsia="Times New Roman" w:hAnsiTheme="minorHAnsi"/>
          <w:sz w:val="24"/>
          <w:szCs w:val="24"/>
        </w:rPr>
        <w:t>Odwołanie wnosi się do Prezesa Krajowej Izby Odwoławcze</w:t>
      </w:r>
      <w:r w:rsidR="00F90247" w:rsidRPr="003F387A">
        <w:rPr>
          <w:rFonts w:asciiTheme="minorHAnsi" w:eastAsia="Times New Roman" w:hAnsiTheme="minorHAnsi"/>
          <w:sz w:val="24"/>
          <w:szCs w:val="24"/>
        </w:rPr>
        <w:t xml:space="preserve">j (KIO). </w:t>
      </w:r>
      <w:r w:rsidR="00F90247" w:rsidRPr="00E542DD">
        <w:rPr>
          <w:rFonts w:asciiTheme="minorHAnsi" w:eastAsia="Times New Roman" w:hAnsiTheme="minorHAnsi"/>
          <w:sz w:val="24"/>
          <w:szCs w:val="24"/>
        </w:rPr>
        <w:t>Odwołujący przekazuje Z</w:t>
      </w:r>
      <w:r w:rsidR="001D241E" w:rsidRPr="00E542DD">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E542DD">
        <w:rPr>
          <w:rFonts w:asciiTheme="minorHAnsi" w:eastAsia="Times New Roman" w:hAnsiTheme="minorHAnsi"/>
          <w:sz w:val="24"/>
          <w:szCs w:val="24"/>
        </w:rPr>
        <w:br/>
      </w:r>
      <w:r w:rsidR="001D241E" w:rsidRPr="00E542DD">
        <w:rPr>
          <w:rFonts w:asciiTheme="minorHAnsi" w:eastAsia="Times New Roman" w:hAnsiTheme="minorHAnsi"/>
          <w:sz w:val="24"/>
          <w:szCs w:val="24"/>
        </w:rPr>
        <w:t>się z jego treścią przed upływem te</w:t>
      </w:r>
      <w:r w:rsidR="00F90247" w:rsidRPr="00E542DD">
        <w:rPr>
          <w:rFonts w:asciiTheme="minorHAnsi" w:eastAsia="Times New Roman" w:hAnsiTheme="minorHAnsi"/>
          <w:sz w:val="24"/>
          <w:szCs w:val="24"/>
        </w:rPr>
        <w:t>go terminu. Domniemywa się, że Z</w:t>
      </w:r>
      <w:r w:rsidR="001D241E" w:rsidRPr="00E542DD">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6C5CEE" w:rsidRDefault="007E7CDA" w:rsidP="00BF1059">
      <w:pPr>
        <w:numPr>
          <w:ilvl w:val="0"/>
          <w:numId w:val="66"/>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 </w:t>
      </w:r>
      <w:r w:rsidR="001D241E" w:rsidRPr="003F387A">
        <w:rPr>
          <w:rFonts w:asciiTheme="minorHAnsi" w:eastAsia="Times New Roman" w:hAnsiTheme="minorHAnsi"/>
          <w:sz w:val="24"/>
          <w:szCs w:val="24"/>
        </w:rPr>
        <w:t>Odwołanie</w:t>
      </w:r>
      <w:r w:rsidR="001D241E" w:rsidRPr="006C5CEE">
        <w:rPr>
          <w:rFonts w:asciiTheme="minorHAnsi" w:eastAsia="Times New Roman" w:hAnsiTheme="minorHAnsi"/>
          <w:sz w:val="24"/>
          <w:szCs w:val="24"/>
        </w:rPr>
        <w:t xml:space="preserve"> wnosi się w terminie: </w:t>
      </w:r>
    </w:p>
    <w:p w14:paraId="46E67564" w14:textId="77777777" w:rsidR="001D241E" w:rsidRPr="006C5CEE" w:rsidRDefault="00F90247" w:rsidP="00BF1059">
      <w:pPr>
        <w:numPr>
          <w:ilvl w:val="0"/>
          <w:numId w:val="48"/>
        </w:numPr>
        <w:tabs>
          <w:tab w:val="left" w:pos="426"/>
        </w:tabs>
        <w:spacing w:after="0" w:line="276" w:lineRule="auto"/>
        <w:ind w:left="0" w:firstLine="0"/>
        <w:rPr>
          <w:rFonts w:asciiTheme="minorHAnsi" w:eastAsia="Arial Unicode MS"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5</w:t>
      </w:r>
      <w:r w:rsidR="001D241E" w:rsidRPr="006C5CEE">
        <w:rPr>
          <w:rFonts w:asciiTheme="minorHAnsi" w:eastAsia="Arial Unicode MS" w:hAnsiTheme="minorHAnsi"/>
          <w:color w:val="000000"/>
          <w:sz w:val="24"/>
          <w:szCs w:val="24"/>
          <w:u w:color="000000"/>
          <w:lang w:eastAsia="pl-PL"/>
        </w:rPr>
        <w:t xml:space="preserve"> dni od dnia przekazania informacji o c</w:t>
      </w:r>
      <w:r w:rsidRPr="006C5CEE">
        <w:rPr>
          <w:rFonts w:asciiTheme="minorHAnsi" w:eastAsia="Arial Unicode MS" w:hAnsiTheme="minorHAnsi"/>
          <w:color w:val="000000"/>
          <w:sz w:val="24"/>
          <w:szCs w:val="24"/>
          <w:u w:color="000000"/>
          <w:lang w:eastAsia="pl-PL"/>
        </w:rPr>
        <w:t>zynności Z</w:t>
      </w:r>
      <w:r w:rsidR="001D241E" w:rsidRPr="006C5CEE">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6C5CEE" w:rsidRDefault="001D241E" w:rsidP="00BF1059">
      <w:pPr>
        <w:numPr>
          <w:ilvl w:val="0"/>
          <w:numId w:val="48"/>
        </w:numPr>
        <w:tabs>
          <w:tab w:val="left" w:pos="426"/>
        </w:tab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sz w:val="24"/>
          <w:szCs w:val="24"/>
        </w:rPr>
        <w:t>1</w:t>
      </w:r>
      <w:r w:rsidR="00F90247" w:rsidRPr="006C5CEE">
        <w:rPr>
          <w:rFonts w:asciiTheme="minorHAnsi" w:eastAsia="Times New Roman" w:hAnsiTheme="minorHAnsi"/>
          <w:sz w:val="24"/>
          <w:szCs w:val="24"/>
        </w:rPr>
        <w:t>0</w:t>
      </w:r>
      <w:r w:rsidRPr="006C5CEE">
        <w:rPr>
          <w:rFonts w:asciiTheme="minorHAnsi" w:eastAsia="Times New Roman" w:hAnsiTheme="minorHAnsi"/>
          <w:sz w:val="24"/>
          <w:szCs w:val="24"/>
        </w:rPr>
        <w:t xml:space="preserve"> dni od dnia prze</w:t>
      </w:r>
      <w:r w:rsidR="00F90247" w:rsidRPr="006C5CEE">
        <w:rPr>
          <w:rFonts w:asciiTheme="minorHAnsi" w:eastAsia="Times New Roman" w:hAnsiTheme="minorHAnsi"/>
          <w:sz w:val="24"/>
          <w:szCs w:val="24"/>
        </w:rPr>
        <w:t>kazania informacji o czynności Z</w:t>
      </w:r>
      <w:r w:rsidRPr="006C5CEE">
        <w:rPr>
          <w:rFonts w:asciiTheme="minorHAnsi" w:eastAsia="Times New Roman" w:hAnsiTheme="minorHAnsi"/>
          <w:sz w:val="24"/>
          <w:szCs w:val="24"/>
        </w:rPr>
        <w:t xml:space="preserve">amawiającego stanowiącej podstawę jego wniesienia, jeżeli informacja została przekazana w sposób inny </w:t>
      </w:r>
      <w:r w:rsidR="005703D1" w:rsidRPr="006C5CEE">
        <w:rPr>
          <w:rFonts w:asciiTheme="minorHAnsi" w:eastAsia="Times New Roman" w:hAnsiTheme="minorHAnsi"/>
          <w:sz w:val="24"/>
          <w:szCs w:val="24"/>
        </w:rPr>
        <w:br/>
      </w:r>
      <w:r w:rsidRPr="006C5CEE">
        <w:rPr>
          <w:rFonts w:asciiTheme="minorHAnsi" w:eastAsia="Times New Roman" w:hAnsiTheme="minorHAnsi"/>
          <w:sz w:val="24"/>
          <w:szCs w:val="24"/>
        </w:rPr>
        <w:t>niż określony w lit. a.</w:t>
      </w:r>
    </w:p>
    <w:p w14:paraId="32074A1F" w14:textId="43EEB8C9" w:rsidR="001D241E" w:rsidRPr="006C5CEE" w:rsidRDefault="007E7CDA" w:rsidP="00BF1059">
      <w:pPr>
        <w:numPr>
          <w:ilvl w:val="0"/>
          <w:numId w:val="66"/>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b/>
          <w:sz w:val="24"/>
          <w:szCs w:val="24"/>
        </w:rPr>
        <w:t xml:space="preserve"> </w:t>
      </w:r>
      <w:r w:rsidR="001D241E" w:rsidRPr="006C5CEE">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6C5CEE">
        <w:rPr>
          <w:rFonts w:asciiTheme="minorHAnsi" w:eastAsia="Times New Roman" w:hAnsiTheme="minorHAnsi"/>
          <w:sz w:val="24"/>
          <w:szCs w:val="24"/>
        </w:rPr>
        <w:t>5</w:t>
      </w:r>
      <w:r w:rsidR="001D241E" w:rsidRPr="006C5CEE">
        <w:rPr>
          <w:rFonts w:asciiTheme="minorHAnsi" w:eastAsia="Times New Roman" w:hAnsiTheme="minorHAnsi"/>
          <w:sz w:val="24"/>
          <w:szCs w:val="24"/>
        </w:rPr>
        <w:t xml:space="preserve"> dni od dnia </w:t>
      </w:r>
      <w:r w:rsidR="00F90247" w:rsidRPr="006C5CEE">
        <w:rPr>
          <w:rFonts w:asciiTheme="minorHAnsi" w:eastAsia="Times New Roman" w:hAnsiTheme="minorHAnsi"/>
          <w:sz w:val="24"/>
          <w:szCs w:val="24"/>
        </w:rPr>
        <w:t>zamieszczenia</w:t>
      </w:r>
      <w:r w:rsidR="001D241E" w:rsidRPr="006C5CEE">
        <w:rPr>
          <w:rFonts w:asciiTheme="minorHAnsi" w:eastAsia="Times New Roman" w:hAnsiTheme="minorHAnsi"/>
          <w:sz w:val="24"/>
          <w:szCs w:val="24"/>
        </w:rPr>
        <w:t xml:space="preserve"> ogłoszenia w </w:t>
      </w:r>
      <w:r w:rsidR="00F90247" w:rsidRPr="006C5CEE">
        <w:rPr>
          <w:rFonts w:asciiTheme="minorHAnsi" w:eastAsia="Times New Roman" w:hAnsiTheme="minorHAnsi"/>
          <w:sz w:val="24"/>
          <w:szCs w:val="24"/>
        </w:rPr>
        <w:t>Biuletynie Zamówień Publicznych</w:t>
      </w:r>
      <w:r w:rsidR="001D241E" w:rsidRPr="006C5CEE">
        <w:rPr>
          <w:rFonts w:asciiTheme="minorHAnsi" w:eastAsia="Times New Roman" w:hAnsiTheme="minorHAnsi"/>
          <w:sz w:val="24"/>
          <w:szCs w:val="24"/>
        </w:rPr>
        <w:t xml:space="preserve"> lub zamieszczenia dokumentów zamówienia na stronie internetowej.</w:t>
      </w:r>
    </w:p>
    <w:p w14:paraId="5CB34394" w14:textId="015724B7" w:rsidR="001D241E" w:rsidRPr="006C5CEE" w:rsidRDefault="007E7CDA" w:rsidP="00BF1059">
      <w:pPr>
        <w:numPr>
          <w:ilvl w:val="0"/>
          <w:numId w:val="66"/>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 xml:space="preserve">Odwołanie w przypadkach innych niż określone w ust. 4 i 5 wnosi się w terminie </w:t>
      </w:r>
      <w:r w:rsidR="00F90247" w:rsidRPr="006C5CEE">
        <w:rPr>
          <w:rFonts w:asciiTheme="minorHAnsi" w:eastAsia="Times New Roman" w:hAnsiTheme="minorHAnsi"/>
          <w:sz w:val="24"/>
          <w:szCs w:val="24"/>
        </w:rPr>
        <w:t>5</w:t>
      </w:r>
      <w:r w:rsidR="001D241E" w:rsidRPr="006C5CEE">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6C5CEE" w:rsidRDefault="007E7CDA" w:rsidP="00BF1059">
      <w:pPr>
        <w:numPr>
          <w:ilvl w:val="0"/>
          <w:numId w:val="66"/>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 </w:t>
      </w:r>
      <w:r w:rsidR="001D241E" w:rsidRPr="006C5CEE">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6C5CEE" w:rsidRDefault="001D241E" w:rsidP="00CE1DDD">
      <w:pPr>
        <w:pStyle w:val="Nagwek1"/>
        <w:tabs>
          <w:tab w:val="left" w:pos="426"/>
        </w:tabs>
        <w:spacing w:before="0"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 xml:space="preserve">ROZDZIAŁ 20. </w:t>
      </w:r>
      <w:r w:rsidR="00D94327" w:rsidRPr="006C5CEE">
        <w:rPr>
          <w:rFonts w:asciiTheme="minorHAnsi" w:eastAsia="Arial Unicode MS" w:hAnsiTheme="minorHAnsi"/>
          <w:szCs w:val="24"/>
          <w:u w:color="000000"/>
          <w:lang w:val="pl-PL" w:eastAsia="pl-PL"/>
        </w:rPr>
        <w:t>OCHRONA DANYCH OSOBOWYCH</w:t>
      </w:r>
    </w:p>
    <w:p w14:paraId="76850137" w14:textId="77777777" w:rsidR="001D241E" w:rsidRPr="006C5CEE" w:rsidRDefault="001D241E" w:rsidP="00F31A7F">
      <w:pPr>
        <w:tabs>
          <w:tab w:val="left" w:pos="284"/>
          <w:tab w:val="left" w:pos="426"/>
        </w:tabs>
        <w:spacing w:after="0" w:line="276" w:lineRule="auto"/>
        <w:rPr>
          <w:rFonts w:asciiTheme="minorHAnsi" w:eastAsia="Times New Roman" w:hAnsiTheme="minorHAnsi"/>
          <w:color w:val="000000"/>
          <w:sz w:val="24"/>
          <w:szCs w:val="24"/>
          <w:u w:color="000000"/>
          <w:lang w:eastAsia="pl-PL"/>
        </w:rPr>
      </w:pPr>
      <w:r w:rsidRPr="006C5CEE">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6C5CEE">
        <w:rPr>
          <w:rFonts w:asciiTheme="minorHAnsi" w:eastAsia="Arial Unicode MS" w:hAnsiTheme="minorHAnsi"/>
          <w:color w:val="000000"/>
          <w:sz w:val="24"/>
          <w:szCs w:val="24"/>
          <w:u w:color="000000"/>
          <w:lang w:eastAsia="pl-PL"/>
        </w:rPr>
        <w:br/>
      </w:r>
      <w:r w:rsidRPr="006C5CEE">
        <w:rPr>
          <w:rFonts w:asciiTheme="minorHAnsi" w:eastAsia="Arial Unicode MS" w:hAnsiTheme="minorHAnsi"/>
          <w:color w:val="000000"/>
          <w:sz w:val="24"/>
          <w:szCs w:val="24"/>
          <w:u w:color="000000"/>
          <w:lang w:eastAsia="pl-PL"/>
        </w:rPr>
        <w:t xml:space="preserve">z 04.05.2016, </w:t>
      </w:r>
      <w:proofErr w:type="gramStart"/>
      <w:r w:rsidRPr="006C5CEE">
        <w:rPr>
          <w:rFonts w:asciiTheme="minorHAnsi" w:eastAsia="Arial Unicode MS" w:hAnsiTheme="minorHAnsi"/>
          <w:color w:val="000000"/>
          <w:sz w:val="24"/>
          <w:szCs w:val="24"/>
          <w:u w:color="000000"/>
          <w:lang w:eastAsia="pl-PL"/>
        </w:rPr>
        <w:t>str</w:t>
      </w:r>
      <w:proofErr w:type="gramEnd"/>
      <w:r w:rsidRPr="006C5CEE">
        <w:rPr>
          <w:rFonts w:asciiTheme="minorHAnsi" w:eastAsia="Arial Unicode MS" w:hAnsiTheme="minorHAnsi"/>
          <w:color w:val="000000"/>
          <w:sz w:val="24"/>
          <w:szCs w:val="24"/>
          <w:u w:color="000000"/>
          <w:lang w:eastAsia="pl-PL"/>
        </w:rPr>
        <w:t xml:space="preserve">. 1), dalej „RODO”, informuję, że: </w:t>
      </w:r>
    </w:p>
    <w:p w14:paraId="678C938A" w14:textId="77B207F3" w:rsidR="001D241E" w:rsidRPr="006C5CEE" w:rsidRDefault="007E7CDA"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b/>
          <w:sz w:val="24"/>
          <w:szCs w:val="24"/>
        </w:rPr>
        <w:t xml:space="preserve"> </w:t>
      </w:r>
      <w:r w:rsidR="001D241E" w:rsidRPr="006C5CEE">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6C5CEE">
        <w:rPr>
          <w:rFonts w:asciiTheme="minorHAnsi" w:eastAsia="Times New Roman" w:hAnsiTheme="minorHAnsi"/>
          <w:sz w:val="24"/>
          <w:szCs w:val="24"/>
        </w:rPr>
        <w:br/>
      </w:r>
      <w:r w:rsidR="001D241E" w:rsidRPr="006C5CEE">
        <w:rPr>
          <w:rFonts w:asciiTheme="minorHAnsi" w:eastAsia="Times New Roman" w:hAnsiTheme="minorHAnsi"/>
          <w:sz w:val="24"/>
          <w:szCs w:val="24"/>
        </w:rPr>
        <w:t>ul. Konecka 42, 97-330 Sulejów;</w:t>
      </w:r>
    </w:p>
    <w:p w14:paraId="62167770" w14:textId="77777777" w:rsidR="00C12F78" w:rsidRDefault="007E7CDA" w:rsidP="00C12F78">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b/>
          <w:sz w:val="24"/>
          <w:szCs w:val="24"/>
        </w:rPr>
        <w:t xml:space="preserve"> </w:t>
      </w:r>
      <w:r w:rsidR="001D241E" w:rsidRPr="006C5CEE">
        <w:rPr>
          <w:rFonts w:asciiTheme="minorHAnsi" w:eastAsia="Times New Roman" w:hAnsiTheme="minorHAnsi"/>
          <w:sz w:val="24"/>
          <w:szCs w:val="24"/>
        </w:rPr>
        <w:t>Inspektorem ochrony danych osobowych w Gminie Sulejów jest Pani Katarzyna Ziółkowska, kontakt: inspektor@sulejow.</w:t>
      </w:r>
      <w:proofErr w:type="gramStart"/>
      <w:r w:rsidR="001D241E" w:rsidRPr="006C5CEE">
        <w:rPr>
          <w:rFonts w:asciiTheme="minorHAnsi" w:eastAsia="Times New Roman" w:hAnsiTheme="minorHAnsi"/>
          <w:sz w:val="24"/>
          <w:szCs w:val="24"/>
        </w:rPr>
        <w:t>pl</w:t>
      </w:r>
      <w:proofErr w:type="gramEnd"/>
      <w:r w:rsidR="001D241E" w:rsidRPr="006C5CEE">
        <w:rPr>
          <w:rFonts w:asciiTheme="minorHAnsi" w:eastAsia="Times New Roman" w:hAnsiTheme="minorHAnsi"/>
          <w:sz w:val="24"/>
          <w:szCs w:val="24"/>
        </w:rPr>
        <w:t>, 44 61 02</w:t>
      </w:r>
      <w:r w:rsidR="00C12F78">
        <w:rPr>
          <w:rFonts w:asciiTheme="minorHAnsi" w:eastAsia="Times New Roman" w:hAnsiTheme="minorHAnsi"/>
          <w:sz w:val="24"/>
          <w:szCs w:val="24"/>
        </w:rPr>
        <w:t> </w:t>
      </w:r>
      <w:r w:rsidR="001D241E" w:rsidRPr="006C5CEE">
        <w:rPr>
          <w:rFonts w:asciiTheme="minorHAnsi" w:eastAsia="Times New Roman" w:hAnsiTheme="minorHAnsi"/>
          <w:sz w:val="24"/>
          <w:szCs w:val="24"/>
        </w:rPr>
        <w:t>523;</w:t>
      </w:r>
    </w:p>
    <w:p w14:paraId="34D1C6CD" w14:textId="6C141285" w:rsidR="001D241E" w:rsidRPr="00C12F78" w:rsidRDefault="001D241E" w:rsidP="00346EF2">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C12F78">
        <w:rPr>
          <w:rFonts w:asciiTheme="minorHAnsi" w:eastAsia="Times New Roman" w:hAnsiTheme="minorHAnsi"/>
          <w:sz w:val="24"/>
          <w:szCs w:val="24"/>
        </w:rPr>
        <w:t xml:space="preserve">Dane osobowe Wykonawców uczestniczących w postępowaniu przetwarzane będą </w:t>
      </w:r>
      <w:r w:rsidR="005703D1" w:rsidRPr="00C12F78">
        <w:rPr>
          <w:rFonts w:asciiTheme="minorHAnsi" w:eastAsia="Times New Roman" w:hAnsiTheme="minorHAnsi"/>
          <w:sz w:val="24"/>
          <w:szCs w:val="24"/>
        </w:rPr>
        <w:br/>
      </w:r>
      <w:r w:rsidRPr="00C12F78">
        <w:rPr>
          <w:rFonts w:asciiTheme="minorHAnsi" w:eastAsia="Times New Roman" w:hAnsiTheme="minorHAnsi"/>
          <w:sz w:val="24"/>
          <w:szCs w:val="24"/>
        </w:rPr>
        <w:t>na podstawie art. 6 ust. 1 lit. c RODO w celu związanym z postępowaniem o udziel</w:t>
      </w:r>
      <w:r w:rsidR="00246F31" w:rsidRPr="00C12F78">
        <w:rPr>
          <w:rFonts w:asciiTheme="minorHAnsi" w:eastAsia="Times New Roman" w:hAnsiTheme="minorHAnsi"/>
          <w:sz w:val="24"/>
          <w:szCs w:val="24"/>
        </w:rPr>
        <w:t xml:space="preserve">enie zamówienia publicznego </w:t>
      </w:r>
      <w:r w:rsidR="009D2F8C" w:rsidRPr="00C12F78">
        <w:rPr>
          <w:rFonts w:asciiTheme="minorHAnsi" w:eastAsia="Times New Roman" w:hAnsiTheme="minorHAnsi"/>
          <w:b/>
          <w:sz w:val="24"/>
          <w:szCs w:val="24"/>
        </w:rPr>
        <w:t>IZ.ZP.271.</w:t>
      </w:r>
      <w:r w:rsidR="00CE1DDD">
        <w:rPr>
          <w:rFonts w:asciiTheme="minorHAnsi" w:eastAsia="Times New Roman" w:hAnsiTheme="minorHAnsi"/>
          <w:b/>
          <w:sz w:val="24"/>
          <w:szCs w:val="24"/>
        </w:rPr>
        <w:t>31</w:t>
      </w:r>
      <w:r w:rsidR="0083543E" w:rsidRPr="00C12F78">
        <w:rPr>
          <w:rFonts w:asciiTheme="minorHAnsi" w:eastAsia="Times New Roman" w:hAnsiTheme="minorHAnsi"/>
          <w:b/>
          <w:sz w:val="24"/>
          <w:szCs w:val="24"/>
        </w:rPr>
        <w:t>.</w:t>
      </w:r>
      <w:r w:rsidR="00246F31" w:rsidRPr="00C12F78">
        <w:rPr>
          <w:rFonts w:asciiTheme="minorHAnsi" w:eastAsia="Times New Roman" w:hAnsiTheme="minorHAnsi"/>
          <w:b/>
          <w:sz w:val="24"/>
          <w:szCs w:val="24"/>
        </w:rPr>
        <w:t xml:space="preserve">2021 </w:t>
      </w:r>
      <w:r w:rsidR="00346EF2" w:rsidRPr="00346EF2">
        <w:rPr>
          <w:rFonts w:asciiTheme="minorHAnsi" w:eastAsia="Times New Roman" w:hAnsiTheme="minorHAnsi"/>
          <w:b/>
          <w:sz w:val="24"/>
          <w:szCs w:val="24"/>
        </w:rPr>
        <w:t>Świadczenie usług ratownictwa wodnego i prowadzenie zajęć nauki pływania w krytej pływalni w Sulejowie</w:t>
      </w:r>
      <w:r w:rsidR="00346EF2">
        <w:rPr>
          <w:rFonts w:asciiTheme="minorHAnsi" w:eastAsia="Times New Roman" w:hAnsiTheme="minorHAnsi"/>
          <w:b/>
          <w:sz w:val="24"/>
          <w:szCs w:val="24"/>
        </w:rPr>
        <w:t xml:space="preserve"> </w:t>
      </w:r>
      <w:r w:rsidR="00246F31" w:rsidRPr="00C12F78">
        <w:rPr>
          <w:rFonts w:asciiTheme="minorHAnsi" w:eastAsia="Times New Roman" w:hAnsiTheme="minorHAnsi"/>
          <w:sz w:val="24"/>
          <w:szCs w:val="24"/>
        </w:rPr>
        <w:t>prowadzonym w trybie podstawowym bez przeprowadzenia negocjacji</w:t>
      </w:r>
      <w:r w:rsidRPr="00C12F78">
        <w:rPr>
          <w:rFonts w:asciiTheme="minorHAnsi" w:eastAsia="Times New Roman" w:hAnsiTheme="minorHAnsi"/>
          <w:sz w:val="24"/>
          <w:szCs w:val="24"/>
        </w:rPr>
        <w:t>;</w:t>
      </w:r>
    </w:p>
    <w:p w14:paraId="6EC470B9" w14:textId="70F0CDB4" w:rsidR="00C5676F" w:rsidRPr="003F387A" w:rsidRDefault="007E7CDA"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 </w:t>
      </w:r>
      <w:r w:rsidR="001D241E" w:rsidRPr="003F387A">
        <w:rPr>
          <w:rFonts w:asciiTheme="minorHAnsi" w:eastAsia="Times New Roman" w:hAnsiTheme="minorHAnsi"/>
          <w:sz w:val="24"/>
          <w:szCs w:val="24"/>
        </w:rPr>
        <w:t xml:space="preserve">Odbiorcami danych osobowych Wykonawców uczestniczących w postępowaniu będą osoby lub podmioty, którym udostępniona zostanie dokumentacja postępowania w oparciu </w:t>
      </w:r>
      <w:r w:rsidR="005703D1" w:rsidRPr="003F387A">
        <w:rPr>
          <w:rFonts w:asciiTheme="minorHAnsi" w:eastAsia="Times New Roman" w:hAnsiTheme="minorHAnsi"/>
          <w:sz w:val="24"/>
          <w:szCs w:val="24"/>
        </w:rPr>
        <w:br/>
      </w:r>
      <w:r w:rsidR="001D241E" w:rsidRPr="003F387A">
        <w:rPr>
          <w:rFonts w:asciiTheme="minorHAnsi" w:eastAsia="Times New Roman" w:hAnsiTheme="minorHAnsi"/>
          <w:sz w:val="24"/>
          <w:szCs w:val="24"/>
        </w:rPr>
        <w:t>o art. 18 oraz art. 74-76 ustawy Pzp;</w:t>
      </w:r>
    </w:p>
    <w:p w14:paraId="012569A3" w14:textId="434E9FF9" w:rsidR="001D241E" w:rsidRPr="003F387A" w:rsidRDefault="007E7CDA"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 </w:t>
      </w:r>
      <w:r w:rsidR="001D241E" w:rsidRPr="003F387A">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3F387A" w:rsidRDefault="003F387A"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3F387A">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3F387A" w:rsidRDefault="007E7CDA"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 </w:t>
      </w:r>
      <w:r w:rsidR="001D241E" w:rsidRPr="003F387A">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6C5CEE" w:rsidRDefault="007E7CDA"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b/>
          <w:sz w:val="24"/>
          <w:szCs w:val="24"/>
        </w:rPr>
        <w:t xml:space="preserve"> </w:t>
      </w:r>
      <w:r w:rsidR="001D241E" w:rsidRPr="006C5CEE">
        <w:rPr>
          <w:rFonts w:asciiTheme="minorHAnsi" w:eastAsia="Times New Roman" w:hAnsiTheme="minorHAnsi"/>
          <w:sz w:val="24"/>
          <w:szCs w:val="24"/>
        </w:rPr>
        <w:t>Każdy Wykonawca uczestniczący w postępowaniu posiada:</w:t>
      </w:r>
    </w:p>
    <w:p w14:paraId="731CFF1E" w14:textId="77777777" w:rsidR="001D241E" w:rsidRPr="006C5CEE" w:rsidRDefault="001D241E" w:rsidP="00BF1059">
      <w:pPr>
        <w:numPr>
          <w:ilvl w:val="0"/>
          <w:numId w:val="45"/>
        </w:numPr>
        <w:tabs>
          <w:tab w:val="left" w:pos="284"/>
          <w:tab w:val="left" w:pos="426"/>
          <w:tab w:val="num" w:pos="851"/>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na</w:t>
      </w:r>
      <w:proofErr w:type="gramEnd"/>
      <w:r w:rsidRPr="006C5CEE">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6C5CEE" w:rsidRDefault="001D241E" w:rsidP="00BF1059">
      <w:pPr>
        <w:numPr>
          <w:ilvl w:val="0"/>
          <w:numId w:val="45"/>
        </w:numPr>
        <w:tabs>
          <w:tab w:val="left" w:pos="284"/>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na</w:t>
      </w:r>
      <w:proofErr w:type="gramEnd"/>
      <w:r w:rsidRPr="006C5CEE">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6C5CEE">
        <w:rPr>
          <w:rFonts w:asciiTheme="minorHAnsi" w:eastAsia="Arial Unicode MS" w:hAnsiTheme="minorHAnsi"/>
          <w:b/>
          <w:bCs/>
          <w:i/>
          <w:iCs/>
          <w:color w:val="000000"/>
          <w:sz w:val="24"/>
          <w:szCs w:val="24"/>
          <w:u w:color="000000"/>
          <w:lang w:eastAsia="pl-PL"/>
        </w:rPr>
        <w:t>Wyjaśnienie:</w:t>
      </w:r>
      <w:r w:rsidRPr="006C5CEE">
        <w:rPr>
          <w:rFonts w:asciiTheme="minorHAnsi" w:eastAsia="Arial Unicode MS" w:hAnsiTheme="minorHAnsi"/>
          <w:i/>
          <w:iCs/>
          <w:color w:val="000000"/>
          <w:sz w:val="24"/>
          <w:szCs w:val="24"/>
          <w:u w:color="000000"/>
          <w:lang w:eastAsia="pl-PL"/>
        </w:rPr>
        <w:t xml:space="preserve"> skorzystanie z prawa do sprostowania lub uzupełnienia </w:t>
      </w:r>
      <w:r w:rsidR="005703D1" w:rsidRPr="006C5CEE">
        <w:rPr>
          <w:rFonts w:asciiTheme="minorHAnsi" w:eastAsia="Arial Unicode MS" w:hAnsiTheme="minorHAnsi"/>
          <w:i/>
          <w:iCs/>
          <w:color w:val="000000"/>
          <w:sz w:val="24"/>
          <w:szCs w:val="24"/>
          <w:u w:color="000000"/>
          <w:lang w:eastAsia="pl-PL"/>
        </w:rPr>
        <w:br/>
      </w:r>
      <w:r w:rsidRPr="006C5CEE">
        <w:rPr>
          <w:rFonts w:asciiTheme="minorHAnsi" w:eastAsia="Arial Unicode MS" w:hAnsiTheme="minorHAnsi"/>
          <w:i/>
          <w:iCs/>
          <w:color w:val="000000"/>
          <w:sz w:val="24"/>
          <w:szCs w:val="24"/>
          <w:u w:color="000000"/>
          <w:lang w:eastAsia="pl-PL"/>
        </w:rPr>
        <w:t>nie może naruszać integralności protokołu postępowania oraz jego załączników)</w:t>
      </w:r>
      <w:r w:rsidRPr="006C5CEE">
        <w:rPr>
          <w:rFonts w:asciiTheme="minorHAnsi" w:eastAsia="Arial Unicode MS" w:hAnsiTheme="minorHAnsi"/>
          <w:color w:val="000000"/>
          <w:sz w:val="24"/>
          <w:szCs w:val="24"/>
          <w:u w:color="000000"/>
          <w:lang w:eastAsia="pl-PL"/>
        </w:rPr>
        <w:t>;</w:t>
      </w:r>
    </w:p>
    <w:p w14:paraId="111CB5EC" w14:textId="77777777" w:rsidR="001D241E" w:rsidRPr="006C5CEE" w:rsidRDefault="001D241E" w:rsidP="00BF1059">
      <w:pPr>
        <w:numPr>
          <w:ilvl w:val="0"/>
          <w:numId w:val="45"/>
        </w:numPr>
        <w:tabs>
          <w:tab w:val="clear" w:pos="709"/>
          <w:tab w:val="left" w:pos="284"/>
          <w:tab w:val="left" w:pos="426"/>
          <w:tab w:val="num" w:pos="567"/>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na</w:t>
      </w:r>
      <w:proofErr w:type="gramEnd"/>
      <w:r w:rsidRPr="006C5CEE">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6C5CEE">
        <w:rPr>
          <w:rFonts w:asciiTheme="minorHAnsi" w:eastAsia="Arial Unicode MS" w:hAnsiTheme="minorHAnsi"/>
          <w:color w:val="000000"/>
          <w:sz w:val="24"/>
          <w:szCs w:val="24"/>
          <w:u w:color="000000"/>
          <w:lang w:eastAsia="pl-PL"/>
        </w:rPr>
        <w:br/>
      </w:r>
      <w:r w:rsidRPr="006C5CEE">
        <w:rPr>
          <w:rFonts w:asciiTheme="minorHAnsi" w:eastAsia="Arial Unicode MS" w:hAnsiTheme="minorHAnsi"/>
          <w:color w:val="000000"/>
          <w:sz w:val="24"/>
          <w:szCs w:val="24"/>
          <w:u w:color="000000"/>
          <w:lang w:eastAsia="pl-PL"/>
        </w:rPr>
        <w:t>w art. 18 ust. 2 RODO (</w:t>
      </w:r>
      <w:r w:rsidRPr="006C5CEE">
        <w:rPr>
          <w:rFonts w:asciiTheme="minorHAnsi" w:eastAsia="Arial Unicode MS" w:hAnsiTheme="minorHAnsi"/>
          <w:b/>
          <w:bCs/>
          <w:i/>
          <w:iCs/>
          <w:color w:val="000000"/>
          <w:sz w:val="24"/>
          <w:szCs w:val="24"/>
          <w:u w:color="000000"/>
          <w:lang w:eastAsia="pl-PL"/>
        </w:rPr>
        <w:t>Wyjaśnienie:</w:t>
      </w:r>
      <w:r w:rsidRPr="006C5CEE">
        <w:rPr>
          <w:rFonts w:asciiTheme="minorHAnsi" w:eastAsia="Arial Unicode MS" w:hAnsiTheme="minorHAnsi"/>
          <w:i/>
          <w:iCs/>
          <w:color w:val="000000"/>
          <w:sz w:val="24"/>
          <w:szCs w:val="24"/>
          <w:u w:color="000000"/>
          <w:lang w:eastAsia="pl-PL"/>
        </w:rPr>
        <w:t xml:space="preserve"> prawo do ograniczenia przetwarzania nie ma zastosowania w odniesieniu do przechowywania, w celu zapewnienia korzystania </w:t>
      </w:r>
      <w:r w:rsidR="005703D1" w:rsidRPr="006C5CEE">
        <w:rPr>
          <w:rFonts w:asciiTheme="minorHAnsi" w:eastAsia="Arial Unicode MS" w:hAnsiTheme="minorHAnsi"/>
          <w:i/>
          <w:iCs/>
          <w:color w:val="000000"/>
          <w:sz w:val="24"/>
          <w:szCs w:val="24"/>
          <w:u w:color="000000"/>
          <w:lang w:eastAsia="pl-PL"/>
        </w:rPr>
        <w:br/>
      </w:r>
      <w:r w:rsidRPr="006C5CEE">
        <w:rPr>
          <w:rFonts w:asciiTheme="minorHAnsi" w:eastAsia="Arial Unicode MS" w:hAnsiTheme="minorHAnsi"/>
          <w:i/>
          <w:iCs/>
          <w:color w:val="000000"/>
          <w:sz w:val="24"/>
          <w:szCs w:val="24"/>
          <w:u w:color="000000"/>
          <w:lang w:eastAsia="pl-PL"/>
        </w:rPr>
        <w:t xml:space="preserve">ze środków ochrony prawnej lub w celu ochrony praw innej osoby fizycznej </w:t>
      </w:r>
      <w:r w:rsidR="005703D1" w:rsidRPr="006C5CEE">
        <w:rPr>
          <w:rFonts w:asciiTheme="minorHAnsi" w:eastAsia="Arial Unicode MS" w:hAnsiTheme="minorHAnsi"/>
          <w:i/>
          <w:iCs/>
          <w:color w:val="000000"/>
          <w:sz w:val="24"/>
          <w:szCs w:val="24"/>
          <w:u w:color="000000"/>
          <w:lang w:eastAsia="pl-PL"/>
        </w:rPr>
        <w:br/>
      </w:r>
      <w:r w:rsidRPr="006C5CEE">
        <w:rPr>
          <w:rFonts w:asciiTheme="minorHAnsi" w:eastAsia="Arial Unicode MS" w:hAnsiTheme="minorHAnsi"/>
          <w:i/>
          <w:iCs/>
          <w:color w:val="000000"/>
          <w:sz w:val="24"/>
          <w:szCs w:val="24"/>
          <w:u w:color="000000"/>
          <w:lang w:eastAsia="pl-PL"/>
        </w:rPr>
        <w:t xml:space="preserve">lub prawnej, lub z uwagi na ważne względy interesu publicznego Unii Europejskiej </w:t>
      </w:r>
      <w:r w:rsidR="005703D1" w:rsidRPr="006C5CEE">
        <w:rPr>
          <w:rFonts w:asciiTheme="minorHAnsi" w:eastAsia="Arial Unicode MS" w:hAnsiTheme="minorHAnsi"/>
          <w:i/>
          <w:iCs/>
          <w:color w:val="000000"/>
          <w:sz w:val="24"/>
          <w:szCs w:val="24"/>
          <w:u w:color="000000"/>
          <w:lang w:eastAsia="pl-PL"/>
        </w:rPr>
        <w:br/>
      </w:r>
      <w:r w:rsidRPr="006C5CEE">
        <w:rPr>
          <w:rFonts w:asciiTheme="minorHAnsi" w:eastAsia="Arial Unicode MS" w:hAnsiTheme="minorHAnsi"/>
          <w:i/>
          <w:iCs/>
          <w:color w:val="000000"/>
          <w:sz w:val="24"/>
          <w:szCs w:val="24"/>
          <w:u w:color="000000"/>
          <w:lang w:eastAsia="pl-PL"/>
        </w:rPr>
        <w:t>lub państwa członkowskiego)</w:t>
      </w:r>
      <w:r w:rsidRPr="006C5CEE">
        <w:rPr>
          <w:rFonts w:asciiTheme="minorHAnsi" w:eastAsia="Arial Unicode MS" w:hAnsiTheme="minorHAnsi"/>
          <w:color w:val="000000"/>
          <w:sz w:val="24"/>
          <w:szCs w:val="24"/>
          <w:u w:color="000000"/>
          <w:lang w:eastAsia="pl-PL"/>
        </w:rPr>
        <w:t xml:space="preserve">;  </w:t>
      </w:r>
    </w:p>
    <w:p w14:paraId="157BEC37" w14:textId="77777777" w:rsidR="001D241E" w:rsidRPr="006C5CEE" w:rsidRDefault="001D241E" w:rsidP="00BF1059">
      <w:pPr>
        <w:numPr>
          <w:ilvl w:val="0"/>
          <w:numId w:val="45"/>
        </w:numPr>
        <w:tabs>
          <w:tab w:val="left" w:pos="284"/>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prawo</w:t>
      </w:r>
      <w:proofErr w:type="gramEnd"/>
      <w:r w:rsidRPr="006C5CEE">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6C5CEE">
        <w:rPr>
          <w:rFonts w:asciiTheme="minorHAnsi" w:eastAsia="Arial Unicode MS" w:hAnsiTheme="minorHAnsi"/>
          <w:color w:val="000000"/>
          <w:sz w:val="24"/>
          <w:szCs w:val="24"/>
          <w:u w:color="000000"/>
          <w:lang w:eastAsia="pl-PL"/>
        </w:rPr>
        <w:br/>
      </w:r>
      <w:r w:rsidRPr="006C5CEE">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D0085C" w:rsidRDefault="007E7CDA" w:rsidP="00D0085C">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b/>
          <w:sz w:val="24"/>
          <w:szCs w:val="24"/>
        </w:rPr>
        <w:t xml:space="preserve"> </w:t>
      </w:r>
      <w:r w:rsidR="00D0085C" w:rsidRPr="00D0085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D0085C">
        <w:rPr>
          <w:rFonts w:asciiTheme="minorHAnsi" w:eastAsia="Times New Roman" w:hAnsiTheme="minorHAnsi"/>
          <w:sz w:val="24"/>
          <w:szCs w:val="24"/>
        </w:rPr>
        <w:t>Nexus</w:t>
      </w:r>
      <w:proofErr w:type="spellEnd"/>
      <w:r w:rsidR="00D0085C" w:rsidRPr="00D0085C">
        <w:rPr>
          <w:rFonts w:asciiTheme="minorHAnsi" w:eastAsia="Times New Roman" w:hAnsiTheme="minorHAnsi"/>
          <w:sz w:val="24"/>
          <w:szCs w:val="24"/>
        </w:rPr>
        <w:t xml:space="preserve"> Sp. z o.</w:t>
      </w:r>
      <w:proofErr w:type="gramStart"/>
      <w:r w:rsidR="00D0085C" w:rsidRPr="00D0085C">
        <w:rPr>
          <w:rFonts w:asciiTheme="minorHAnsi" w:eastAsia="Times New Roman" w:hAnsiTheme="minorHAnsi"/>
          <w:sz w:val="24"/>
          <w:szCs w:val="24"/>
        </w:rPr>
        <w:t>o</w:t>
      </w:r>
      <w:proofErr w:type="gramEnd"/>
      <w:r w:rsidR="00D0085C" w:rsidRPr="00D0085C">
        <w:rPr>
          <w:rFonts w:asciiTheme="minorHAnsi" w:eastAsia="Times New Roman" w:hAnsiTheme="minorHAnsi"/>
          <w:sz w:val="24"/>
          <w:szCs w:val="24"/>
        </w:rPr>
        <w:t xml:space="preserve">. </w:t>
      </w:r>
      <w:proofErr w:type="gramStart"/>
      <w:r w:rsidR="00D0085C" w:rsidRPr="00D0085C">
        <w:rPr>
          <w:rFonts w:asciiTheme="minorHAnsi" w:eastAsia="Times New Roman" w:hAnsiTheme="minorHAnsi"/>
          <w:sz w:val="24"/>
          <w:szCs w:val="24"/>
        </w:rPr>
        <w:t>z</w:t>
      </w:r>
      <w:proofErr w:type="gramEnd"/>
      <w:r w:rsidR="00D0085C" w:rsidRPr="00D0085C">
        <w:rPr>
          <w:rFonts w:asciiTheme="minorHAnsi" w:eastAsia="Times New Roman" w:hAnsiTheme="minorHAnsi"/>
          <w:sz w:val="24"/>
          <w:szCs w:val="24"/>
        </w:rPr>
        <w:t xml:space="preserve"> siedzibą w Poznaniu, ul. Bolesława Krzywoustego 3.</w:t>
      </w:r>
    </w:p>
    <w:p w14:paraId="4E21A66A" w14:textId="0D1FF8F4" w:rsidR="001D241E" w:rsidRPr="006C5CEE" w:rsidRDefault="001D241E"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6C5CEE">
        <w:rPr>
          <w:rFonts w:asciiTheme="minorHAnsi" w:eastAsia="Times New Roman" w:hAnsiTheme="minorHAnsi"/>
          <w:sz w:val="24"/>
          <w:szCs w:val="24"/>
        </w:rPr>
        <w:t>Wykonawcom uczestniczącym w postępowaniu nie przysługuje:</w:t>
      </w:r>
    </w:p>
    <w:p w14:paraId="7BF9FF54" w14:textId="77777777" w:rsidR="001D241E" w:rsidRPr="006C5CEE" w:rsidRDefault="001D241E" w:rsidP="00BF1059">
      <w:pPr>
        <w:numPr>
          <w:ilvl w:val="0"/>
          <w:numId w:val="46"/>
        </w:numPr>
        <w:tabs>
          <w:tab w:val="left" w:pos="284"/>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w</w:t>
      </w:r>
      <w:proofErr w:type="gramEnd"/>
      <w:r w:rsidRPr="006C5CEE">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6C5CEE" w:rsidRDefault="001D241E" w:rsidP="00BF1059">
      <w:pPr>
        <w:numPr>
          <w:ilvl w:val="0"/>
          <w:numId w:val="46"/>
        </w:numPr>
        <w:tabs>
          <w:tab w:val="left" w:pos="284"/>
          <w:tab w:val="left" w:pos="426"/>
          <w:tab w:val="num" w:pos="851"/>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prawo</w:t>
      </w:r>
      <w:proofErr w:type="gramEnd"/>
      <w:r w:rsidRPr="006C5CEE">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6C5CEE" w:rsidRDefault="001D241E" w:rsidP="00BF1059">
      <w:pPr>
        <w:numPr>
          <w:ilvl w:val="0"/>
          <w:numId w:val="46"/>
        </w:numPr>
        <w:tabs>
          <w:tab w:val="left" w:pos="284"/>
          <w:tab w:val="left" w:pos="426"/>
        </w:tabs>
        <w:spacing w:after="0" w:line="276" w:lineRule="auto"/>
        <w:ind w:left="0" w:firstLine="0"/>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na</w:t>
      </w:r>
      <w:proofErr w:type="gramEnd"/>
      <w:r w:rsidRPr="006C5CEE">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3F387A" w:rsidRDefault="001D241E"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W przypadku korzystania przez osobę, której dane osobowe są przetwarzane przez </w:t>
      </w:r>
      <w:r w:rsidR="0070447C" w:rsidRPr="003F387A">
        <w:rPr>
          <w:rFonts w:asciiTheme="minorHAnsi" w:eastAsia="Times New Roman" w:hAnsiTheme="minorHAnsi"/>
          <w:sz w:val="24"/>
          <w:szCs w:val="24"/>
        </w:rPr>
        <w:t>Zamawiającego</w:t>
      </w:r>
      <w:r w:rsidRPr="003F387A">
        <w:rPr>
          <w:rFonts w:asciiTheme="minorHAnsi" w:eastAsia="Times New Roman" w:hAnsiTheme="minorHAnsi"/>
          <w:sz w:val="24"/>
          <w:szCs w:val="24"/>
        </w:rPr>
        <w:t xml:space="preserve">, z uprawnienia, o których mowa w art. 15 ust. 1–3 rozporządzenia 2016/679, </w:t>
      </w:r>
      <w:r w:rsidR="0070447C" w:rsidRPr="003F387A">
        <w:rPr>
          <w:rFonts w:asciiTheme="minorHAnsi" w:eastAsia="Times New Roman" w:hAnsiTheme="minorHAnsi"/>
          <w:sz w:val="24"/>
          <w:szCs w:val="24"/>
        </w:rPr>
        <w:t xml:space="preserve">Zamawiający </w:t>
      </w:r>
      <w:r w:rsidRPr="003F387A">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3F387A">
        <w:rPr>
          <w:rFonts w:asciiTheme="minorHAnsi" w:eastAsia="Times New Roman" w:hAnsiTheme="minorHAnsi"/>
          <w:sz w:val="24"/>
          <w:szCs w:val="24"/>
        </w:rPr>
        <w:br/>
      </w:r>
      <w:r w:rsidRPr="003F387A">
        <w:rPr>
          <w:rFonts w:asciiTheme="minorHAnsi" w:eastAsia="Times New Roman" w:hAnsiTheme="minorHAnsi"/>
          <w:sz w:val="24"/>
          <w:szCs w:val="24"/>
        </w:rPr>
        <w:t>o udzielenie zamówienia publicznego;</w:t>
      </w:r>
    </w:p>
    <w:p w14:paraId="612B4F01" w14:textId="48EA42B3" w:rsidR="001D241E" w:rsidRPr="006C5CEE" w:rsidRDefault="001D241E" w:rsidP="00BF1059">
      <w:pPr>
        <w:numPr>
          <w:ilvl w:val="0"/>
          <w:numId w:val="67"/>
        </w:numPr>
        <w:tabs>
          <w:tab w:val="left" w:pos="426"/>
        </w:tabs>
        <w:suppressAutoHyphens/>
        <w:spacing w:after="0" w:line="276" w:lineRule="auto"/>
        <w:ind w:left="0" w:firstLine="0"/>
        <w:rPr>
          <w:rFonts w:asciiTheme="minorHAnsi" w:eastAsia="Times New Roman" w:hAnsiTheme="minorHAnsi"/>
          <w:sz w:val="24"/>
          <w:szCs w:val="24"/>
        </w:rPr>
      </w:pPr>
      <w:r w:rsidRPr="003F387A">
        <w:rPr>
          <w:rFonts w:asciiTheme="minorHAnsi" w:eastAsia="Times New Roman" w:hAnsiTheme="minorHAnsi"/>
          <w:sz w:val="24"/>
          <w:szCs w:val="24"/>
        </w:rPr>
        <w:t xml:space="preserve">W </w:t>
      </w:r>
      <w:proofErr w:type="gramStart"/>
      <w:r w:rsidRPr="003F387A">
        <w:rPr>
          <w:rFonts w:asciiTheme="minorHAnsi" w:eastAsia="Times New Roman" w:hAnsiTheme="minorHAnsi"/>
          <w:sz w:val="24"/>
          <w:szCs w:val="24"/>
        </w:rPr>
        <w:t>przypadku gdy</w:t>
      </w:r>
      <w:proofErr w:type="gramEnd"/>
      <w:r w:rsidRPr="003F387A">
        <w:rPr>
          <w:rFonts w:asciiTheme="minorHAnsi" w:eastAsia="Times New Roman" w:hAnsiTheme="minorHAnsi"/>
          <w:sz w:val="24"/>
          <w:szCs w:val="24"/>
        </w:rPr>
        <w:t xml:space="preserve"> wniesienie żądania dotyczącego prawa, o którym mowa w art. 18 ust.</w:t>
      </w:r>
      <w:r w:rsidRPr="006C5CEE">
        <w:rPr>
          <w:rFonts w:asciiTheme="minorHAnsi" w:eastAsia="Times New Roman" w:hAnsiTheme="minorHAnsi"/>
          <w:sz w:val="24"/>
          <w:szCs w:val="24"/>
        </w:rPr>
        <w:t xml:space="preserve"> 1 rozporządzenia 2016/679, spowoduje ograniczenie przetwarzania danych osobowych zawartych w protokole postępowania lub załącznikach do tego protokołu, od dnia zakończenia postępowania o udzielenie zamówienia publicznego </w:t>
      </w:r>
      <w:r w:rsidR="0070447C" w:rsidRPr="006C5CEE">
        <w:rPr>
          <w:rFonts w:asciiTheme="minorHAnsi" w:eastAsia="Times New Roman" w:hAnsiTheme="minorHAnsi"/>
          <w:sz w:val="24"/>
          <w:szCs w:val="24"/>
        </w:rPr>
        <w:t xml:space="preserve">Zamawiający </w:t>
      </w:r>
      <w:r w:rsidRPr="006C5CEE">
        <w:rPr>
          <w:rFonts w:asciiTheme="minorHAnsi" w:eastAsia="Times New Roman" w:hAnsiTheme="minorHAnsi"/>
          <w:sz w:val="24"/>
          <w:szCs w:val="24"/>
        </w:rPr>
        <w:t>nie udostępnia tych danych, chyba że zachodzą przesłanki, o których mowa w art. 18 ust. 2 rozporządzenia 2016/679.</w:t>
      </w:r>
    </w:p>
    <w:p w14:paraId="5582CA5B" w14:textId="77777777" w:rsidR="00D94327" w:rsidRPr="006C5CEE" w:rsidRDefault="00D94327" w:rsidP="00F31A7F">
      <w:pPr>
        <w:pStyle w:val="Nagwek1"/>
        <w:tabs>
          <w:tab w:val="left" w:pos="426"/>
        </w:tabs>
        <w:spacing w:line="276" w:lineRule="auto"/>
        <w:rPr>
          <w:rFonts w:asciiTheme="minorHAnsi" w:eastAsia="Arial Unicode MS" w:hAnsiTheme="minorHAnsi"/>
          <w:szCs w:val="24"/>
          <w:u w:color="000000"/>
          <w:lang w:val="pl-PL" w:eastAsia="pl-PL"/>
        </w:rPr>
      </w:pPr>
      <w:r w:rsidRPr="006C5CEE">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w:t>
      </w:r>
      <w:r w:rsidRPr="006C5CEE">
        <w:rPr>
          <w:rFonts w:asciiTheme="minorHAnsi" w:eastAsia="Arial Unicode MS" w:hAnsiTheme="minorHAnsi"/>
          <w:b/>
          <w:sz w:val="24"/>
          <w:szCs w:val="24"/>
        </w:rPr>
        <w:t>nie dopuszcza</w:t>
      </w:r>
      <w:r w:rsidRPr="006C5CEE">
        <w:rPr>
          <w:rFonts w:asciiTheme="minorHAnsi" w:eastAsia="Arial Unicode MS" w:hAnsiTheme="minorHAnsi"/>
          <w:sz w:val="24"/>
          <w:szCs w:val="24"/>
        </w:rPr>
        <w:t xml:space="preserve"> składania ofert wariantowych;</w:t>
      </w:r>
    </w:p>
    <w:p w14:paraId="3CB42A45" w14:textId="321AEEED"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Przedmiotem niniejszego postępowania </w:t>
      </w:r>
      <w:r w:rsidR="00D94327" w:rsidRPr="006C5CEE">
        <w:rPr>
          <w:rFonts w:asciiTheme="minorHAnsi" w:eastAsia="Arial Unicode MS" w:hAnsiTheme="minorHAnsi"/>
          <w:b/>
          <w:sz w:val="24"/>
          <w:szCs w:val="24"/>
        </w:rPr>
        <w:t>nie jest</w:t>
      </w:r>
      <w:r w:rsidR="00D94327" w:rsidRPr="006C5CEE">
        <w:rPr>
          <w:rFonts w:asciiTheme="minorHAnsi" w:eastAsia="Arial Unicode MS" w:hAnsiTheme="minorHAnsi"/>
          <w:sz w:val="24"/>
          <w:szCs w:val="24"/>
        </w:rPr>
        <w:t xml:space="preserve"> zawarcie umowy ramowej;</w:t>
      </w:r>
    </w:p>
    <w:p w14:paraId="66C67D2B" w14:textId="3C3B1DAF"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Przedmiotem niniejszego postępowania </w:t>
      </w:r>
      <w:r w:rsidR="00D94327" w:rsidRPr="006C5CEE">
        <w:rPr>
          <w:rFonts w:asciiTheme="minorHAnsi" w:eastAsia="Arial Unicode MS" w:hAnsiTheme="minorHAnsi"/>
          <w:b/>
          <w:sz w:val="24"/>
          <w:szCs w:val="24"/>
        </w:rPr>
        <w:t>nie jest</w:t>
      </w:r>
      <w:r w:rsidR="00D94327" w:rsidRPr="006C5CEE">
        <w:rPr>
          <w:rFonts w:asciiTheme="minorHAnsi" w:eastAsia="Arial Unicode MS" w:hAnsiTheme="minorHAnsi"/>
          <w:sz w:val="24"/>
          <w:szCs w:val="24"/>
        </w:rPr>
        <w:t xml:space="preserve"> ustanowienie dynamicznego systemu zakupów;</w:t>
      </w:r>
    </w:p>
    <w:p w14:paraId="67BCCE3C" w14:textId="3849E5D6"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Zamawiający </w:t>
      </w:r>
      <w:r w:rsidR="00D94327" w:rsidRPr="006C5CEE">
        <w:rPr>
          <w:rFonts w:asciiTheme="minorHAnsi" w:eastAsia="Arial Unicode MS" w:hAnsiTheme="minorHAnsi"/>
          <w:b/>
          <w:sz w:val="24"/>
          <w:szCs w:val="24"/>
        </w:rPr>
        <w:t>nie przewiduje</w:t>
      </w:r>
      <w:r w:rsidR="00D94327" w:rsidRPr="006C5CEE">
        <w:rPr>
          <w:rFonts w:asciiTheme="minorHAnsi" w:eastAsia="Arial Unicode MS" w:hAnsiTheme="minorHAnsi"/>
          <w:sz w:val="24"/>
          <w:szCs w:val="24"/>
        </w:rPr>
        <w:t xml:space="preserve"> wyboru najkorzystniej oferty z zastosowaniem aukcji elektronicznej.</w:t>
      </w:r>
    </w:p>
    <w:p w14:paraId="5140B80D" w14:textId="40743F7D"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Zamawiający </w:t>
      </w:r>
      <w:r w:rsidR="00D94327" w:rsidRPr="006C5CEE">
        <w:rPr>
          <w:rFonts w:asciiTheme="minorHAnsi" w:eastAsia="Arial Unicode MS" w:hAnsiTheme="minorHAnsi"/>
          <w:b/>
          <w:sz w:val="24"/>
          <w:szCs w:val="24"/>
        </w:rPr>
        <w:t>nie przewiduje</w:t>
      </w:r>
      <w:r w:rsidR="00D94327" w:rsidRPr="006C5CEE">
        <w:rPr>
          <w:rFonts w:asciiTheme="minorHAnsi" w:eastAsia="Arial Unicode MS" w:hAnsiTheme="minorHAnsi"/>
          <w:sz w:val="24"/>
          <w:szCs w:val="24"/>
        </w:rPr>
        <w:t>:</w:t>
      </w:r>
    </w:p>
    <w:p w14:paraId="3AE1A5E9" w14:textId="6823E931" w:rsidR="00D94327" w:rsidRPr="003F387A" w:rsidRDefault="00D94327" w:rsidP="00BF1059">
      <w:pPr>
        <w:numPr>
          <w:ilvl w:val="4"/>
          <w:numId w:val="56"/>
        </w:numPr>
        <w:tabs>
          <w:tab w:val="left" w:pos="284"/>
          <w:tab w:val="left" w:pos="709"/>
        </w:tabs>
        <w:suppressAutoHyphens/>
        <w:spacing w:after="0" w:line="276" w:lineRule="auto"/>
        <w:ind w:left="0" w:firstLine="142"/>
        <w:rPr>
          <w:rFonts w:asciiTheme="minorHAnsi" w:eastAsia="Arial Unicode MS" w:hAnsiTheme="minorHAnsi"/>
          <w:color w:val="000000"/>
          <w:sz w:val="24"/>
          <w:szCs w:val="24"/>
          <w:u w:color="000000"/>
          <w:lang w:eastAsia="pl-PL"/>
        </w:rPr>
      </w:pPr>
      <w:proofErr w:type="gramStart"/>
      <w:r w:rsidRPr="003F387A">
        <w:rPr>
          <w:rFonts w:asciiTheme="minorHAnsi" w:eastAsiaTheme="minorHAnsi" w:hAnsiTheme="minorHAnsi" w:cstheme="minorBidi"/>
          <w:sz w:val="24"/>
        </w:rPr>
        <w:t>odbycia</w:t>
      </w:r>
      <w:proofErr w:type="gramEnd"/>
      <w:r w:rsidRPr="003F387A">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6C5CEE" w:rsidRDefault="00D94327" w:rsidP="00BF1059">
      <w:pPr>
        <w:numPr>
          <w:ilvl w:val="4"/>
          <w:numId w:val="56"/>
        </w:numPr>
        <w:tabs>
          <w:tab w:val="left" w:pos="284"/>
          <w:tab w:val="left" w:pos="709"/>
        </w:tabs>
        <w:suppressAutoHyphens/>
        <w:spacing w:after="0" w:line="276" w:lineRule="auto"/>
        <w:ind w:left="0" w:firstLine="142"/>
        <w:rPr>
          <w:rFonts w:asciiTheme="minorHAnsi" w:eastAsia="Arial Unicode MS" w:hAnsiTheme="minorHAnsi"/>
          <w:color w:val="000000"/>
          <w:sz w:val="24"/>
          <w:szCs w:val="24"/>
          <w:u w:color="000000"/>
          <w:lang w:eastAsia="pl-PL"/>
        </w:rPr>
      </w:pPr>
      <w:proofErr w:type="gramStart"/>
      <w:r w:rsidRPr="006C5CEE">
        <w:rPr>
          <w:rFonts w:asciiTheme="minorHAnsi" w:eastAsia="Arial Unicode MS" w:hAnsiTheme="minorHAnsi"/>
          <w:color w:val="000000"/>
          <w:sz w:val="24"/>
          <w:szCs w:val="24"/>
          <w:u w:color="000000"/>
          <w:lang w:eastAsia="pl-PL"/>
        </w:rPr>
        <w:t>sprawdzenia</w:t>
      </w:r>
      <w:proofErr w:type="gramEnd"/>
      <w:r w:rsidRPr="006C5CEE">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Zamawiający </w:t>
      </w:r>
      <w:r w:rsidR="00D94327" w:rsidRPr="006C5CEE">
        <w:rPr>
          <w:rFonts w:asciiTheme="minorHAnsi" w:eastAsia="Arial Unicode MS" w:hAnsiTheme="minorHAnsi"/>
          <w:b/>
          <w:sz w:val="24"/>
          <w:szCs w:val="24"/>
        </w:rPr>
        <w:t>nie przewiduje</w:t>
      </w:r>
      <w:r w:rsidR="00D94327" w:rsidRPr="006C5CEE">
        <w:rPr>
          <w:rFonts w:asciiTheme="minorHAnsi" w:eastAsia="Arial Unicode MS" w:hAnsiTheme="minorHAnsi"/>
          <w:sz w:val="24"/>
          <w:szCs w:val="24"/>
        </w:rPr>
        <w:t xml:space="preserve"> rozliczenia w walutach obcych.</w:t>
      </w:r>
    </w:p>
    <w:p w14:paraId="63339623" w14:textId="00E18FDC"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Zamawiający </w:t>
      </w:r>
      <w:r w:rsidR="00D94327" w:rsidRPr="006C5CEE">
        <w:rPr>
          <w:rFonts w:asciiTheme="minorHAnsi" w:eastAsia="Arial Unicode MS" w:hAnsiTheme="minorHAnsi"/>
          <w:b/>
          <w:sz w:val="24"/>
          <w:szCs w:val="24"/>
        </w:rPr>
        <w:t>nie przewiduje</w:t>
      </w:r>
      <w:r w:rsidR="00D94327" w:rsidRPr="006C5CEE">
        <w:rPr>
          <w:rFonts w:asciiTheme="minorHAnsi" w:eastAsia="Arial Unicode MS" w:hAnsiTheme="minorHAnsi"/>
          <w:sz w:val="24"/>
          <w:szCs w:val="24"/>
        </w:rPr>
        <w:t xml:space="preserve"> zwrotu kosztów udziału w postępowaniu.</w:t>
      </w:r>
    </w:p>
    <w:p w14:paraId="4D139CD9" w14:textId="427278EA" w:rsidR="00D94327" w:rsidRPr="006C5CEE" w:rsidRDefault="003F387A"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Pr>
          <w:rFonts w:asciiTheme="minorHAnsi" w:eastAsia="Arial Unicode MS" w:hAnsiTheme="minorHAnsi"/>
          <w:sz w:val="24"/>
          <w:szCs w:val="24"/>
        </w:rPr>
        <w:t xml:space="preserve"> </w:t>
      </w:r>
      <w:r w:rsidR="00D94327" w:rsidRPr="006C5CEE">
        <w:rPr>
          <w:rFonts w:asciiTheme="minorHAnsi" w:eastAsia="Arial Unicode MS" w:hAnsiTheme="minorHAnsi"/>
          <w:sz w:val="24"/>
          <w:szCs w:val="24"/>
        </w:rPr>
        <w:t xml:space="preserve">Zamawiający </w:t>
      </w:r>
      <w:r w:rsidR="00D94327" w:rsidRPr="006C5CEE">
        <w:rPr>
          <w:rFonts w:asciiTheme="minorHAnsi" w:eastAsia="Arial Unicode MS" w:hAnsiTheme="minorHAnsi"/>
          <w:b/>
          <w:sz w:val="24"/>
          <w:szCs w:val="24"/>
        </w:rPr>
        <w:t>nie przewiduje</w:t>
      </w:r>
      <w:r w:rsidR="00D94327" w:rsidRPr="006C5CEE">
        <w:rPr>
          <w:rFonts w:asciiTheme="minorHAnsi" w:eastAsia="Arial Unicode MS" w:hAnsiTheme="minorHAnsi"/>
          <w:sz w:val="24"/>
          <w:szCs w:val="24"/>
        </w:rPr>
        <w:t xml:space="preserve"> złożenia oferty w postaci katalogów elektronicznych.</w:t>
      </w:r>
    </w:p>
    <w:p w14:paraId="04750C66" w14:textId="507F7A48" w:rsidR="00D94327"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w:t>
      </w:r>
      <w:r w:rsidRPr="006C5CEE">
        <w:rPr>
          <w:rFonts w:asciiTheme="minorHAnsi" w:eastAsia="Arial Unicode MS" w:hAnsiTheme="minorHAnsi"/>
          <w:b/>
          <w:sz w:val="24"/>
          <w:szCs w:val="24"/>
        </w:rPr>
        <w:t>nie przewiduje</w:t>
      </w:r>
      <w:r w:rsidRPr="006C5CEE">
        <w:rPr>
          <w:rFonts w:asciiTheme="minorHAnsi" w:eastAsia="Arial Unicode MS" w:hAnsiTheme="minorHAnsi"/>
          <w:sz w:val="24"/>
          <w:szCs w:val="24"/>
        </w:rPr>
        <w:t xml:space="preserve"> skorzystanie z prawa opcji.</w:t>
      </w:r>
    </w:p>
    <w:p w14:paraId="1969572F" w14:textId="3B44751E" w:rsidR="00D94327"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w:t>
      </w:r>
      <w:r w:rsidRPr="006C5CEE">
        <w:rPr>
          <w:rFonts w:asciiTheme="minorHAnsi" w:eastAsia="Arial Unicode MS" w:hAnsiTheme="minorHAnsi"/>
          <w:b/>
          <w:sz w:val="24"/>
          <w:szCs w:val="24"/>
        </w:rPr>
        <w:t>nie zastrzega</w:t>
      </w:r>
      <w:r w:rsidRPr="006C5CEE">
        <w:rPr>
          <w:rFonts w:asciiTheme="minorHAnsi" w:eastAsia="Arial Unicode MS" w:hAnsiTheme="minorHAnsi"/>
          <w:sz w:val="24"/>
          <w:szCs w:val="24"/>
        </w:rPr>
        <w:t xml:space="preserve"> możliwości ubiegania się o udzielenie zamówienia wyłącznie przez Wykonawców, o których mowa w art. 94 ustawy Pzp.  </w:t>
      </w:r>
    </w:p>
    <w:p w14:paraId="79426D67" w14:textId="03BCA63A" w:rsidR="00D94327"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zgodnie z art. 214 ust. 1 pkt </w:t>
      </w:r>
      <w:r w:rsidR="00C4383D" w:rsidRPr="006C5CEE">
        <w:rPr>
          <w:rFonts w:asciiTheme="minorHAnsi" w:eastAsia="Arial Unicode MS" w:hAnsiTheme="minorHAnsi"/>
          <w:sz w:val="24"/>
          <w:szCs w:val="24"/>
        </w:rPr>
        <w:t>7</w:t>
      </w:r>
      <w:r w:rsidRPr="006C5CEE">
        <w:rPr>
          <w:rFonts w:asciiTheme="minorHAnsi" w:eastAsia="Arial Unicode MS" w:hAnsiTheme="minorHAnsi"/>
          <w:sz w:val="24"/>
          <w:szCs w:val="24"/>
        </w:rPr>
        <w:t xml:space="preserve"> ustawy Pzp </w:t>
      </w:r>
      <w:r w:rsidRPr="006C5CEE">
        <w:rPr>
          <w:rFonts w:asciiTheme="minorHAnsi" w:eastAsia="Arial Unicode MS" w:hAnsiTheme="minorHAnsi"/>
          <w:b/>
          <w:sz w:val="24"/>
          <w:szCs w:val="24"/>
        </w:rPr>
        <w:t>nie przewiduje</w:t>
      </w:r>
      <w:r w:rsidRPr="006C5CEE">
        <w:rPr>
          <w:rFonts w:asciiTheme="minorHAnsi" w:eastAsia="Arial Unicode MS" w:hAnsiTheme="minorHAnsi"/>
          <w:sz w:val="24"/>
          <w:szCs w:val="24"/>
        </w:rPr>
        <w:t xml:space="preserve"> udzielenia dotychczasowemu Wykonawcy </w:t>
      </w:r>
      <w:r w:rsidR="00697E2E">
        <w:rPr>
          <w:rFonts w:asciiTheme="minorHAnsi" w:eastAsia="Arial Unicode MS" w:hAnsiTheme="minorHAnsi"/>
          <w:sz w:val="24"/>
          <w:szCs w:val="24"/>
        </w:rPr>
        <w:t>usług</w:t>
      </w:r>
      <w:r w:rsidRPr="006C5CEE">
        <w:rPr>
          <w:rFonts w:asciiTheme="minorHAnsi" w:eastAsia="Arial Unicode MS" w:hAnsiTheme="minorHAnsi"/>
          <w:sz w:val="24"/>
          <w:szCs w:val="24"/>
        </w:rPr>
        <w:t xml:space="preserve"> zamówień polegających na powtórzeniu podobnych </w:t>
      </w:r>
      <w:r w:rsidR="00697E2E">
        <w:rPr>
          <w:rFonts w:asciiTheme="minorHAnsi" w:eastAsia="Arial Unicode MS" w:hAnsiTheme="minorHAnsi"/>
          <w:sz w:val="24"/>
          <w:szCs w:val="24"/>
        </w:rPr>
        <w:t>usług</w:t>
      </w:r>
      <w:r w:rsidRPr="006C5CEE">
        <w:rPr>
          <w:rFonts w:asciiTheme="minorHAnsi" w:eastAsia="Arial Unicode MS" w:hAnsiTheme="minorHAnsi"/>
          <w:sz w:val="24"/>
          <w:szCs w:val="24"/>
        </w:rPr>
        <w:t>.</w:t>
      </w:r>
    </w:p>
    <w:p w14:paraId="046C05A1" w14:textId="13B2E430" w:rsidR="00D94327"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w:t>
      </w:r>
      <w:r w:rsidRPr="006C5CEE">
        <w:rPr>
          <w:rFonts w:asciiTheme="minorHAnsi" w:eastAsia="Arial Unicode MS" w:hAnsiTheme="minorHAnsi"/>
          <w:b/>
          <w:sz w:val="24"/>
          <w:szCs w:val="24"/>
        </w:rPr>
        <w:t>nie przewiduje</w:t>
      </w:r>
      <w:r w:rsidRPr="006C5CEE">
        <w:rPr>
          <w:rFonts w:asciiTheme="minorHAnsi" w:eastAsia="Arial Unicode MS" w:hAnsiTheme="minorHAnsi"/>
          <w:sz w:val="24"/>
          <w:szCs w:val="24"/>
        </w:rPr>
        <w:t xml:space="preserve"> wprowadzenia zastrzeżenia obowiązku osobistego wykonania przez Wykonawcę kluczowych części zamówienia. </w:t>
      </w:r>
    </w:p>
    <w:p w14:paraId="3F2092AF" w14:textId="58FC8DB6" w:rsidR="001D241E"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w:t>
      </w:r>
      <w:r w:rsidRPr="006C5CEE">
        <w:rPr>
          <w:rFonts w:asciiTheme="minorHAnsi" w:eastAsia="Arial Unicode MS" w:hAnsiTheme="minorHAnsi"/>
          <w:b/>
          <w:sz w:val="24"/>
          <w:szCs w:val="24"/>
        </w:rPr>
        <w:t>nie przewiduje</w:t>
      </w:r>
      <w:r w:rsidR="00AF3DC1">
        <w:rPr>
          <w:rFonts w:asciiTheme="minorHAnsi" w:eastAsia="Arial Unicode MS" w:hAnsiTheme="minorHAnsi"/>
          <w:b/>
          <w:sz w:val="24"/>
          <w:szCs w:val="24"/>
        </w:rPr>
        <w:t xml:space="preserve"> </w:t>
      </w:r>
      <w:r w:rsidR="00351A8C" w:rsidRPr="006C5CEE">
        <w:rPr>
          <w:rFonts w:asciiTheme="minorHAnsi" w:eastAsia="Arial Unicode MS" w:hAnsiTheme="minorHAnsi"/>
          <w:sz w:val="24"/>
          <w:szCs w:val="24"/>
        </w:rPr>
        <w:t>wymagań związanych z realizacją zamówienia obejmujących aspekty społeczne, środowiskowe lub innowacyjne, zgodnie z art. 96 ustawy Pzp</w:t>
      </w:r>
      <w:r w:rsidRPr="006C5CEE">
        <w:rPr>
          <w:rFonts w:asciiTheme="minorHAnsi" w:eastAsia="Arial Unicode MS" w:hAnsiTheme="minorHAnsi"/>
          <w:sz w:val="24"/>
          <w:szCs w:val="24"/>
        </w:rPr>
        <w:t>.</w:t>
      </w:r>
    </w:p>
    <w:p w14:paraId="5FA808F5" w14:textId="16D174E5" w:rsidR="000B7D7D" w:rsidRPr="006C5CEE" w:rsidRDefault="000B7D7D"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 xml:space="preserve">Zamawiający </w:t>
      </w:r>
      <w:r w:rsidRPr="006C5CEE">
        <w:rPr>
          <w:rFonts w:asciiTheme="minorHAnsi" w:eastAsia="Arial Unicode MS" w:hAnsiTheme="minorHAnsi"/>
          <w:b/>
          <w:sz w:val="24"/>
          <w:szCs w:val="24"/>
        </w:rPr>
        <w:t>nie przewiduje</w:t>
      </w:r>
      <w:r w:rsidRPr="006C5CEE">
        <w:rPr>
          <w:rFonts w:asciiTheme="minorHAnsi" w:eastAsia="Arial Unicode MS" w:hAnsiTheme="minorHAnsi"/>
          <w:sz w:val="24"/>
          <w:szCs w:val="24"/>
        </w:rPr>
        <w:t xml:space="preserve"> wymagań w zakresie żądania określonej etykiety lub wskazania mającego zastosowanie wymagania określonej etykiety, zgodnie z art. 104 ustawy</w:t>
      </w:r>
      <w:r w:rsidR="0079078F" w:rsidRPr="006C5CEE">
        <w:rPr>
          <w:rFonts w:asciiTheme="minorHAnsi" w:eastAsia="Arial Unicode MS" w:hAnsiTheme="minorHAnsi"/>
          <w:sz w:val="24"/>
          <w:szCs w:val="24"/>
        </w:rPr>
        <w:t xml:space="preserve"> Pzp. </w:t>
      </w:r>
    </w:p>
    <w:p w14:paraId="4C6C807C" w14:textId="7CC49F90" w:rsidR="00D94327" w:rsidRPr="006C5CEE" w:rsidRDefault="00D94327" w:rsidP="00BF1059">
      <w:pPr>
        <w:pStyle w:val="Akapitzlist"/>
        <w:numPr>
          <w:ilvl w:val="0"/>
          <w:numId w:val="68"/>
        </w:numPr>
        <w:tabs>
          <w:tab w:val="left" w:pos="426"/>
        </w:tabs>
        <w:suppressAutoHyphens/>
        <w:spacing w:after="0"/>
        <w:ind w:left="0" w:firstLine="0"/>
        <w:rPr>
          <w:rFonts w:asciiTheme="minorHAnsi" w:eastAsia="Arial Unicode MS" w:hAnsiTheme="minorHAnsi"/>
          <w:sz w:val="24"/>
          <w:szCs w:val="24"/>
        </w:rPr>
      </w:pPr>
      <w:r w:rsidRPr="006C5CEE">
        <w:rPr>
          <w:rFonts w:asciiTheme="minorHAnsi" w:eastAsia="Arial Unicode MS" w:hAnsiTheme="minorHAnsi"/>
          <w:sz w:val="24"/>
          <w:szCs w:val="24"/>
        </w:rPr>
        <w:t>W zakresie nieuregulowanym przez ww. akty prawne stosuje się przepisy ustawy z dnia 23 kwietnia 1964 r. - Kodeks cywilny.</w:t>
      </w:r>
    </w:p>
    <w:p w14:paraId="7989FAF2" w14:textId="77777777" w:rsidR="001D241E" w:rsidRPr="00CD4096" w:rsidRDefault="00D94327" w:rsidP="00F31A7F">
      <w:pPr>
        <w:pStyle w:val="Nagwek1"/>
        <w:tabs>
          <w:tab w:val="left" w:pos="426"/>
        </w:tabs>
        <w:spacing w:line="276" w:lineRule="auto"/>
        <w:rPr>
          <w:rFonts w:asciiTheme="minorHAnsi" w:eastAsia="Arial Unicode MS" w:hAnsiTheme="minorHAnsi"/>
          <w:szCs w:val="24"/>
          <w:u w:color="000000"/>
          <w:lang w:val="pl-PL" w:eastAsia="pl-PL"/>
        </w:rPr>
      </w:pPr>
      <w:r w:rsidRPr="00CD4096">
        <w:rPr>
          <w:rFonts w:asciiTheme="minorHAnsi" w:eastAsia="Arial Unicode MS" w:hAnsiTheme="minorHAnsi"/>
          <w:szCs w:val="24"/>
          <w:u w:color="000000"/>
          <w:lang w:val="pl-PL" w:eastAsia="pl-PL"/>
        </w:rPr>
        <w:t>ROZDZIAŁ 22</w:t>
      </w:r>
      <w:r w:rsidR="001D241E" w:rsidRPr="00CD4096">
        <w:rPr>
          <w:rFonts w:asciiTheme="minorHAnsi" w:eastAsia="Arial Unicode MS" w:hAnsiTheme="minorHAnsi"/>
          <w:szCs w:val="24"/>
          <w:u w:color="000000"/>
          <w:lang w:val="pl-PL" w:eastAsia="pl-PL"/>
        </w:rPr>
        <w:t>. WYKAZ ZAŁĄCZNIKÓW</w:t>
      </w:r>
    </w:p>
    <w:p w14:paraId="0A41C32F" w14:textId="3A19AF36" w:rsidR="00C12F78" w:rsidRDefault="00A70B9B" w:rsidP="002F7D78">
      <w:pPr>
        <w:spacing w:after="0" w:line="276" w:lineRule="auto"/>
        <w:rPr>
          <w:sz w:val="24"/>
          <w:szCs w:val="24"/>
          <w:lang w:eastAsia="pl-PL"/>
        </w:rPr>
      </w:pPr>
      <w:r>
        <w:rPr>
          <w:sz w:val="24"/>
          <w:szCs w:val="24"/>
          <w:lang w:eastAsia="pl-PL"/>
        </w:rPr>
        <w:t>Załącznik Nr 1</w:t>
      </w:r>
      <w:r w:rsidR="00A7177C">
        <w:rPr>
          <w:sz w:val="24"/>
          <w:szCs w:val="24"/>
          <w:lang w:eastAsia="pl-PL"/>
        </w:rPr>
        <w:t>a</w:t>
      </w:r>
      <w:r w:rsidR="00346EF2">
        <w:rPr>
          <w:sz w:val="24"/>
          <w:szCs w:val="24"/>
          <w:lang w:eastAsia="pl-PL"/>
        </w:rPr>
        <w:t xml:space="preserve"> do SWZ</w:t>
      </w:r>
      <w:r w:rsidR="00A7177C">
        <w:rPr>
          <w:sz w:val="24"/>
          <w:szCs w:val="24"/>
          <w:lang w:eastAsia="pl-PL"/>
        </w:rPr>
        <w:t xml:space="preserve"> </w:t>
      </w:r>
      <w:r w:rsidR="00386075">
        <w:rPr>
          <w:sz w:val="24"/>
          <w:szCs w:val="24"/>
          <w:lang w:eastAsia="pl-PL"/>
        </w:rPr>
        <w:t>–</w:t>
      </w:r>
      <w:r>
        <w:rPr>
          <w:sz w:val="24"/>
          <w:szCs w:val="24"/>
          <w:lang w:eastAsia="pl-PL"/>
        </w:rPr>
        <w:t xml:space="preserve"> </w:t>
      </w:r>
      <w:r w:rsidR="00386075">
        <w:rPr>
          <w:sz w:val="24"/>
          <w:szCs w:val="24"/>
          <w:lang w:eastAsia="pl-PL"/>
        </w:rPr>
        <w:t xml:space="preserve">Szczegółowy </w:t>
      </w:r>
      <w:r w:rsidR="00346EF2">
        <w:rPr>
          <w:sz w:val="24"/>
          <w:szCs w:val="24"/>
          <w:lang w:eastAsia="pl-PL"/>
        </w:rPr>
        <w:t>opis przedmiotu zamówienia</w:t>
      </w:r>
      <w:r w:rsidR="00A7177C">
        <w:rPr>
          <w:sz w:val="24"/>
          <w:szCs w:val="24"/>
          <w:lang w:eastAsia="pl-PL"/>
        </w:rPr>
        <w:t xml:space="preserve"> dla Części 1</w:t>
      </w:r>
    </w:p>
    <w:p w14:paraId="7C5DE604" w14:textId="07D4155F" w:rsidR="00A7177C" w:rsidRDefault="00A7177C" w:rsidP="00A7177C">
      <w:pPr>
        <w:spacing w:after="0" w:line="276" w:lineRule="auto"/>
        <w:rPr>
          <w:sz w:val="24"/>
          <w:szCs w:val="24"/>
          <w:lang w:eastAsia="pl-PL"/>
        </w:rPr>
      </w:pPr>
      <w:r>
        <w:rPr>
          <w:sz w:val="24"/>
          <w:szCs w:val="24"/>
          <w:lang w:eastAsia="pl-PL"/>
        </w:rPr>
        <w:t xml:space="preserve">Załącznik Nr 1b </w:t>
      </w:r>
      <w:r w:rsidR="00346EF2">
        <w:rPr>
          <w:sz w:val="24"/>
          <w:szCs w:val="24"/>
          <w:lang w:eastAsia="pl-PL"/>
        </w:rPr>
        <w:t xml:space="preserve">do SWZ </w:t>
      </w:r>
      <w:r>
        <w:rPr>
          <w:sz w:val="24"/>
          <w:szCs w:val="24"/>
          <w:lang w:eastAsia="pl-PL"/>
        </w:rPr>
        <w:t xml:space="preserve">- </w:t>
      </w:r>
      <w:r w:rsidR="005D4507" w:rsidRPr="005D4507">
        <w:rPr>
          <w:sz w:val="24"/>
          <w:szCs w:val="24"/>
          <w:lang w:eastAsia="pl-PL"/>
        </w:rPr>
        <w:t xml:space="preserve">Szczegółowy </w:t>
      </w:r>
      <w:r w:rsidR="00346EF2">
        <w:rPr>
          <w:sz w:val="24"/>
          <w:szCs w:val="24"/>
          <w:lang w:eastAsia="pl-PL"/>
        </w:rPr>
        <w:t>opis przedmiotu zamówienia</w:t>
      </w:r>
      <w:r w:rsidR="005D4507" w:rsidRPr="005D4507">
        <w:rPr>
          <w:sz w:val="24"/>
          <w:szCs w:val="24"/>
          <w:lang w:eastAsia="pl-PL"/>
        </w:rPr>
        <w:t xml:space="preserve"> </w:t>
      </w:r>
      <w:r>
        <w:rPr>
          <w:sz w:val="24"/>
          <w:szCs w:val="24"/>
          <w:lang w:eastAsia="pl-PL"/>
        </w:rPr>
        <w:t>dla Części 2</w:t>
      </w:r>
    </w:p>
    <w:p w14:paraId="79CCF4DA" w14:textId="2DF49FBE" w:rsidR="00C12F78" w:rsidRDefault="002F7D78" w:rsidP="002F7D78">
      <w:pPr>
        <w:spacing w:after="0" w:line="276" w:lineRule="auto"/>
        <w:rPr>
          <w:sz w:val="24"/>
          <w:szCs w:val="24"/>
          <w:lang w:eastAsia="pl-PL"/>
        </w:rPr>
      </w:pPr>
      <w:r w:rsidRPr="002F7D78">
        <w:rPr>
          <w:sz w:val="24"/>
          <w:szCs w:val="24"/>
          <w:lang w:eastAsia="pl-PL"/>
        </w:rPr>
        <w:t>Załącznik Nr 2</w:t>
      </w:r>
      <w:r w:rsidR="00346EF2">
        <w:rPr>
          <w:sz w:val="24"/>
          <w:szCs w:val="24"/>
          <w:lang w:eastAsia="pl-PL"/>
        </w:rPr>
        <w:t xml:space="preserve"> do SWZ</w:t>
      </w:r>
      <w:r w:rsidR="00346EF2" w:rsidRPr="002F7D78">
        <w:rPr>
          <w:sz w:val="24"/>
          <w:szCs w:val="24"/>
          <w:lang w:eastAsia="pl-PL"/>
        </w:rPr>
        <w:t xml:space="preserve"> </w:t>
      </w:r>
      <w:r w:rsidRPr="002F7D78">
        <w:rPr>
          <w:sz w:val="24"/>
          <w:szCs w:val="24"/>
          <w:lang w:eastAsia="pl-PL"/>
        </w:rPr>
        <w:t xml:space="preserve">- </w:t>
      </w:r>
      <w:r w:rsidR="00C12F78">
        <w:rPr>
          <w:sz w:val="24"/>
          <w:szCs w:val="24"/>
          <w:lang w:eastAsia="pl-PL"/>
        </w:rPr>
        <w:t>Formularz oferty</w:t>
      </w:r>
      <w:r w:rsidR="000B6537">
        <w:rPr>
          <w:sz w:val="24"/>
          <w:szCs w:val="24"/>
          <w:lang w:eastAsia="pl-PL"/>
        </w:rPr>
        <w:t xml:space="preserve"> wspólny dla wszystkich części</w:t>
      </w:r>
    </w:p>
    <w:p w14:paraId="5A6AEB3E" w14:textId="6A5AB642" w:rsidR="00346EF2" w:rsidRDefault="00D06D69" w:rsidP="002F7D78">
      <w:pPr>
        <w:spacing w:after="0" w:line="276" w:lineRule="auto"/>
        <w:rPr>
          <w:sz w:val="24"/>
          <w:szCs w:val="24"/>
          <w:lang w:eastAsia="pl-PL"/>
        </w:rPr>
      </w:pPr>
      <w:r w:rsidRPr="00D06D69">
        <w:rPr>
          <w:sz w:val="24"/>
          <w:szCs w:val="24"/>
          <w:lang w:eastAsia="pl-PL"/>
        </w:rPr>
        <w:t>Załącznik Nr 3</w:t>
      </w:r>
      <w:r>
        <w:rPr>
          <w:sz w:val="24"/>
          <w:szCs w:val="24"/>
          <w:lang w:eastAsia="pl-PL"/>
        </w:rPr>
        <w:t xml:space="preserve"> </w:t>
      </w:r>
      <w:r w:rsidR="00346EF2">
        <w:rPr>
          <w:sz w:val="24"/>
          <w:szCs w:val="24"/>
          <w:lang w:eastAsia="pl-PL"/>
        </w:rPr>
        <w:t>do SWZ</w:t>
      </w:r>
      <w:r w:rsidR="00346EF2" w:rsidRPr="00D06D69">
        <w:rPr>
          <w:sz w:val="24"/>
          <w:szCs w:val="24"/>
          <w:lang w:eastAsia="pl-PL"/>
        </w:rPr>
        <w:t xml:space="preserve"> </w:t>
      </w:r>
      <w:r w:rsidRPr="00D06D69">
        <w:rPr>
          <w:sz w:val="24"/>
          <w:szCs w:val="24"/>
          <w:lang w:eastAsia="pl-PL"/>
        </w:rPr>
        <w:t xml:space="preserve">- </w:t>
      </w:r>
      <w:r w:rsidR="002F7D78" w:rsidRPr="002F7D78">
        <w:rPr>
          <w:sz w:val="24"/>
          <w:szCs w:val="24"/>
          <w:lang w:eastAsia="pl-PL"/>
        </w:rPr>
        <w:t>Wzór oświadczenia dotyczącego spełniania warunków udziału w postępowaniu oraz dotyczącego przesłanek wykluczenia z postępowania składanego na podstawie art. 125 ust. 1</w:t>
      </w:r>
    </w:p>
    <w:p w14:paraId="59D45A89" w14:textId="078D804A" w:rsidR="0015442F" w:rsidRDefault="00346EF2" w:rsidP="002F7D78">
      <w:pPr>
        <w:spacing w:after="0" w:line="276" w:lineRule="auto"/>
        <w:rPr>
          <w:sz w:val="24"/>
          <w:szCs w:val="24"/>
          <w:lang w:eastAsia="pl-PL"/>
        </w:rPr>
      </w:pPr>
      <w:r>
        <w:rPr>
          <w:sz w:val="24"/>
          <w:szCs w:val="24"/>
          <w:lang w:eastAsia="pl-PL"/>
        </w:rPr>
        <w:t>Załącznik nr 4 do SWZ - Wykaz osób – dotyczy Części 2</w:t>
      </w:r>
      <w:r w:rsidR="002F7D78">
        <w:rPr>
          <w:sz w:val="24"/>
          <w:szCs w:val="24"/>
          <w:lang w:eastAsia="pl-PL"/>
        </w:rPr>
        <w:br/>
      </w:r>
      <w:r>
        <w:rPr>
          <w:sz w:val="24"/>
          <w:szCs w:val="24"/>
          <w:lang w:eastAsia="pl-PL"/>
        </w:rPr>
        <w:t>Załącznik Nr 5</w:t>
      </w:r>
      <w:r w:rsidR="00E1330B">
        <w:rPr>
          <w:sz w:val="24"/>
          <w:szCs w:val="24"/>
          <w:lang w:eastAsia="pl-PL"/>
        </w:rPr>
        <w:t>a</w:t>
      </w:r>
      <w:r>
        <w:rPr>
          <w:sz w:val="24"/>
          <w:szCs w:val="24"/>
          <w:lang w:eastAsia="pl-PL"/>
        </w:rPr>
        <w:t xml:space="preserve"> do SWZ</w:t>
      </w:r>
      <w:r w:rsidR="00D06D69">
        <w:rPr>
          <w:sz w:val="24"/>
          <w:szCs w:val="24"/>
          <w:lang w:eastAsia="pl-PL"/>
        </w:rPr>
        <w:t xml:space="preserve"> </w:t>
      </w:r>
      <w:r w:rsidR="002F7D78" w:rsidRPr="002F7D78">
        <w:rPr>
          <w:sz w:val="24"/>
          <w:szCs w:val="24"/>
          <w:lang w:eastAsia="pl-PL"/>
        </w:rPr>
        <w:t>- Projektowane postanowienia umowy</w:t>
      </w:r>
      <w:r w:rsidR="00E1330B">
        <w:rPr>
          <w:sz w:val="24"/>
          <w:szCs w:val="24"/>
          <w:lang w:eastAsia="pl-PL"/>
        </w:rPr>
        <w:t xml:space="preserve"> dla Części 1</w:t>
      </w:r>
    </w:p>
    <w:p w14:paraId="7472442C" w14:textId="61DA1CBE" w:rsidR="00E1330B" w:rsidRPr="006C5CEE" w:rsidRDefault="00E1330B" w:rsidP="002F7D78">
      <w:pPr>
        <w:spacing w:after="0" w:line="276" w:lineRule="auto"/>
        <w:rPr>
          <w:rFonts w:asciiTheme="minorHAnsi" w:hAnsiTheme="minorHAnsi"/>
          <w:sz w:val="24"/>
          <w:szCs w:val="24"/>
        </w:rPr>
      </w:pPr>
      <w:r>
        <w:rPr>
          <w:sz w:val="24"/>
          <w:szCs w:val="24"/>
          <w:lang w:eastAsia="pl-PL"/>
        </w:rPr>
        <w:t xml:space="preserve">Załącznik Nr 5b do SWZ </w:t>
      </w:r>
      <w:r w:rsidRPr="002F7D78">
        <w:rPr>
          <w:sz w:val="24"/>
          <w:szCs w:val="24"/>
          <w:lang w:eastAsia="pl-PL"/>
        </w:rPr>
        <w:t>- Projektowane postanowienia umowy</w:t>
      </w:r>
      <w:r>
        <w:rPr>
          <w:sz w:val="24"/>
          <w:szCs w:val="24"/>
          <w:lang w:eastAsia="pl-PL"/>
        </w:rPr>
        <w:t xml:space="preserve"> dla Części 2</w:t>
      </w:r>
    </w:p>
    <w:p w14:paraId="5E52DF4B" w14:textId="77777777" w:rsidR="007C4DDC" w:rsidRPr="006C5CEE" w:rsidRDefault="007C4DDC" w:rsidP="00F31A7F">
      <w:pPr>
        <w:tabs>
          <w:tab w:val="left" w:pos="426"/>
        </w:tabs>
        <w:spacing w:line="276" w:lineRule="auto"/>
        <w:rPr>
          <w:rFonts w:asciiTheme="minorHAnsi" w:hAnsiTheme="minorHAnsi"/>
          <w:sz w:val="24"/>
          <w:szCs w:val="24"/>
        </w:rPr>
      </w:pPr>
    </w:p>
    <w:sectPr w:rsidR="007C4DDC" w:rsidRPr="006C5CEE" w:rsidSect="002F06C2">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191C9B" w:rsidRDefault="00191C9B" w:rsidP="001D241E">
      <w:pPr>
        <w:spacing w:after="0" w:line="240" w:lineRule="auto"/>
      </w:pPr>
      <w:r>
        <w:separator/>
      </w:r>
    </w:p>
  </w:endnote>
  <w:endnote w:type="continuationSeparator" w:id="0">
    <w:p w14:paraId="7DD957C7" w14:textId="77777777" w:rsidR="00191C9B" w:rsidRDefault="00191C9B"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191C9B" w:rsidRDefault="00191C9B">
    <w:pPr>
      <w:pStyle w:val="Stopka"/>
      <w:jc w:val="center"/>
    </w:pPr>
    <w:r>
      <w:rPr>
        <w:noProof/>
        <w:lang w:val="pl-PL"/>
      </w:rPr>
      <w:fldChar w:fldCharType="begin"/>
    </w:r>
    <w:r>
      <w:rPr>
        <w:noProof/>
        <w:lang w:val="pl-PL"/>
      </w:rPr>
      <w:instrText>PAGE   \* MERGEFORMAT</w:instrText>
    </w:r>
    <w:r>
      <w:rPr>
        <w:noProof/>
        <w:lang w:val="pl-PL"/>
      </w:rPr>
      <w:fldChar w:fldCharType="separate"/>
    </w:r>
    <w:r w:rsidR="00E61403">
      <w:rPr>
        <w:noProof/>
        <w:lang w:val="pl-PL"/>
      </w:rPr>
      <w:t>22</w:t>
    </w:r>
    <w:r>
      <w:rPr>
        <w:noProof/>
        <w:lang w:val="pl-PL"/>
      </w:rPr>
      <w:fldChar w:fldCharType="end"/>
    </w:r>
  </w:p>
  <w:p w14:paraId="286E5D9D" w14:textId="77777777" w:rsidR="00191C9B" w:rsidRDefault="00191C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191C9B" w:rsidRDefault="00191C9B" w:rsidP="001D241E">
      <w:pPr>
        <w:spacing w:after="0" w:line="240" w:lineRule="auto"/>
      </w:pPr>
      <w:r>
        <w:separator/>
      </w:r>
    </w:p>
  </w:footnote>
  <w:footnote w:type="continuationSeparator" w:id="0">
    <w:p w14:paraId="5CC11446" w14:textId="77777777" w:rsidR="00191C9B" w:rsidRDefault="00191C9B"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16C81C48"/>
    <w:multiLevelType w:val="hybridMultilevel"/>
    <w:tmpl w:val="6D668410"/>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86E5E8D"/>
    <w:multiLevelType w:val="hybridMultilevel"/>
    <w:tmpl w:val="44389024"/>
    <w:lvl w:ilvl="0" w:tplc="96502286">
      <w:start w:val="1"/>
      <w:numFmt w:val="decimal"/>
      <w:lvlText w:val="%1."/>
      <w:lvlJc w:val="left"/>
      <w:pPr>
        <w:ind w:left="1080" w:hanging="360"/>
      </w:pPr>
      <w:rPr>
        <w:rFonts w:ascii="Times New Roman" w:hAnsi="Times New Roman" w:cs="Times New Roman" w:hint="default"/>
        <w:b w:val="0"/>
        <w:i w:val="0"/>
        <w:strike w:val="0"/>
        <w:dstrike w:val="0"/>
        <w:w w:val="1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1E1C59"/>
    <w:multiLevelType w:val="hybridMultilevel"/>
    <w:tmpl w:val="898E7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D0600E4"/>
    <w:multiLevelType w:val="hybridMultilevel"/>
    <w:tmpl w:val="88661A16"/>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2"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A3687"/>
    <w:multiLevelType w:val="hybridMultilevel"/>
    <w:tmpl w:val="3278967E"/>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1"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07654B"/>
    <w:multiLevelType w:val="multilevel"/>
    <w:tmpl w:val="6362150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393F61"/>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5"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4AE5C94"/>
    <w:multiLevelType w:val="hybridMultilevel"/>
    <w:tmpl w:val="BF2808F0"/>
    <w:lvl w:ilvl="0" w:tplc="28C47166">
      <w:start w:val="1"/>
      <w:numFmt w:val="decimal"/>
      <w:lvlText w:val="17.%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F970B2"/>
    <w:multiLevelType w:val="hybridMultilevel"/>
    <w:tmpl w:val="67AA4E1C"/>
    <w:lvl w:ilvl="0" w:tplc="8F5AF59E">
      <w:start w:val="1"/>
      <w:numFmt w:val="decimal"/>
      <w:lvlText w:val="16.%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1"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3C064B"/>
    <w:multiLevelType w:val="hybridMultilevel"/>
    <w:tmpl w:val="3F9468D6"/>
    <w:lvl w:ilvl="0" w:tplc="D292DA5C">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D940800"/>
    <w:multiLevelType w:val="hybridMultilevel"/>
    <w:tmpl w:val="41024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75"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7251D7"/>
    <w:multiLevelType w:val="hybridMultilevel"/>
    <w:tmpl w:val="33E2C7B2"/>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8"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3"/>
  </w:num>
  <w:num w:numId="41">
    <w:abstractNumId w:val="48"/>
  </w:num>
  <w:num w:numId="42">
    <w:abstractNumId w:val="55"/>
  </w:num>
  <w:num w:numId="43">
    <w:abstractNumId w:val="75"/>
  </w:num>
  <w:num w:numId="44">
    <w:abstractNumId w:val="66"/>
  </w:num>
  <w:num w:numId="45">
    <w:abstractNumId w:val="74"/>
  </w:num>
  <w:num w:numId="46">
    <w:abstractNumId w:val="51"/>
  </w:num>
  <w:num w:numId="47">
    <w:abstractNumId w:val="60"/>
  </w:num>
  <w:num w:numId="48">
    <w:abstractNumId w:val="70"/>
  </w:num>
  <w:num w:numId="49">
    <w:abstractNumId w:val="46"/>
  </w:num>
  <w:num w:numId="50">
    <w:abstractNumId w:val="76"/>
  </w:num>
  <w:num w:numId="51">
    <w:abstractNumId w:val="50"/>
  </w:num>
  <w:num w:numId="52">
    <w:abstractNumId w:val="58"/>
  </w:num>
  <w:num w:numId="53">
    <w:abstractNumId w:val="77"/>
  </w:num>
  <w:num w:numId="54">
    <w:abstractNumId w:val="57"/>
  </w:num>
  <w:num w:numId="55">
    <w:abstractNumId w:val="42"/>
  </w:num>
  <w:num w:numId="56">
    <w:abstractNumId w:val="39"/>
  </w:num>
  <w:num w:numId="57">
    <w:abstractNumId w:val="52"/>
  </w:num>
  <w:num w:numId="58">
    <w:abstractNumId w:val="56"/>
  </w:num>
  <w:num w:numId="59">
    <w:abstractNumId w:val="53"/>
  </w:num>
  <w:num w:numId="60">
    <w:abstractNumId w:val="78"/>
  </w:num>
  <w:num w:numId="61">
    <w:abstractNumId w:val="45"/>
  </w:num>
  <w:num w:numId="62">
    <w:abstractNumId w:val="54"/>
  </w:num>
  <w:num w:numId="63">
    <w:abstractNumId w:val="71"/>
  </w:num>
  <w:num w:numId="64">
    <w:abstractNumId w:val="68"/>
  </w:num>
  <w:num w:numId="65">
    <w:abstractNumId w:val="67"/>
  </w:num>
  <w:num w:numId="66">
    <w:abstractNumId w:val="65"/>
  </w:num>
  <w:num w:numId="67">
    <w:abstractNumId w:val="41"/>
  </w:num>
  <w:num w:numId="68">
    <w:abstractNumId w:val="47"/>
  </w:num>
  <w:num w:numId="69">
    <w:abstractNumId w:val="44"/>
  </w:num>
  <w:num w:numId="70">
    <w:abstractNumId w:val="72"/>
  </w:num>
  <w:num w:numId="71">
    <w:abstractNumId w:val="40"/>
  </w:num>
  <w:num w:numId="72">
    <w:abstractNumId w:val="43"/>
  </w:num>
  <w:num w:numId="73">
    <w:abstractNumId w:val="62"/>
  </w:num>
  <w:num w:numId="74">
    <w:abstractNumId w:val="64"/>
  </w:num>
  <w:num w:numId="75">
    <w:abstractNumId w:val="69"/>
  </w:num>
  <w:num w:numId="76">
    <w:abstractNumId w:val="59"/>
  </w:num>
  <w:num w:numId="77">
    <w:abstractNumId w:val="61"/>
  </w:num>
  <w:num w:numId="78">
    <w:abstractNumId w:val="73"/>
  </w:num>
  <w:num w:numId="79">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755"/>
    <w:rsid w:val="000063EB"/>
    <w:rsid w:val="00007C06"/>
    <w:rsid w:val="000112B4"/>
    <w:rsid w:val="00011999"/>
    <w:rsid w:val="0001362C"/>
    <w:rsid w:val="00027D43"/>
    <w:rsid w:val="000367D9"/>
    <w:rsid w:val="0004056B"/>
    <w:rsid w:val="00041337"/>
    <w:rsid w:val="00041CF4"/>
    <w:rsid w:val="00051263"/>
    <w:rsid w:val="00054AC6"/>
    <w:rsid w:val="00060305"/>
    <w:rsid w:val="000616F5"/>
    <w:rsid w:val="0006175A"/>
    <w:rsid w:val="00092E1A"/>
    <w:rsid w:val="00093B86"/>
    <w:rsid w:val="000943A7"/>
    <w:rsid w:val="000951E9"/>
    <w:rsid w:val="0009561F"/>
    <w:rsid w:val="00095AC3"/>
    <w:rsid w:val="000A05A3"/>
    <w:rsid w:val="000A3315"/>
    <w:rsid w:val="000A493B"/>
    <w:rsid w:val="000A7704"/>
    <w:rsid w:val="000B0607"/>
    <w:rsid w:val="000B3661"/>
    <w:rsid w:val="000B4981"/>
    <w:rsid w:val="000B6537"/>
    <w:rsid w:val="000B7D7D"/>
    <w:rsid w:val="000D5CEF"/>
    <w:rsid w:val="000D7CF6"/>
    <w:rsid w:val="000E30B4"/>
    <w:rsid w:val="000E6B39"/>
    <w:rsid w:val="000F2037"/>
    <w:rsid w:val="000F493C"/>
    <w:rsid w:val="000F4DD9"/>
    <w:rsid w:val="000F7579"/>
    <w:rsid w:val="001134DD"/>
    <w:rsid w:val="001146BA"/>
    <w:rsid w:val="00121579"/>
    <w:rsid w:val="001268FF"/>
    <w:rsid w:val="00130118"/>
    <w:rsid w:val="00134546"/>
    <w:rsid w:val="00135717"/>
    <w:rsid w:val="001401F6"/>
    <w:rsid w:val="00140DDC"/>
    <w:rsid w:val="0014408D"/>
    <w:rsid w:val="00146ECB"/>
    <w:rsid w:val="00151E21"/>
    <w:rsid w:val="0015442F"/>
    <w:rsid w:val="00162CFB"/>
    <w:rsid w:val="00163219"/>
    <w:rsid w:val="001648BB"/>
    <w:rsid w:val="00165775"/>
    <w:rsid w:val="00167C1E"/>
    <w:rsid w:val="0017290B"/>
    <w:rsid w:val="0017583F"/>
    <w:rsid w:val="001776B2"/>
    <w:rsid w:val="00183CD4"/>
    <w:rsid w:val="001847A8"/>
    <w:rsid w:val="00190056"/>
    <w:rsid w:val="001905B5"/>
    <w:rsid w:val="00191C9B"/>
    <w:rsid w:val="00193CC7"/>
    <w:rsid w:val="00194073"/>
    <w:rsid w:val="0019797A"/>
    <w:rsid w:val="00197CB7"/>
    <w:rsid w:val="001A3297"/>
    <w:rsid w:val="001A7628"/>
    <w:rsid w:val="001B2F26"/>
    <w:rsid w:val="001B5FD9"/>
    <w:rsid w:val="001D241E"/>
    <w:rsid w:val="001D3715"/>
    <w:rsid w:val="001D46D3"/>
    <w:rsid w:val="001E1D74"/>
    <w:rsid w:val="001E4326"/>
    <w:rsid w:val="001F0532"/>
    <w:rsid w:val="001F0BB4"/>
    <w:rsid w:val="001F65E5"/>
    <w:rsid w:val="001F6A04"/>
    <w:rsid w:val="00201ABE"/>
    <w:rsid w:val="00203484"/>
    <w:rsid w:val="00206EE6"/>
    <w:rsid w:val="0021002A"/>
    <w:rsid w:val="002130B8"/>
    <w:rsid w:val="00214FF4"/>
    <w:rsid w:val="00220CCB"/>
    <w:rsid w:val="002241B1"/>
    <w:rsid w:val="00227A47"/>
    <w:rsid w:val="002310CF"/>
    <w:rsid w:val="0024399A"/>
    <w:rsid w:val="00243BAA"/>
    <w:rsid w:val="00243C02"/>
    <w:rsid w:val="00246F31"/>
    <w:rsid w:val="002506FA"/>
    <w:rsid w:val="00253DC7"/>
    <w:rsid w:val="002564C9"/>
    <w:rsid w:val="002564DF"/>
    <w:rsid w:val="00262270"/>
    <w:rsid w:val="002748B6"/>
    <w:rsid w:val="00276C03"/>
    <w:rsid w:val="00277561"/>
    <w:rsid w:val="002814F4"/>
    <w:rsid w:val="00282033"/>
    <w:rsid w:val="00283FAB"/>
    <w:rsid w:val="0028557C"/>
    <w:rsid w:val="002869F1"/>
    <w:rsid w:val="002876B9"/>
    <w:rsid w:val="002879A4"/>
    <w:rsid w:val="002941DD"/>
    <w:rsid w:val="002941F1"/>
    <w:rsid w:val="00296702"/>
    <w:rsid w:val="002B15A5"/>
    <w:rsid w:val="002B1E5B"/>
    <w:rsid w:val="002B2BFA"/>
    <w:rsid w:val="002B34D1"/>
    <w:rsid w:val="002B587D"/>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14C32"/>
    <w:rsid w:val="0033137D"/>
    <w:rsid w:val="00332CE7"/>
    <w:rsid w:val="003338CD"/>
    <w:rsid w:val="0033512F"/>
    <w:rsid w:val="00342FCE"/>
    <w:rsid w:val="00344D11"/>
    <w:rsid w:val="003462AA"/>
    <w:rsid w:val="00346EF2"/>
    <w:rsid w:val="00351A8C"/>
    <w:rsid w:val="00352F53"/>
    <w:rsid w:val="003539E8"/>
    <w:rsid w:val="00353A57"/>
    <w:rsid w:val="003564BC"/>
    <w:rsid w:val="0035700A"/>
    <w:rsid w:val="00361AC3"/>
    <w:rsid w:val="00362F57"/>
    <w:rsid w:val="00364D00"/>
    <w:rsid w:val="0036542C"/>
    <w:rsid w:val="00365450"/>
    <w:rsid w:val="00366415"/>
    <w:rsid w:val="0036763C"/>
    <w:rsid w:val="00371045"/>
    <w:rsid w:val="0037263E"/>
    <w:rsid w:val="00383C09"/>
    <w:rsid w:val="00386075"/>
    <w:rsid w:val="00387590"/>
    <w:rsid w:val="003A0131"/>
    <w:rsid w:val="003A156C"/>
    <w:rsid w:val="003A1B42"/>
    <w:rsid w:val="003A239F"/>
    <w:rsid w:val="003A6894"/>
    <w:rsid w:val="003A7B13"/>
    <w:rsid w:val="003B098B"/>
    <w:rsid w:val="003B0A01"/>
    <w:rsid w:val="003B242D"/>
    <w:rsid w:val="003B6D8D"/>
    <w:rsid w:val="003B7FE8"/>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40083"/>
    <w:rsid w:val="004401DB"/>
    <w:rsid w:val="004402E0"/>
    <w:rsid w:val="00441AE9"/>
    <w:rsid w:val="00445BD8"/>
    <w:rsid w:val="0045691F"/>
    <w:rsid w:val="004622A0"/>
    <w:rsid w:val="00467ED6"/>
    <w:rsid w:val="00471211"/>
    <w:rsid w:val="00471260"/>
    <w:rsid w:val="004745B4"/>
    <w:rsid w:val="00475497"/>
    <w:rsid w:val="004755AB"/>
    <w:rsid w:val="004841B1"/>
    <w:rsid w:val="004858CD"/>
    <w:rsid w:val="00486178"/>
    <w:rsid w:val="00490B1A"/>
    <w:rsid w:val="0049556A"/>
    <w:rsid w:val="0049615D"/>
    <w:rsid w:val="004A1C34"/>
    <w:rsid w:val="004A1E61"/>
    <w:rsid w:val="004B1135"/>
    <w:rsid w:val="004B2662"/>
    <w:rsid w:val="004B761E"/>
    <w:rsid w:val="004C2464"/>
    <w:rsid w:val="004C435A"/>
    <w:rsid w:val="004C62E0"/>
    <w:rsid w:val="004F20F5"/>
    <w:rsid w:val="004F2D2D"/>
    <w:rsid w:val="004F3AC8"/>
    <w:rsid w:val="004F55DD"/>
    <w:rsid w:val="004F6016"/>
    <w:rsid w:val="00502898"/>
    <w:rsid w:val="00502B22"/>
    <w:rsid w:val="00514198"/>
    <w:rsid w:val="00514711"/>
    <w:rsid w:val="00515A8A"/>
    <w:rsid w:val="005167DE"/>
    <w:rsid w:val="00516C1C"/>
    <w:rsid w:val="005221C1"/>
    <w:rsid w:val="005241BC"/>
    <w:rsid w:val="00531B6B"/>
    <w:rsid w:val="00550FC2"/>
    <w:rsid w:val="00561BDB"/>
    <w:rsid w:val="00566A64"/>
    <w:rsid w:val="0056722D"/>
    <w:rsid w:val="005703D1"/>
    <w:rsid w:val="005717DB"/>
    <w:rsid w:val="00573BE5"/>
    <w:rsid w:val="005746FA"/>
    <w:rsid w:val="00575E69"/>
    <w:rsid w:val="00581C00"/>
    <w:rsid w:val="00591BC0"/>
    <w:rsid w:val="00594977"/>
    <w:rsid w:val="00597692"/>
    <w:rsid w:val="005979AD"/>
    <w:rsid w:val="005A17AC"/>
    <w:rsid w:val="005B0B06"/>
    <w:rsid w:val="005B3CD9"/>
    <w:rsid w:val="005B6D45"/>
    <w:rsid w:val="005B7E9E"/>
    <w:rsid w:val="005C5DA8"/>
    <w:rsid w:val="005C694F"/>
    <w:rsid w:val="005D1B45"/>
    <w:rsid w:val="005D2D02"/>
    <w:rsid w:val="005D4507"/>
    <w:rsid w:val="005D6137"/>
    <w:rsid w:val="005D6E13"/>
    <w:rsid w:val="005E0744"/>
    <w:rsid w:val="005E5043"/>
    <w:rsid w:val="005E757F"/>
    <w:rsid w:val="005F0322"/>
    <w:rsid w:val="00600A6F"/>
    <w:rsid w:val="006069A3"/>
    <w:rsid w:val="00610FFB"/>
    <w:rsid w:val="00611CDC"/>
    <w:rsid w:val="00612A7E"/>
    <w:rsid w:val="0061488C"/>
    <w:rsid w:val="00615756"/>
    <w:rsid w:val="00620A80"/>
    <w:rsid w:val="00622F6E"/>
    <w:rsid w:val="00624863"/>
    <w:rsid w:val="00624BA5"/>
    <w:rsid w:val="00626B65"/>
    <w:rsid w:val="00630CE0"/>
    <w:rsid w:val="00631570"/>
    <w:rsid w:val="00632F8B"/>
    <w:rsid w:val="00642791"/>
    <w:rsid w:val="00651C3D"/>
    <w:rsid w:val="00652BDF"/>
    <w:rsid w:val="00656963"/>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5BD"/>
    <w:rsid w:val="006B725A"/>
    <w:rsid w:val="006C016F"/>
    <w:rsid w:val="006C0492"/>
    <w:rsid w:val="006C5CEE"/>
    <w:rsid w:val="006D2226"/>
    <w:rsid w:val="006D293D"/>
    <w:rsid w:val="006D3A0D"/>
    <w:rsid w:val="006E2966"/>
    <w:rsid w:val="006F0A4D"/>
    <w:rsid w:val="006F10F7"/>
    <w:rsid w:val="006F1FA3"/>
    <w:rsid w:val="006F2DA6"/>
    <w:rsid w:val="006F3635"/>
    <w:rsid w:val="006F3BD1"/>
    <w:rsid w:val="006F5811"/>
    <w:rsid w:val="006F73DA"/>
    <w:rsid w:val="006F7D70"/>
    <w:rsid w:val="00701024"/>
    <w:rsid w:val="007028FC"/>
    <w:rsid w:val="007037A0"/>
    <w:rsid w:val="0070447C"/>
    <w:rsid w:val="00723157"/>
    <w:rsid w:val="00727335"/>
    <w:rsid w:val="0072758E"/>
    <w:rsid w:val="00737D8C"/>
    <w:rsid w:val="00742D9A"/>
    <w:rsid w:val="007459D4"/>
    <w:rsid w:val="00756BB3"/>
    <w:rsid w:val="00757225"/>
    <w:rsid w:val="0076347C"/>
    <w:rsid w:val="0076353D"/>
    <w:rsid w:val="007661A6"/>
    <w:rsid w:val="007677F7"/>
    <w:rsid w:val="007743E7"/>
    <w:rsid w:val="00776FBB"/>
    <w:rsid w:val="00780A60"/>
    <w:rsid w:val="00780CE6"/>
    <w:rsid w:val="0078348B"/>
    <w:rsid w:val="00785259"/>
    <w:rsid w:val="007876D8"/>
    <w:rsid w:val="0079078F"/>
    <w:rsid w:val="007924DB"/>
    <w:rsid w:val="00796C29"/>
    <w:rsid w:val="007A0392"/>
    <w:rsid w:val="007B1ECF"/>
    <w:rsid w:val="007C2E30"/>
    <w:rsid w:val="007C481D"/>
    <w:rsid w:val="007C4DDC"/>
    <w:rsid w:val="007C7204"/>
    <w:rsid w:val="007C73C7"/>
    <w:rsid w:val="007C7AEF"/>
    <w:rsid w:val="007D14FB"/>
    <w:rsid w:val="007D2068"/>
    <w:rsid w:val="007E5CA1"/>
    <w:rsid w:val="007E6B58"/>
    <w:rsid w:val="007E7CDA"/>
    <w:rsid w:val="007E7E5B"/>
    <w:rsid w:val="007F0A12"/>
    <w:rsid w:val="007F57C7"/>
    <w:rsid w:val="008025B7"/>
    <w:rsid w:val="008036EE"/>
    <w:rsid w:val="008105BF"/>
    <w:rsid w:val="00810E1C"/>
    <w:rsid w:val="00812E47"/>
    <w:rsid w:val="00813348"/>
    <w:rsid w:val="00816758"/>
    <w:rsid w:val="00820CF9"/>
    <w:rsid w:val="0082330D"/>
    <w:rsid w:val="00823A4E"/>
    <w:rsid w:val="00824160"/>
    <w:rsid w:val="00825FF9"/>
    <w:rsid w:val="00827F7F"/>
    <w:rsid w:val="008309E6"/>
    <w:rsid w:val="00830EEC"/>
    <w:rsid w:val="00834415"/>
    <w:rsid w:val="0083494F"/>
    <w:rsid w:val="0083543E"/>
    <w:rsid w:val="00847A83"/>
    <w:rsid w:val="00852E03"/>
    <w:rsid w:val="00853EF7"/>
    <w:rsid w:val="008600DD"/>
    <w:rsid w:val="008613A4"/>
    <w:rsid w:val="008666D2"/>
    <w:rsid w:val="0086714B"/>
    <w:rsid w:val="00872655"/>
    <w:rsid w:val="00873153"/>
    <w:rsid w:val="00873DAA"/>
    <w:rsid w:val="00873F8A"/>
    <w:rsid w:val="00874357"/>
    <w:rsid w:val="008754AE"/>
    <w:rsid w:val="00875AF8"/>
    <w:rsid w:val="00884785"/>
    <w:rsid w:val="0089069D"/>
    <w:rsid w:val="008913E7"/>
    <w:rsid w:val="00894E05"/>
    <w:rsid w:val="00894E87"/>
    <w:rsid w:val="00896283"/>
    <w:rsid w:val="008967DE"/>
    <w:rsid w:val="00897513"/>
    <w:rsid w:val="008B05ED"/>
    <w:rsid w:val="008B07BE"/>
    <w:rsid w:val="008B5573"/>
    <w:rsid w:val="008C6C10"/>
    <w:rsid w:val="008C6D8A"/>
    <w:rsid w:val="008C7216"/>
    <w:rsid w:val="008D05CB"/>
    <w:rsid w:val="008E073F"/>
    <w:rsid w:val="008E0C10"/>
    <w:rsid w:val="008F058B"/>
    <w:rsid w:val="008F2952"/>
    <w:rsid w:val="008F3C28"/>
    <w:rsid w:val="00902599"/>
    <w:rsid w:val="00903FC2"/>
    <w:rsid w:val="0090521D"/>
    <w:rsid w:val="00914CCA"/>
    <w:rsid w:val="0091560E"/>
    <w:rsid w:val="00916391"/>
    <w:rsid w:val="0092166C"/>
    <w:rsid w:val="00922798"/>
    <w:rsid w:val="009248A8"/>
    <w:rsid w:val="00926558"/>
    <w:rsid w:val="00926E4F"/>
    <w:rsid w:val="00930C14"/>
    <w:rsid w:val="0093391C"/>
    <w:rsid w:val="00933CFF"/>
    <w:rsid w:val="00936F5F"/>
    <w:rsid w:val="00944D42"/>
    <w:rsid w:val="0094684A"/>
    <w:rsid w:val="009514CE"/>
    <w:rsid w:val="009527F9"/>
    <w:rsid w:val="009551A8"/>
    <w:rsid w:val="009558AA"/>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2F8C"/>
    <w:rsid w:val="009D4B77"/>
    <w:rsid w:val="009D55DC"/>
    <w:rsid w:val="009D652F"/>
    <w:rsid w:val="009E144D"/>
    <w:rsid w:val="009E1AEA"/>
    <w:rsid w:val="009F1B09"/>
    <w:rsid w:val="009F5341"/>
    <w:rsid w:val="009F569A"/>
    <w:rsid w:val="009F6C87"/>
    <w:rsid w:val="00A000C9"/>
    <w:rsid w:val="00A041D0"/>
    <w:rsid w:val="00A054D5"/>
    <w:rsid w:val="00A0749A"/>
    <w:rsid w:val="00A13CD3"/>
    <w:rsid w:val="00A14A67"/>
    <w:rsid w:val="00A16C12"/>
    <w:rsid w:val="00A2007D"/>
    <w:rsid w:val="00A215A6"/>
    <w:rsid w:val="00A23C6C"/>
    <w:rsid w:val="00A25704"/>
    <w:rsid w:val="00A32A64"/>
    <w:rsid w:val="00A3445B"/>
    <w:rsid w:val="00A34FDE"/>
    <w:rsid w:val="00A377EF"/>
    <w:rsid w:val="00A37CFC"/>
    <w:rsid w:val="00A406C9"/>
    <w:rsid w:val="00A51811"/>
    <w:rsid w:val="00A51C2B"/>
    <w:rsid w:val="00A55370"/>
    <w:rsid w:val="00A61F0D"/>
    <w:rsid w:val="00A63C20"/>
    <w:rsid w:val="00A7076B"/>
    <w:rsid w:val="00A70B9B"/>
    <w:rsid w:val="00A7177C"/>
    <w:rsid w:val="00A73ABF"/>
    <w:rsid w:val="00A82171"/>
    <w:rsid w:val="00A83EB7"/>
    <w:rsid w:val="00A86778"/>
    <w:rsid w:val="00A92492"/>
    <w:rsid w:val="00A93686"/>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269A"/>
    <w:rsid w:val="00AD4B75"/>
    <w:rsid w:val="00AD5048"/>
    <w:rsid w:val="00AD5CB2"/>
    <w:rsid w:val="00AD5CC4"/>
    <w:rsid w:val="00AD6CA0"/>
    <w:rsid w:val="00AE0122"/>
    <w:rsid w:val="00AE52DA"/>
    <w:rsid w:val="00AE52DC"/>
    <w:rsid w:val="00AE5F50"/>
    <w:rsid w:val="00AF1E1A"/>
    <w:rsid w:val="00AF3DC1"/>
    <w:rsid w:val="00AF65AC"/>
    <w:rsid w:val="00B012FD"/>
    <w:rsid w:val="00B027D6"/>
    <w:rsid w:val="00B02F97"/>
    <w:rsid w:val="00B05A19"/>
    <w:rsid w:val="00B07465"/>
    <w:rsid w:val="00B12977"/>
    <w:rsid w:val="00B130CF"/>
    <w:rsid w:val="00B152B4"/>
    <w:rsid w:val="00B16491"/>
    <w:rsid w:val="00B16E65"/>
    <w:rsid w:val="00B17A2D"/>
    <w:rsid w:val="00B20288"/>
    <w:rsid w:val="00B205AA"/>
    <w:rsid w:val="00B248D6"/>
    <w:rsid w:val="00B24DDE"/>
    <w:rsid w:val="00B25D31"/>
    <w:rsid w:val="00B31CF1"/>
    <w:rsid w:val="00B35C90"/>
    <w:rsid w:val="00B364AD"/>
    <w:rsid w:val="00B37ACC"/>
    <w:rsid w:val="00B419BA"/>
    <w:rsid w:val="00B4261D"/>
    <w:rsid w:val="00B431D7"/>
    <w:rsid w:val="00B43FBF"/>
    <w:rsid w:val="00B44B3C"/>
    <w:rsid w:val="00B46348"/>
    <w:rsid w:val="00B4678B"/>
    <w:rsid w:val="00B64278"/>
    <w:rsid w:val="00B72093"/>
    <w:rsid w:val="00B759D3"/>
    <w:rsid w:val="00B823D4"/>
    <w:rsid w:val="00B848BC"/>
    <w:rsid w:val="00B92F16"/>
    <w:rsid w:val="00B95D24"/>
    <w:rsid w:val="00B965CE"/>
    <w:rsid w:val="00B96E2D"/>
    <w:rsid w:val="00B976F0"/>
    <w:rsid w:val="00BA068C"/>
    <w:rsid w:val="00BA2AFF"/>
    <w:rsid w:val="00BA39F3"/>
    <w:rsid w:val="00BC0205"/>
    <w:rsid w:val="00BE0C6C"/>
    <w:rsid w:val="00BF1059"/>
    <w:rsid w:val="00BF190D"/>
    <w:rsid w:val="00C00623"/>
    <w:rsid w:val="00C00FD3"/>
    <w:rsid w:val="00C0381A"/>
    <w:rsid w:val="00C041DE"/>
    <w:rsid w:val="00C10B06"/>
    <w:rsid w:val="00C12F78"/>
    <w:rsid w:val="00C13E53"/>
    <w:rsid w:val="00C214E8"/>
    <w:rsid w:val="00C22DC6"/>
    <w:rsid w:val="00C24C35"/>
    <w:rsid w:val="00C25E36"/>
    <w:rsid w:val="00C30E1C"/>
    <w:rsid w:val="00C3199B"/>
    <w:rsid w:val="00C37866"/>
    <w:rsid w:val="00C417C5"/>
    <w:rsid w:val="00C434CC"/>
    <w:rsid w:val="00C4383D"/>
    <w:rsid w:val="00C43D0A"/>
    <w:rsid w:val="00C47A92"/>
    <w:rsid w:val="00C51B73"/>
    <w:rsid w:val="00C525F9"/>
    <w:rsid w:val="00C54366"/>
    <w:rsid w:val="00C55B8D"/>
    <w:rsid w:val="00C5676F"/>
    <w:rsid w:val="00C62FA3"/>
    <w:rsid w:val="00C71741"/>
    <w:rsid w:val="00C7680F"/>
    <w:rsid w:val="00C76C1C"/>
    <w:rsid w:val="00C82306"/>
    <w:rsid w:val="00C82DC8"/>
    <w:rsid w:val="00C86DA6"/>
    <w:rsid w:val="00C936C6"/>
    <w:rsid w:val="00C93DB4"/>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FBF"/>
    <w:rsid w:val="00D62C22"/>
    <w:rsid w:val="00D64FC4"/>
    <w:rsid w:val="00D66A39"/>
    <w:rsid w:val="00D67486"/>
    <w:rsid w:val="00D708F7"/>
    <w:rsid w:val="00D72544"/>
    <w:rsid w:val="00D73F31"/>
    <w:rsid w:val="00D806DD"/>
    <w:rsid w:val="00D81216"/>
    <w:rsid w:val="00D81A0B"/>
    <w:rsid w:val="00D85B3D"/>
    <w:rsid w:val="00D9002A"/>
    <w:rsid w:val="00D93321"/>
    <w:rsid w:val="00D94327"/>
    <w:rsid w:val="00D94459"/>
    <w:rsid w:val="00D95799"/>
    <w:rsid w:val="00D95D81"/>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4198"/>
    <w:rsid w:val="00E30480"/>
    <w:rsid w:val="00E32348"/>
    <w:rsid w:val="00E33943"/>
    <w:rsid w:val="00E34ED9"/>
    <w:rsid w:val="00E34FB9"/>
    <w:rsid w:val="00E41DD1"/>
    <w:rsid w:val="00E4368A"/>
    <w:rsid w:val="00E4385E"/>
    <w:rsid w:val="00E510DA"/>
    <w:rsid w:val="00E52D46"/>
    <w:rsid w:val="00E542DD"/>
    <w:rsid w:val="00E5487F"/>
    <w:rsid w:val="00E61403"/>
    <w:rsid w:val="00E669DF"/>
    <w:rsid w:val="00E67E24"/>
    <w:rsid w:val="00E733E3"/>
    <w:rsid w:val="00E74683"/>
    <w:rsid w:val="00E74A41"/>
    <w:rsid w:val="00E751DD"/>
    <w:rsid w:val="00E774DD"/>
    <w:rsid w:val="00E776AE"/>
    <w:rsid w:val="00E83543"/>
    <w:rsid w:val="00E847C8"/>
    <w:rsid w:val="00E84FA3"/>
    <w:rsid w:val="00E93B04"/>
    <w:rsid w:val="00E9782B"/>
    <w:rsid w:val="00EA042F"/>
    <w:rsid w:val="00EA3005"/>
    <w:rsid w:val="00EA69EA"/>
    <w:rsid w:val="00EB6AAA"/>
    <w:rsid w:val="00EB79C3"/>
    <w:rsid w:val="00EC1DE7"/>
    <w:rsid w:val="00EC311F"/>
    <w:rsid w:val="00EC7586"/>
    <w:rsid w:val="00EC7E6B"/>
    <w:rsid w:val="00ED6FF2"/>
    <w:rsid w:val="00EE219A"/>
    <w:rsid w:val="00EE3236"/>
    <w:rsid w:val="00EE455D"/>
    <w:rsid w:val="00EF726E"/>
    <w:rsid w:val="00F10A88"/>
    <w:rsid w:val="00F1792E"/>
    <w:rsid w:val="00F21158"/>
    <w:rsid w:val="00F214DB"/>
    <w:rsid w:val="00F22800"/>
    <w:rsid w:val="00F249BE"/>
    <w:rsid w:val="00F26723"/>
    <w:rsid w:val="00F277C7"/>
    <w:rsid w:val="00F27F9A"/>
    <w:rsid w:val="00F31A7F"/>
    <w:rsid w:val="00F350A7"/>
    <w:rsid w:val="00F422BD"/>
    <w:rsid w:val="00F45B37"/>
    <w:rsid w:val="00F46B65"/>
    <w:rsid w:val="00F46EB3"/>
    <w:rsid w:val="00F477D4"/>
    <w:rsid w:val="00F601D2"/>
    <w:rsid w:val="00F620EC"/>
    <w:rsid w:val="00F65E42"/>
    <w:rsid w:val="00F65E70"/>
    <w:rsid w:val="00F66BEB"/>
    <w:rsid w:val="00F671F8"/>
    <w:rsid w:val="00F70829"/>
    <w:rsid w:val="00F73839"/>
    <w:rsid w:val="00F74A28"/>
    <w:rsid w:val="00F77492"/>
    <w:rsid w:val="00F808A8"/>
    <w:rsid w:val="00F8202A"/>
    <w:rsid w:val="00F82CBC"/>
    <w:rsid w:val="00F86580"/>
    <w:rsid w:val="00F86ABA"/>
    <w:rsid w:val="00F90247"/>
    <w:rsid w:val="00F92462"/>
    <w:rsid w:val="00F95CC5"/>
    <w:rsid w:val="00FA54AD"/>
    <w:rsid w:val="00FB23B1"/>
    <w:rsid w:val="00FB4B0C"/>
    <w:rsid w:val="00FB58A9"/>
    <w:rsid w:val="00FB5ABA"/>
    <w:rsid w:val="00FB6704"/>
    <w:rsid w:val="00FB7B50"/>
    <w:rsid w:val="00FD62D0"/>
    <w:rsid w:val="00FE1F97"/>
    <w:rsid w:val="00FE465E"/>
    <w:rsid w:val="00FE7453"/>
    <w:rsid w:val="00FF39D9"/>
    <w:rsid w:val="00FF3F4A"/>
    <w:rsid w:val="00FF52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uiPriority w:val="34"/>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ulejow/proceedings"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ulej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sulejow/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38E0-355D-4DFE-A6E3-FFF9060F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26</Pages>
  <Words>9401</Words>
  <Characters>56408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65678</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63</cp:revision>
  <cp:lastPrinted>2021-12-23T11:58:00Z</cp:lastPrinted>
  <dcterms:created xsi:type="dcterms:W3CDTF">2021-11-02T11:29:00Z</dcterms:created>
  <dcterms:modified xsi:type="dcterms:W3CDTF">2021-12-23T12:02:00Z</dcterms:modified>
</cp:coreProperties>
</file>