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BD" w:rsidRDefault="003E511E" w:rsidP="002319BB">
      <w:pPr>
        <w:ind w:right="-483"/>
        <w:jc w:val="center"/>
        <w:rPr>
          <w:rFonts w:ascii="Times New Roman" w:hAnsi="Times New Roman" w:cs="Times New Roman"/>
        </w:rPr>
      </w:pPr>
      <w:r w:rsidRPr="00B707FA">
        <w:rPr>
          <w:rFonts w:ascii="Calibri" w:eastAsia="Calibri" w:hAnsi="Calibri"/>
          <w:i/>
          <w:noProof/>
          <w:lang w:eastAsia="pl-PL"/>
        </w:rPr>
        <w:drawing>
          <wp:inline distT="0" distB="0" distL="0" distR="0">
            <wp:extent cx="5654040" cy="792480"/>
            <wp:effectExtent l="0" t="0" r="3810" b="7620"/>
            <wp:docPr id="2" name="Obraz 2" descr="C:\Users\ANNA~1.BIL\AppData\Local\Temp\7zOC4BDAA9D\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NNA~1.BIL\AppData\Local\Temp\7zOC4BDAA9D\FE_POPC_poziom_pl-1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4040" cy="792480"/>
                    </a:xfrm>
                    <a:prstGeom prst="rect">
                      <a:avLst/>
                    </a:prstGeom>
                    <a:noFill/>
                    <a:ln>
                      <a:noFill/>
                    </a:ln>
                  </pic:spPr>
                </pic:pic>
              </a:graphicData>
            </a:graphic>
          </wp:inline>
        </w:drawing>
      </w:r>
    </w:p>
    <w:p w:rsidR="00782EBD" w:rsidRDefault="00782EBD" w:rsidP="002319BB">
      <w:pPr>
        <w:ind w:right="-483"/>
        <w:jc w:val="center"/>
        <w:rPr>
          <w:rFonts w:ascii="Times New Roman" w:hAnsi="Times New Roman" w:cs="Times New Roman"/>
        </w:rPr>
      </w:pPr>
    </w:p>
    <w:p w:rsidR="00782EBD" w:rsidRDefault="00782EBD" w:rsidP="002319BB">
      <w:pPr>
        <w:ind w:right="-483"/>
        <w:jc w:val="center"/>
        <w:rPr>
          <w:rFonts w:ascii="Times New Roman" w:hAnsi="Times New Roman" w:cs="Times New Roman"/>
        </w:rPr>
      </w:pPr>
    </w:p>
    <w:p w:rsidR="00576455" w:rsidRPr="00576455" w:rsidRDefault="00576455" w:rsidP="002319BB">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782EBD" w:rsidRPr="00782EBD" w:rsidRDefault="00782EBD" w:rsidP="00782EBD">
      <w:pPr>
        <w:suppressAutoHyphens w:val="0"/>
        <w:autoSpaceDE w:val="0"/>
        <w:autoSpaceDN w:val="0"/>
        <w:adjustRightInd w:val="0"/>
        <w:rPr>
          <w:rFonts w:ascii="Times New Roman" w:eastAsiaTheme="minorHAnsi" w:hAnsi="Times New Roman" w:cs="Times New Roman"/>
          <w:bCs w:val="0"/>
          <w:color w:val="000000"/>
          <w:lang w:eastAsia="en-US"/>
        </w:rPr>
      </w:pPr>
    </w:p>
    <w:p w:rsidR="00782EBD" w:rsidRPr="00782EBD" w:rsidRDefault="00782EBD" w:rsidP="00782EBD">
      <w:pPr>
        <w:suppressAutoHyphens w:val="0"/>
        <w:autoSpaceDE w:val="0"/>
        <w:autoSpaceDN w:val="0"/>
        <w:adjustRightInd w:val="0"/>
        <w:jc w:val="center"/>
        <w:rPr>
          <w:rFonts w:ascii="Times New Roman" w:eastAsiaTheme="minorHAnsi" w:hAnsi="Times New Roman" w:cs="Times New Roman"/>
          <w:bCs w:val="0"/>
          <w:color w:val="000000"/>
          <w:sz w:val="28"/>
          <w:szCs w:val="28"/>
          <w:lang w:eastAsia="en-US"/>
        </w:rPr>
      </w:pPr>
      <w:r w:rsidRPr="00782EBD">
        <w:rPr>
          <w:rFonts w:ascii="Times New Roman" w:eastAsiaTheme="minorHAnsi" w:hAnsi="Times New Roman" w:cs="Times New Roman"/>
          <w:b/>
          <w:color w:val="000000"/>
          <w:sz w:val="28"/>
          <w:szCs w:val="28"/>
          <w:lang w:eastAsia="en-US"/>
        </w:rPr>
        <w:t>Dostawa laptopów w ramach programu „Wsparcie dzieci z rodzin pegeerowskich w rozwoju cyfrowym – Granty PPGR”</w:t>
      </w:r>
    </w:p>
    <w:p w:rsidR="00782EBD" w:rsidRDefault="00782EBD" w:rsidP="00782EBD">
      <w:pPr>
        <w:suppressAutoHyphens w:val="0"/>
        <w:autoSpaceDE w:val="0"/>
        <w:autoSpaceDN w:val="0"/>
        <w:adjustRightInd w:val="0"/>
        <w:rPr>
          <w:rFonts w:ascii="Times New Roman" w:eastAsiaTheme="minorHAnsi" w:hAnsi="Times New Roman" w:cs="Times New Roman"/>
          <w:bCs w:val="0"/>
          <w:color w:val="000000"/>
          <w:sz w:val="23"/>
          <w:szCs w:val="23"/>
          <w:lang w:eastAsia="en-US"/>
        </w:rPr>
      </w:pPr>
    </w:p>
    <w:p w:rsidR="00782EBD" w:rsidRDefault="00782EBD" w:rsidP="00782EBD">
      <w:pPr>
        <w:suppressAutoHyphens w:val="0"/>
        <w:autoSpaceDE w:val="0"/>
        <w:autoSpaceDN w:val="0"/>
        <w:adjustRightInd w:val="0"/>
        <w:jc w:val="center"/>
        <w:rPr>
          <w:sz w:val="23"/>
          <w:szCs w:val="23"/>
        </w:rPr>
      </w:pPr>
      <w:r w:rsidRPr="00782EBD">
        <w:rPr>
          <w:rFonts w:ascii="Times New Roman" w:eastAsiaTheme="minorHAnsi" w:hAnsi="Times New Roman" w:cs="Times New Roman"/>
          <w:bCs w:val="0"/>
          <w:color w:val="000000"/>
          <w:sz w:val="23"/>
          <w:szCs w:val="23"/>
          <w:lang w:eastAsia="en-US"/>
        </w:rPr>
        <w:t>w ramach Programu Operacyjnego Polska Cyfrowa na lata 2014-2020</w:t>
      </w:r>
      <w:r>
        <w:rPr>
          <w:rFonts w:ascii="Times New Roman" w:eastAsiaTheme="minorHAnsi" w:hAnsi="Times New Roman" w:cs="Times New Roman"/>
          <w:bCs w:val="0"/>
          <w:color w:val="000000"/>
          <w:sz w:val="23"/>
          <w:szCs w:val="23"/>
          <w:lang w:eastAsia="en-US"/>
        </w:rPr>
        <w:t xml:space="preserve"> </w:t>
      </w:r>
      <w:r w:rsidRPr="00782EBD">
        <w:rPr>
          <w:rFonts w:ascii="Times New Roman" w:eastAsiaTheme="minorHAnsi" w:hAnsi="Times New Roman" w:cs="Times New Roman"/>
          <w:bCs w:val="0"/>
          <w:color w:val="000000"/>
          <w:sz w:val="23"/>
          <w:szCs w:val="23"/>
          <w:lang w:eastAsia="en-US"/>
        </w:rPr>
        <w:t>Osi Priorytetowej V Rozwój cyfrowy JST oraz wzmocnienie cyfrowej odporności na zagrożenia</w:t>
      </w:r>
      <w:r>
        <w:rPr>
          <w:rFonts w:ascii="Times New Roman" w:eastAsiaTheme="minorHAnsi" w:hAnsi="Times New Roman" w:cs="Times New Roman"/>
          <w:bCs w:val="0"/>
          <w:color w:val="000000"/>
          <w:sz w:val="23"/>
          <w:szCs w:val="23"/>
          <w:lang w:eastAsia="en-US"/>
        </w:rPr>
        <w:t xml:space="preserve"> </w:t>
      </w:r>
      <w:r w:rsidRPr="00782EBD">
        <w:rPr>
          <w:rFonts w:ascii="Times New Roman" w:hAnsi="Times New Roman" w:cs="Times New Roman"/>
          <w:sz w:val="23"/>
          <w:szCs w:val="23"/>
        </w:rPr>
        <w:t>REACT-EU</w:t>
      </w:r>
    </w:p>
    <w:p w:rsidR="0029245A" w:rsidRPr="00782EBD" w:rsidRDefault="00782EBD" w:rsidP="00782EBD">
      <w:pPr>
        <w:pStyle w:val="Default"/>
        <w:jc w:val="center"/>
        <w:rPr>
          <w:b/>
        </w:rPr>
      </w:pPr>
      <w:r w:rsidRPr="00782EBD">
        <w:rPr>
          <w:sz w:val="23"/>
          <w:szCs w:val="23"/>
        </w:rPr>
        <w:t>działania 5.1 Rozwój cyfrowy JST oraz wzmocnienie cyfrowej odporności na zagrożenia dotycząca realizacji projektu grantowego „Wsparcie dzieci z rodzin pegeerowskich w rozwoju cyfrowym – Granty PPGR”</w:t>
      </w:r>
    </w:p>
    <w:p w:rsidR="0029245A" w:rsidRDefault="0029245A" w:rsidP="002A1969">
      <w:pPr>
        <w:pStyle w:val="Default"/>
        <w:jc w:val="center"/>
        <w:rPr>
          <w:b/>
        </w:rPr>
      </w:pPr>
    </w:p>
    <w:p w:rsidR="0004289B" w:rsidRPr="0004289B" w:rsidRDefault="0004289B" w:rsidP="0004289B">
      <w:pPr>
        <w:ind w:right="-483"/>
        <w:jc w:val="both"/>
        <w:rPr>
          <w:rFonts w:ascii="Times New Roman" w:hAnsi="Times New Roman" w:cs="Times New Roman"/>
          <w:b/>
          <w:sz w:val="28"/>
        </w:rPr>
      </w:pPr>
    </w:p>
    <w:p w:rsidR="00576455" w:rsidRDefault="00576455"/>
    <w:p w:rsidR="00987C73" w:rsidRDefault="00987C73" w:rsidP="00576455">
      <w:pPr>
        <w:ind w:right="-483"/>
        <w:jc w:val="both"/>
        <w:rPr>
          <w:rFonts w:ascii="Times New Roman" w:hAnsi="Times New Roman" w:cs="Times New Roman"/>
        </w:rPr>
      </w:pPr>
    </w:p>
    <w:p w:rsidR="00576455" w:rsidRDefault="000208AB" w:rsidP="000208AB">
      <w:pPr>
        <w:ind w:right="-483"/>
        <w:jc w:val="both"/>
        <w:rPr>
          <w:rFonts w:ascii="Times New Roman" w:hAnsi="Times New Roman" w:cs="Times New Roman"/>
        </w:rPr>
      </w:pPr>
      <w:r>
        <w:rPr>
          <w:rFonts w:ascii="Times New Roman" w:hAnsi="Times New Roman" w:cs="Times New Roman"/>
        </w:rPr>
        <w:t xml:space="preserve">      </w:t>
      </w: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proofErr w:type="spellStart"/>
      <w:r w:rsidR="004E5F76">
        <w:rPr>
          <w:rFonts w:ascii="Times New Roman" w:hAnsi="Times New Roman" w:cs="Times New Roman"/>
        </w:rPr>
        <w:t>t.j</w:t>
      </w:r>
      <w:proofErr w:type="spellEnd"/>
      <w:r w:rsidR="004E5F76">
        <w:rPr>
          <w:rFonts w:ascii="Times New Roman" w:hAnsi="Times New Roman" w:cs="Times New Roman"/>
        </w:rPr>
        <w:t>. Dz.U. z 2021r., poz. 1129 ze zmianami</w:t>
      </w:r>
      <w:r>
        <w:rPr>
          <w:rFonts w:ascii="Times New Roman" w:hAnsi="Times New Roman" w:cs="Times New Roman"/>
        </w:rPr>
        <w:t xml:space="preserve">)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rsidR="000C0FA8" w:rsidRDefault="00CA1702" w:rsidP="00AA4A96">
      <w:pPr>
        <w:ind w:right="-483"/>
        <w:jc w:val="both"/>
        <w:rPr>
          <w:rFonts w:ascii="Times New Roman" w:hAnsi="Times New Roman" w:cs="Times New Roman"/>
        </w:rPr>
      </w:pPr>
      <w:r w:rsidRPr="00CA1702">
        <w:rPr>
          <w:rFonts w:ascii="Times New Roman" w:eastAsiaTheme="minorHAnsi" w:hAnsi="Times New Roman" w:cs="Times New Roman"/>
          <w:bCs w:val="0"/>
          <w:lang w:eastAsia="en-US"/>
        </w:rPr>
        <w:t xml:space="preserve">w dniu </w:t>
      </w:r>
      <w:r w:rsidR="00C80C39">
        <w:rPr>
          <w:rFonts w:ascii="Times New Roman" w:eastAsiaTheme="minorHAnsi" w:hAnsi="Times New Roman" w:cs="Times New Roman"/>
          <w:bCs w:val="0"/>
          <w:lang w:eastAsia="en-US"/>
        </w:rPr>
        <w:t>15.07.</w:t>
      </w:r>
      <w:r w:rsidR="008B1C4A">
        <w:rPr>
          <w:rFonts w:ascii="Times New Roman" w:eastAsiaTheme="minorHAnsi" w:hAnsi="Times New Roman" w:cs="Times New Roman"/>
          <w:bCs w:val="0"/>
          <w:lang w:eastAsia="en-US"/>
        </w:rPr>
        <w:t>2022r</w:t>
      </w:r>
    </w:p>
    <w:p w:rsidR="00C80C39" w:rsidRPr="00C80C39" w:rsidRDefault="00CA1702" w:rsidP="00C80C39">
      <w:pPr>
        <w:pStyle w:val="Nagwek3"/>
        <w:rPr>
          <w:rFonts w:ascii="Times New Roman" w:eastAsia="Times New Roman" w:hAnsi="Times New Roman" w:cs="Times New Roman"/>
          <w:color w:val="auto"/>
          <w:lang w:eastAsia="pl-PL"/>
        </w:rPr>
      </w:pPr>
      <w:r w:rsidRPr="00C80C39">
        <w:rPr>
          <w:rFonts w:ascii="Times New Roman" w:eastAsiaTheme="minorHAnsi" w:hAnsi="Times New Roman" w:cs="Times New Roman"/>
          <w:bCs w:val="0"/>
          <w:color w:val="auto"/>
          <w:lang w:eastAsia="en-US"/>
        </w:rPr>
        <w:t xml:space="preserve">Numer ogłoszenia </w:t>
      </w:r>
      <w:r w:rsidR="00C80C39" w:rsidRPr="00C80C39">
        <w:rPr>
          <w:rFonts w:ascii="Times New Roman" w:eastAsia="Times New Roman" w:hAnsi="Times New Roman" w:cs="Times New Roman"/>
          <w:color w:val="auto"/>
          <w:lang w:eastAsia="pl-PL"/>
        </w:rPr>
        <w:t>2022/BZP 00258261/01</w:t>
      </w:r>
    </w:p>
    <w:p w:rsidR="003A1271" w:rsidRDefault="003A1271" w:rsidP="00576455">
      <w:pPr>
        <w:spacing w:line="360" w:lineRule="auto"/>
        <w:rPr>
          <w:rFonts w:ascii="Lato" w:hAnsi="Lato"/>
        </w:rPr>
      </w:pPr>
    </w:p>
    <w:p w:rsidR="00AA4A96" w:rsidRDefault="001A1113" w:rsidP="00576455">
      <w:pPr>
        <w:spacing w:line="360" w:lineRule="auto"/>
        <w:rPr>
          <w:rFonts w:ascii="Times New Roman" w:hAnsi="Times New Roman" w:cs="Times New Roman"/>
        </w:rPr>
      </w:pPr>
      <w:r>
        <w:rPr>
          <w:rFonts w:ascii="Times New Roman" w:hAnsi="Times New Roman" w:cs="Times New Roman"/>
        </w:rPr>
        <w:t>Nr sprawy: SIZP.271</w:t>
      </w:r>
      <w:r w:rsidR="00FB256A">
        <w:rPr>
          <w:rFonts w:ascii="Times New Roman" w:hAnsi="Times New Roman" w:cs="Times New Roman"/>
        </w:rPr>
        <w:t>.0</w:t>
      </w:r>
      <w:r w:rsidR="00210F46">
        <w:rPr>
          <w:rFonts w:ascii="Times New Roman" w:hAnsi="Times New Roman" w:cs="Times New Roman"/>
        </w:rPr>
        <w:t>6</w:t>
      </w:r>
      <w:r>
        <w:rPr>
          <w:rFonts w:ascii="Times New Roman" w:hAnsi="Times New Roman" w:cs="Times New Roman"/>
        </w:rPr>
        <w:t>.</w:t>
      </w:r>
      <w:r w:rsidR="00B0338D">
        <w:rPr>
          <w:rFonts w:ascii="Times New Roman" w:hAnsi="Times New Roman" w:cs="Times New Roman"/>
        </w:rPr>
        <w:t>202</w:t>
      </w:r>
      <w:r w:rsidR="005F5DD7">
        <w:rPr>
          <w:rFonts w:ascii="Times New Roman" w:hAnsi="Times New Roman" w:cs="Times New Roman"/>
        </w:rPr>
        <w:t>2</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29245A" w:rsidRDefault="00C05077" w:rsidP="00210F46">
      <w:pPr>
        <w:ind w:right="-483"/>
        <w:jc w:val="center"/>
        <w:rPr>
          <w:rFonts w:ascii="Times New Roman" w:hAnsi="Times New Roman" w:cs="Times New Roman"/>
        </w:rPr>
      </w:pPr>
      <w:r>
        <w:rPr>
          <w:rFonts w:ascii="Times New Roman" w:hAnsi="Times New Roman" w:cs="Times New Roman"/>
        </w:rPr>
        <w:t xml:space="preserve">Mikołajki, </w:t>
      </w:r>
      <w:r w:rsidR="007035C6">
        <w:rPr>
          <w:rFonts w:ascii="Times New Roman" w:hAnsi="Times New Roman" w:cs="Times New Roman"/>
        </w:rPr>
        <w:t>lipiec</w:t>
      </w:r>
      <w:r w:rsidR="000208AB">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w:t>
      </w:r>
      <w:r w:rsidR="005F5DD7">
        <w:rPr>
          <w:rFonts w:ascii="Times New Roman" w:hAnsi="Times New Roman" w:cs="Times New Roman"/>
        </w:rPr>
        <w:t>2</w:t>
      </w:r>
      <w:r w:rsidR="00210F46">
        <w:rPr>
          <w:rFonts w:ascii="Times New Roman" w:hAnsi="Times New Roman" w:cs="Times New Roman"/>
        </w:rPr>
        <w:t>r</w:t>
      </w:r>
    </w:p>
    <w:p w:rsidR="00F23442" w:rsidRDefault="00F23442"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End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w:t>
          </w:r>
          <w:r w:rsidR="004F6C93" w:rsidRPr="00BD64FC">
            <w:t>postępowaniem</w:t>
          </w:r>
          <w:r w:rsidRPr="00BD64FC">
            <w:t xml:space="preserve"> o udzielenie zamówienia  </w:t>
          </w:r>
          <w:r w:rsidR="0095189F" w:rsidRPr="00BD64FC">
            <w:ptab w:relativeTo="margin" w:alignment="right" w:leader="dot"/>
          </w:r>
          <w:r w:rsidR="004530E9">
            <w:t>3</w:t>
          </w:r>
        </w:p>
        <w:p w:rsidR="00AA16B8" w:rsidRPr="00AA16B8" w:rsidRDefault="00BD64FC" w:rsidP="00D04D4C">
          <w:pPr>
            <w:pStyle w:val="Spistreci1"/>
          </w:pPr>
          <w:r>
            <w:t>Tryb udzielenia zamówienia</w:t>
          </w:r>
          <w:r w:rsidR="00AA16B8">
            <w:t xml:space="preserve"> i informacje uzupełniające </w:t>
          </w:r>
          <w:r w:rsidR="0095189F" w:rsidRPr="0095189F">
            <w:ptab w:relativeTo="margin" w:alignment="right" w:leader="dot"/>
          </w:r>
          <w:r w:rsidR="00AA16B8">
            <w:t>3</w:t>
          </w:r>
        </w:p>
        <w:p w:rsidR="0095189F" w:rsidRPr="0095189F" w:rsidRDefault="00BD64FC" w:rsidP="00D04D4C">
          <w:pPr>
            <w:pStyle w:val="Spistreci1"/>
          </w:pPr>
          <w:r>
            <w:t>Informacja czy zamawiający przewiduje wybór najkorzystniejszej oferty z możliwością prowadzenia negocjacji</w:t>
          </w:r>
          <w:r w:rsidR="0095189F" w:rsidRPr="0095189F">
            <w:ptab w:relativeTo="margin" w:alignment="right" w:leader="dot"/>
          </w:r>
          <w:r w:rsidR="008F669D">
            <w:t>4</w:t>
          </w:r>
        </w:p>
        <w:p w:rsidR="0095189F" w:rsidRPr="0095189F" w:rsidRDefault="00BD64FC" w:rsidP="00D04D4C">
          <w:pPr>
            <w:pStyle w:val="Spistreci1"/>
          </w:pPr>
          <w:r>
            <w:t>Opis przedmiotu zamówienia</w:t>
          </w:r>
          <w:r w:rsidR="0095189F" w:rsidRPr="0095189F">
            <w:ptab w:relativeTo="margin" w:alignment="right" w:leader="dot"/>
          </w:r>
          <w:r w:rsidR="008F669D">
            <w:t>4</w:t>
          </w:r>
        </w:p>
        <w:p w:rsidR="00580123" w:rsidRDefault="00BD64FC" w:rsidP="00580123">
          <w:pPr>
            <w:pStyle w:val="Spistreci1"/>
          </w:pPr>
          <w:r>
            <w:t xml:space="preserve">Termin wykonania zamówienia </w:t>
          </w:r>
          <w:r w:rsidR="0095189F">
            <w:ptab w:relativeTo="margin" w:alignment="right" w:leader="dot"/>
          </w:r>
          <w:r w:rsidR="008F669D">
            <w:t>6</w:t>
          </w:r>
        </w:p>
        <w:p w:rsidR="00580123" w:rsidRDefault="00580123" w:rsidP="00580123">
          <w:pPr>
            <w:pStyle w:val="Spistreci1"/>
          </w:pPr>
          <w:r>
            <w:t xml:space="preserve">Podstawy wykluczenia </w:t>
          </w:r>
          <w:r>
            <w:ptab w:relativeTo="margin" w:alignment="right" w:leader="dot"/>
          </w:r>
          <w:r w:rsidR="008F669D">
            <w:t>6</w:t>
          </w:r>
        </w:p>
        <w:p w:rsidR="00580123" w:rsidRDefault="00580123" w:rsidP="00580123">
          <w:pPr>
            <w:pStyle w:val="Spistreci1"/>
          </w:pPr>
          <w:r>
            <w:t xml:space="preserve">Warunki udziału w postępowaniu </w:t>
          </w:r>
          <w:r>
            <w:ptab w:relativeTo="margin" w:alignment="right" w:leader="dot"/>
          </w:r>
          <w:r w:rsidR="008F669D">
            <w:t>8</w:t>
          </w:r>
        </w:p>
        <w:p w:rsidR="00580123" w:rsidRPr="00580123" w:rsidRDefault="00E92945" w:rsidP="00580123">
          <w:pPr>
            <w:pStyle w:val="Spistreci1"/>
          </w:pPr>
          <w:r>
            <w:t>Informacja o p</w:t>
          </w:r>
          <w:r w:rsidR="00580123">
            <w:t>odmiotow</w:t>
          </w:r>
          <w:r>
            <w:t>ych i przedmiotowych</w:t>
          </w:r>
          <w:r w:rsidR="00580123">
            <w:t xml:space="preserve"> środk</w:t>
          </w:r>
          <w:r>
            <w:t>ach</w:t>
          </w:r>
          <w:r w:rsidR="00580123">
            <w:t xml:space="preserve"> dowodow</w:t>
          </w:r>
          <w:r>
            <w:t>ych</w:t>
          </w:r>
          <w:r w:rsidR="00580123">
            <w:ptab w:relativeTo="margin" w:alignment="right" w:leader="dot"/>
          </w:r>
          <w:r w:rsidR="008F669D">
            <w:t>10</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8F669D">
            <w:t>12</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8F669D">
            <w:t>12</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281BE9">
            <w:t>1</w:t>
          </w:r>
          <w:r w:rsidR="008F669D">
            <w:t>4</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8F669D">
            <w:t>14</w:t>
          </w:r>
        </w:p>
        <w:p w:rsidR="007B0EE9" w:rsidRDefault="007B0EE9" w:rsidP="00D04D4C">
          <w:pPr>
            <w:pStyle w:val="Spistreci1"/>
          </w:pPr>
          <w:r>
            <w:t xml:space="preserve">Termin związania ofertą </w:t>
          </w:r>
          <w:r>
            <w:ptab w:relativeTo="margin" w:alignment="right" w:leader="dot"/>
          </w:r>
          <w:r w:rsidR="005D1198">
            <w:t>1</w:t>
          </w:r>
          <w:r w:rsidR="008F669D">
            <w:t>5</w:t>
          </w:r>
        </w:p>
        <w:p w:rsidR="007B0EE9" w:rsidRDefault="007B0EE9" w:rsidP="00D04D4C">
          <w:pPr>
            <w:pStyle w:val="Spistreci1"/>
          </w:pPr>
          <w:r>
            <w:t xml:space="preserve">Opis sposobu przygotowania oferty </w:t>
          </w:r>
          <w:r>
            <w:ptab w:relativeTo="margin" w:alignment="right" w:leader="dot"/>
          </w:r>
          <w:r w:rsidR="008F669D">
            <w:t>15</w:t>
          </w:r>
        </w:p>
        <w:p w:rsidR="007B0EE9" w:rsidRDefault="007B0EE9" w:rsidP="00D04D4C">
          <w:pPr>
            <w:pStyle w:val="Spistreci1"/>
          </w:pPr>
          <w:r>
            <w:t xml:space="preserve">Sposób oraz termin składania ofert </w:t>
          </w:r>
          <w:r>
            <w:ptab w:relativeTo="margin" w:alignment="right" w:leader="dot"/>
          </w:r>
          <w:r w:rsidR="008F669D">
            <w:t>18</w:t>
          </w:r>
        </w:p>
        <w:p w:rsidR="007B0EE9" w:rsidRDefault="007B0EE9" w:rsidP="00D04D4C">
          <w:pPr>
            <w:pStyle w:val="Spistreci1"/>
          </w:pPr>
          <w:r>
            <w:t xml:space="preserve">Termin otwarcia ofert </w:t>
          </w:r>
          <w:r>
            <w:ptab w:relativeTo="margin" w:alignment="right" w:leader="dot"/>
          </w:r>
          <w:r w:rsidR="008F669D">
            <w:t>18</w:t>
          </w:r>
        </w:p>
        <w:p w:rsidR="007B0EE9" w:rsidRDefault="00D04D4C" w:rsidP="00D04D4C">
          <w:pPr>
            <w:pStyle w:val="Spistreci1"/>
          </w:pPr>
          <w:r>
            <w:t>Sposób obliczenia ceny</w:t>
          </w:r>
          <w:r w:rsidR="007B0EE9">
            <w:t xml:space="preserve"> </w:t>
          </w:r>
          <w:r w:rsidR="007B0EE9">
            <w:ptab w:relativeTo="margin" w:alignment="right" w:leader="dot"/>
          </w:r>
          <w:r w:rsidR="008F669D">
            <w:t>19</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8F669D">
            <w:t>20</w:t>
          </w:r>
        </w:p>
        <w:p w:rsidR="006F7E9E" w:rsidRDefault="006F7E9E" w:rsidP="00D04D4C">
          <w:pPr>
            <w:pStyle w:val="Spistreci1"/>
          </w:pPr>
          <w:r>
            <w:t xml:space="preserve">Wadium </w:t>
          </w:r>
          <w:r>
            <w:ptab w:relativeTo="margin" w:alignment="right" w:leader="dot"/>
          </w:r>
          <w:r w:rsidR="008F669D">
            <w:t>21</w:t>
          </w:r>
        </w:p>
        <w:p w:rsidR="007B0EE9" w:rsidRDefault="00D04D4C" w:rsidP="00D04D4C">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8F669D">
            <w:t>22</w:t>
          </w:r>
        </w:p>
        <w:p w:rsidR="000577A2" w:rsidRPr="000577A2" w:rsidRDefault="005D1198" w:rsidP="000577A2">
          <w:pPr>
            <w:pStyle w:val="Spistreci1"/>
          </w:pPr>
          <w:r>
            <w:t>Podwykonawstwo</w:t>
          </w:r>
          <w:r w:rsidR="000577A2">
            <w:ptab w:relativeTo="margin" w:alignment="right" w:leader="dot"/>
          </w:r>
          <w:r w:rsidR="008F669D">
            <w:t>22</w:t>
          </w:r>
        </w:p>
        <w:p w:rsidR="007B0EE9" w:rsidRDefault="00D04D4C" w:rsidP="007B0EE9">
          <w:pPr>
            <w:pStyle w:val="Spistreci1"/>
          </w:pPr>
          <w:r>
            <w:t>Pouczenie o środkach ochrony prawnej przysługujących wykonawcy</w:t>
          </w:r>
          <w:r w:rsidR="007B0EE9">
            <w:ptab w:relativeTo="margin" w:alignment="right" w:leader="dot"/>
          </w:r>
          <w:r w:rsidR="002D7BB5">
            <w:t>22</w:t>
          </w:r>
        </w:p>
        <w:p w:rsidR="00A51ADC" w:rsidRDefault="00A51ADC" w:rsidP="00A51ADC">
          <w:pPr>
            <w:pStyle w:val="Spistreci1"/>
          </w:pPr>
          <w:r>
            <w:t>Informacje dotyczące zabezpieczenia na</w:t>
          </w:r>
          <w:r w:rsidR="008F669D">
            <w:t>leżytego wykonania umowy ………..2</w:t>
          </w:r>
          <w:r w:rsidR="002D7BB5">
            <w:t>3</w:t>
          </w:r>
        </w:p>
        <w:p w:rsidR="00F60CAB" w:rsidRPr="00F60CAB" w:rsidRDefault="00F60CAB" w:rsidP="00F60CAB">
          <w:pPr>
            <w:pStyle w:val="Spistreci1"/>
          </w:pPr>
          <w:r>
            <w:t>Dodatkowe warunki zakazujące udzielenia zamówienia ……………………..</w:t>
          </w:r>
          <w:r w:rsidR="008F669D">
            <w:t>23</w:t>
          </w:r>
        </w:p>
        <w:p w:rsidR="00D04D4C" w:rsidRDefault="004817CD" w:rsidP="00D04D4C">
          <w:pPr>
            <w:pStyle w:val="Spistreci1"/>
          </w:pPr>
          <w:r>
            <w:t>Ochrona danych osobowych</w:t>
          </w:r>
          <w:r w:rsidR="00D04D4C">
            <w:ptab w:relativeTo="margin" w:alignment="right" w:leader="dot"/>
          </w:r>
          <w:r w:rsidR="00281BE9">
            <w:t>2</w:t>
          </w:r>
          <w:r w:rsidR="008F669D">
            <w:t>3</w:t>
          </w:r>
        </w:p>
        <w:p w:rsidR="00D04D4C" w:rsidRDefault="004817CD" w:rsidP="00D04D4C">
          <w:pPr>
            <w:pStyle w:val="Spistreci1"/>
          </w:pPr>
          <w:r>
            <w:t>Załączniki do SWZ</w:t>
          </w:r>
          <w:r w:rsidR="00D04D4C">
            <w:ptab w:relativeTo="margin" w:alignment="right" w:leader="dot"/>
          </w:r>
          <w:r w:rsidR="008F669D">
            <w:t>24</w:t>
          </w:r>
        </w:p>
        <w:p w:rsidR="003F37D4" w:rsidRPr="003F37D4" w:rsidRDefault="003F37D4" w:rsidP="003F37D4">
          <w:pPr>
            <w:rPr>
              <w:lang w:eastAsia="pl-PL"/>
            </w:rPr>
          </w:pPr>
          <w:bookmarkStart w:id="0" w:name="_GoBack"/>
          <w:bookmarkEnd w:id="0"/>
        </w:p>
        <w:p w:rsidR="006D48CE" w:rsidRDefault="00FF1723" w:rsidP="00D7006E"/>
      </w:sdtContent>
    </w:sdt>
    <w:p w:rsidR="00D7006E" w:rsidRPr="00B32EE6" w:rsidRDefault="00D7006E" w:rsidP="00D7006E">
      <w:r>
        <w:rPr>
          <w:rFonts w:ascii="Times New Roman" w:hAnsi="Times New Roman" w:cs="Times New Roman"/>
          <w:b/>
        </w:rPr>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rsidR="00D7006E" w:rsidRDefault="00FF1723" w:rsidP="00D7006E">
      <w:pPr>
        <w:pStyle w:val="Akapitzlist"/>
        <w:rPr>
          <w:rFonts w:ascii="Times New Roman" w:hAnsi="Times New Roman" w:cs="Times New Roman"/>
        </w:rPr>
      </w:pPr>
      <w:hyperlink r:id="rId9" w:history="1">
        <w:r w:rsidR="00E20B89" w:rsidRPr="004066EF">
          <w:rPr>
            <w:rStyle w:val="Hipercze"/>
            <w:rFonts w:ascii="Times New Roman" w:hAnsi="Times New Roman" w:cs="Times New Roman"/>
          </w:rPr>
          <w:t>umig@mikolajki.pl</w:t>
        </w:r>
      </w:hyperlink>
    </w:p>
    <w:p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Pr="00EC1FAC"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10" w:history="1">
        <w:r w:rsidR="00F91750" w:rsidRPr="00EC1FAC">
          <w:rPr>
            <w:rFonts w:ascii="Times New Roman" w:hAnsi="Times New Roman" w:cs="Times New Roman"/>
            <w:color w:val="0000FF"/>
            <w:u w:val="single"/>
          </w:rPr>
          <w:t xml:space="preserve">https://platformazakupowa.pl/transakcja/640531 </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Pr="00B32EE6" w:rsidRDefault="00E20B89" w:rsidP="00C276DD">
      <w:pPr>
        <w:rPr>
          <w:rFonts w:ascii="Times New Roman" w:hAnsi="Times New Roman" w:cs="Times New Roman"/>
          <w:sz w:val="16"/>
          <w:szCs w:val="16"/>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Adres strony internetowej, na której udostępniane bę</w:t>
      </w:r>
      <w:r w:rsidR="00BE16C4">
        <w:rPr>
          <w:rFonts w:ascii="Times New Roman" w:hAnsi="Times New Roman" w:cs="Times New Roman"/>
        </w:rPr>
        <w:t>dą zmiany i wyjaśnienia treści specyfikacji warunków zamówienia - dalej nazywaną S</w:t>
      </w:r>
      <w:r>
        <w:rPr>
          <w:rFonts w:ascii="Times New Roman" w:hAnsi="Times New Roman" w:cs="Times New Roman"/>
        </w:rPr>
        <w:t xml:space="preserve">WZ oraz inne dokumenty zamówienia bezpośrednio związane z postępowaniem o udzielenie zamówienia to: </w:t>
      </w:r>
      <w:hyperlink r:id="rId11" w:history="1">
        <w:r w:rsidR="00EC1FAC" w:rsidRPr="00EC1FAC">
          <w:rPr>
            <w:rFonts w:ascii="Times New Roman" w:hAnsi="Times New Roman" w:cs="Times New Roman"/>
            <w:color w:val="0000FF"/>
            <w:u w:val="single"/>
          </w:rPr>
          <w:t>https://platformazakupowa.pl/transakcja/640531</w:t>
        </w:r>
        <w:r w:rsidR="00EC1FAC" w:rsidRPr="00EC1FAC">
          <w:rPr>
            <w:color w:val="0000FF"/>
            <w:u w:val="single"/>
          </w:rPr>
          <w:t xml:space="preserve"> </w:t>
        </w:r>
      </w:hyperlink>
    </w:p>
    <w:p w:rsidR="00D35164" w:rsidRPr="00B32EE6" w:rsidRDefault="00D35164" w:rsidP="00C276DD">
      <w:pPr>
        <w:rPr>
          <w:rFonts w:ascii="Times New Roman" w:eastAsia="Calibri" w:hAnsi="Times New Roman" w:cs="Times New Roman"/>
          <w:sz w:val="16"/>
          <w:szCs w:val="16"/>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rsidR="008B7C9C" w:rsidRDefault="00AA16B8" w:rsidP="00510C6E">
      <w:pPr>
        <w:rPr>
          <w:rFonts w:ascii="Times New Roman" w:hAnsi="Times New Roman" w:cs="Times New Roman"/>
        </w:rPr>
      </w:pPr>
      <w:r>
        <w:rPr>
          <w:rFonts w:ascii="Times New Roman" w:hAnsi="Times New Roman" w:cs="Times New Roman"/>
        </w:rPr>
        <w:t>1.</w:t>
      </w:r>
      <w:r w:rsidR="00510C6E">
        <w:rPr>
          <w:rFonts w:ascii="Times New Roman" w:hAnsi="Times New Roman" w:cs="Times New Roman"/>
        </w:rPr>
        <w:t>Postepowanie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pkt 1 ustawy z dnia 11 września 2019 r. Prawo Zamówień Publicznych (</w:t>
      </w:r>
      <w:proofErr w:type="spellStart"/>
      <w:r w:rsidR="00234F23">
        <w:rPr>
          <w:rFonts w:ascii="Times New Roman" w:hAnsi="Times New Roman" w:cs="Times New Roman"/>
        </w:rPr>
        <w:t>t.j</w:t>
      </w:r>
      <w:proofErr w:type="spellEnd"/>
      <w:r w:rsidR="00234F23">
        <w:rPr>
          <w:rFonts w:ascii="Times New Roman" w:hAnsi="Times New Roman" w:cs="Times New Roman"/>
        </w:rPr>
        <w:t>. Dz.U. z 2021r., poz. 1129 ze zmianami</w:t>
      </w:r>
      <w:r w:rsidR="008B7C9C">
        <w:rPr>
          <w:rFonts w:ascii="Times New Roman" w:hAnsi="Times New Roman" w:cs="Times New Roman"/>
        </w:rPr>
        <w:t xml:space="preserve">) – zwanej dalej „ustawą </w:t>
      </w:r>
      <w:proofErr w:type="spellStart"/>
      <w:r w:rsidR="008B7C9C">
        <w:rPr>
          <w:rFonts w:ascii="Times New Roman" w:hAnsi="Times New Roman" w:cs="Times New Roman"/>
        </w:rPr>
        <w:t>Pzp</w:t>
      </w:r>
      <w:proofErr w:type="spellEnd"/>
      <w:r w:rsidR="008B7C9C">
        <w:rPr>
          <w:rFonts w:ascii="Times New Roman" w:hAnsi="Times New Roman" w:cs="Times New Roman"/>
        </w:rPr>
        <w:t>”</w:t>
      </w:r>
      <w:r w:rsidR="00510C6E">
        <w:rPr>
          <w:rFonts w:ascii="Times New Roman" w:hAnsi="Times New Roman" w:cs="Times New Roman"/>
        </w:rPr>
        <w:t>.</w:t>
      </w:r>
    </w:p>
    <w:p w:rsidR="00AA16B8" w:rsidRP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rsidR="00DE645C" w:rsidRDefault="00AA16B8" w:rsidP="00DE645C">
      <w:pPr>
        <w:pStyle w:val="Default"/>
      </w:pPr>
      <w:r w:rsidRPr="00B7213C">
        <w:t xml:space="preserve">3. </w:t>
      </w:r>
      <w:r w:rsidR="00B7213C" w:rsidRPr="00B7213C">
        <w:t xml:space="preserve">Przedmiot zamówienia </w:t>
      </w:r>
      <w:r w:rsidR="00B7213C" w:rsidRPr="00B7213C">
        <w:rPr>
          <w:b/>
        </w:rPr>
        <w:t>nie został podzielony na części.</w:t>
      </w:r>
      <w:r w:rsidR="00B7213C" w:rsidRPr="00B7213C">
        <w:t xml:space="preserve"> </w:t>
      </w:r>
    </w:p>
    <w:p w:rsidR="00F25365" w:rsidRDefault="00F25365" w:rsidP="00F25365">
      <w:pPr>
        <w:pStyle w:val="Default"/>
        <w:rPr>
          <w:sz w:val="23"/>
          <w:szCs w:val="23"/>
        </w:rPr>
      </w:pPr>
      <w:r w:rsidRPr="00863F5E">
        <w:rPr>
          <w:bCs/>
        </w:rPr>
        <w:t>Zamawiający odstąpił</w:t>
      </w:r>
      <w:r>
        <w:rPr>
          <w:bCs/>
        </w:rPr>
        <w:t xml:space="preserve"> od podziału zamówienia w </w:t>
      </w:r>
      <w:r w:rsidRPr="00863F5E">
        <w:rPr>
          <w:bCs/>
        </w:rPr>
        <w:t xml:space="preserve"> zakresie możliwości składania ofert częściowych</w:t>
      </w:r>
      <w:r>
        <w:rPr>
          <w:bCs/>
        </w:rPr>
        <w:t xml:space="preserve">,  ponieważ zamówienie </w:t>
      </w:r>
      <w:r w:rsidRPr="00863F5E">
        <w:rPr>
          <w:bCs/>
        </w:rPr>
        <w:t xml:space="preserve">jest jednorodne, polegające na </w:t>
      </w:r>
      <w:r>
        <w:rPr>
          <w:bCs/>
        </w:rPr>
        <w:t>dostawie sprzętu komputerowego wraz z oprogramowaniem przez Wykonawców mających w swej ofercie pełen asortyment tego typu produktów.</w:t>
      </w:r>
      <w:r w:rsidRPr="00F25365">
        <w:t xml:space="preserve"> </w:t>
      </w:r>
      <w:r>
        <w:t>Ponadto p</w:t>
      </w:r>
      <w:r w:rsidRPr="00B7213C">
        <w:t xml:space="preserve">o analizie przedmiotu zamówienia Zamawiający uznał, że podział zamówienia </w:t>
      </w:r>
      <w:r w:rsidRPr="00DE645C">
        <w:rPr>
          <w:sz w:val="23"/>
          <w:szCs w:val="23"/>
        </w:rPr>
        <w:t xml:space="preserve">na części pod kątem ilości w efekcie przyniosłoby </w:t>
      </w:r>
      <w:r>
        <w:rPr>
          <w:sz w:val="23"/>
          <w:szCs w:val="23"/>
        </w:rPr>
        <w:t xml:space="preserve">jednostkowy </w:t>
      </w:r>
      <w:r w:rsidRPr="00DE645C">
        <w:rPr>
          <w:sz w:val="23"/>
          <w:szCs w:val="23"/>
        </w:rPr>
        <w:t>wzrost cen w stosunku do całkowitego za</w:t>
      </w:r>
      <w:r>
        <w:rPr>
          <w:sz w:val="23"/>
          <w:szCs w:val="23"/>
        </w:rPr>
        <w:t>kresu zamówienia, z uwagi na niższą</w:t>
      </w:r>
      <w:r w:rsidRPr="00DE645C">
        <w:rPr>
          <w:sz w:val="23"/>
          <w:szCs w:val="23"/>
        </w:rPr>
        <w:t xml:space="preserve"> opłacalność dostawy zamówienia od różnych wykonawców. </w:t>
      </w:r>
    </w:p>
    <w:p w:rsidR="00DF7018" w:rsidRPr="00DF7018" w:rsidRDefault="00DF7018" w:rsidP="00DF7018">
      <w:pPr>
        <w:pStyle w:val="Tekstpodstawowy"/>
        <w:spacing w:after="0"/>
        <w:rPr>
          <w:rFonts w:ascii="Times New Roman" w:hAnsi="Times New Roman" w:cs="Times New Roman"/>
          <w:bCs w:val="0"/>
        </w:rPr>
      </w:pPr>
      <w:r w:rsidRPr="00DF7018">
        <w:rPr>
          <w:rFonts w:ascii="Times New Roman" w:hAnsi="Times New Roman" w:cs="Times New Roman"/>
        </w:rPr>
        <w:t>Dodatkowo, ze względu na możliwość dostarczenia oprogramowania preinstalowanego na oferowanym sprzęcie i dedykowanego do konkretnego urządzenia, a tym samym obniżenia kosztów całego zamówienia podział wydaje się niezasadny pod względem racjonalnego wydatkowania środków publicznych.</w:t>
      </w:r>
    </w:p>
    <w:p w:rsidR="00F25365" w:rsidRPr="00DF7018" w:rsidRDefault="00DF7018" w:rsidP="00DF7018">
      <w:pPr>
        <w:pStyle w:val="Tekstpodstawowy"/>
        <w:spacing w:after="0"/>
        <w:rPr>
          <w:rFonts w:ascii="Times New Roman" w:hAnsi="Times New Roman" w:cs="Times New Roman"/>
          <w:bCs w:val="0"/>
        </w:rPr>
      </w:pPr>
      <w:r w:rsidRPr="00DF7018">
        <w:rPr>
          <w:rFonts w:ascii="Times New Roman" w:hAnsi="Times New Roman" w:cs="Times New Roman"/>
        </w:rPr>
        <w:t>Podział niniejszego zamówienia na zamówienia częściowe byłby podziałem o sztucznym charakterze, generującym dodatkowe czynności i koszty po stronie Zamawiającego , takie jak koordynacja prac kilku Wykonawców, weryfikacja dokumentów dotyczących wielu dostaw oraz innych działań logistycznych, niezbędnych do prawidłowego wykonania zamówienia publicznego w tym rozbieżność terminów dostaw, wykluczające się zakresem usługi serwisowe, wydłużony czas przygotowania i konfiguracji sprzętu i oprogramowania do pracy.</w:t>
      </w:r>
    </w:p>
    <w:p w:rsidR="00AA16B8" w:rsidRPr="00DE645C" w:rsidRDefault="009375EB" w:rsidP="00DE645C">
      <w:pPr>
        <w:suppressAutoHyphens w:val="0"/>
        <w:autoSpaceDE w:val="0"/>
        <w:autoSpaceDN w:val="0"/>
        <w:adjustRightInd w:val="0"/>
        <w:spacing w:line="259" w:lineRule="auto"/>
        <w:jc w:val="both"/>
        <w:rPr>
          <w:rFonts w:ascii="Times New Roman" w:hAnsi="Times New Roman" w:cs="Times New Roman"/>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9375EB" w:rsidRPr="00CB6854" w:rsidRDefault="009375EB" w:rsidP="009375EB">
      <w:pPr>
        <w:suppressAutoHyphens w:val="0"/>
        <w:autoSpaceDE w:val="0"/>
        <w:autoSpaceDN w:val="0"/>
        <w:adjustRightInd w:val="0"/>
        <w:rPr>
          <w:rFonts w:ascii="Times New Roman" w:eastAsiaTheme="minorHAnsi" w:hAnsi="Times New Roman" w:cs="Times New Roman"/>
          <w:bCs w:val="0"/>
          <w:lang w:eastAsia="en-US"/>
        </w:rPr>
      </w:pPr>
      <w:r w:rsidRPr="00CB6854">
        <w:rPr>
          <w:rFonts w:ascii="Times New Roman" w:eastAsiaTheme="minorHAnsi" w:hAnsi="Times New Roman" w:cs="Times New Roman"/>
          <w:bCs w:val="0"/>
          <w:lang w:eastAsia="en-US"/>
        </w:rPr>
        <w:t>5</w:t>
      </w:r>
      <w:r w:rsidR="00AA16B8" w:rsidRPr="00CB6854">
        <w:rPr>
          <w:rFonts w:ascii="Times New Roman" w:eastAsiaTheme="minorHAnsi" w:hAnsi="Times New Roman" w:cs="Times New Roman"/>
          <w:bCs w:val="0"/>
          <w:lang w:eastAsia="en-US"/>
        </w:rPr>
        <w:t xml:space="preserve">. Zamawiający nie przewiduje udzielania zamówień, o których mowa w art. 214 ust. 1 </w:t>
      </w:r>
    </w:p>
    <w:p w:rsidR="00AA16B8" w:rsidRPr="00CB6854" w:rsidRDefault="00FC210E" w:rsidP="009375EB">
      <w:pPr>
        <w:suppressAutoHyphens w:val="0"/>
        <w:autoSpaceDE w:val="0"/>
        <w:autoSpaceDN w:val="0"/>
        <w:adjustRightInd w:val="0"/>
        <w:rPr>
          <w:rFonts w:ascii="Times New Roman" w:eastAsiaTheme="minorHAnsi" w:hAnsi="Times New Roman" w:cs="Times New Roman"/>
          <w:bCs w:val="0"/>
          <w:lang w:eastAsia="en-US"/>
        </w:rPr>
      </w:pPr>
      <w:r w:rsidRPr="00CB6854">
        <w:rPr>
          <w:rFonts w:ascii="Times New Roman" w:eastAsiaTheme="minorHAnsi" w:hAnsi="Times New Roman" w:cs="Times New Roman"/>
          <w:bCs w:val="0"/>
          <w:lang w:eastAsia="en-US"/>
        </w:rPr>
        <w:t xml:space="preserve">pkt 7 i 8 ustawy </w:t>
      </w:r>
      <w:proofErr w:type="spellStart"/>
      <w:r w:rsidRPr="00CB6854">
        <w:rPr>
          <w:rFonts w:ascii="Times New Roman" w:eastAsiaTheme="minorHAnsi" w:hAnsi="Times New Roman" w:cs="Times New Roman"/>
          <w:bCs w:val="0"/>
          <w:lang w:eastAsia="en-US"/>
        </w:rPr>
        <w:t>Pzp</w:t>
      </w:r>
      <w:proofErr w:type="spellEnd"/>
      <w:r w:rsidRPr="00CB6854">
        <w:rPr>
          <w:rFonts w:ascii="Times New Roman" w:eastAsiaTheme="minorHAnsi" w:hAnsi="Times New Roman" w:cs="Times New Roman"/>
          <w:bCs w:val="0"/>
          <w:lang w:eastAsia="en-US"/>
        </w:rPr>
        <w:t>.</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lastRenderedPageBreak/>
        <w:t>7</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proofErr w:type="spellStart"/>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proofErr w:type="spellEnd"/>
      <w:r w:rsidR="00AA16B8" w:rsidRPr="00AA16B8">
        <w:rPr>
          <w:rFonts w:ascii="Times New Roman" w:eastAsiaTheme="minorHAnsi" w:hAnsi="Times New Roman" w:cs="Times New Roman"/>
          <w:bCs w:val="0"/>
          <w:color w:val="000000"/>
          <w:lang w:eastAsia="en-US"/>
        </w:rPr>
        <w:t xml:space="preserve">.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w:t>
      </w:r>
      <w:proofErr w:type="spellStart"/>
      <w:r w:rsidR="00FC210E">
        <w:rPr>
          <w:rFonts w:ascii="Times New Roman" w:eastAsiaTheme="minorHAnsi" w:hAnsi="Times New Roman" w:cs="Times New Roman"/>
          <w:bCs w:val="0"/>
          <w:color w:val="000000"/>
          <w:lang w:eastAsia="en-US"/>
        </w:rPr>
        <w:t>Pzp</w:t>
      </w:r>
      <w:proofErr w:type="spellEnd"/>
      <w:r w:rsidR="00FC210E">
        <w:rPr>
          <w:rFonts w:ascii="Times New Roman" w:eastAsiaTheme="minorHAnsi" w:hAnsi="Times New Roman" w:cs="Times New Roman"/>
          <w:bCs w:val="0"/>
          <w:color w:val="000000"/>
          <w:lang w:eastAsia="en-US"/>
        </w:rPr>
        <w:t>.</w:t>
      </w:r>
      <w:r w:rsidR="00AA16B8" w:rsidRPr="00AA16B8">
        <w:rPr>
          <w:rFonts w:ascii="Times New Roman" w:eastAsiaTheme="minorHAnsi" w:hAnsi="Times New Roman" w:cs="Times New Roman"/>
          <w:bCs w:val="0"/>
          <w:color w:val="000000"/>
          <w:lang w:eastAsia="en-US"/>
        </w:rPr>
        <w:t xml:space="preserve"> </w:t>
      </w:r>
    </w:p>
    <w:p w:rsidR="00510C6E" w:rsidRPr="00B32EE6" w:rsidRDefault="00510C6E" w:rsidP="00510C6E">
      <w:pPr>
        <w:rPr>
          <w:rFonts w:ascii="Times New Roman" w:hAnsi="Times New Roman" w:cs="Times New Roman"/>
          <w:sz w:val="16"/>
          <w:szCs w:val="16"/>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Pr="00B32EE6" w:rsidRDefault="00CA7793" w:rsidP="00C276DD">
      <w:pPr>
        <w:rPr>
          <w:rFonts w:ascii="Times New Roman" w:hAnsi="Times New Roman" w:cs="Times New Roman"/>
          <w:sz w:val="16"/>
          <w:szCs w:val="16"/>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397B07" w:rsidRPr="008E3F7A" w:rsidRDefault="009978CD" w:rsidP="009978CD">
      <w:pPr>
        <w:pStyle w:val="Default"/>
        <w:rPr>
          <w:b/>
        </w:rPr>
      </w:pPr>
      <w:r w:rsidRPr="008E3F7A">
        <w:rPr>
          <w:b/>
        </w:rPr>
        <w:t>1. Przedmiotem zamówienia jest z</w:t>
      </w:r>
      <w:r w:rsidR="00031C0E" w:rsidRPr="008E3F7A">
        <w:rPr>
          <w:b/>
        </w:rPr>
        <w:t>akup i d</w:t>
      </w:r>
      <w:r w:rsidR="00BC22BC" w:rsidRPr="008E3F7A">
        <w:rPr>
          <w:b/>
        </w:rPr>
        <w:t>ostawa 211 szt</w:t>
      </w:r>
      <w:r w:rsidRPr="008E3F7A">
        <w:rPr>
          <w:b/>
        </w:rPr>
        <w:t>uk</w:t>
      </w:r>
      <w:r w:rsidR="00BC22BC" w:rsidRPr="008E3F7A">
        <w:rPr>
          <w:b/>
        </w:rPr>
        <w:t xml:space="preserve"> jednakowych, fabrycznie nowych laptopów</w:t>
      </w:r>
      <w:r w:rsidR="00031C0E" w:rsidRPr="008E3F7A">
        <w:rPr>
          <w:b/>
        </w:rPr>
        <w:t xml:space="preserve"> do </w:t>
      </w:r>
      <w:r w:rsidR="00F149CA" w:rsidRPr="008E3F7A">
        <w:rPr>
          <w:b/>
        </w:rPr>
        <w:t>miejsca wskazanego przez</w:t>
      </w:r>
      <w:r w:rsidR="00031C0E" w:rsidRPr="008E3F7A">
        <w:rPr>
          <w:b/>
        </w:rPr>
        <w:t xml:space="preserve"> Zamawiającego</w:t>
      </w:r>
      <w:r w:rsidR="00AD53AD" w:rsidRPr="008E3F7A">
        <w:rPr>
          <w:b/>
        </w:rPr>
        <w:t xml:space="preserve">. </w:t>
      </w:r>
    </w:p>
    <w:p w:rsidR="00F9724E" w:rsidRPr="00C43EBB" w:rsidRDefault="00F9724E" w:rsidP="002E2E86">
      <w:pPr>
        <w:pStyle w:val="Akapitzlist"/>
        <w:numPr>
          <w:ilvl w:val="1"/>
          <w:numId w:val="11"/>
        </w:numPr>
        <w:suppressAutoHyphens w:val="0"/>
        <w:spacing w:after="160" w:line="259" w:lineRule="auto"/>
        <w:ind w:left="567"/>
        <w:jc w:val="both"/>
        <w:rPr>
          <w:rFonts w:ascii="Times New Roman" w:hAnsi="Times New Roman" w:cs="Times New Roman"/>
          <w:vanish/>
          <w:color w:val="FF0000"/>
        </w:rPr>
      </w:pPr>
    </w:p>
    <w:p w:rsidR="00F9724E" w:rsidRPr="00C43EBB" w:rsidRDefault="00F9724E" w:rsidP="002E2E86">
      <w:pPr>
        <w:pStyle w:val="Akapitzlist"/>
        <w:numPr>
          <w:ilvl w:val="1"/>
          <w:numId w:val="12"/>
        </w:numPr>
        <w:suppressAutoHyphens w:val="0"/>
        <w:spacing w:after="160" w:line="259" w:lineRule="auto"/>
        <w:jc w:val="both"/>
        <w:rPr>
          <w:rFonts w:ascii="Times New Roman" w:hAnsi="Times New Roman" w:cs="Times New Roman"/>
          <w:vanish/>
          <w:color w:val="FF0000"/>
        </w:rPr>
      </w:pPr>
    </w:p>
    <w:p w:rsidR="00AD53AD" w:rsidRPr="00727911" w:rsidRDefault="00AD53AD" w:rsidP="002E2E86">
      <w:pPr>
        <w:pStyle w:val="Akapitzlist"/>
        <w:numPr>
          <w:ilvl w:val="1"/>
          <w:numId w:val="12"/>
        </w:numPr>
        <w:suppressAutoHyphens w:val="0"/>
        <w:spacing w:after="160" w:line="259" w:lineRule="auto"/>
        <w:ind w:left="567"/>
        <w:jc w:val="both"/>
        <w:rPr>
          <w:rFonts w:ascii="Times New Roman" w:hAnsi="Times New Roman" w:cs="Times New Roman"/>
        </w:rPr>
      </w:pPr>
      <w:r w:rsidRPr="00AD53AD">
        <w:rPr>
          <w:rFonts w:ascii="Times New Roman" w:hAnsi="Times New Roman" w:cs="Times New Roman"/>
          <w:szCs w:val="20"/>
        </w:rPr>
        <w:t>Szczegółowy opis przedmiotu zamówienia zawiera załącznik nr 8 do SWZ – minimalne parametry techniczne i funkcjonalne sprzętu i oprogramowania.</w:t>
      </w:r>
    </w:p>
    <w:p w:rsidR="00031C0E" w:rsidRPr="00E70622" w:rsidRDefault="00031C0E" w:rsidP="002E2E86">
      <w:pPr>
        <w:pStyle w:val="Akapitzlist"/>
        <w:numPr>
          <w:ilvl w:val="1"/>
          <w:numId w:val="12"/>
        </w:numPr>
        <w:suppressAutoHyphens w:val="0"/>
        <w:spacing w:after="160" w:line="259" w:lineRule="auto"/>
        <w:ind w:left="567"/>
        <w:jc w:val="both"/>
        <w:rPr>
          <w:rFonts w:ascii="Times New Roman" w:hAnsi="Times New Roman" w:cs="Times New Roman"/>
        </w:rPr>
      </w:pPr>
      <w:r w:rsidRPr="00E70622">
        <w:rPr>
          <w:rFonts w:ascii="Times New Roman" w:eastAsiaTheme="minorHAnsi" w:hAnsi="Times New Roman" w:cs="Times New Roman"/>
          <w:color w:val="000000"/>
          <w:lang w:eastAsia="en-US"/>
        </w:rPr>
        <w:t xml:space="preserve">Zamawiający wymaga, aby wszystkie komputery przenośne były jednakowe tj. identyczne na poziomie modelu oraz parametrów technicznych. </w:t>
      </w:r>
    </w:p>
    <w:p w:rsidR="00675E95" w:rsidRDefault="00031C0E" w:rsidP="00EA58C4">
      <w:pPr>
        <w:pStyle w:val="Akapitzlist"/>
        <w:suppressAutoHyphens w:val="0"/>
        <w:spacing w:after="160" w:line="259" w:lineRule="auto"/>
        <w:ind w:left="567"/>
        <w:jc w:val="both"/>
        <w:rPr>
          <w:rFonts w:ascii="Times New Roman" w:eastAsiaTheme="minorHAnsi" w:hAnsi="Times New Roman" w:cs="Times New Roman"/>
          <w:color w:val="000000"/>
          <w:lang w:eastAsia="en-US"/>
        </w:rPr>
      </w:pPr>
      <w:r w:rsidRPr="00E70622">
        <w:rPr>
          <w:rFonts w:ascii="Times New Roman" w:eastAsiaTheme="minorHAnsi" w:hAnsi="Times New Roman" w:cs="Times New Roman"/>
          <w:color w:val="000000"/>
          <w:lang w:eastAsia="en-US"/>
        </w:rPr>
        <w:t>Laptopy będą wykorzystywane dla potrzeb aplikacji biurowych, dostępu do Internetu oraz nauki zdalnej przez ostatecznych użytkowników.</w:t>
      </w:r>
    </w:p>
    <w:p w:rsidR="00AD53AD" w:rsidRPr="000E7398" w:rsidRDefault="00AD53AD" w:rsidP="002E2E86">
      <w:pPr>
        <w:pStyle w:val="Akapitzlist"/>
        <w:numPr>
          <w:ilvl w:val="1"/>
          <w:numId w:val="22"/>
        </w:numPr>
        <w:suppressAutoHyphens w:val="0"/>
        <w:ind w:right="332"/>
        <w:jc w:val="both"/>
        <w:rPr>
          <w:rFonts w:ascii="Times New Roman" w:hAnsi="Times New Roman" w:cs="Times New Roman"/>
          <w:sz w:val="18"/>
        </w:rPr>
      </w:pPr>
      <w:r w:rsidRPr="000E7398">
        <w:rPr>
          <w:rFonts w:ascii="Times New Roman" w:hAnsi="Times New Roman" w:cs="Times New Roman"/>
          <w:szCs w:val="20"/>
        </w:rPr>
        <w:t xml:space="preserve">Wszystkie materiały, podzespoły muszą być nowe, nie noszące śladów uszkodzeń zewnętrznych i uprzedniego używania tzn. że żadna część składająca się na dany sprzęt nie może być wcześniej używana. Dostarczony sprzęt musi być odpowiednio zapakowany, aby zapobiec uszkodzeniu podczas dostawy. Wykonawca odpowiada za dostarczany asortyment w czasie transportu. W przypadku uszkodzeń ponosi pełną odpowiedzialność za powstałe szkody. Wykonawca zobowiązuje się do usunięcia na własny koszt wszelkich szkód spowodowanych przez Wykonawcę i powstałych w trakcie realizacji zamówienia. W przypadku stwierdzenia, że dostarczone produkty: </w:t>
      </w:r>
    </w:p>
    <w:p w:rsidR="00AD53AD" w:rsidRPr="000E7398" w:rsidRDefault="00810644" w:rsidP="00810644">
      <w:pPr>
        <w:suppressAutoHyphens w:val="0"/>
        <w:ind w:left="360"/>
        <w:jc w:val="both"/>
        <w:rPr>
          <w:rFonts w:ascii="Times New Roman" w:hAnsi="Times New Roman" w:cs="Times New Roman"/>
          <w:szCs w:val="20"/>
        </w:rPr>
      </w:pPr>
      <w:r>
        <w:rPr>
          <w:rFonts w:ascii="Times New Roman" w:hAnsi="Times New Roman" w:cs="Times New Roman"/>
          <w:szCs w:val="20"/>
        </w:rPr>
        <w:t xml:space="preserve">- </w:t>
      </w:r>
      <w:r w:rsidR="00AD53AD" w:rsidRPr="000E7398">
        <w:rPr>
          <w:rFonts w:ascii="Times New Roman" w:hAnsi="Times New Roman" w:cs="Times New Roman"/>
          <w:szCs w:val="20"/>
        </w:rPr>
        <w:t xml:space="preserve">są uszkodzone, posiadają wady uniemożliwiające używanie, a wady i uszkodzenia te nie </w:t>
      </w:r>
      <w:r>
        <w:rPr>
          <w:rFonts w:ascii="Times New Roman" w:hAnsi="Times New Roman" w:cs="Times New Roman"/>
          <w:szCs w:val="20"/>
        </w:rPr>
        <w:t xml:space="preserve"> </w:t>
      </w:r>
      <w:r w:rsidR="00AD53AD" w:rsidRPr="000E7398">
        <w:rPr>
          <w:rFonts w:ascii="Times New Roman" w:hAnsi="Times New Roman" w:cs="Times New Roman"/>
          <w:szCs w:val="20"/>
        </w:rPr>
        <w:t xml:space="preserve">powstały z winy Zamawiającego lub, </w:t>
      </w:r>
    </w:p>
    <w:p w:rsidR="00AD53AD" w:rsidRPr="000E7398" w:rsidRDefault="00810644" w:rsidP="00810644">
      <w:pPr>
        <w:suppressAutoHyphens w:val="0"/>
        <w:jc w:val="both"/>
        <w:rPr>
          <w:rFonts w:ascii="Times New Roman" w:hAnsi="Times New Roman" w:cs="Times New Roman"/>
          <w:szCs w:val="20"/>
        </w:rPr>
      </w:pPr>
      <w:r>
        <w:rPr>
          <w:rFonts w:ascii="Times New Roman" w:hAnsi="Times New Roman" w:cs="Times New Roman"/>
          <w:szCs w:val="20"/>
        </w:rPr>
        <w:t xml:space="preserve">      - </w:t>
      </w:r>
      <w:r w:rsidR="00AD53AD" w:rsidRPr="000E7398">
        <w:rPr>
          <w:rFonts w:ascii="Times New Roman" w:hAnsi="Times New Roman" w:cs="Times New Roman"/>
          <w:szCs w:val="20"/>
        </w:rPr>
        <w:t xml:space="preserve">nie spełniają wymagań Zamawiającego określonych w postępowaniu lub, </w:t>
      </w:r>
    </w:p>
    <w:p w:rsidR="00AD53AD" w:rsidRPr="000E7398" w:rsidRDefault="00810644" w:rsidP="00810644">
      <w:pPr>
        <w:suppressAutoHyphens w:val="0"/>
        <w:ind w:left="360"/>
        <w:jc w:val="both"/>
        <w:rPr>
          <w:rFonts w:ascii="Times New Roman" w:hAnsi="Times New Roman" w:cs="Times New Roman"/>
          <w:szCs w:val="20"/>
        </w:rPr>
      </w:pPr>
      <w:r>
        <w:rPr>
          <w:rFonts w:ascii="Times New Roman" w:hAnsi="Times New Roman" w:cs="Times New Roman"/>
          <w:szCs w:val="20"/>
        </w:rPr>
        <w:t xml:space="preserve">- </w:t>
      </w:r>
      <w:r w:rsidR="00AD53AD" w:rsidRPr="000E7398">
        <w:rPr>
          <w:rFonts w:ascii="Times New Roman" w:hAnsi="Times New Roman" w:cs="Times New Roman"/>
          <w:szCs w:val="20"/>
        </w:rPr>
        <w:t>nie odpowiadają pod względem jakości, trwałości, funkcjonalności oraz parametrów technicznych w trakcie trwania czynności odbiorowych Zamawiający ma prawo odmówić odbioru takiego przedmiotu zamówienia, a Wykonawca wymieni go na nowy, prawidłowy, na własny koszt.</w:t>
      </w:r>
    </w:p>
    <w:p w:rsidR="00AD53AD" w:rsidRPr="000E7398" w:rsidRDefault="00AD53AD" w:rsidP="002E2E86">
      <w:pPr>
        <w:pStyle w:val="Akapitzlist"/>
        <w:numPr>
          <w:ilvl w:val="1"/>
          <w:numId w:val="22"/>
        </w:numPr>
        <w:suppressAutoHyphens w:val="0"/>
        <w:ind w:right="332"/>
        <w:jc w:val="both"/>
        <w:rPr>
          <w:rFonts w:ascii="Times New Roman" w:hAnsi="Times New Roman" w:cs="Times New Roman"/>
          <w:sz w:val="18"/>
        </w:rPr>
      </w:pPr>
      <w:r w:rsidRPr="000E7398">
        <w:rPr>
          <w:rFonts w:ascii="Times New Roman" w:hAnsi="Times New Roman" w:cs="Times New Roman"/>
          <w:szCs w:val="20"/>
        </w:rPr>
        <w:t xml:space="preserve">Parametry techniczne, podane w załączniku nr </w:t>
      </w:r>
      <w:r w:rsidR="000E7398">
        <w:rPr>
          <w:rFonts w:ascii="Times New Roman" w:hAnsi="Times New Roman" w:cs="Times New Roman"/>
          <w:szCs w:val="20"/>
        </w:rPr>
        <w:t>8</w:t>
      </w:r>
      <w:r w:rsidRPr="000E7398">
        <w:rPr>
          <w:rFonts w:ascii="Times New Roman" w:hAnsi="Times New Roman" w:cs="Times New Roman"/>
          <w:szCs w:val="20"/>
        </w:rPr>
        <w:t xml:space="preserve"> </w:t>
      </w:r>
      <w:r w:rsidR="00BE16C4">
        <w:rPr>
          <w:rFonts w:ascii="Times New Roman" w:hAnsi="Times New Roman" w:cs="Times New Roman"/>
          <w:szCs w:val="20"/>
        </w:rPr>
        <w:t xml:space="preserve">do SWZ </w:t>
      </w:r>
      <w:r w:rsidRPr="000E7398">
        <w:rPr>
          <w:rFonts w:ascii="Times New Roman" w:hAnsi="Times New Roman" w:cs="Times New Roman"/>
          <w:szCs w:val="20"/>
        </w:rPr>
        <w:t>są parametrami minimalnymi. Zamawiający dopuszcza zastosowanie rozwiązań/parametrów równoważnych, pod warunkiem, że Wykonawca wykaże, że oferowane rozwiązanie równoważne jest o parametrach techniczno-eksploatacyjno-użytkowych nie gorszych lub lepszych niż wymagane przez Zamawiającego.</w:t>
      </w:r>
    </w:p>
    <w:p w:rsidR="00AD53AD" w:rsidRPr="00BA60DF" w:rsidRDefault="00AD53AD" w:rsidP="002E2E86">
      <w:pPr>
        <w:pStyle w:val="Akapitzlist"/>
        <w:numPr>
          <w:ilvl w:val="1"/>
          <w:numId w:val="22"/>
        </w:numPr>
        <w:suppressAutoHyphens w:val="0"/>
        <w:ind w:right="332"/>
        <w:jc w:val="both"/>
        <w:rPr>
          <w:rFonts w:ascii="Times New Roman" w:hAnsi="Times New Roman" w:cs="Times New Roman"/>
          <w:sz w:val="18"/>
        </w:rPr>
      </w:pPr>
      <w:r w:rsidRPr="000E7398">
        <w:rPr>
          <w:rFonts w:ascii="Times New Roman" w:hAnsi="Times New Roman" w:cs="Times New Roman"/>
          <w:szCs w:val="20"/>
        </w:rPr>
        <w:t xml:space="preserve">Stosownie do art. 95 Ustawy </w:t>
      </w:r>
      <w:proofErr w:type="spellStart"/>
      <w:r w:rsidRPr="000E7398">
        <w:rPr>
          <w:rFonts w:ascii="Times New Roman" w:hAnsi="Times New Roman" w:cs="Times New Roman"/>
          <w:szCs w:val="20"/>
        </w:rPr>
        <w:t>Pzp</w:t>
      </w:r>
      <w:proofErr w:type="spellEnd"/>
      <w:r w:rsidRPr="000E7398">
        <w:rPr>
          <w:rFonts w:ascii="Times New Roman" w:hAnsi="Times New Roman" w:cs="Times New Roman"/>
          <w:szCs w:val="20"/>
        </w:rPr>
        <w:t>, Zamawiający nie wymaga zatrudnienia przez Wykonawcę lub podwykonawcę osób realizujących niniejsze zamówienie na podstawie stosunku pracy, zgodnie z art. 22 § 1 ustawy z dnia 26 czerwca 1974 r. – Kodeks Pracy.</w:t>
      </w:r>
    </w:p>
    <w:p w:rsidR="00AD53AD" w:rsidRPr="00034ECF" w:rsidRDefault="00AD53AD" w:rsidP="00AD53AD">
      <w:pPr>
        <w:suppressAutoHyphens w:val="0"/>
        <w:jc w:val="both"/>
        <w:rPr>
          <w:rFonts w:ascii="Times New Roman" w:hAnsi="Times New Roman" w:cs="Times New Roman"/>
        </w:rPr>
      </w:pPr>
    </w:p>
    <w:p w:rsidR="00397B07" w:rsidRPr="00034ECF" w:rsidRDefault="00C0104B" w:rsidP="002E2E86">
      <w:pPr>
        <w:pStyle w:val="Default"/>
        <w:numPr>
          <w:ilvl w:val="0"/>
          <w:numId w:val="12"/>
        </w:numPr>
      </w:pPr>
      <w:r w:rsidRPr="00034ECF">
        <w:rPr>
          <w:b/>
        </w:rPr>
        <w:t>Kod CPV:</w:t>
      </w:r>
      <w:r w:rsidRPr="00034ECF">
        <w:t xml:space="preserve"> </w:t>
      </w:r>
    </w:p>
    <w:p w:rsidR="00EA58C4" w:rsidRPr="00034ECF" w:rsidRDefault="00EA58C4" w:rsidP="00EA58C4">
      <w:pPr>
        <w:pStyle w:val="Akapitzlist"/>
        <w:suppressAutoHyphens w:val="0"/>
        <w:autoSpaceDE w:val="0"/>
        <w:autoSpaceDN w:val="0"/>
        <w:adjustRightInd w:val="0"/>
        <w:ind w:left="360"/>
        <w:rPr>
          <w:rFonts w:ascii="Times New Roman" w:eastAsiaTheme="minorHAnsi" w:hAnsi="Times New Roman" w:cs="Times New Roman"/>
          <w:bCs w:val="0"/>
          <w:color w:val="000000"/>
          <w:lang w:eastAsia="en-US"/>
        </w:rPr>
      </w:pPr>
      <w:r w:rsidRPr="00034ECF">
        <w:rPr>
          <w:rFonts w:ascii="Times New Roman" w:eastAsiaTheme="minorHAnsi" w:hAnsi="Times New Roman" w:cs="Times New Roman"/>
          <w:bCs w:val="0"/>
          <w:color w:val="000000"/>
          <w:lang w:eastAsia="en-US"/>
        </w:rPr>
        <w:t xml:space="preserve">CPV 30213100-6 Komputery przenośne </w:t>
      </w:r>
    </w:p>
    <w:p w:rsidR="005E67CB" w:rsidRPr="00034ECF" w:rsidRDefault="00034ECF" w:rsidP="00EA58C4">
      <w:pPr>
        <w:pStyle w:val="Akapitzlist"/>
        <w:tabs>
          <w:tab w:val="left" w:pos="426"/>
        </w:tabs>
        <w:ind w:left="36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CPV 48620000-0 </w:t>
      </w:r>
      <w:r w:rsidR="00EA58C4" w:rsidRPr="00034ECF">
        <w:rPr>
          <w:rFonts w:ascii="Times New Roman" w:eastAsiaTheme="minorHAnsi" w:hAnsi="Times New Roman" w:cs="Times New Roman"/>
          <w:bCs w:val="0"/>
          <w:color w:val="000000"/>
          <w:lang w:eastAsia="en-US"/>
        </w:rPr>
        <w:t>Systemy operacyjne</w:t>
      </w:r>
    </w:p>
    <w:p w:rsidR="00BA60DF" w:rsidRPr="00BA60DF" w:rsidRDefault="00BA60DF" w:rsidP="00BA60DF">
      <w:pPr>
        <w:suppressAutoHyphens w:val="0"/>
        <w:autoSpaceDE w:val="0"/>
        <w:autoSpaceDN w:val="0"/>
        <w:adjustRightInd w:val="0"/>
        <w:rPr>
          <w:rFonts w:eastAsiaTheme="minorHAnsi"/>
          <w:bCs w:val="0"/>
          <w:color w:val="000000"/>
          <w:lang w:eastAsia="en-US"/>
        </w:rPr>
      </w:pPr>
    </w:p>
    <w:p w:rsidR="00BA60DF" w:rsidRPr="00BA60DF" w:rsidRDefault="00BA60DF" w:rsidP="00BA60DF">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A60DF">
        <w:rPr>
          <w:rFonts w:ascii="Times New Roman" w:eastAsiaTheme="minorHAnsi" w:hAnsi="Times New Roman" w:cs="Times New Roman"/>
          <w:bCs w:val="0"/>
          <w:color w:val="000000"/>
          <w:lang w:eastAsia="en-US"/>
        </w:rPr>
        <w:t xml:space="preserve">3. Warunki gwarancji i rękojmi: </w:t>
      </w:r>
    </w:p>
    <w:p w:rsidR="00BA60DF" w:rsidRPr="00BA60DF" w:rsidRDefault="00BA60DF" w:rsidP="00BA60DF">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A60DF">
        <w:rPr>
          <w:rFonts w:ascii="Times New Roman" w:eastAsiaTheme="minorHAnsi" w:hAnsi="Times New Roman" w:cs="Times New Roman"/>
          <w:bCs w:val="0"/>
          <w:color w:val="000000"/>
          <w:lang w:eastAsia="en-US"/>
        </w:rPr>
        <w:t xml:space="preserve">a) Ustala się okres rękojmi równy okresowi gwarancji udzielonej na przedmiot zamówienia. </w:t>
      </w:r>
    </w:p>
    <w:p w:rsidR="00BA60DF" w:rsidRPr="00BA60DF" w:rsidRDefault="00BA60DF" w:rsidP="00BA60DF">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A60DF">
        <w:rPr>
          <w:rFonts w:ascii="Times New Roman" w:eastAsiaTheme="minorHAnsi" w:hAnsi="Times New Roman" w:cs="Times New Roman"/>
          <w:bCs w:val="0"/>
          <w:color w:val="000000"/>
          <w:lang w:eastAsia="en-US"/>
        </w:rPr>
        <w:t xml:space="preserve">b) Udzielona gwarancja nie ma wpływu na roszczenia w ramach obligatoryjnego systemu rękojmi. </w:t>
      </w:r>
    </w:p>
    <w:p w:rsidR="00BA60DF" w:rsidRPr="00BA60DF" w:rsidRDefault="00BA60DF" w:rsidP="00BA60DF">
      <w:pPr>
        <w:suppressAutoHyphens w:val="0"/>
        <w:autoSpaceDE w:val="0"/>
        <w:autoSpaceDN w:val="0"/>
        <w:adjustRightInd w:val="0"/>
        <w:rPr>
          <w:rFonts w:ascii="Times New Roman" w:eastAsiaTheme="minorHAnsi" w:hAnsi="Times New Roman" w:cs="Times New Roman"/>
          <w:bCs w:val="0"/>
          <w:color w:val="000000"/>
          <w:lang w:eastAsia="en-US"/>
        </w:rPr>
      </w:pPr>
      <w:r w:rsidRPr="00BA60DF">
        <w:rPr>
          <w:rFonts w:ascii="Times New Roman" w:eastAsiaTheme="minorHAnsi" w:hAnsi="Times New Roman" w:cs="Times New Roman"/>
          <w:bCs w:val="0"/>
          <w:color w:val="000000"/>
          <w:lang w:eastAsia="en-US"/>
        </w:rPr>
        <w:lastRenderedPageBreak/>
        <w:t xml:space="preserve">c) Wykonawca udzieli na każdy dostarczony przedmiot zamówienia gwarancji jakości na zasadach określonych w </w:t>
      </w:r>
      <w:r>
        <w:rPr>
          <w:rFonts w:ascii="Times New Roman" w:eastAsiaTheme="minorHAnsi" w:hAnsi="Times New Roman" w:cs="Times New Roman"/>
          <w:bCs w:val="0"/>
          <w:color w:val="000000"/>
          <w:lang w:eastAsia="en-US"/>
        </w:rPr>
        <w:t>projekcie umowy</w:t>
      </w:r>
      <w:r w:rsidRPr="00BA60DF">
        <w:rPr>
          <w:rFonts w:ascii="Times New Roman" w:eastAsiaTheme="minorHAnsi" w:hAnsi="Times New Roman" w:cs="Times New Roman"/>
          <w:bCs w:val="0"/>
          <w:color w:val="000000"/>
          <w:lang w:eastAsia="en-US"/>
        </w:rPr>
        <w:t xml:space="preserve"> </w:t>
      </w:r>
      <w:r w:rsidR="007878AB">
        <w:rPr>
          <w:rFonts w:ascii="Times New Roman" w:eastAsiaTheme="minorHAnsi" w:hAnsi="Times New Roman" w:cs="Times New Roman"/>
          <w:bCs w:val="0"/>
          <w:color w:val="000000"/>
          <w:lang w:eastAsia="en-US"/>
        </w:rPr>
        <w:t>będącym elementem</w:t>
      </w:r>
      <w:r w:rsidRPr="00BA60DF">
        <w:rPr>
          <w:rFonts w:ascii="Times New Roman" w:eastAsiaTheme="minorHAnsi" w:hAnsi="Times New Roman" w:cs="Times New Roman"/>
          <w:bCs w:val="0"/>
          <w:color w:val="000000"/>
          <w:lang w:eastAsia="en-US"/>
        </w:rPr>
        <w:t xml:space="preserve"> SWZ. </w:t>
      </w:r>
    </w:p>
    <w:p w:rsidR="00331462" w:rsidRPr="00331462" w:rsidRDefault="00331462" w:rsidP="00331462">
      <w:pPr>
        <w:suppressAutoHyphens w:val="0"/>
        <w:autoSpaceDE w:val="0"/>
        <w:autoSpaceDN w:val="0"/>
        <w:adjustRightInd w:val="0"/>
        <w:rPr>
          <w:rFonts w:eastAsiaTheme="minorHAnsi"/>
          <w:bCs w:val="0"/>
          <w:color w:val="000000"/>
          <w:lang w:eastAsia="en-US"/>
        </w:rPr>
      </w:pPr>
    </w:p>
    <w:p w:rsidR="00331462" w:rsidRPr="00331462" w:rsidRDefault="00331462" w:rsidP="00331462">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331462">
        <w:rPr>
          <w:rFonts w:ascii="Times New Roman" w:eastAsiaTheme="minorHAnsi" w:hAnsi="Times New Roman" w:cs="Times New Roman"/>
          <w:bCs w:val="0"/>
          <w:color w:val="000000"/>
          <w:lang w:eastAsia="en-US"/>
        </w:rPr>
        <w:t xml:space="preserve">d) </w:t>
      </w:r>
      <w:r w:rsidR="00613803" w:rsidRPr="00613803">
        <w:rPr>
          <w:rFonts w:ascii="Times New Roman" w:eastAsiaTheme="minorHAnsi" w:hAnsi="Times New Roman" w:cs="Times New Roman"/>
          <w:bCs w:val="0"/>
          <w:color w:val="000000"/>
          <w:lang w:eastAsia="en-US"/>
        </w:rPr>
        <w:t>Minimalny o</w:t>
      </w:r>
      <w:r w:rsidRPr="00613803">
        <w:rPr>
          <w:rFonts w:ascii="Times New Roman" w:eastAsiaTheme="minorHAnsi" w:hAnsi="Times New Roman" w:cs="Times New Roman"/>
          <w:color w:val="000000"/>
          <w:lang w:eastAsia="en-US"/>
        </w:rPr>
        <w:t>kres gwarancji wynosi 24 miesiące</w:t>
      </w:r>
      <w:r w:rsidRPr="00613803">
        <w:rPr>
          <w:rFonts w:ascii="Times New Roman" w:eastAsiaTheme="minorHAnsi" w:hAnsi="Times New Roman" w:cs="Times New Roman"/>
          <w:bCs w:val="0"/>
          <w:color w:val="000000"/>
          <w:lang w:eastAsia="en-US"/>
        </w:rPr>
        <w:t>.</w:t>
      </w:r>
    </w:p>
    <w:p w:rsidR="00331462" w:rsidRPr="00331462" w:rsidRDefault="00331462" w:rsidP="00331462">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e</w:t>
      </w:r>
      <w:r w:rsidRPr="00331462">
        <w:rPr>
          <w:rFonts w:ascii="Times New Roman" w:eastAsiaTheme="minorHAnsi" w:hAnsi="Times New Roman" w:cs="Times New Roman"/>
          <w:bCs w:val="0"/>
          <w:color w:val="000000"/>
          <w:lang w:eastAsia="en-US"/>
        </w:rPr>
        <w:t>) Bieg okresu gwarancji i rękojmi rozpocznie się w dniu następnym po podpisaniu przez Zamawiającego Protokołu Odbioru Końcowego bez zastrzeżeń (w przypadku dostaw w partiach – w dniu następnym po podpisaniu protokoł</w:t>
      </w:r>
      <w:r>
        <w:rPr>
          <w:rFonts w:ascii="Times New Roman" w:eastAsiaTheme="minorHAnsi" w:hAnsi="Times New Roman" w:cs="Times New Roman"/>
          <w:bCs w:val="0"/>
          <w:color w:val="000000"/>
          <w:lang w:eastAsia="en-US"/>
        </w:rPr>
        <w:t>u</w:t>
      </w:r>
      <w:r w:rsidRPr="00331462">
        <w:rPr>
          <w:rFonts w:ascii="Times New Roman" w:eastAsiaTheme="minorHAnsi" w:hAnsi="Times New Roman" w:cs="Times New Roman"/>
          <w:bCs w:val="0"/>
          <w:color w:val="000000"/>
          <w:lang w:eastAsia="en-US"/>
        </w:rPr>
        <w:t xml:space="preserve"> odbioru bez zastrzeżeń za ostatnią partię dostawy). </w:t>
      </w:r>
    </w:p>
    <w:p w:rsidR="00331462" w:rsidRPr="00331462" w:rsidRDefault="00331462" w:rsidP="00331462">
      <w:pPr>
        <w:suppressAutoHyphens w:val="0"/>
        <w:autoSpaceDE w:val="0"/>
        <w:autoSpaceDN w:val="0"/>
        <w:adjustRightInd w:val="0"/>
        <w:spacing w:after="61"/>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f</w:t>
      </w:r>
      <w:r w:rsidRPr="00331462">
        <w:rPr>
          <w:rFonts w:ascii="Times New Roman" w:eastAsiaTheme="minorHAnsi" w:hAnsi="Times New Roman" w:cs="Times New Roman"/>
          <w:bCs w:val="0"/>
          <w:color w:val="000000"/>
          <w:lang w:eastAsia="en-US"/>
        </w:rPr>
        <w:t xml:space="preserve">) Z chwilą przekazania przez Zamawiającego prawa do dysponowania sprzętem komputerowym Użytkownikom ostatecznym, Wykonawca wyraża zgodę na przeniesienie przez Zamawiającego na Użytkownika ostatecznego wszelkich uprawnień wynikających z udzielonej Zamawiającemu na nabyty niniejszą umową sprzęt komputerowy gwarancji i rękojmi, włącznie z żądaniem wymiany wadliwego sprzętu komputerowego na wolny od wad. </w:t>
      </w:r>
    </w:p>
    <w:p w:rsidR="00BA60DF" w:rsidRPr="008E3F7A" w:rsidRDefault="00331462" w:rsidP="008E3F7A">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g</w:t>
      </w:r>
      <w:r w:rsidRPr="00331462">
        <w:rPr>
          <w:rFonts w:ascii="Times New Roman" w:eastAsiaTheme="minorHAnsi" w:hAnsi="Times New Roman" w:cs="Times New Roman"/>
          <w:bCs w:val="0"/>
          <w:color w:val="000000"/>
          <w:lang w:eastAsia="en-US"/>
        </w:rPr>
        <w:t xml:space="preserve">) Użytkownik ostateczny może dochodzić roszczeń z tytułu gwarancji za wady także po upływie terminu gwarancji, jeżeli zgłosi wadę przed upływem tego terminu. </w:t>
      </w:r>
    </w:p>
    <w:p w:rsidR="00BA60DF" w:rsidRPr="00EA58C4" w:rsidRDefault="00BA60DF" w:rsidP="00EA58C4">
      <w:pPr>
        <w:pStyle w:val="Akapitzlist"/>
        <w:tabs>
          <w:tab w:val="left" w:pos="426"/>
        </w:tabs>
        <w:ind w:left="360"/>
        <w:rPr>
          <w:rFonts w:ascii="Times New Roman" w:eastAsiaTheme="minorHAnsi" w:hAnsi="Times New Roman" w:cs="Times New Roman"/>
          <w:bCs w:val="0"/>
          <w:color w:val="000000"/>
          <w:sz w:val="22"/>
          <w:szCs w:val="22"/>
          <w:lang w:eastAsia="en-US"/>
        </w:rPr>
      </w:pPr>
    </w:p>
    <w:p w:rsidR="00A3500B" w:rsidRPr="003D546C" w:rsidRDefault="003D546C" w:rsidP="003D546C">
      <w:pPr>
        <w:jc w:val="both"/>
        <w:rPr>
          <w:rFonts w:ascii="Times New Roman" w:hAnsi="Times New Roman" w:cs="Times New Roman"/>
        </w:rPr>
      </w:pPr>
      <w:r>
        <w:rPr>
          <w:rFonts w:ascii="Times New Roman" w:hAnsi="Times New Roman" w:cs="Times New Roman"/>
        </w:rPr>
        <w:t xml:space="preserve">4. </w:t>
      </w:r>
      <w:r w:rsidR="00A865E1" w:rsidRPr="003D546C">
        <w:rPr>
          <w:rFonts w:ascii="Times New Roman" w:hAnsi="Times New Roman" w:cs="Times New Roman"/>
        </w:rPr>
        <w:t>P</w:t>
      </w:r>
      <w:r w:rsidR="00A3500B" w:rsidRPr="003D546C">
        <w:rPr>
          <w:rFonts w:ascii="Times New Roman" w:hAnsi="Times New Roman" w:cs="Times New Roman"/>
        </w:rPr>
        <w:t>rzedmiotowe</w:t>
      </w:r>
      <w:r w:rsidR="00A865E1" w:rsidRPr="003D546C">
        <w:rPr>
          <w:rFonts w:ascii="Times New Roman" w:hAnsi="Times New Roman" w:cs="Times New Roman"/>
        </w:rPr>
        <w:t xml:space="preserve"> środki dowodowe</w:t>
      </w:r>
      <w:r w:rsidR="00483A44" w:rsidRPr="003D546C">
        <w:rPr>
          <w:rFonts w:ascii="Times New Roman" w:hAnsi="Times New Roman" w:cs="Times New Roman"/>
        </w:rPr>
        <w:t>, które należy złożyć wraz z ofertą</w:t>
      </w:r>
      <w:r w:rsidR="00A3500B" w:rsidRPr="003D546C">
        <w:rPr>
          <w:rFonts w:ascii="Times New Roman" w:hAnsi="Times New Roman" w:cs="Times New Roman"/>
        </w:rPr>
        <w:t>:</w:t>
      </w:r>
    </w:p>
    <w:p w:rsidR="00B91C9A" w:rsidRPr="00A865E1" w:rsidRDefault="003D546C" w:rsidP="009C5CBD">
      <w:pPr>
        <w:jc w:val="both"/>
        <w:rPr>
          <w:rFonts w:ascii="Times New Roman" w:hAnsi="Times New Roman" w:cs="Times New Roman"/>
        </w:rPr>
      </w:pPr>
      <w:r>
        <w:rPr>
          <w:rFonts w:ascii="Times New Roman" w:hAnsi="Times New Roman" w:cs="Times New Roman"/>
        </w:rPr>
        <w:t>4</w:t>
      </w:r>
      <w:r w:rsidR="009C5CBD" w:rsidRPr="00A865E1">
        <w:rPr>
          <w:rFonts w:ascii="Times New Roman" w:hAnsi="Times New Roman" w:cs="Times New Roman"/>
        </w:rPr>
        <w:t>.1</w:t>
      </w:r>
      <w:r w:rsidR="000A4D56">
        <w:rPr>
          <w:rFonts w:ascii="Times New Roman" w:hAnsi="Times New Roman" w:cs="Times New Roman"/>
        </w:rPr>
        <w:t xml:space="preserve"> </w:t>
      </w:r>
      <w:r w:rsidR="00B91C9A" w:rsidRPr="00A865E1">
        <w:rPr>
          <w:rFonts w:ascii="Times New Roman" w:hAnsi="Times New Roman" w:cs="Times New Roman"/>
        </w:rPr>
        <w:t xml:space="preserve">Procesor - wydruk z przeprowadzonych testów na konfiguracji identycznej z zaoferowaną lub </w:t>
      </w:r>
      <w:r w:rsidR="009C5CBD" w:rsidRPr="00A865E1">
        <w:rPr>
          <w:rFonts w:ascii="Times New Roman" w:hAnsi="Times New Roman" w:cs="Times New Roman"/>
        </w:rPr>
        <w:t xml:space="preserve">w załączniku nr 1A podać </w:t>
      </w:r>
      <w:r w:rsidR="00B91C9A" w:rsidRPr="00A865E1">
        <w:rPr>
          <w:rFonts w:ascii="Times New Roman" w:hAnsi="Times New Roman" w:cs="Times New Roman"/>
        </w:rPr>
        <w:t>link do strony producenta testu z opublikowanym wynikiem.</w:t>
      </w:r>
    </w:p>
    <w:p w:rsidR="008E3F7A" w:rsidRDefault="003D546C" w:rsidP="009C5CBD">
      <w:pPr>
        <w:jc w:val="both"/>
        <w:rPr>
          <w:rFonts w:ascii="Times New Roman" w:hAnsi="Times New Roman" w:cs="Times New Roman"/>
        </w:rPr>
      </w:pPr>
      <w:r>
        <w:rPr>
          <w:rFonts w:ascii="Times New Roman" w:hAnsi="Times New Roman" w:cs="Times New Roman"/>
        </w:rPr>
        <w:t>4</w:t>
      </w:r>
      <w:r w:rsidR="009C5CBD" w:rsidRPr="00A865E1">
        <w:rPr>
          <w:rFonts w:ascii="Times New Roman" w:hAnsi="Times New Roman" w:cs="Times New Roman"/>
        </w:rPr>
        <w:t>.2 Klawiatura –</w:t>
      </w:r>
      <w:r w:rsidR="00483A44">
        <w:rPr>
          <w:rFonts w:ascii="Times New Roman" w:hAnsi="Times New Roman" w:cs="Times New Roman"/>
        </w:rPr>
        <w:t xml:space="preserve"> </w:t>
      </w:r>
      <w:r w:rsidR="009C5CBD" w:rsidRPr="00A865E1">
        <w:rPr>
          <w:rFonts w:ascii="Times New Roman" w:hAnsi="Times New Roman" w:cs="Times New Roman"/>
        </w:rPr>
        <w:t>kart</w:t>
      </w:r>
      <w:r w:rsidR="00483A44">
        <w:rPr>
          <w:rFonts w:ascii="Times New Roman" w:hAnsi="Times New Roman" w:cs="Times New Roman"/>
        </w:rPr>
        <w:t>a</w:t>
      </w:r>
      <w:r w:rsidR="009C5CBD" w:rsidRPr="00A865E1">
        <w:rPr>
          <w:rFonts w:ascii="Times New Roman" w:hAnsi="Times New Roman" w:cs="Times New Roman"/>
        </w:rPr>
        <w:t xml:space="preserve"> katalogow</w:t>
      </w:r>
      <w:r w:rsidR="00483A44">
        <w:rPr>
          <w:rFonts w:ascii="Times New Roman" w:hAnsi="Times New Roman" w:cs="Times New Roman"/>
        </w:rPr>
        <w:t>a</w:t>
      </w:r>
      <w:r w:rsidR="008E3F7A" w:rsidRPr="00A865E1">
        <w:rPr>
          <w:rFonts w:ascii="Times New Roman" w:hAnsi="Times New Roman" w:cs="Times New Roman"/>
        </w:rPr>
        <w:t xml:space="preserve"> producenta potwierdzają</w:t>
      </w:r>
      <w:r w:rsidR="009C5CBD" w:rsidRPr="00A865E1">
        <w:rPr>
          <w:rFonts w:ascii="Times New Roman" w:hAnsi="Times New Roman" w:cs="Times New Roman"/>
        </w:rPr>
        <w:t>cą</w:t>
      </w:r>
      <w:r w:rsidR="008E3F7A" w:rsidRPr="00A865E1">
        <w:rPr>
          <w:rFonts w:ascii="Times New Roman" w:hAnsi="Times New Roman" w:cs="Times New Roman"/>
        </w:rPr>
        <w:t xml:space="preserve"> odporność klawiatury na zalanie cieczą. </w:t>
      </w:r>
    </w:p>
    <w:p w:rsidR="000A4D56" w:rsidRDefault="003D546C" w:rsidP="000A4D56">
      <w:pPr>
        <w:suppressAutoHyphens w:val="0"/>
        <w:jc w:val="both"/>
        <w:rPr>
          <w:rFonts w:ascii="Times New Roman" w:hAnsi="Times New Roman" w:cs="Times New Roman"/>
        </w:rPr>
      </w:pPr>
      <w:r>
        <w:rPr>
          <w:rFonts w:ascii="Times New Roman" w:hAnsi="Times New Roman" w:cs="Times New Roman"/>
        </w:rPr>
        <w:t>4</w:t>
      </w:r>
      <w:r w:rsidR="00A865E1">
        <w:rPr>
          <w:rFonts w:ascii="Times New Roman" w:hAnsi="Times New Roman" w:cs="Times New Roman"/>
        </w:rPr>
        <w:t>.3</w:t>
      </w:r>
      <w:r w:rsidR="00483A44">
        <w:rPr>
          <w:rFonts w:ascii="Times New Roman" w:hAnsi="Times New Roman" w:cs="Times New Roman"/>
        </w:rPr>
        <w:t xml:space="preserve">  C</w:t>
      </w:r>
      <w:r w:rsidR="000A4D56">
        <w:rPr>
          <w:rFonts w:ascii="Times New Roman" w:hAnsi="Times New Roman" w:cs="Times New Roman"/>
        </w:rPr>
        <w:t>ertyfikaty</w:t>
      </w:r>
      <w:r w:rsidR="00483A44">
        <w:rPr>
          <w:rFonts w:ascii="Times New Roman" w:hAnsi="Times New Roman" w:cs="Times New Roman"/>
        </w:rPr>
        <w:t>,</w:t>
      </w:r>
      <w:r w:rsidR="000A4D56">
        <w:rPr>
          <w:rFonts w:ascii="Times New Roman" w:hAnsi="Times New Roman" w:cs="Times New Roman"/>
        </w:rPr>
        <w:t xml:space="preserve"> oświadczenia</w:t>
      </w:r>
      <w:r w:rsidR="00483A44">
        <w:rPr>
          <w:rFonts w:ascii="Times New Roman" w:hAnsi="Times New Roman" w:cs="Times New Roman"/>
        </w:rPr>
        <w:t xml:space="preserve"> i</w:t>
      </w:r>
      <w:r w:rsidR="00483A44" w:rsidRPr="00483A44">
        <w:rPr>
          <w:rFonts w:ascii="Times New Roman" w:hAnsi="Times New Roman" w:cs="Times New Roman"/>
        </w:rPr>
        <w:t xml:space="preserve"> </w:t>
      </w:r>
      <w:r w:rsidR="00483A44">
        <w:rPr>
          <w:rFonts w:ascii="Times New Roman" w:hAnsi="Times New Roman" w:cs="Times New Roman"/>
        </w:rPr>
        <w:t>standardy</w:t>
      </w:r>
      <w:r w:rsidR="00207119">
        <w:rPr>
          <w:rFonts w:ascii="Times New Roman" w:hAnsi="Times New Roman" w:cs="Times New Roman"/>
        </w:rPr>
        <w:t>:</w:t>
      </w:r>
    </w:p>
    <w:p w:rsidR="000A4D56" w:rsidRPr="000A4D56" w:rsidRDefault="0081028D" w:rsidP="000A4D56">
      <w:pPr>
        <w:suppressAutoHyphens w:val="0"/>
        <w:jc w:val="both"/>
        <w:rPr>
          <w:rFonts w:ascii="Times New Roman" w:hAnsi="Times New Roman" w:cs="Times New Roman"/>
          <w:bCs w:val="0"/>
        </w:rPr>
      </w:pPr>
      <w:r>
        <w:rPr>
          <w:rFonts w:ascii="Times New Roman" w:hAnsi="Times New Roman" w:cs="Times New Roman"/>
        </w:rPr>
        <w:t xml:space="preserve">a) </w:t>
      </w:r>
      <w:r w:rsidR="000A4D56" w:rsidRPr="000A4D56">
        <w:rPr>
          <w:rFonts w:ascii="Times New Roman" w:hAnsi="Times New Roman" w:cs="Times New Roman"/>
        </w:rPr>
        <w:t>Certyfikat ISO</w:t>
      </w:r>
      <w:r w:rsidR="00F3280F">
        <w:rPr>
          <w:rFonts w:ascii="Times New Roman" w:hAnsi="Times New Roman" w:cs="Times New Roman"/>
        </w:rPr>
        <w:t xml:space="preserve"> </w:t>
      </w:r>
      <w:r w:rsidR="000A4D56" w:rsidRPr="000A4D56">
        <w:rPr>
          <w:rFonts w:ascii="Times New Roman" w:hAnsi="Times New Roman" w:cs="Times New Roman"/>
        </w:rPr>
        <w:t xml:space="preserve">9001 dla producenta sprzętu </w:t>
      </w:r>
    </w:p>
    <w:p w:rsidR="000A4D56" w:rsidRPr="000A4D56" w:rsidRDefault="0081028D" w:rsidP="0081028D">
      <w:pPr>
        <w:suppressAutoHyphens w:val="0"/>
        <w:jc w:val="both"/>
        <w:rPr>
          <w:rFonts w:ascii="Times New Roman" w:hAnsi="Times New Roman" w:cs="Times New Roman"/>
          <w:bCs w:val="0"/>
        </w:rPr>
      </w:pPr>
      <w:r>
        <w:rPr>
          <w:rFonts w:ascii="Times New Roman" w:hAnsi="Times New Roman" w:cs="Times New Roman"/>
        </w:rPr>
        <w:t xml:space="preserve">b) </w:t>
      </w:r>
      <w:r w:rsidR="000A4D56" w:rsidRPr="000A4D56">
        <w:rPr>
          <w:rFonts w:ascii="Times New Roman" w:hAnsi="Times New Roman" w:cs="Times New Roman"/>
        </w:rPr>
        <w:t>Deklaracj</w:t>
      </w:r>
      <w:r w:rsidR="000A4D56">
        <w:rPr>
          <w:rFonts w:ascii="Times New Roman" w:hAnsi="Times New Roman" w:cs="Times New Roman"/>
        </w:rPr>
        <w:t>a zgodności CE</w:t>
      </w:r>
    </w:p>
    <w:p w:rsidR="000A4D56" w:rsidRPr="000A4D56" w:rsidRDefault="0081028D" w:rsidP="0081028D">
      <w:pPr>
        <w:suppressAutoHyphens w:val="0"/>
        <w:rPr>
          <w:rFonts w:ascii="Times New Roman" w:hAnsi="Times New Roman" w:cs="Times New Roman"/>
          <w:bCs w:val="0"/>
          <w:color w:val="000000" w:themeColor="text1"/>
        </w:rPr>
      </w:pPr>
      <w:r>
        <w:rPr>
          <w:rFonts w:ascii="Times New Roman" w:hAnsi="Times New Roman" w:cs="Times New Roman"/>
          <w:color w:val="000000" w:themeColor="text1"/>
        </w:rPr>
        <w:t xml:space="preserve">c) </w:t>
      </w:r>
      <w:r w:rsidR="000A4D56" w:rsidRPr="000A4D56">
        <w:rPr>
          <w:rFonts w:ascii="Times New Roman" w:hAnsi="Times New Roman" w:cs="Times New Roman"/>
          <w:color w:val="000000" w:themeColor="text1"/>
        </w:rPr>
        <w:t>Certyfikat Energy Sta</w:t>
      </w:r>
      <w:r w:rsidR="000A4D56">
        <w:rPr>
          <w:rFonts w:ascii="Times New Roman" w:hAnsi="Times New Roman" w:cs="Times New Roman"/>
          <w:color w:val="000000" w:themeColor="text1"/>
        </w:rPr>
        <w:t xml:space="preserve">r 8.0 </w:t>
      </w:r>
    </w:p>
    <w:p w:rsidR="000A4D56" w:rsidRPr="000A4D56" w:rsidRDefault="0081028D" w:rsidP="0081028D">
      <w:pPr>
        <w:suppressAutoHyphens w:val="0"/>
        <w:rPr>
          <w:rFonts w:ascii="Times New Roman" w:hAnsi="Times New Roman" w:cs="Times New Roman"/>
          <w:bCs w:val="0"/>
          <w:color w:val="000000" w:themeColor="text1"/>
        </w:rPr>
      </w:pPr>
      <w:r>
        <w:rPr>
          <w:rFonts w:ascii="Times New Roman" w:hAnsi="Times New Roman" w:cs="Times New Roman"/>
          <w:color w:val="000000" w:themeColor="text1"/>
        </w:rPr>
        <w:t xml:space="preserve">d) </w:t>
      </w:r>
      <w:r w:rsidR="000A4D56" w:rsidRPr="000A4D56">
        <w:rPr>
          <w:rFonts w:ascii="Times New Roman" w:hAnsi="Times New Roman" w:cs="Times New Roman"/>
          <w:color w:val="000000" w:themeColor="text1"/>
        </w:rPr>
        <w:t xml:space="preserve">Certyfikat </w:t>
      </w:r>
      <w:r w:rsidR="000A4D56" w:rsidRPr="000A4D56">
        <w:rPr>
          <w:rFonts w:ascii="Times New Roman" w:eastAsiaTheme="minorHAnsi" w:hAnsi="Times New Roman" w:cs="Times New Roman"/>
          <w:color w:val="000000" w:themeColor="text1"/>
          <w:lang w:eastAsia="en-US"/>
        </w:rPr>
        <w:t xml:space="preserve">TUV </w:t>
      </w:r>
      <w:proofErr w:type="spellStart"/>
      <w:r w:rsidR="000A4D56" w:rsidRPr="000A4D56">
        <w:rPr>
          <w:rFonts w:ascii="Times New Roman" w:eastAsiaTheme="minorHAnsi" w:hAnsi="Times New Roman" w:cs="Times New Roman"/>
          <w:color w:val="000000" w:themeColor="text1"/>
          <w:lang w:eastAsia="en-US"/>
        </w:rPr>
        <w:t>Rheinland</w:t>
      </w:r>
      <w:proofErr w:type="spellEnd"/>
      <w:r w:rsidR="000A4D56" w:rsidRPr="000A4D56">
        <w:rPr>
          <w:rFonts w:ascii="Times New Roman" w:eastAsiaTheme="minorHAnsi" w:hAnsi="Times New Roman" w:cs="Times New Roman"/>
          <w:color w:val="000000" w:themeColor="text1"/>
          <w:lang w:eastAsia="en-US"/>
        </w:rPr>
        <w:t xml:space="preserve"> </w:t>
      </w:r>
      <w:proofErr w:type="spellStart"/>
      <w:r w:rsidR="000A4D56" w:rsidRPr="000A4D56">
        <w:rPr>
          <w:rFonts w:ascii="Times New Roman" w:eastAsiaTheme="minorHAnsi" w:hAnsi="Times New Roman" w:cs="Times New Roman"/>
          <w:color w:val="000000" w:themeColor="text1"/>
          <w:lang w:eastAsia="en-US"/>
        </w:rPr>
        <w:t>Low</w:t>
      </w:r>
      <w:proofErr w:type="spellEnd"/>
      <w:r w:rsidR="000A4D56" w:rsidRPr="000A4D56">
        <w:rPr>
          <w:rFonts w:ascii="Times New Roman" w:eastAsiaTheme="minorHAnsi" w:hAnsi="Times New Roman" w:cs="Times New Roman"/>
          <w:color w:val="000000" w:themeColor="text1"/>
          <w:lang w:eastAsia="en-US"/>
        </w:rPr>
        <w:t xml:space="preserve"> Blue </w:t>
      </w:r>
      <w:proofErr w:type="spellStart"/>
      <w:r w:rsidR="000A4D56" w:rsidRPr="000A4D56">
        <w:rPr>
          <w:rFonts w:ascii="Times New Roman" w:eastAsiaTheme="minorHAnsi" w:hAnsi="Times New Roman" w:cs="Times New Roman"/>
          <w:color w:val="000000" w:themeColor="text1"/>
          <w:lang w:eastAsia="en-US"/>
        </w:rPr>
        <w:t>Light</w:t>
      </w:r>
      <w:proofErr w:type="spellEnd"/>
      <w:r w:rsidR="000A4D56" w:rsidRPr="000A4D56">
        <w:rPr>
          <w:rFonts w:ascii="Times New Roman" w:eastAsiaTheme="minorHAnsi" w:hAnsi="Times New Roman" w:cs="Times New Roman"/>
          <w:color w:val="000000" w:themeColor="text1"/>
          <w:lang w:eastAsia="en-US"/>
        </w:rPr>
        <w:t xml:space="preserve"> </w:t>
      </w:r>
    </w:p>
    <w:p w:rsidR="00A865E1" w:rsidRDefault="0081028D" w:rsidP="000A4D56">
      <w:pPr>
        <w:jc w:val="both"/>
        <w:rPr>
          <w:rFonts w:ascii="Times New Roman" w:hAnsi="Times New Roman" w:cs="Times New Roman"/>
        </w:rPr>
      </w:pPr>
      <w:r>
        <w:rPr>
          <w:rFonts w:ascii="Times New Roman" w:hAnsi="Times New Roman" w:cs="Times New Roman"/>
        </w:rPr>
        <w:t xml:space="preserve">e) </w:t>
      </w:r>
      <w:r w:rsidR="000A4D56" w:rsidRPr="000A4D56">
        <w:rPr>
          <w:rFonts w:ascii="Times New Roman" w:hAnsi="Times New Roman" w:cs="Times New Roman"/>
        </w:rPr>
        <w:t xml:space="preserve">Potwierdzenie spełnienia kryteriów środowiskowych, w tym zgodności z dyrektywą </w:t>
      </w:r>
      <w:proofErr w:type="spellStart"/>
      <w:r w:rsidR="000A4D56" w:rsidRPr="000A4D56">
        <w:rPr>
          <w:rFonts w:ascii="Times New Roman" w:hAnsi="Times New Roman" w:cs="Times New Roman"/>
        </w:rPr>
        <w:t>RoHS</w:t>
      </w:r>
      <w:proofErr w:type="spellEnd"/>
      <w:r w:rsidR="000A4D56" w:rsidRPr="000A4D56">
        <w:rPr>
          <w:rFonts w:ascii="Times New Roman" w:hAnsi="Times New Roman" w:cs="Times New Roman"/>
        </w:rPr>
        <w:t xml:space="preserve"> Unii Europejskiej o eliminacji substancji niebezpiecznych w postaci oświadczenia producenta odnoszący się do zaoferowanej jednostki</w:t>
      </w:r>
    </w:p>
    <w:p w:rsidR="00483A44" w:rsidRDefault="00F3280F" w:rsidP="000A4D56">
      <w:pPr>
        <w:jc w:val="both"/>
        <w:rPr>
          <w:rFonts w:ascii="Times New Roman" w:hAnsi="Times New Roman" w:cs="Times New Roman"/>
        </w:rPr>
      </w:pPr>
      <w:r>
        <w:rPr>
          <w:rFonts w:ascii="Times New Roman" w:hAnsi="Times New Roman" w:cs="Times New Roman"/>
        </w:rPr>
        <w:t xml:space="preserve"> </w:t>
      </w:r>
      <w:r w:rsidR="003D546C">
        <w:rPr>
          <w:rFonts w:ascii="Times New Roman" w:hAnsi="Times New Roman" w:cs="Times New Roman"/>
        </w:rPr>
        <w:t>4</w:t>
      </w:r>
      <w:r w:rsidR="00483A44">
        <w:rPr>
          <w:rFonts w:ascii="Times New Roman" w:hAnsi="Times New Roman" w:cs="Times New Roman"/>
        </w:rPr>
        <w:t>.4 Warunki serwisu gwarancyjnego</w:t>
      </w:r>
      <w:r w:rsidR="00207119">
        <w:rPr>
          <w:rFonts w:ascii="Times New Roman" w:hAnsi="Times New Roman" w:cs="Times New Roman"/>
        </w:rPr>
        <w:t>:</w:t>
      </w:r>
    </w:p>
    <w:p w:rsidR="00D60CF7" w:rsidRPr="00207119" w:rsidRDefault="0081028D" w:rsidP="000A4D56">
      <w:pPr>
        <w:jc w:val="both"/>
        <w:rPr>
          <w:rFonts w:ascii="Times New Roman" w:hAnsi="Times New Roman" w:cs="Times New Roman"/>
        </w:rPr>
      </w:pPr>
      <w:r>
        <w:rPr>
          <w:rFonts w:ascii="Times New Roman" w:hAnsi="Times New Roman" w:cs="Times New Roman"/>
        </w:rPr>
        <w:t xml:space="preserve"> a) </w:t>
      </w:r>
      <w:r w:rsidR="00D60CF7" w:rsidRPr="00207119">
        <w:rPr>
          <w:rFonts w:ascii="Times New Roman" w:hAnsi="Times New Roman" w:cs="Times New Roman"/>
        </w:rPr>
        <w:t>Oświadczenie producenta komputera o okresie udzielonej gwarancji</w:t>
      </w:r>
    </w:p>
    <w:p w:rsidR="00207119" w:rsidRDefault="0081028D" w:rsidP="00207119">
      <w:pPr>
        <w:rPr>
          <w:rFonts w:ascii="Times New Roman" w:hAnsi="Times New Roman" w:cs="Times New Roman"/>
        </w:rPr>
      </w:pPr>
      <w:r>
        <w:rPr>
          <w:rFonts w:ascii="Times New Roman" w:hAnsi="Times New Roman" w:cs="Times New Roman"/>
        </w:rPr>
        <w:t xml:space="preserve"> b)</w:t>
      </w:r>
      <w:r w:rsidR="00207119" w:rsidRPr="00207119">
        <w:rPr>
          <w:rFonts w:ascii="Times New Roman" w:hAnsi="Times New Roman" w:cs="Times New Roman"/>
        </w:rPr>
        <w:t xml:space="preserve"> </w:t>
      </w:r>
      <w:r>
        <w:rPr>
          <w:rFonts w:ascii="Times New Roman" w:hAnsi="Times New Roman" w:cs="Times New Roman"/>
        </w:rPr>
        <w:t>D</w:t>
      </w:r>
      <w:r w:rsidR="00207119" w:rsidRPr="00207119">
        <w:rPr>
          <w:rFonts w:ascii="Times New Roman" w:hAnsi="Times New Roman" w:cs="Times New Roman"/>
        </w:rPr>
        <w:t>okumenty potwierdzające spełnienie przez firmę serwisującą normy ISO 9001:2015 na świadczenie usług</w:t>
      </w:r>
      <w:r w:rsidR="00207119">
        <w:rPr>
          <w:rFonts w:ascii="Times New Roman" w:hAnsi="Times New Roman" w:cs="Times New Roman"/>
        </w:rPr>
        <w:t xml:space="preserve"> </w:t>
      </w:r>
      <w:r w:rsidR="00207119" w:rsidRPr="00207119">
        <w:rPr>
          <w:rFonts w:ascii="Times New Roman" w:hAnsi="Times New Roman" w:cs="Times New Roman"/>
        </w:rPr>
        <w:t xml:space="preserve">serwisowych oraz posiadanie autoryzacji producenta urządzeń; </w:t>
      </w:r>
    </w:p>
    <w:p w:rsidR="00625A66" w:rsidRPr="00625A66" w:rsidRDefault="0081028D" w:rsidP="00207119">
      <w:pPr>
        <w:rPr>
          <w:rFonts w:ascii="Times New Roman" w:eastAsiaTheme="minorHAnsi" w:hAnsi="Times New Roman" w:cs="Times New Roman"/>
          <w:bCs w:val="0"/>
          <w:color w:val="000000"/>
          <w:lang w:eastAsia="en-US"/>
        </w:rPr>
      </w:pPr>
      <w:r>
        <w:rPr>
          <w:rFonts w:ascii="Times New Roman" w:hAnsi="Times New Roman" w:cs="Times New Roman"/>
        </w:rPr>
        <w:t xml:space="preserve"> c)</w:t>
      </w:r>
      <w:r w:rsidR="00207119" w:rsidRPr="00207119">
        <w:rPr>
          <w:rFonts w:ascii="Times New Roman" w:hAnsi="Times New Roman" w:cs="Times New Roman"/>
        </w:rPr>
        <w:t xml:space="preserve"> </w:t>
      </w:r>
      <w:r>
        <w:rPr>
          <w:rFonts w:ascii="Times New Roman" w:hAnsi="Times New Roman" w:cs="Times New Roman"/>
        </w:rPr>
        <w:t>O</w:t>
      </w:r>
      <w:r w:rsidR="00207119" w:rsidRPr="00207119">
        <w:rPr>
          <w:rFonts w:ascii="Times New Roman" w:hAnsi="Times New Roman" w:cs="Times New Roman"/>
        </w:rPr>
        <w:t>świadczenie Producenta</w:t>
      </w:r>
      <w:r w:rsidR="00207119">
        <w:rPr>
          <w:rFonts w:ascii="Times New Roman" w:hAnsi="Times New Roman" w:cs="Times New Roman"/>
        </w:rPr>
        <w:t xml:space="preserve"> </w:t>
      </w:r>
      <w:r w:rsidR="00207119" w:rsidRPr="00207119">
        <w:rPr>
          <w:rFonts w:ascii="Times New Roman" w:hAnsi="Times New Roman" w:cs="Times New Roman"/>
        </w:rPr>
        <w:t>potwierdzające, że serwis urządzeń będzie realizowany bezpośrednio przez Producenta i/lub we współpracy z Autoryzowanym Partnerem Serwisowym Producenta</w:t>
      </w:r>
    </w:p>
    <w:p w:rsidR="0081028D" w:rsidRPr="0081028D" w:rsidRDefault="0081028D" w:rsidP="0081028D">
      <w:pPr>
        <w:suppressAutoHyphens w:val="0"/>
        <w:autoSpaceDE w:val="0"/>
        <w:autoSpaceDN w:val="0"/>
        <w:adjustRightInd w:val="0"/>
        <w:rPr>
          <w:rFonts w:ascii="Times New Roman" w:eastAsiaTheme="minorHAnsi" w:hAnsi="Times New Roman" w:cs="Times New Roman"/>
          <w:bCs w:val="0"/>
          <w:color w:val="000000"/>
          <w:lang w:eastAsia="en-US"/>
        </w:rPr>
      </w:pPr>
      <w:r w:rsidRPr="0081028D">
        <w:rPr>
          <w:rFonts w:ascii="Times New Roman" w:eastAsiaTheme="minorHAnsi" w:hAnsi="Times New Roman" w:cs="Times New Roman"/>
          <w:bCs w:val="0"/>
          <w:color w:val="000000"/>
          <w:lang w:eastAsia="en-US"/>
        </w:rPr>
        <w:t>d) Dokładny opis (instrukcja d</w:t>
      </w:r>
      <w:r>
        <w:rPr>
          <w:rFonts w:ascii="Times New Roman" w:eastAsiaTheme="minorHAnsi" w:hAnsi="Times New Roman" w:cs="Times New Roman"/>
          <w:bCs w:val="0"/>
          <w:color w:val="000000"/>
          <w:lang w:eastAsia="en-US"/>
        </w:rPr>
        <w:t>la</w:t>
      </w:r>
      <w:r w:rsidRPr="0081028D">
        <w:rPr>
          <w:rFonts w:ascii="Times New Roman" w:eastAsiaTheme="minorHAnsi" w:hAnsi="Times New Roman" w:cs="Times New Roman"/>
          <w:bCs w:val="0"/>
          <w:color w:val="000000"/>
          <w:lang w:eastAsia="en-US"/>
        </w:rPr>
        <w:t xml:space="preserve"> użytkowników) zgłaszania awarii komputera przenośnego do autoryzowanego serwisu wraz z dokładnym opisem weryfikowania postępu świadczenia usługi serwisowej tj.</w:t>
      </w:r>
    </w:p>
    <w:p w:rsidR="0081028D" w:rsidRPr="0081028D" w:rsidRDefault="0081028D" w:rsidP="0081028D">
      <w:pPr>
        <w:suppressAutoHyphens w:val="0"/>
        <w:autoSpaceDE w:val="0"/>
        <w:autoSpaceDN w:val="0"/>
        <w:adjustRightInd w:val="0"/>
        <w:rPr>
          <w:rFonts w:ascii="Times New Roman" w:eastAsiaTheme="minorHAnsi" w:hAnsi="Times New Roman" w:cs="Times New Roman"/>
          <w:bCs w:val="0"/>
          <w:color w:val="000000"/>
          <w:lang w:eastAsia="en-US"/>
        </w:rPr>
      </w:pPr>
      <w:r w:rsidRPr="0081028D">
        <w:rPr>
          <w:rFonts w:ascii="Times New Roman" w:eastAsiaTheme="minorHAnsi" w:hAnsi="Times New Roman" w:cs="Times New Roman"/>
          <w:bCs w:val="0"/>
          <w:color w:val="000000"/>
          <w:lang w:eastAsia="en-US"/>
        </w:rPr>
        <w:t>- należy wskazać, w jaki sposób odszukać numer seryjny komputera</w:t>
      </w:r>
      <w:r>
        <w:rPr>
          <w:rFonts w:ascii="Times New Roman" w:eastAsiaTheme="minorHAnsi" w:hAnsi="Times New Roman" w:cs="Times New Roman"/>
          <w:bCs w:val="0"/>
          <w:color w:val="000000"/>
          <w:lang w:eastAsia="en-US"/>
        </w:rPr>
        <w:t>,</w:t>
      </w:r>
      <w:r w:rsidRPr="0081028D">
        <w:rPr>
          <w:rFonts w:ascii="Times New Roman" w:eastAsiaTheme="minorHAnsi" w:hAnsi="Times New Roman" w:cs="Times New Roman"/>
          <w:bCs w:val="0"/>
          <w:color w:val="000000"/>
          <w:lang w:eastAsia="en-US"/>
        </w:rPr>
        <w:t xml:space="preserve"> </w:t>
      </w:r>
    </w:p>
    <w:p w:rsidR="0081028D" w:rsidRDefault="0081028D" w:rsidP="0081028D">
      <w:pPr>
        <w:suppressAutoHyphens w:val="0"/>
        <w:autoSpaceDE w:val="0"/>
        <w:autoSpaceDN w:val="0"/>
        <w:adjustRightInd w:val="0"/>
        <w:rPr>
          <w:rFonts w:ascii="Times New Roman" w:eastAsiaTheme="minorHAnsi" w:hAnsi="Times New Roman" w:cs="Times New Roman"/>
          <w:bCs w:val="0"/>
          <w:color w:val="000000"/>
          <w:lang w:eastAsia="en-US"/>
        </w:rPr>
      </w:pPr>
      <w:r w:rsidRPr="0081028D">
        <w:rPr>
          <w:rFonts w:ascii="Times New Roman" w:eastAsiaTheme="minorHAnsi" w:hAnsi="Times New Roman" w:cs="Times New Roman"/>
          <w:bCs w:val="0"/>
          <w:color w:val="000000"/>
          <w:lang w:eastAsia="en-US"/>
        </w:rPr>
        <w:t xml:space="preserve">- należy wskazać stronę Internetową poprzez którą można zgłosić awarię komputera </w:t>
      </w:r>
      <w:r>
        <w:rPr>
          <w:rFonts w:ascii="Times New Roman" w:eastAsiaTheme="minorHAnsi" w:hAnsi="Times New Roman" w:cs="Times New Roman"/>
          <w:bCs w:val="0"/>
          <w:color w:val="000000"/>
          <w:lang w:eastAsia="en-US"/>
        </w:rPr>
        <w:t>oraz numer telefonu do zgłaszania awarii komputera.</w:t>
      </w:r>
    </w:p>
    <w:p w:rsidR="00613833" w:rsidRPr="00613833" w:rsidRDefault="00345599" w:rsidP="00613833">
      <w:pPr>
        <w:suppressAutoHyphens w:val="0"/>
        <w:autoSpaceDE w:val="0"/>
        <w:autoSpaceDN w:val="0"/>
        <w:adjustRightInd w:val="0"/>
        <w:rPr>
          <w:rFonts w:ascii="Times New Roman" w:eastAsiaTheme="minorHAnsi" w:hAnsi="Times New Roman" w:cs="Times New Roman"/>
          <w:bCs w:val="0"/>
          <w:color w:val="000000"/>
          <w:lang w:eastAsia="en-US"/>
        </w:rPr>
      </w:pPr>
      <w:r w:rsidRPr="00345599">
        <w:rPr>
          <w:rFonts w:ascii="Times New Roman" w:hAnsi="Times New Roman" w:cs="Times New Roman"/>
        </w:rPr>
        <w:t>4.5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613833" w:rsidRPr="00613833" w:rsidRDefault="00613833" w:rsidP="00613833">
      <w:pPr>
        <w:suppressAutoHyphens w:val="0"/>
        <w:autoSpaceDE w:val="0"/>
        <w:autoSpaceDN w:val="0"/>
        <w:adjustRightInd w:val="0"/>
        <w:rPr>
          <w:rFonts w:ascii="Times New Roman" w:eastAsiaTheme="minorHAnsi" w:hAnsi="Times New Roman" w:cs="Times New Roman"/>
          <w:bCs w:val="0"/>
          <w:color w:val="000000"/>
          <w:lang w:eastAsia="en-US"/>
        </w:rPr>
      </w:pPr>
      <w:r w:rsidRPr="00613833">
        <w:rPr>
          <w:rFonts w:ascii="Times New Roman" w:eastAsiaTheme="minorHAnsi" w:hAnsi="Times New Roman" w:cs="Times New Roman"/>
          <w:bCs w:val="0"/>
          <w:color w:val="000000"/>
          <w:lang w:eastAsia="en-US"/>
        </w:rPr>
        <w:t>4.</w:t>
      </w:r>
      <w:r w:rsidR="00345599">
        <w:rPr>
          <w:rFonts w:ascii="Times New Roman" w:eastAsiaTheme="minorHAnsi" w:hAnsi="Times New Roman" w:cs="Times New Roman"/>
          <w:bCs w:val="0"/>
          <w:color w:val="000000"/>
          <w:lang w:eastAsia="en-US"/>
        </w:rPr>
        <w:t>6</w:t>
      </w:r>
      <w:r w:rsidRPr="00613833">
        <w:rPr>
          <w:rFonts w:ascii="Times New Roman" w:eastAsiaTheme="minorHAnsi" w:hAnsi="Times New Roman" w:cs="Times New Roman"/>
          <w:bCs w:val="0"/>
          <w:color w:val="000000"/>
          <w:lang w:eastAsia="en-US"/>
        </w:rPr>
        <w:t xml:space="preserve"> Jeśli wykonawca nie złożył ww. przedmiotowych środków dowodowych lub złożone przedmiotowe środki dowodowe są niekompletne, zamawiający wezwie do ich złożenia lub uzupełnienia. </w:t>
      </w:r>
    </w:p>
    <w:p w:rsidR="00C10F29" w:rsidRPr="00C10F29" w:rsidRDefault="00C10F29" w:rsidP="00C10F29">
      <w:pPr>
        <w:suppressAutoHyphens w:val="0"/>
        <w:autoSpaceDE w:val="0"/>
        <w:autoSpaceDN w:val="0"/>
        <w:adjustRightInd w:val="0"/>
        <w:rPr>
          <w:rFonts w:eastAsiaTheme="minorHAnsi"/>
          <w:bCs w:val="0"/>
          <w:color w:val="000000"/>
          <w:lang w:eastAsia="en-US"/>
        </w:rPr>
      </w:pPr>
    </w:p>
    <w:p w:rsidR="00C10F29" w:rsidRPr="00C10F29" w:rsidRDefault="003D546C" w:rsidP="00C10F29">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A5003C">
        <w:rPr>
          <w:rFonts w:ascii="Times New Roman" w:eastAsiaTheme="minorHAnsi" w:hAnsi="Times New Roman" w:cs="Times New Roman"/>
          <w:bCs w:val="0"/>
          <w:color w:val="000000"/>
          <w:lang w:eastAsia="en-US"/>
        </w:rPr>
        <w:t>.</w:t>
      </w:r>
      <w:r w:rsidR="00C10F29" w:rsidRPr="00C10F29">
        <w:rPr>
          <w:rFonts w:ascii="Times New Roman" w:eastAsiaTheme="minorHAnsi" w:hAnsi="Times New Roman" w:cs="Times New Roman"/>
          <w:bCs w:val="0"/>
          <w:color w:val="000000"/>
          <w:lang w:eastAsia="en-US"/>
        </w:rPr>
        <w:t xml:space="preserve">Jeżeli w SWZ oraz jej załącznikach podana jest nazwa własna to oznacza, że została użyta/podana przykładowo. Wykonawca może zastosować materiały lub urządzenia równoważne, lecz o parametrach technicznych i jakościowych takich samych lub lepszych, których zastosowanie w żaden sposób nie wpłynie negatywnie na prawidłowe </w:t>
      </w:r>
      <w:r w:rsidR="00C10F29" w:rsidRPr="00C10F29">
        <w:rPr>
          <w:rFonts w:ascii="Times New Roman" w:eastAsiaTheme="minorHAnsi" w:hAnsi="Times New Roman" w:cs="Times New Roman"/>
          <w:bCs w:val="0"/>
          <w:color w:val="000000"/>
          <w:lang w:eastAsia="en-US"/>
        </w:rPr>
        <w:lastRenderedPageBreak/>
        <w:t xml:space="preserve">funkcjonowanie rozwiązań przyjętych w </w:t>
      </w:r>
      <w:r w:rsidR="00C10F29" w:rsidRPr="00283544">
        <w:rPr>
          <w:rFonts w:ascii="Times New Roman" w:eastAsiaTheme="minorHAnsi" w:hAnsi="Times New Roman" w:cs="Times New Roman"/>
          <w:bCs w:val="0"/>
          <w:color w:val="000000"/>
          <w:lang w:eastAsia="en-US"/>
        </w:rPr>
        <w:t>szczegółowym opisie przedmiotu zamówienia</w:t>
      </w:r>
      <w:r w:rsidR="00C10F29" w:rsidRPr="00C10F29">
        <w:rPr>
          <w:rFonts w:ascii="Times New Roman" w:eastAsiaTheme="minorHAnsi" w:hAnsi="Times New Roman" w:cs="Times New Roman"/>
          <w:bCs w:val="0"/>
          <w:color w:val="000000"/>
          <w:lang w:eastAsia="en-US"/>
        </w:rPr>
        <w:t>. Oznacza to, że zamawiający dopuszcza zastosowanie materiałów równoważnych dla nazwanych materiałów i urządzeń,</w:t>
      </w:r>
      <w:r w:rsidR="00C10F29" w:rsidRPr="00283544">
        <w:rPr>
          <w:rFonts w:ascii="Times New Roman" w:eastAsiaTheme="minorHAnsi" w:hAnsi="Times New Roman" w:cs="Times New Roman"/>
          <w:bCs w:val="0"/>
          <w:color w:val="000000"/>
          <w:lang w:eastAsia="en-US"/>
        </w:rPr>
        <w:t xml:space="preserve"> wymienionych w dokumentacji postępowania</w:t>
      </w:r>
      <w:r w:rsidR="00C10F29" w:rsidRPr="00C10F29">
        <w:rPr>
          <w:rFonts w:ascii="Times New Roman" w:eastAsiaTheme="minorHAnsi" w:hAnsi="Times New Roman" w:cs="Times New Roman"/>
          <w:bCs w:val="0"/>
          <w:color w:val="000000"/>
          <w:lang w:eastAsia="en-US"/>
        </w:rPr>
        <w:t xml:space="preserve"> z zachowaniem ich wymogów w zakresie jakości. Przedstawione parametry przedmiotu zamówienia stanowią minimum techniczne i jakościowe oczekiwane przez zamawiającego i będą stanowiły podstawę oceny ewentualnych materiałów równoważnych. W przypadku przywołania w opisie przedmiotu zamówienia norm, ocen technicznych, specyfikacji technicznych i systemów referencji technicznych, o których mowa w art. 101 ustawy Prawo zamówień publicznych, zamawiający dopuszcza rozwiązania równoważne opisywanym. </w:t>
      </w:r>
    </w:p>
    <w:p w:rsidR="00C10F29" w:rsidRPr="00283544" w:rsidRDefault="00C10F29" w:rsidP="00C10F29">
      <w:pPr>
        <w:rPr>
          <w:rFonts w:ascii="Times New Roman" w:eastAsiaTheme="minorHAnsi" w:hAnsi="Times New Roman" w:cs="Times New Roman"/>
          <w:bCs w:val="0"/>
          <w:color w:val="000000"/>
          <w:lang w:eastAsia="en-US"/>
        </w:rPr>
      </w:pPr>
      <w:r w:rsidRPr="00283544">
        <w:rPr>
          <w:rFonts w:ascii="Times New Roman" w:eastAsiaTheme="minorHAnsi" w:hAnsi="Times New Roman" w:cs="Times New Roman"/>
          <w:bCs w:val="0"/>
          <w:color w:val="000000"/>
          <w:lang w:eastAsia="en-US"/>
        </w:rPr>
        <w:t>W przypadku zaoferowania produktów równoważnych wykonawca jest zobowiązany wraz z ofertą złożyć oświadczenie oraz dokumenty na potwierdzenie równoważności zastosowanych materiałów, produktów i rozwiązań. Ciężar udowodnienia równoważności zaoferowanego przedmiotu spoczywa na Wykonawcy. Wykonawca udowodni w ofercie, w szczególności za pomocą przedmiotowych środków dowodowych.</w:t>
      </w:r>
    </w:p>
    <w:p w:rsidR="00535B42" w:rsidRPr="00A865E1" w:rsidRDefault="00B91C9A" w:rsidP="00C10F29">
      <w:pPr>
        <w:rPr>
          <w:rFonts w:ascii="Times New Roman" w:hAnsi="Times New Roman" w:cs="Times New Roman"/>
        </w:rPr>
      </w:pPr>
      <w:r w:rsidRPr="00A865E1">
        <w:rPr>
          <w:rFonts w:ascii="Times New Roman" w:hAnsi="Times New Roman" w:cs="Times New Roman"/>
        </w:rPr>
        <w:t xml:space="preserve">6. Zamawiający informuje, że wysokość zobowiązania, jakiego udzieli Wykonawcy wynosi nie mniej niż </w:t>
      </w:r>
      <w:r w:rsidR="00A87589" w:rsidRPr="00A865E1">
        <w:rPr>
          <w:rFonts w:ascii="Times New Roman" w:hAnsi="Times New Roman" w:cs="Times New Roman"/>
        </w:rPr>
        <w:t>8</w:t>
      </w:r>
      <w:r w:rsidRPr="00A865E1">
        <w:rPr>
          <w:rFonts w:ascii="Times New Roman" w:hAnsi="Times New Roman" w:cs="Times New Roman"/>
        </w:rPr>
        <w:t>0% wskazanych ilości szacunkowych.</w:t>
      </w:r>
    </w:p>
    <w:p w:rsidR="000159EA" w:rsidRDefault="000159EA" w:rsidP="00C276DD">
      <w:pPr>
        <w:rPr>
          <w:rFonts w:ascii="Times New Roman" w:hAnsi="Times New Roman" w:cs="Times New Roman"/>
          <w:b/>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016F95" w:rsidRPr="007740A0" w:rsidRDefault="00E577C5" w:rsidP="00016F95">
      <w:pPr>
        <w:rPr>
          <w:rFonts w:ascii="Times New Roman" w:hAnsi="Times New Roman"/>
        </w:rPr>
      </w:pPr>
      <w:r w:rsidRPr="007740A0">
        <w:rPr>
          <w:rFonts w:ascii="Times New Roman" w:hAnsi="Times New Roman" w:cs="Times New Roman"/>
        </w:rPr>
        <w:t>Wymaga</w:t>
      </w:r>
      <w:r w:rsidR="004555E0" w:rsidRPr="007740A0">
        <w:rPr>
          <w:rFonts w:ascii="Times New Roman" w:hAnsi="Times New Roman" w:cs="Times New Roman"/>
        </w:rPr>
        <w:t xml:space="preserve">ny termin wykonania zamówienia: </w:t>
      </w:r>
      <w:r w:rsidR="00C10F29" w:rsidRPr="007740A0">
        <w:rPr>
          <w:rFonts w:ascii="Times New Roman" w:hAnsi="Times New Roman" w:cs="Times New Roman"/>
        </w:rPr>
        <w:t xml:space="preserve">w terminie </w:t>
      </w:r>
      <w:r w:rsidR="002359DD" w:rsidRPr="007740A0">
        <w:rPr>
          <w:rFonts w:ascii="Times New Roman" w:hAnsi="Times New Roman" w:cs="Times New Roman"/>
        </w:rPr>
        <w:t xml:space="preserve">do </w:t>
      </w:r>
      <w:r w:rsidR="007740A0" w:rsidRPr="007740A0">
        <w:rPr>
          <w:rFonts w:ascii="Times New Roman" w:hAnsi="Times New Roman" w:cs="Times New Roman"/>
        </w:rPr>
        <w:t>30</w:t>
      </w:r>
      <w:r w:rsidR="00C10F29" w:rsidRPr="007740A0">
        <w:rPr>
          <w:rFonts w:ascii="Times New Roman" w:hAnsi="Times New Roman" w:cs="Times New Roman"/>
        </w:rPr>
        <w:t xml:space="preserve"> dni </w:t>
      </w:r>
      <w:r w:rsidR="00DA63C2" w:rsidRPr="007740A0">
        <w:rPr>
          <w:rFonts w:ascii="Times New Roman" w:hAnsi="Times New Roman"/>
        </w:rPr>
        <w:t>od dnia podpisania umowy</w:t>
      </w:r>
      <w:r w:rsidR="00C10F29" w:rsidRPr="007740A0">
        <w:rPr>
          <w:rFonts w:ascii="Times New Roman" w:hAnsi="Times New Roman"/>
        </w:rPr>
        <w:t>.</w:t>
      </w:r>
      <w:r w:rsidR="00DA63C2" w:rsidRPr="007740A0">
        <w:rPr>
          <w:rFonts w:ascii="Times New Roman" w:hAnsi="Times New Roman"/>
        </w:rPr>
        <w:t xml:space="preserve"> </w:t>
      </w:r>
    </w:p>
    <w:p w:rsidR="00C10F29" w:rsidRPr="00DA63C2" w:rsidRDefault="00C10F29" w:rsidP="00016F95">
      <w:pPr>
        <w:rPr>
          <w:rFonts w:ascii="Times New Roman" w:hAnsi="Times New Roman"/>
          <w:b/>
        </w:rPr>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5D3CB9">
      <w:pPr>
        <w:pStyle w:val="Default"/>
        <w:numPr>
          <w:ilvl w:val="0"/>
          <w:numId w:val="4"/>
        </w:numPr>
        <w:ind w:left="0" w:firstLine="0"/>
      </w:pPr>
      <w:r w:rsidRPr="00FA7643">
        <w:t>Zamawiający wykluczy z postępowania Wykonawców, wobec których zachodzą podstawy wykluczenia, o których mowa w art. 108 ust. 1</w:t>
      </w:r>
      <w:r w:rsidR="00804D4F">
        <w:t xml:space="preserve"> </w:t>
      </w:r>
      <w:r w:rsidRPr="00FA7643">
        <w:t xml:space="preserve">ustawy </w:t>
      </w:r>
      <w:proofErr w:type="spellStart"/>
      <w:r w:rsidRPr="00FA7643">
        <w:t>Pzp</w:t>
      </w:r>
      <w:proofErr w:type="spellEnd"/>
      <w:r w:rsidRPr="00FA7643">
        <w:t>.</w:t>
      </w:r>
    </w:p>
    <w:p w:rsidR="00602716" w:rsidRPr="00FA7643" w:rsidRDefault="00602716" w:rsidP="0059318A">
      <w:pPr>
        <w:pStyle w:val="Default"/>
      </w:pPr>
      <w:r w:rsidRPr="00FA7643">
        <w:t xml:space="preserve">2. Podstawy wykluczenia art. 108 </w:t>
      </w:r>
      <w:r w:rsidR="00C25BA6">
        <w:t>ust. 1:</w:t>
      </w:r>
      <w:r w:rsidRPr="00FA7643">
        <w:t xml:space="preserve">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w:t>
      </w:r>
      <w:r w:rsidR="00AB5D7A">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w:t>
      </w:r>
      <w:proofErr w:type="spellStart"/>
      <w:r w:rsidR="00414217" w:rsidRPr="00FA7643">
        <w:t>Pzp</w:t>
      </w:r>
      <w:proofErr w:type="spellEnd"/>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C6D9A" w:rsidRPr="000C6D9A" w:rsidRDefault="000C6D9A" w:rsidP="000C6D9A">
      <w:pPr>
        <w:widowControl w:val="0"/>
        <w:tabs>
          <w:tab w:val="left" w:pos="426"/>
        </w:tabs>
        <w:jc w:val="both"/>
        <w:rPr>
          <w:rFonts w:ascii="Times New Roman" w:eastAsia="Lucida Sans Unicode" w:hAnsi="Times New Roman" w:cs="Times New Roman"/>
          <w:kern w:val="1"/>
          <w:lang w:eastAsia="zh-CN"/>
        </w:rPr>
      </w:pPr>
      <w:r w:rsidRPr="000C6D9A">
        <w:rPr>
          <w:rFonts w:ascii="Times New Roman" w:eastAsia="Arial" w:hAnsi="Times New Roman" w:cs="Times New Roman"/>
          <w:kern w:val="1"/>
          <w:lang w:eastAsia="zh-CN"/>
        </w:rPr>
        <w:t xml:space="preserve">3.Zamawiający wykluczy z postępowania także Wykonawcę w przypadkach określonych w art. 109 ust. 1 pkt 4), </w:t>
      </w:r>
      <w:r>
        <w:rPr>
          <w:rFonts w:ascii="Times New Roman" w:eastAsia="Arial" w:hAnsi="Times New Roman" w:cs="Times New Roman"/>
          <w:kern w:val="1"/>
          <w:lang w:eastAsia="zh-CN"/>
        </w:rPr>
        <w:t xml:space="preserve">ustawy </w:t>
      </w:r>
      <w:proofErr w:type="spellStart"/>
      <w:r>
        <w:rPr>
          <w:rFonts w:ascii="Times New Roman" w:eastAsia="Arial" w:hAnsi="Times New Roman" w:cs="Times New Roman"/>
          <w:kern w:val="1"/>
          <w:lang w:eastAsia="zh-CN"/>
        </w:rPr>
        <w:t>P</w:t>
      </w:r>
      <w:r w:rsidRPr="000C6D9A">
        <w:rPr>
          <w:rFonts w:ascii="Times New Roman" w:eastAsia="Arial" w:hAnsi="Times New Roman" w:cs="Times New Roman"/>
          <w:kern w:val="1"/>
          <w:lang w:eastAsia="zh-CN"/>
        </w:rPr>
        <w:t>zp</w:t>
      </w:r>
      <w:proofErr w:type="spellEnd"/>
      <w:r w:rsidRPr="000C6D9A">
        <w:rPr>
          <w:rFonts w:ascii="Times New Roman" w:eastAsia="Arial" w:hAnsi="Times New Roman" w:cs="Times New Roman"/>
          <w:kern w:val="1"/>
          <w:lang w:eastAsia="zh-CN"/>
        </w:rPr>
        <w:t xml:space="preserve"> </w:t>
      </w:r>
      <w:r w:rsidRPr="000C6D9A">
        <w:rPr>
          <w:rFonts w:ascii="Times New Roman" w:eastAsia="Arial" w:hAnsi="Times New Roman" w:cs="Times New Roman"/>
          <w:b/>
          <w:kern w:val="1"/>
          <w:lang w:eastAsia="zh-CN"/>
        </w:rPr>
        <w:t>(fakultatywne przesłanki wykluczenia Wykonawcy</w:t>
      </w:r>
      <w:r w:rsidRPr="000C6D9A">
        <w:rPr>
          <w:rFonts w:ascii="Times New Roman" w:eastAsia="Arial" w:hAnsi="Times New Roman" w:cs="Times New Roman"/>
          <w:kern w:val="1"/>
          <w:lang w:eastAsia="zh-CN"/>
        </w:rPr>
        <w:t>):</w:t>
      </w:r>
    </w:p>
    <w:p w:rsidR="000A72F0" w:rsidRPr="00BA6071" w:rsidRDefault="000C6D9A" w:rsidP="002E2E86">
      <w:pPr>
        <w:widowControl w:val="0"/>
        <w:numPr>
          <w:ilvl w:val="0"/>
          <w:numId w:val="9"/>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BA6071">
        <w:rPr>
          <w:rFonts w:ascii="Times New Roman" w:eastAsia="Lucida Sans Unicode" w:hAnsi="Times New Roman" w:cs="Times New Roman"/>
          <w:kern w:val="1"/>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A72F0" w:rsidRPr="00FA7643" w:rsidRDefault="000C6D9A" w:rsidP="000A72F0">
      <w:pPr>
        <w:pStyle w:val="Default"/>
        <w:spacing w:after="21"/>
      </w:pPr>
      <w:r>
        <w:rPr>
          <w:bCs/>
        </w:rPr>
        <w:t>4.</w:t>
      </w:r>
      <w:r w:rsidR="000A72F0" w:rsidRPr="00FA7643">
        <w:rPr>
          <w:bCs/>
        </w:rPr>
        <w:t>Samooczyszczenie</w:t>
      </w:r>
      <w:r w:rsidR="000A72F0" w:rsidRPr="00FA7643">
        <w:rPr>
          <w:b/>
          <w:bCs/>
        </w:rPr>
        <w:t xml:space="preserve"> </w:t>
      </w:r>
      <w:r w:rsidR="000A72F0" w:rsidRPr="00FA7643">
        <w:t xml:space="preserve">– w okolicznościach określonych w art. 108 ust. 1 pkt 1, 2 i 5 </w:t>
      </w:r>
      <w:r>
        <w:t xml:space="preserve">lub art.109 ust. 1 pkt.4 </w:t>
      </w:r>
      <w:r w:rsidR="000A72F0" w:rsidRPr="00FA7643">
        <w:t xml:space="preserve">ustawy </w:t>
      </w:r>
      <w:proofErr w:type="spellStart"/>
      <w:r w:rsidR="000A72F0" w:rsidRPr="00FA7643">
        <w:t>Pzp</w:t>
      </w:r>
      <w:proofErr w:type="spellEnd"/>
      <w:r w:rsidR="000A72F0" w:rsidRPr="00FA7643">
        <w:t xml:space="preserve">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Default="000A72F0" w:rsidP="000A72F0">
      <w:pPr>
        <w:pStyle w:val="Default"/>
      </w:pPr>
      <w:r w:rsidRPr="00FA7643">
        <w:lastRenderedPageBreak/>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3163C2" w:rsidRPr="003163C2" w:rsidRDefault="003163C2" w:rsidP="003163C2">
      <w:pPr>
        <w:jc w:val="both"/>
        <w:rPr>
          <w:rFonts w:ascii="Times New Roman" w:hAnsi="Times New Roman" w:cs="Times New Roman"/>
          <w:color w:val="000000"/>
          <w:shd w:val="clear" w:color="auto" w:fill="FFFFFF"/>
        </w:rPr>
      </w:pPr>
      <w:r>
        <w:rPr>
          <w:rFonts w:ascii="Times New Roman" w:hAnsi="Times New Roman" w:cs="Times New Roman"/>
        </w:rPr>
        <w:t xml:space="preserve">5. </w:t>
      </w:r>
      <w:r w:rsidRPr="003163C2">
        <w:rPr>
          <w:rFonts w:ascii="Times New Roman" w:hAnsi="Times New Roman" w:cs="Times New Roman"/>
        </w:rPr>
        <w:t xml:space="preserve">Na podstawie art. 7 ust. 1 ustawy z dnia 13 kwietnia 2022r. w celu </w:t>
      </w:r>
      <w:r w:rsidRPr="003163C2">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rsidR="003163C2" w:rsidRPr="003163C2" w:rsidRDefault="003163C2" w:rsidP="002E2E86">
      <w:pPr>
        <w:numPr>
          <w:ilvl w:val="1"/>
          <w:numId w:val="13"/>
        </w:numPr>
        <w:suppressAutoHyphens w:val="0"/>
        <w:ind w:left="709"/>
        <w:jc w:val="both"/>
        <w:rPr>
          <w:rFonts w:ascii="Times New Roman" w:hAnsi="Times New Roman" w:cs="Times New Roman"/>
        </w:rPr>
      </w:pPr>
      <w:r w:rsidRPr="003163C2">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3163C2" w:rsidRPr="003163C2" w:rsidRDefault="003163C2" w:rsidP="002E2E86">
      <w:pPr>
        <w:pStyle w:val="Nagwek1"/>
        <w:numPr>
          <w:ilvl w:val="1"/>
          <w:numId w:val="13"/>
        </w:numPr>
        <w:tabs>
          <w:tab w:val="left" w:pos="426"/>
          <w:tab w:val="left" w:pos="567"/>
        </w:tabs>
        <w:suppressAutoHyphens w:val="0"/>
        <w:spacing w:before="0"/>
        <w:ind w:left="709" w:hanging="357"/>
        <w:jc w:val="both"/>
        <w:rPr>
          <w:rFonts w:ascii="Times New Roman" w:hAnsi="Times New Roman" w:cs="Times New Roman"/>
          <w:bCs w:val="0"/>
          <w:sz w:val="24"/>
          <w:szCs w:val="24"/>
        </w:rPr>
      </w:pPr>
      <w:r w:rsidRPr="003163C2">
        <w:rPr>
          <w:rFonts w:ascii="Times New Roman" w:hAnsi="Times New Roman" w:cs="Times New Roman"/>
          <w:bCs w:val="0"/>
          <w:color w:val="auto"/>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rsidR="003163C2" w:rsidRPr="00063963" w:rsidRDefault="003163C2" w:rsidP="002E2E86">
      <w:pPr>
        <w:pStyle w:val="Nagwek1"/>
        <w:numPr>
          <w:ilvl w:val="1"/>
          <w:numId w:val="13"/>
        </w:numPr>
        <w:tabs>
          <w:tab w:val="left" w:pos="426"/>
          <w:tab w:val="left" w:pos="709"/>
        </w:tabs>
        <w:suppressAutoHyphens w:val="0"/>
        <w:spacing w:before="0"/>
        <w:ind w:left="709" w:hanging="357"/>
        <w:jc w:val="both"/>
        <w:rPr>
          <w:rFonts w:ascii="Times New Roman" w:hAnsi="Times New Roman" w:cs="Times New Roman"/>
          <w:bCs w:val="0"/>
          <w:color w:val="auto"/>
          <w:sz w:val="24"/>
          <w:szCs w:val="24"/>
        </w:rPr>
      </w:pPr>
      <w:r w:rsidRPr="003163C2">
        <w:rPr>
          <w:rFonts w:ascii="Times New Roman" w:hAnsi="Times New Roman" w:cs="Times New Roman"/>
          <w:bCs w:val="0"/>
          <w:color w:val="auto"/>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w:t>
      </w:r>
      <w:r w:rsidR="007A7EA6">
        <w:rPr>
          <w:rFonts w:ascii="Times New Roman" w:hAnsi="Times New Roman" w:cs="Times New Roman"/>
          <w:bCs w:val="0"/>
          <w:color w:val="auto"/>
          <w:sz w:val="24"/>
          <w:szCs w:val="24"/>
        </w:rPr>
        <w:t xml:space="preserve">ącej o zastosowaniu środka, </w:t>
      </w:r>
      <w:r w:rsidRPr="003163C2">
        <w:rPr>
          <w:rFonts w:ascii="Times New Roman" w:hAnsi="Times New Roman" w:cs="Times New Roman"/>
          <w:bCs w:val="0"/>
          <w:color w:val="auto"/>
          <w:sz w:val="24"/>
          <w:szCs w:val="24"/>
        </w:rPr>
        <w:t>o którym mowa w art. 1 pkt 3</w:t>
      </w:r>
      <w:r>
        <w:rPr>
          <w:rFonts w:ascii="Times New Roman" w:hAnsi="Times New Roman" w:cs="Times New Roman"/>
          <w:bCs w:val="0"/>
          <w:color w:val="auto"/>
          <w:sz w:val="24"/>
          <w:szCs w:val="24"/>
        </w:rPr>
        <w:t xml:space="preserve"> </w:t>
      </w:r>
      <w:r w:rsidRPr="003163C2">
        <w:rPr>
          <w:rFonts w:ascii="Times New Roman" w:hAnsi="Times New Roman" w:cs="Times New Roman"/>
          <w:bCs w:val="0"/>
          <w:color w:val="auto"/>
          <w:sz w:val="24"/>
          <w:szCs w:val="24"/>
        </w:rPr>
        <w:t>ustawy sankcyjnej.</w:t>
      </w:r>
    </w:p>
    <w:p w:rsidR="00602716" w:rsidRDefault="00602716" w:rsidP="00313C87">
      <w:pPr>
        <w:pStyle w:val="Default"/>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C423B6" w:rsidRPr="00C423B6" w:rsidRDefault="00C423B6" w:rsidP="002E2E86">
      <w:pPr>
        <w:numPr>
          <w:ilvl w:val="3"/>
          <w:numId w:val="8"/>
        </w:numPr>
        <w:suppressAutoHyphens w:val="0"/>
        <w:spacing w:line="259" w:lineRule="auto"/>
        <w:ind w:left="284" w:right="20" w:hanging="284"/>
        <w:jc w:val="both"/>
        <w:rPr>
          <w:rFonts w:ascii="Times New Roman" w:eastAsia="Verdana" w:hAnsi="Times New Roman" w:cs="Times New Roman"/>
        </w:rPr>
      </w:pPr>
      <w:r w:rsidRPr="00C423B6">
        <w:rPr>
          <w:rFonts w:ascii="Times New Roman" w:eastAsia="Verdana" w:hAnsi="Times New Roman" w:cs="Times New Roman"/>
        </w:rPr>
        <w:t>O udzielenie zamówienia mogą ubiegać się Wykonawcy, którzy:</w:t>
      </w:r>
    </w:p>
    <w:p w:rsidR="00C423B6" w:rsidRPr="00C423B6" w:rsidRDefault="00C423B6" w:rsidP="002E2E86">
      <w:pPr>
        <w:numPr>
          <w:ilvl w:val="0"/>
          <w:numId w:val="10"/>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 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o których mowa w art. 112 ust 1 </w:t>
      </w:r>
      <w:r>
        <w:rPr>
          <w:rFonts w:ascii="Times New Roman" w:eastAsia="Verdana" w:hAnsi="Times New Roman" w:cs="Times New Roman"/>
          <w:bCs w:val="0"/>
          <w:shd w:val="clear" w:color="auto" w:fill="FFFFFF"/>
        </w:rPr>
        <w:t xml:space="preserve">ustawy </w:t>
      </w:r>
      <w:proofErr w:type="spellStart"/>
      <w:r>
        <w:rPr>
          <w:rFonts w:ascii="Times New Roman" w:eastAsia="Verdana" w:hAnsi="Times New Roman" w:cs="Times New Roman"/>
          <w:bCs w:val="0"/>
          <w:shd w:val="clear" w:color="auto" w:fill="FFFFFF"/>
        </w:rPr>
        <w:t>P</w:t>
      </w:r>
      <w:r w:rsidRPr="00C423B6">
        <w:rPr>
          <w:rFonts w:ascii="Times New Roman" w:eastAsia="Verdana" w:hAnsi="Times New Roman" w:cs="Times New Roman"/>
          <w:bCs w:val="0"/>
          <w:shd w:val="clear" w:color="auto" w:fill="FFFFFF"/>
        </w:rPr>
        <w:t>zp</w:t>
      </w:r>
      <w:proofErr w:type="spellEnd"/>
      <w:r w:rsidRPr="00C423B6">
        <w:rPr>
          <w:rFonts w:ascii="Times New Roman" w:eastAsia="Verdana" w:hAnsi="Times New Roman" w:cs="Times New Roman"/>
        </w:rPr>
        <w:t>,</w:t>
      </w:r>
    </w:p>
    <w:p w:rsidR="00C423B6" w:rsidRPr="00C423B6" w:rsidRDefault="00C423B6" w:rsidP="002E2E86">
      <w:pPr>
        <w:numPr>
          <w:ilvl w:val="0"/>
          <w:numId w:val="10"/>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nie podlegają wykluczeniu na zasadach określonych w  rozdziale VII SWZ,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52631E" w:rsidRDefault="0052631E" w:rsidP="003579FD">
      <w:pPr>
        <w:pStyle w:val="Default"/>
      </w:pPr>
      <w:r w:rsidRPr="00B9044B">
        <w:t xml:space="preserve">Zamawiający nie wyznacza szczegółowego warunku w tym zakresie </w:t>
      </w: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6A461F" w:rsidRPr="0052631E" w:rsidRDefault="006A461F" w:rsidP="006A461F">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E45A0C" w:rsidRDefault="00E45A0C" w:rsidP="00E45A0C">
      <w:pPr>
        <w:pStyle w:val="Default"/>
      </w:pPr>
      <w:r w:rsidRPr="00B9044B">
        <w:t xml:space="preserve">Zamawiający nie wyznacza szczegółowego warunku w tym zakresie </w:t>
      </w:r>
    </w:p>
    <w:p w:rsidR="00F123D2" w:rsidRPr="00B9044B" w:rsidRDefault="00F123D2" w:rsidP="00F123D2">
      <w:pPr>
        <w:pStyle w:val="Default"/>
      </w:pPr>
      <w:r w:rsidRPr="00B9044B">
        <w:t xml:space="preserve">4) </w:t>
      </w:r>
      <w:r w:rsidR="003B2176">
        <w:rPr>
          <w:b/>
          <w:bCs/>
        </w:rPr>
        <w:t>Zdolności technicznej lub</w:t>
      </w:r>
      <w:r w:rsidRPr="00B9044B">
        <w:rPr>
          <w:b/>
          <w:bCs/>
        </w:rPr>
        <w:t xml:space="preserve"> zawodowej: </w:t>
      </w:r>
    </w:p>
    <w:p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52631E" w:rsidRPr="0052631E" w:rsidRDefault="000E4F7E" w:rsidP="0052631E">
      <w:pPr>
        <w:ind w:right="-483"/>
        <w:jc w:val="both"/>
        <w:rPr>
          <w:rFonts w:ascii="Times New Roman" w:hAnsi="Times New Roman" w:cs="Times New Roman"/>
          <w:b/>
          <w:u w:val="single"/>
        </w:rPr>
      </w:pPr>
      <w:r>
        <w:rPr>
          <w:rFonts w:ascii="Times New Roman" w:hAnsi="Times New Roman" w:cs="Times New Roman"/>
          <w:b/>
          <w:u w:val="single"/>
        </w:rPr>
        <w:t>4.1</w:t>
      </w:r>
      <w:r w:rsidR="0052631E" w:rsidRPr="0052631E">
        <w:rPr>
          <w:rFonts w:ascii="Times New Roman" w:hAnsi="Times New Roman" w:cs="Times New Roman"/>
          <w:b/>
          <w:u w:val="single"/>
        </w:rPr>
        <w:t xml:space="preserve">) </w:t>
      </w:r>
      <w:r w:rsidR="004E1B3C">
        <w:rPr>
          <w:rFonts w:ascii="Times New Roman" w:hAnsi="Times New Roman" w:cs="Times New Roman"/>
          <w:b/>
          <w:u w:val="single"/>
        </w:rPr>
        <w:t>Wykonawcy w zakresie posiadanego</w:t>
      </w:r>
      <w:r w:rsidR="0052631E" w:rsidRPr="0052631E">
        <w:rPr>
          <w:rFonts w:ascii="Times New Roman" w:hAnsi="Times New Roman" w:cs="Times New Roman"/>
          <w:b/>
          <w:u w:val="single"/>
        </w:rPr>
        <w:t xml:space="preserve"> doświadczenia: </w:t>
      </w:r>
    </w:p>
    <w:p w:rsidR="00841718" w:rsidRDefault="0052631E" w:rsidP="00EE5230">
      <w:pPr>
        <w:rPr>
          <w:rFonts w:ascii="Times New Roman" w:hAnsi="Times New Roman" w:cs="Times New Roman"/>
          <w:bCs w:val="0"/>
          <w:lang w:eastAsia="pl-PL"/>
        </w:rPr>
      </w:pPr>
      <w:r w:rsidRPr="0052631E">
        <w:rPr>
          <w:rFonts w:ascii="Times New Roman" w:hAnsi="Times New Roman" w:cs="Times New Roman"/>
        </w:rPr>
        <w:t xml:space="preserve">W celu potwierdzenia spełnienia warunku wykonawca </w:t>
      </w:r>
      <w:r w:rsidR="00EE5230" w:rsidRPr="00007845">
        <w:rPr>
          <w:rFonts w:ascii="Times New Roman" w:hAnsi="Times New Roman" w:cs="Times New Roman"/>
        </w:rPr>
        <w:t xml:space="preserve">musi wykazać, iż w okresie ostatnich 3 lat przed upływem terminu składania ofert, a jeżeli okres prowadzenia działalności jest krótszy – w tym okresie, wykonał </w:t>
      </w:r>
      <w:r w:rsidR="00EE5230">
        <w:rPr>
          <w:rFonts w:ascii="Times New Roman" w:hAnsi="Times New Roman" w:cs="Times New Roman"/>
          <w:bCs w:val="0"/>
          <w:lang w:eastAsia="pl-PL"/>
        </w:rPr>
        <w:t xml:space="preserve">co najmniej </w:t>
      </w:r>
      <w:r w:rsidR="00B6442A">
        <w:rPr>
          <w:rFonts w:ascii="Times New Roman" w:hAnsi="Times New Roman" w:cs="Times New Roman"/>
          <w:bCs w:val="0"/>
          <w:lang w:eastAsia="pl-PL"/>
        </w:rPr>
        <w:t xml:space="preserve">jedno zamówienie obejmujące dostawę minimum 50 szt. komputerów przenośnych i/lub </w:t>
      </w:r>
      <w:r w:rsidR="00D66CF4">
        <w:rPr>
          <w:rFonts w:ascii="Times New Roman" w:hAnsi="Times New Roman" w:cs="Times New Roman"/>
          <w:bCs w:val="0"/>
          <w:lang w:eastAsia="pl-PL"/>
        </w:rPr>
        <w:t xml:space="preserve">komputerów </w:t>
      </w:r>
      <w:r w:rsidR="00B6442A">
        <w:rPr>
          <w:rFonts w:ascii="Times New Roman" w:hAnsi="Times New Roman" w:cs="Times New Roman"/>
          <w:bCs w:val="0"/>
          <w:lang w:eastAsia="pl-PL"/>
        </w:rPr>
        <w:t xml:space="preserve">stacjonarnych. </w:t>
      </w:r>
    </w:p>
    <w:p w:rsidR="00B6442A" w:rsidRDefault="00B6442A" w:rsidP="00EE5230">
      <w:pPr>
        <w:rPr>
          <w:rFonts w:ascii="Times New Roman" w:hAnsi="Times New Roman" w:cs="Times New Roman"/>
          <w:bCs w:val="0"/>
          <w:lang w:eastAsia="pl-PL"/>
        </w:rPr>
      </w:pPr>
      <w:r>
        <w:rPr>
          <w:rFonts w:ascii="Times New Roman" w:hAnsi="Times New Roman" w:cs="Times New Roman"/>
          <w:bCs w:val="0"/>
          <w:lang w:eastAsia="pl-PL"/>
        </w:rPr>
        <w:t xml:space="preserve"> </w:t>
      </w:r>
    </w:p>
    <w:p w:rsidR="00142705" w:rsidRPr="00A127FB" w:rsidRDefault="00142705" w:rsidP="00E87D15">
      <w:pPr>
        <w:suppressAutoHyphens w:val="0"/>
        <w:rPr>
          <w:rFonts w:ascii="Times New Roman" w:hAnsi="Times New Roman" w:cs="Times New Roman"/>
          <w:bCs w:val="0"/>
          <w:lang w:eastAsia="pl-PL"/>
        </w:rPr>
      </w:pPr>
      <w:r w:rsidRPr="00BB6CB5">
        <w:rPr>
          <w:rFonts w:ascii="Times New Roman" w:hAnsi="Times New Roman" w:cs="Times New Roman"/>
          <w:bCs w:val="0"/>
        </w:rPr>
        <w:t xml:space="preserve">Zamawiający zastrzega, że </w:t>
      </w:r>
      <w:r w:rsidRPr="00BB6CB5">
        <w:rPr>
          <w:rFonts w:ascii="Times New Roman" w:hAnsi="Times New Roman" w:cs="Times New Roman"/>
        </w:rPr>
        <w:t xml:space="preserve">w przypadku </w:t>
      </w:r>
      <w:r w:rsidRPr="00BB6CB5">
        <w:rPr>
          <w:rFonts w:ascii="Times New Roman" w:hAnsi="Times New Roman" w:cs="Times New Roman"/>
          <w:u w:val="single"/>
        </w:rPr>
        <w:t>Wykonawców wspólnie ubiegających się o udzielenie zamówienia</w:t>
      </w:r>
      <w:r w:rsidRPr="00BB6CB5">
        <w:rPr>
          <w:rFonts w:ascii="Times New Roman" w:hAnsi="Times New Roman" w:cs="Times New Roman"/>
        </w:rPr>
        <w:t>,</w:t>
      </w:r>
      <w:r w:rsidRPr="00BB6CB5">
        <w:rPr>
          <w:rFonts w:ascii="Times New Roman" w:hAnsi="Times New Roman" w:cs="Times New Roman"/>
          <w:bCs w:val="0"/>
        </w:rPr>
        <w:t xml:space="preserve"> warunek nie podlega sumowaniu, tj. jeden z wykonawców wspólnie ubiegających się o udzielenie zamówienia musi wykazać się całym wymaganym </w:t>
      </w:r>
      <w:r w:rsidRPr="00BB6CB5">
        <w:rPr>
          <w:rFonts w:ascii="Times New Roman" w:hAnsi="Times New Roman" w:cs="Times New Roman"/>
          <w:bCs w:val="0"/>
        </w:rPr>
        <w:lastRenderedPageBreak/>
        <w:t>doświadczeniem powyżej (warunek nie będzie spełniony, jeżeli wszyscy wykonawcy wspólnie ubiegający się o udzielenie zamówienia w sumie wykażą się wymaganym doświadczeniem, ale żaden z nich indywidualnie nie wykazał się całym wymaganym doświadczeniem</w:t>
      </w:r>
      <w:r>
        <w:rPr>
          <w:rFonts w:ascii="Times New Roman" w:hAnsi="Times New Roman" w:cs="Times New Roman"/>
          <w:bCs w:val="0"/>
        </w:rPr>
        <w:t>)</w:t>
      </w:r>
    </w:p>
    <w:p w:rsidR="00E87D15" w:rsidRPr="00CB7173" w:rsidRDefault="00E87D15" w:rsidP="00CB7173">
      <w:pPr>
        <w:rPr>
          <w:rFonts w:ascii="Times New Roman" w:hAnsi="Times New Roman" w:cs="Times New Roman"/>
          <w:b/>
          <w:i/>
          <w:lang w:eastAsia="pl-PL"/>
        </w:rPr>
      </w:pPr>
    </w:p>
    <w:p w:rsidR="003B2176" w:rsidRPr="003B2176" w:rsidRDefault="000E4F7E" w:rsidP="003B2176">
      <w:pPr>
        <w:ind w:right="-483"/>
        <w:jc w:val="both"/>
        <w:rPr>
          <w:rFonts w:ascii="Times New Roman" w:hAnsi="Times New Roman" w:cs="Times New Roman"/>
          <w:b/>
        </w:rPr>
      </w:pPr>
      <w:r>
        <w:rPr>
          <w:rFonts w:ascii="Times New Roman" w:hAnsi="Times New Roman" w:cs="Times New Roman"/>
          <w:b/>
        </w:rPr>
        <w:t>4.2</w:t>
      </w:r>
      <w:r w:rsidR="003B2176" w:rsidRPr="003B2176">
        <w:rPr>
          <w:rFonts w:ascii="Times New Roman" w:hAnsi="Times New Roman" w:cs="Times New Roman"/>
          <w:b/>
        </w:rPr>
        <w:t>) osób skierowanych przez Wykonawcę do realizacji zamówienia:</w:t>
      </w:r>
    </w:p>
    <w:p w:rsidR="005D2456" w:rsidRDefault="005D2456" w:rsidP="005D2456">
      <w:pPr>
        <w:pStyle w:val="Default"/>
      </w:pPr>
      <w:r w:rsidRPr="00B9044B">
        <w:t xml:space="preserve">Zamawiający nie wyznacza szczegółowego warunku w tym zakresie </w:t>
      </w:r>
    </w:p>
    <w:p w:rsidR="000E4F7E" w:rsidRPr="003B2176" w:rsidRDefault="000E4F7E" w:rsidP="003B2176">
      <w:pPr>
        <w:tabs>
          <w:tab w:val="left" w:pos="360"/>
        </w:tabs>
        <w:rPr>
          <w:rFonts w:ascii="Times New Roman" w:hAnsi="Times New Roman" w:cs="Times New Roman"/>
          <w:u w:val="single"/>
        </w:rPr>
      </w:pPr>
    </w:p>
    <w:p w:rsidR="00A865E1" w:rsidRPr="00A865E1" w:rsidRDefault="007B5E57" w:rsidP="004B513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3</w:t>
      </w:r>
      <w:r w:rsidR="004B513D" w:rsidRPr="00C47D3D">
        <w:rPr>
          <w:rFonts w:ascii="Times New Roman" w:eastAsiaTheme="minorHAnsi" w:hAnsi="Times New Roman" w:cs="Times New Roman"/>
          <w:bCs w:val="0"/>
          <w:color w:val="000000"/>
          <w:lang w:eastAsia="en-US"/>
        </w:rPr>
        <w:t xml:space="preserve">. Stosownie do art. 118 ustawy </w:t>
      </w:r>
      <w:proofErr w:type="spellStart"/>
      <w:r w:rsidR="004B513D" w:rsidRPr="00C47D3D">
        <w:rPr>
          <w:rFonts w:ascii="Times New Roman" w:eastAsiaTheme="minorHAnsi" w:hAnsi="Times New Roman" w:cs="Times New Roman"/>
          <w:b/>
          <w:color w:val="000000"/>
          <w:lang w:eastAsia="en-US"/>
        </w:rPr>
        <w:t>Pzp</w:t>
      </w:r>
      <w:proofErr w:type="spellEnd"/>
      <w:r w:rsidR="004B513D" w:rsidRPr="00C47D3D">
        <w:rPr>
          <w:rFonts w:ascii="Times New Roman" w:eastAsiaTheme="minorHAnsi" w:hAnsi="Times New Roman" w:cs="Times New Roman"/>
          <w:b/>
          <w:color w:val="000000"/>
          <w:lang w:eastAsia="en-US"/>
        </w:rPr>
        <w:t xml:space="preserve"> wykonawca może w celu potwierdzenia spełniania warunków udziału w postępowaniu, w stosownych sytuacjach oraz w odniesieniu do konkretnego zamówienia, lub jego części, polegać na zdolnościa</w:t>
      </w:r>
      <w:r w:rsidR="00A865E1">
        <w:rPr>
          <w:rFonts w:ascii="Times New Roman" w:eastAsiaTheme="minorHAnsi" w:hAnsi="Times New Roman" w:cs="Times New Roman"/>
          <w:b/>
          <w:color w:val="000000"/>
          <w:lang w:eastAsia="en-US"/>
        </w:rPr>
        <w:t xml:space="preserve">ch technicznych lub zawodowych </w:t>
      </w:r>
      <w:r w:rsidR="004B513D" w:rsidRPr="00C47D3D">
        <w:rPr>
          <w:rFonts w:ascii="Times New Roman" w:eastAsiaTheme="minorHAnsi" w:hAnsi="Times New Roman" w:cs="Times New Roman"/>
          <w:b/>
          <w:color w:val="000000"/>
          <w:lang w:eastAsia="en-US"/>
        </w:rPr>
        <w:t xml:space="preserve">podmiotów udostępniających zasoby, </w:t>
      </w:r>
      <w:r w:rsidR="004B513D" w:rsidRPr="00C47D3D">
        <w:rPr>
          <w:rFonts w:ascii="Times New Roman" w:eastAsiaTheme="minorHAnsi" w:hAnsi="Times New Roman" w:cs="Times New Roman"/>
          <w:bCs w:val="0"/>
          <w:color w:val="000000"/>
          <w:lang w:eastAsia="en-US"/>
        </w:rPr>
        <w:t xml:space="preserve">niezależnie od charakteru prawnego łączących go z nimi stosunków prawnych. </w:t>
      </w:r>
      <w:r w:rsidR="002E5121" w:rsidRPr="00611E2F">
        <w:rPr>
          <w:rFonts w:ascii="Times New Roman" w:eastAsiaTheme="minorHAnsi" w:hAnsi="Times New Roman" w:cs="Times New Roman"/>
          <w:bCs w:val="0"/>
          <w:color w:val="000000"/>
          <w:lang w:eastAsia="en-US"/>
        </w:rPr>
        <w:t xml:space="preserve">Podmiot trzeci, na potencjał którego wykonawca powołuje się w celu wykazania spełnienia warunków udziału w postępowaniu, nie może podlegać wykluczeniu </w:t>
      </w:r>
      <w:r w:rsidR="00134954">
        <w:rPr>
          <w:rFonts w:ascii="Times New Roman" w:eastAsiaTheme="minorHAnsi" w:hAnsi="Times New Roman" w:cs="Times New Roman"/>
          <w:bCs w:val="0"/>
          <w:color w:val="000000"/>
          <w:lang w:eastAsia="en-US"/>
        </w:rPr>
        <w:t xml:space="preserve">w zakresie podstaw wykluczenia, </w:t>
      </w:r>
      <w:r w:rsidR="00134954" w:rsidRPr="00134954">
        <w:rPr>
          <w:rFonts w:ascii="Times New Roman" w:eastAsia="Century Gothic" w:hAnsi="Times New Roman" w:cs="Times New Roman"/>
          <w:lang w:eastAsia="zh-CN" w:bidi="hi-IN"/>
        </w:rPr>
        <w:t xml:space="preserve">które zostały przewidziane </w:t>
      </w:r>
      <w:r w:rsidR="00134954" w:rsidRPr="00A865E1">
        <w:rPr>
          <w:rFonts w:ascii="Times New Roman" w:eastAsia="Century Gothic" w:hAnsi="Times New Roman" w:cs="Times New Roman"/>
          <w:lang w:eastAsia="zh-CN" w:bidi="hi-IN"/>
        </w:rPr>
        <w:t>względem Wykonawcy.</w:t>
      </w:r>
    </w:p>
    <w:p w:rsidR="00A865E1" w:rsidRPr="00A865E1" w:rsidRDefault="00A865E1" w:rsidP="004B513D">
      <w:pPr>
        <w:suppressAutoHyphens w:val="0"/>
        <w:autoSpaceDE w:val="0"/>
        <w:autoSpaceDN w:val="0"/>
        <w:adjustRightInd w:val="0"/>
        <w:rPr>
          <w:rFonts w:ascii="Times New Roman" w:hAnsi="Times New Roman" w:cs="Times New Roman"/>
        </w:rPr>
      </w:pPr>
      <w:r w:rsidRPr="00A865E1">
        <w:rPr>
          <w:rFonts w:ascii="Times New Roman" w:hAnsi="Times New Roman" w:cs="Times New Roman"/>
        </w:rPr>
        <w:t>4. 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184420" w:rsidRPr="001824E3" w:rsidRDefault="00A865E1" w:rsidP="000902C6">
      <w:pPr>
        <w:suppressAutoHyphens w:val="0"/>
        <w:autoSpaceDE w:val="0"/>
        <w:autoSpaceDN w:val="0"/>
        <w:adjustRightInd w:val="0"/>
        <w:rPr>
          <w:rFonts w:ascii="Times New Roman" w:eastAsiaTheme="minorHAnsi" w:hAnsi="Times New Roman" w:cs="Times New Roman"/>
          <w:bCs w:val="0"/>
          <w:color w:val="000000"/>
          <w:lang w:eastAsia="en-US"/>
        </w:rPr>
      </w:pPr>
      <w:r w:rsidRPr="00A865E1">
        <w:rPr>
          <w:rFonts w:ascii="Times New Roman" w:hAnsi="Times New Roman" w:cs="Times New Roman"/>
        </w:rPr>
        <w:t xml:space="preserve"> </w:t>
      </w:r>
      <w:r>
        <w:rPr>
          <w:rFonts w:ascii="Times New Roman" w:hAnsi="Times New Roman" w:cs="Times New Roman"/>
        </w:rPr>
        <w:t>5</w:t>
      </w:r>
      <w:r w:rsidRPr="00A865E1">
        <w:rPr>
          <w:rFonts w:ascii="Times New Roman"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B513D" w:rsidRPr="00A865E1">
        <w:rPr>
          <w:rFonts w:ascii="Times New Roman" w:eastAsiaTheme="minorHAnsi" w:hAnsi="Times New Roman" w:cs="Times New Roman"/>
          <w:bCs w:val="0"/>
          <w:lang w:eastAsia="en-US"/>
        </w:rPr>
        <w:t xml:space="preserve"> </w:t>
      </w:r>
      <w:r w:rsidR="004B513D" w:rsidRPr="00A865E1">
        <w:rPr>
          <w:rFonts w:ascii="Times New Roman" w:eastAsiaTheme="minorHAnsi" w:hAnsi="Times New Roman" w:cs="Times New Roman"/>
          <w:lang w:eastAsia="en-US"/>
        </w:rPr>
        <w:t xml:space="preserve">załącznik nr </w:t>
      </w:r>
      <w:r w:rsidR="003F2825" w:rsidRPr="00A865E1">
        <w:rPr>
          <w:rFonts w:ascii="Times New Roman" w:eastAsiaTheme="minorHAnsi" w:hAnsi="Times New Roman" w:cs="Times New Roman"/>
          <w:lang w:eastAsia="en-US"/>
        </w:rPr>
        <w:t>3</w:t>
      </w:r>
      <w:r w:rsidR="004B513D" w:rsidRPr="00A865E1">
        <w:rPr>
          <w:rFonts w:ascii="Times New Roman" w:eastAsiaTheme="minorHAnsi" w:hAnsi="Times New Roman" w:cs="Times New Roman"/>
          <w:lang w:eastAsia="en-US"/>
        </w:rPr>
        <w:t xml:space="preserve"> do SWZ</w:t>
      </w:r>
      <w:r w:rsidR="00412544" w:rsidRPr="00A865E1">
        <w:rPr>
          <w:rFonts w:ascii="Times New Roman" w:eastAsiaTheme="minorHAnsi" w:hAnsi="Times New Roman" w:cs="Times New Roman"/>
          <w:lang w:eastAsia="en-US"/>
        </w:rPr>
        <w:t>.</w:t>
      </w:r>
    </w:p>
    <w:p w:rsidR="00AE3919" w:rsidRPr="00A865E1" w:rsidRDefault="007B5E57" w:rsidP="00A865E1">
      <w:pPr>
        <w:suppressAutoHyphens w:val="0"/>
        <w:autoSpaceDE w:val="0"/>
        <w:autoSpaceDN w:val="0"/>
        <w:adjustRightInd w:val="0"/>
        <w:rPr>
          <w:rFonts w:ascii="Times New Roman" w:eastAsiaTheme="minorHAnsi" w:hAnsi="Times New Roman" w:cs="Times New Roman"/>
          <w:bCs w:val="0"/>
          <w:lang w:eastAsia="en-US"/>
        </w:rPr>
      </w:pPr>
      <w:r w:rsidRPr="00A865E1">
        <w:rPr>
          <w:rFonts w:ascii="Times New Roman" w:hAnsi="Times New Roman" w:cs="Times New Roman"/>
        </w:rPr>
        <w:t>6</w:t>
      </w:r>
      <w:r w:rsidR="004B513D" w:rsidRPr="00A865E1">
        <w:rPr>
          <w:rFonts w:ascii="Times New Roman" w:hAnsi="Times New Roman" w:cs="Times New Roman"/>
        </w:rPr>
        <w:t xml:space="preserve">.Zobowiązanie podmiotu udostępniającego zasoby, o którym mowa w pkt </w:t>
      </w:r>
      <w:r w:rsidRPr="00A865E1">
        <w:rPr>
          <w:rFonts w:ascii="Times New Roman" w:hAnsi="Times New Roman" w:cs="Times New Roman"/>
        </w:rPr>
        <w:t>5</w:t>
      </w:r>
      <w:r w:rsidR="004B513D" w:rsidRPr="00A865E1">
        <w:rPr>
          <w:rFonts w:ascii="Times New Roman" w:hAnsi="Times New Roman" w:cs="Times New Roman"/>
        </w:rPr>
        <w:t>, musi potwierdzać, że stosunek łączący wykonawcę z podmiotami udostępniającymi zasoby gwarantuje rze</w:t>
      </w:r>
      <w:r w:rsidR="00A865E1" w:rsidRPr="00A865E1">
        <w:rPr>
          <w:rFonts w:ascii="Times New Roman" w:hAnsi="Times New Roman" w:cs="Times New Roman"/>
        </w:rPr>
        <w:t>czywisty dostęp do tych zasobów.</w:t>
      </w:r>
    </w:p>
    <w:p w:rsidR="00184420" w:rsidRPr="00184420" w:rsidRDefault="00184420" w:rsidP="00AE3919">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AE3919" w:rsidRDefault="00A865E1" w:rsidP="00AE3919">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E3919" w:rsidRPr="00C47D3D">
        <w:rPr>
          <w:rFonts w:ascii="Times New Roman" w:eastAsiaTheme="minorHAnsi" w:hAnsi="Times New Roman" w:cs="Times New Roman"/>
          <w:bCs w:val="0"/>
          <w:color w:val="000000"/>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4420" w:rsidRPr="00184420" w:rsidRDefault="00184420" w:rsidP="00271271">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271271" w:rsidRPr="00C4269C" w:rsidRDefault="00A865E1" w:rsidP="00271271">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color w:val="000000"/>
          <w:lang w:eastAsia="en-US"/>
        </w:rPr>
        <w:t>8</w:t>
      </w:r>
      <w:r w:rsidR="00271271" w:rsidRPr="00DF7AA7">
        <w:rPr>
          <w:rFonts w:ascii="Times New Roman" w:eastAsiaTheme="minorHAnsi" w:hAnsi="Times New Roman" w:cs="Times New Roman"/>
          <w:bCs w:val="0"/>
          <w:color w:val="00000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00271271" w:rsidRPr="00C4269C">
        <w:rPr>
          <w:rFonts w:ascii="Times New Roman" w:eastAsiaTheme="minorHAnsi" w:hAnsi="Times New Roman" w:cs="Times New Roman"/>
          <w:lang w:eastAsia="en-US"/>
        </w:rPr>
        <w:t xml:space="preserve">rozdziale IX ust. 2 pkt </w:t>
      </w:r>
      <w:r w:rsidR="009B7593" w:rsidRPr="00C4269C">
        <w:rPr>
          <w:rFonts w:ascii="Times New Roman" w:eastAsiaTheme="minorHAnsi" w:hAnsi="Times New Roman" w:cs="Times New Roman"/>
          <w:lang w:eastAsia="en-US"/>
        </w:rPr>
        <w:t>3</w:t>
      </w:r>
      <w:r w:rsidR="00271271" w:rsidRPr="00C4269C">
        <w:rPr>
          <w:rFonts w:ascii="Times New Roman" w:eastAsiaTheme="minorHAnsi" w:hAnsi="Times New Roman" w:cs="Times New Roman"/>
          <w:lang w:eastAsia="en-US"/>
        </w:rPr>
        <w:t xml:space="preserve">) – </w:t>
      </w:r>
      <w:r w:rsidR="009B7593" w:rsidRPr="00C4269C">
        <w:rPr>
          <w:rFonts w:ascii="Times New Roman" w:eastAsiaTheme="minorHAnsi" w:hAnsi="Times New Roman" w:cs="Times New Roman"/>
          <w:lang w:eastAsia="en-US"/>
        </w:rPr>
        <w:t>4</w:t>
      </w:r>
      <w:r w:rsidR="00271271" w:rsidRPr="00C4269C">
        <w:rPr>
          <w:rFonts w:ascii="Times New Roman" w:eastAsiaTheme="minorHAnsi" w:hAnsi="Times New Roman" w:cs="Times New Roman"/>
          <w:lang w:eastAsia="en-US"/>
        </w:rPr>
        <w:t xml:space="preserve">), </w:t>
      </w:r>
      <w:r w:rsidR="00271271" w:rsidRPr="00C4269C">
        <w:rPr>
          <w:rFonts w:ascii="Times New Roman" w:eastAsiaTheme="minorHAnsi" w:hAnsi="Times New Roman" w:cs="Times New Roman"/>
          <w:bCs w:val="0"/>
          <w:lang w:eastAsia="en-US"/>
        </w:rPr>
        <w:t xml:space="preserve">dotyczące tych podmiotów, potwierdzających, że nie zachodzą wobec tych podmiotów podstawy wykluczenia z postępowania. </w:t>
      </w:r>
    </w:p>
    <w:p w:rsidR="00C01418" w:rsidRPr="00184420" w:rsidRDefault="00C01418" w:rsidP="00AE3919">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8E0855" w:rsidRPr="009336BE" w:rsidRDefault="008E0855" w:rsidP="008E0855">
      <w:pPr>
        <w:pStyle w:val="Default"/>
      </w:pPr>
      <w:r w:rsidRPr="009336BE">
        <w:rPr>
          <w:bCs/>
        </w:rPr>
        <w:t>1</w:t>
      </w:r>
      <w:r w:rsidR="007B5E57">
        <w:rPr>
          <w:bCs/>
        </w:rPr>
        <w:t>0</w:t>
      </w:r>
      <w:r w:rsidRPr="009336BE">
        <w:rPr>
          <w:bCs/>
        </w:rPr>
        <w:t xml:space="preserve">. </w:t>
      </w:r>
      <w:r w:rsidRPr="009336BE">
        <w:rPr>
          <w:b/>
        </w:rPr>
        <w:t>Wykonawcy mogą wspólnie ubie</w:t>
      </w:r>
      <w:r w:rsidRPr="00921B04">
        <w:rPr>
          <w:b/>
        </w:rPr>
        <w:t>gać się o udzielenie zamówienia (konsorcja/spółki cywilne).</w:t>
      </w:r>
      <w:r w:rsidRPr="009336BE">
        <w:rPr>
          <w:b/>
        </w:rPr>
        <w:t xml:space="preserve"> </w:t>
      </w:r>
      <w:r w:rsidRPr="009336BE">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1) postępowania o zamówienie publiczne, którego dotyczy,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3) ustanowionego pełnomocnika oraz zakresu jego umocowania. </w:t>
      </w:r>
    </w:p>
    <w:p w:rsidR="00184420" w:rsidRPr="00184420" w:rsidRDefault="00184420" w:rsidP="008E0855">
      <w:pPr>
        <w:suppressAutoHyphens w:val="0"/>
        <w:autoSpaceDE w:val="0"/>
        <w:autoSpaceDN w:val="0"/>
        <w:adjustRightInd w:val="0"/>
        <w:spacing w:after="58"/>
        <w:rPr>
          <w:rFonts w:ascii="Times New Roman" w:eastAsiaTheme="minorHAnsi" w:hAnsi="Times New Roman" w:cs="Times New Roman"/>
          <w:color w:val="000000"/>
          <w:sz w:val="16"/>
          <w:szCs w:val="16"/>
          <w:lang w:eastAsia="en-US"/>
        </w:rPr>
      </w:pP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w:t>
      </w:r>
      <w:r w:rsidR="007B5E57">
        <w:rPr>
          <w:rFonts w:ascii="Times New Roman" w:eastAsiaTheme="minorHAnsi" w:hAnsi="Times New Roman" w:cs="Times New Roman"/>
          <w:color w:val="000000"/>
          <w:lang w:eastAsia="en-US"/>
        </w:rPr>
        <w:t>1</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W przypadku Wykonawców wspólnie ubiegających się o udzielenie zamówienia, oświadczenie </w:t>
      </w:r>
      <w:r>
        <w:rPr>
          <w:rFonts w:ascii="Times New Roman" w:eastAsiaTheme="minorHAnsi" w:hAnsi="Times New Roman" w:cs="Times New Roman"/>
          <w:bCs w:val="0"/>
          <w:color w:val="000000"/>
          <w:lang w:eastAsia="en-US"/>
        </w:rPr>
        <w:t xml:space="preserve">potwierdzające brak podstaw wykluczenia oraz spełnianie warunków udziału w </w:t>
      </w:r>
      <w:r>
        <w:rPr>
          <w:rFonts w:ascii="Times New Roman" w:eastAsiaTheme="minorHAnsi" w:hAnsi="Times New Roman" w:cs="Times New Roman"/>
          <w:bCs w:val="0"/>
          <w:color w:val="000000"/>
          <w:lang w:eastAsia="en-US"/>
        </w:rPr>
        <w:lastRenderedPageBreak/>
        <w:t>postępowaniu</w:t>
      </w:r>
      <w:r w:rsidRPr="009336BE">
        <w:rPr>
          <w:rFonts w:ascii="Times New Roman" w:eastAsiaTheme="minorHAnsi" w:hAnsi="Times New Roman" w:cs="Times New Roman"/>
          <w:bCs w:val="0"/>
          <w:color w:val="000000"/>
          <w:lang w:eastAsia="en-US"/>
        </w:rPr>
        <w:t xml:space="preserve"> </w:t>
      </w:r>
      <w:r w:rsidRPr="004F7A82">
        <w:rPr>
          <w:rFonts w:ascii="Times New Roman" w:eastAsiaTheme="minorHAnsi" w:hAnsi="Times New Roman" w:cs="Times New Roman"/>
          <w:bCs w:val="0"/>
          <w:lang w:eastAsia="en-US"/>
        </w:rPr>
        <w:t xml:space="preserve">(załącznik nr 2) </w:t>
      </w:r>
      <w:r w:rsidRPr="009336BE">
        <w:rPr>
          <w:rFonts w:ascii="Times New Roman" w:eastAsiaTheme="minorHAnsi" w:hAnsi="Times New Roman" w:cs="Times New Roman"/>
          <w:bCs w:val="0"/>
          <w:color w:val="000000"/>
          <w:lang w:eastAsia="en-US"/>
        </w:rPr>
        <w:t>składa każdy z wykonawców wspólnie ubiegających się o zamówienie. Oświadczeni</w:t>
      </w:r>
      <w:r>
        <w:rPr>
          <w:rFonts w:ascii="Times New Roman" w:eastAsiaTheme="minorHAnsi" w:hAnsi="Times New Roman" w:cs="Times New Roman"/>
          <w:bCs w:val="0"/>
          <w:color w:val="000000"/>
          <w:lang w:eastAsia="en-US"/>
        </w:rPr>
        <w:t>a te potwierdzają</w:t>
      </w:r>
      <w:r w:rsidRPr="009336BE">
        <w:rPr>
          <w:rFonts w:ascii="Times New Roman" w:eastAsiaTheme="minorHAnsi" w:hAnsi="Times New Roman" w:cs="Times New Roman"/>
          <w:bCs w:val="0"/>
          <w:color w:val="000000"/>
          <w:lang w:eastAsia="en-US"/>
        </w:rPr>
        <w:t xml:space="preserve"> spełnianie warunków udziału w zakresie, w jakim każdy z wykonawców wykazuje spełnianie warunków udziału w postępowaniu. </w:t>
      </w:r>
    </w:p>
    <w:p w:rsidR="00184420" w:rsidRPr="00184420" w:rsidRDefault="00184420" w:rsidP="008E0855">
      <w:pPr>
        <w:suppressAutoHyphens w:val="0"/>
        <w:autoSpaceDE w:val="0"/>
        <w:autoSpaceDN w:val="0"/>
        <w:adjustRightInd w:val="0"/>
        <w:rPr>
          <w:rFonts w:ascii="Times New Roman" w:eastAsiaTheme="minorHAnsi" w:hAnsi="Times New Roman" w:cs="Times New Roman"/>
          <w:color w:val="000000"/>
          <w:sz w:val="16"/>
          <w:szCs w:val="16"/>
          <w:lang w:eastAsia="en-US"/>
        </w:rPr>
      </w:pPr>
    </w:p>
    <w:p w:rsidR="008E0855"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w:t>
      </w:r>
      <w:r w:rsidR="007B5E57">
        <w:rPr>
          <w:rFonts w:ascii="Times New Roman" w:eastAsiaTheme="minorHAnsi" w:hAnsi="Times New Roman" w:cs="Times New Roman"/>
          <w:color w:val="000000"/>
          <w:lang w:eastAsia="en-US"/>
        </w:rPr>
        <w:t>2</w:t>
      </w:r>
      <w:r w:rsidRPr="009336BE">
        <w:rPr>
          <w:rFonts w:ascii="Times New Roman" w:eastAsiaTheme="minorHAnsi" w:hAnsi="Times New Roman" w:cs="Times New Roman"/>
          <w:color w:val="000000"/>
          <w:lang w:eastAsia="en-US"/>
        </w:rPr>
        <w:t>.</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rsidR="00184420" w:rsidRPr="00184420" w:rsidRDefault="00184420" w:rsidP="008E0855">
      <w:pPr>
        <w:suppressAutoHyphens w:val="0"/>
        <w:autoSpaceDE w:val="0"/>
        <w:autoSpaceDN w:val="0"/>
        <w:adjustRightInd w:val="0"/>
        <w:rPr>
          <w:rFonts w:ascii="Times New Roman" w:eastAsiaTheme="minorHAnsi" w:hAnsi="Times New Roman" w:cs="Times New Roman"/>
          <w:color w:val="000000"/>
          <w:sz w:val="16"/>
          <w:szCs w:val="16"/>
          <w:lang w:eastAsia="en-US"/>
        </w:rPr>
      </w:pPr>
    </w:p>
    <w:p w:rsidR="008E0855" w:rsidRPr="00C47D3D"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w:t>
      </w:r>
      <w:r w:rsidR="007B5E57">
        <w:rPr>
          <w:rFonts w:ascii="Times New Roman" w:eastAsiaTheme="minorHAnsi" w:hAnsi="Times New Roman" w:cs="Times New Roman"/>
          <w:color w:val="000000"/>
          <w:lang w:eastAsia="en-US"/>
        </w:rPr>
        <w:t>3</w:t>
      </w:r>
      <w:r w:rsidRPr="009336BE">
        <w:rPr>
          <w:rFonts w:ascii="Times New Roman" w:eastAsiaTheme="minorHAnsi" w:hAnsi="Times New Roman" w:cs="Times New Roman"/>
          <w:color w:val="000000"/>
          <w:lang w:eastAsia="en-US"/>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Pr="009336BE">
        <w:rPr>
          <w:rFonts w:ascii="Times New Roman" w:eastAsiaTheme="minorHAnsi" w:hAnsi="Times New Roman" w:cs="Times New Roman"/>
          <w:bCs w:val="0"/>
          <w:color w:val="000000"/>
          <w:lang w:eastAsia="en-US"/>
        </w:rPr>
        <w:t>.</w:t>
      </w:r>
      <w:r w:rsidRPr="00C47D3D">
        <w:rPr>
          <w:rFonts w:ascii="Times New Roman" w:eastAsiaTheme="minorHAnsi" w:hAnsi="Times New Roman" w:cs="Times New Roman"/>
          <w:bCs w:val="0"/>
          <w:color w:val="000000"/>
          <w:lang w:eastAsia="en-US"/>
        </w:rPr>
        <w:t xml:space="preserve">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w:t>
      </w:r>
    </w:p>
    <w:p w:rsidR="00184420" w:rsidRPr="00184420" w:rsidRDefault="00184420" w:rsidP="008E0855">
      <w:pPr>
        <w:suppressAutoHyphens w:val="0"/>
        <w:autoSpaceDE w:val="0"/>
        <w:autoSpaceDN w:val="0"/>
        <w:adjustRightInd w:val="0"/>
        <w:rPr>
          <w:rFonts w:ascii="Times New Roman" w:eastAsiaTheme="minorHAnsi" w:hAnsi="Times New Roman" w:cs="Times New Roman"/>
          <w:bCs w:val="0"/>
          <w:color w:val="000000"/>
          <w:sz w:val="16"/>
          <w:szCs w:val="16"/>
          <w:lang w:eastAsia="en-US"/>
        </w:rPr>
      </w:pPr>
    </w:p>
    <w:p w:rsidR="008E0855" w:rsidRPr="004F7A82" w:rsidRDefault="008E0855" w:rsidP="008E0855">
      <w:pPr>
        <w:suppressAutoHyphens w:val="0"/>
        <w:autoSpaceDE w:val="0"/>
        <w:autoSpaceDN w:val="0"/>
        <w:adjustRightInd w:val="0"/>
        <w:rPr>
          <w:rFonts w:ascii="Times New Roman" w:hAnsi="Times New Roman" w:cs="Times New Roman"/>
          <w:bCs w:val="0"/>
        </w:rPr>
      </w:pPr>
      <w:r w:rsidRPr="00C47D3D">
        <w:rPr>
          <w:rFonts w:ascii="Times New Roman" w:eastAsiaTheme="minorHAnsi" w:hAnsi="Times New Roman" w:cs="Times New Roman"/>
          <w:bCs w:val="0"/>
          <w:color w:val="000000"/>
          <w:lang w:eastAsia="en-US"/>
        </w:rPr>
        <w:t>1</w:t>
      </w:r>
      <w:r w:rsidR="007B5E57">
        <w:rPr>
          <w:rFonts w:ascii="Times New Roman" w:eastAsiaTheme="minorHAnsi" w:hAnsi="Times New Roman" w:cs="Times New Roman"/>
          <w:bCs w:val="0"/>
          <w:color w:val="000000"/>
          <w:lang w:eastAsia="en-US"/>
        </w:rPr>
        <w:t>4</w:t>
      </w:r>
      <w:r w:rsidRPr="00C47D3D">
        <w:rPr>
          <w:rFonts w:ascii="Times New Roman" w:eastAsiaTheme="minorHAnsi" w:hAnsi="Times New Roman" w:cs="Times New Roman"/>
          <w:bCs w:val="0"/>
          <w:color w:val="000000"/>
          <w:lang w:eastAsia="en-US"/>
        </w:rPr>
        <w:t>.</w:t>
      </w:r>
      <w:r w:rsidRPr="00C47D3D">
        <w:rPr>
          <w:rFonts w:ascii="Times New Roman" w:hAnsi="Times New Roman" w:cs="Times New Roman"/>
        </w:rPr>
        <w:t xml:space="preserve"> </w:t>
      </w:r>
      <w:r w:rsidR="00E908F9">
        <w:rPr>
          <w:rFonts w:ascii="Times New Roman" w:hAnsi="Times New Roman" w:cs="Times New Roman"/>
        </w:rPr>
        <w:t>W</w:t>
      </w:r>
      <w:r w:rsidR="00E908F9" w:rsidRPr="00C47D3D">
        <w:rPr>
          <w:rFonts w:ascii="Times New Roman" w:hAnsi="Times New Roman" w:cs="Times New Roman"/>
        </w:rPr>
        <w:t xml:space="preserve">ykonawcy wspólnie ubiegający się o udzielenie zamówienia dołączają odpowiednio do oferty oświadczenie, z którego wynika, które dostawy lub usługi wykonają poszczególni wykonawcy </w:t>
      </w:r>
      <w:r w:rsidR="00E908F9" w:rsidRPr="00412544">
        <w:rPr>
          <w:rFonts w:ascii="Times New Roman" w:hAnsi="Times New Roman" w:cs="Times New Roman"/>
          <w:bCs w:val="0"/>
        </w:rPr>
        <w:t xml:space="preserve">zgodnie </w:t>
      </w:r>
      <w:r w:rsidR="00E908F9" w:rsidRPr="004F7A82">
        <w:rPr>
          <w:rFonts w:ascii="Times New Roman" w:hAnsi="Times New Roman" w:cs="Times New Roman"/>
          <w:bCs w:val="0"/>
        </w:rPr>
        <w:t>z załącznikiem nr 4 do SWZ.</w:t>
      </w:r>
    </w:p>
    <w:p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IX.</w:t>
      </w:r>
      <w:r w:rsidR="00E92945">
        <w:rPr>
          <w:rFonts w:ascii="Times New Roman" w:eastAsiaTheme="minorHAnsi" w:hAnsi="Times New Roman" w:cs="Times New Roman"/>
          <w:b/>
          <w:color w:val="000000"/>
          <w:lang w:eastAsia="en-US"/>
        </w:rPr>
        <w:t xml:space="preserve"> Informacja o p</w:t>
      </w:r>
      <w:r w:rsidR="00AF00DB">
        <w:rPr>
          <w:rFonts w:ascii="Times New Roman" w:eastAsiaTheme="minorHAnsi" w:hAnsi="Times New Roman" w:cs="Times New Roman"/>
          <w:b/>
          <w:color w:val="000000"/>
          <w:lang w:eastAsia="en-US"/>
        </w:rPr>
        <w:t>odmiotow</w:t>
      </w:r>
      <w:r w:rsidR="00E92945">
        <w:rPr>
          <w:rFonts w:ascii="Times New Roman" w:eastAsiaTheme="minorHAnsi" w:hAnsi="Times New Roman" w:cs="Times New Roman"/>
          <w:b/>
          <w:color w:val="000000"/>
          <w:lang w:eastAsia="en-US"/>
        </w:rPr>
        <w:t xml:space="preserve">ych i przedmiotowych </w:t>
      </w:r>
      <w:r w:rsidR="00AF00DB">
        <w:rPr>
          <w:rFonts w:ascii="Times New Roman" w:eastAsiaTheme="minorHAnsi" w:hAnsi="Times New Roman" w:cs="Times New Roman"/>
          <w:b/>
          <w:color w:val="000000"/>
          <w:lang w:eastAsia="en-US"/>
        </w:rPr>
        <w:t>środk</w:t>
      </w:r>
      <w:r w:rsidR="00E92945">
        <w:rPr>
          <w:rFonts w:ascii="Times New Roman" w:eastAsiaTheme="minorHAnsi" w:hAnsi="Times New Roman" w:cs="Times New Roman"/>
          <w:b/>
          <w:color w:val="000000"/>
          <w:lang w:eastAsia="en-US"/>
        </w:rPr>
        <w:t>ach dowodowych</w:t>
      </w:r>
      <w:r w:rsidR="000902C6" w:rsidRPr="000902C6">
        <w:rPr>
          <w:rFonts w:ascii="Times New Roman" w:eastAsiaTheme="minorHAnsi" w:hAnsi="Times New Roman" w:cs="Times New Roman"/>
          <w:b/>
          <w:color w:val="000000"/>
          <w:lang w:eastAsia="en-US"/>
        </w:rPr>
        <w:t xml:space="preserve">: </w:t>
      </w:r>
    </w:p>
    <w:p w:rsidR="000902C6" w:rsidRDefault="00385377"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0902C6" w:rsidRPr="000902C6">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w:t>
      </w:r>
      <w:r w:rsidR="00295D88">
        <w:rPr>
          <w:rFonts w:ascii="Times New Roman" w:eastAsiaTheme="minorHAnsi" w:hAnsi="Times New Roman" w:cs="Times New Roman"/>
          <w:bCs w:val="0"/>
          <w:color w:val="000000"/>
          <w:lang w:eastAsia="en-US"/>
        </w:rPr>
        <w:t xml:space="preserve">2 </w:t>
      </w:r>
      <w:r w:rsidR="000902C6" w:rsidRPr="000902C6">
        <w:rPr>
          <w:rFonts w:ascii="Times New Roman" w:eastAsiaTheme="minorHAnsi" w:hAnsi="Times New Roman" w:cs="Times New Roman"/>
          <w:bCs w:val="0"/>
          <w:color w:val="000000"/>
          <w:lang w:eastAsia="en-US"/>
        </w:rPr>
        <w:t>do SWZ</w:t>
      </w:r>
      <w:r>
        <w:rPr>
          <w:rFonts w:ascii="Times New Roman" w:eastAsiaTheme="minorHAnsi" w:hAnsi="Times New Roman" w:cs="Times New Roman"/>
          <w:bCs w:val="0"/>
          <w:color w:val="000000"/>
          <w:lang w:eastAsia="en-US"/>
        </w:rPr>
        <w:t>.</w:t>
      </w:r>
      <w:r w:rsidR="000D177D">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Oświadczeni</w:t>
      </w:r>
      <w:r w:rsidR="00142705">
        <w:rPr>
          <w:rFonts w:ascii="Times New Roman" w:eastAsiaTheme="minorHAnsi" w:hAnsi="Times New Roman" w:cs="Times New Roman"/>
          <w:bCs w:val="0"/>
          <w:color w:val="000000"/>
          <w:lang w:eastAsia="en-US"/>
        </w:rPr>
        <w:t>e wskazane powyżej stanowi</w:t>
      </w:r>
      <w:r w:rsidR="000902C6" w:rsidRPr="000902C6">
        <w:rPr>
          <w:rFonts w:ascii="Times New Roman" w:eastAsiaTheme="minorHAnsi" w:hAnsi="Times New Roman" w:cs="Times New Roman"/>
          <w:bCs w:val="0"/>
          <w:color w:val="000000"/>
          <w:lang w:eastAsia="en-US"/>
        </w:rPr>
        <w:t xml:space="preserve"> dowód potwierdzający brak podstaw wykluczenia oraz spełni</w:t>
      </w:r>
      <w:r w:rsidR="006F243A">
        <w:rPr>
          <w:rFonts w:ascii="Times New Roman" w:eastAsiaTheme="minorHAnsi" w:hAnsi="Times New Roman" w:cs="Times New Roman"/>
          <w:bCs w:val="0"/>
          <w:color w:val="000000"/>
          <w:lang w:eastAsia="en-US"/>
        </w:rPr>
        <w:t>a</w:t>
      </w:r>
      <w:r w:rsidR="000902C6" w:rsidRPr="000902C6">
        <w:rPr>
          <w:rFonts w:ascii="Times New Roman" w:eastAsiaTheme="minorHAnsi" w:hAnsi="Times New Roman" w:cs="Times New Roman"/>
          <w:bCs w:val="0"/>
          <w:color w:val="000000"/>
          <w:lang w:eastAsia="en-US"/>
        </w:rPr>
        <w:t xml:space="preserve">nia warunków w postępowaniu odpowiednio na dzień składania ofert. </w:t>
      </w:r>
    </w:p>
    <w:p w:rsidR="00B15C53" w:rsidRPr="000902C6" w:rsidRDefault="00B15C53"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Wykonawca, w przypadku polegania na zdolnościach lub sytuacji podmiotów udostępniających zasoby, przedstawia wraz z w/w oświadczeniem, także oświadczenie podmiotu udostępniającego zasoby</w:t>
      </w:r>
      <w:r w:rsidR="008D0BD4">
        <w:rPr>
          <w:rFonts w:ascii="Times New Roman" w:eastAsiaTheme="minorHAnsi" w:hAnsi="Times New Roman" w:cs="Times New Roman"/>
          <w:bCs w:val="0"/>
          <w:color w:val="000000"/>
          <w:lang w:eastAsia="en-US"/>
        </w:rPr>
        <w:t xml:space="preserve"> (załącznik nr 2A do SWZ)</w:t>
      </w:r>
      <w:r>
        <w:rPr>
          <w:rFonts w:ascii="Times New Roman" w:eastAsiaTheme="minorHAnsi" w:hAnsi="Times New Roman" w:cs="Times New Roman"/>
          <w:bCs w:val="0"/>
          <w:color w:val="000000"/>
          <w:lang w:eastAsia="en-US"/>
        </w:rPr>
        <w:t>, potwierdzające brak podstaw wykluczenia tego podmiotu oraz odpowiednio spełnianie warunków udziału w postępowaniu.</w:t>
      </w:r>
    </w:p>
    <w:p w:rsidR="00EA04C2" w:rsidRPr="00EA04C2" w:rsidRDefault="00EA04C2" w:rsidP="000902C6">
      <w:pPr>
        <w:suppressAutoHyphens w:val="0"/>
        <w:autoSpaceDE w:val="0"/>
        <w:autoSpaceDN w:val="0"/>
        <w:adjustRightInd w:val="0"/>
        <w:spacing w:after="40"/>
        <w:rPr>
          <w:rFonts w:ascii="Times New Roman" w:eastAsiaTheme="minorHAnsi" w:hAnsi="Times New Roman" w:cs="Times New Roman"/>
          <w:bCs w:val="0"/>
          <w:color w:val="000000"/>
          <w:sz w:val="16"/>
          <w:szCs w:val="16"/>
          <w:lang w:eastAsia="en-US"/>
        </w:rPr>
      </w:pPr>
    </w:p>
    <w:p w:rsidR="000902C6" w:rsidRDefault="0038537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2</w:t>
      </w:r>
      <w:r w:rsidR="000902C6" w:rsidRPr="000902C6">
        <w:rPr>
          <w:rFonts w:ascii="Times New Roman" w:eastAsiaTheme="minorHAnsi" w:hAnsi="Times New Roman" w:cs="Times New Roman"/>
          <w:bCs w:val="0"/>
          <w:color w:val="000000"/>
          <w:lang w:eastAsia="en-US"/>
        </w:rPr>
        <w:t xml:space="preserve">. Zamawiający wezwie Wykonawcę, którego oferta zostanie najwyżej oceniona do złożenia w wyznaczonym terminie, nie krótszym niż 5 dni od dnia wezwania, podmiotowych środków dowodowych t. j: </w:t>
      </w:r>
    </w:p>
    <w:p w:rsidR="00301AA2" w:rsidRPr="00134954" w:rsidRDefault="003729C0" w:rsidP="00AB3B80">
      <w:pPr>
        <w:tabs>
          <w:tab w:val="left" w:pos="851"/>
        </w:tabs>
        <w:suppressAutoHyphens w:val="0"/>
        <w:jc w:val="both"/>
        <w:rPr>
          <w:rFonts w:ascii="Times New Roman" w:hAnsi="Times New Roman" w:cs="Times New Roman"/>
        </w:rPr>
      </w:pPr>
      <w:r w:rsidRPr="002D4027">
        <w:rPr>
          <w:rFonts w:ascii="Times New Roman" w:hAnsi="Times New Roman"/>
        </w:rPr>
        <w:t>1)</w:t>
      </w:r>
      <w:r w:rsidR="0069500D">
        <w:rPr>
          <w:rFonts w:ascii="Times New Roman" w:hAnsi="Times New Roman"/>
          <w:b/>
        </w:rPr>
        <w:t>o</w:t>
      </w:r>
      <w:r w:rsidRPr="003729C0">
        <w:rPr>
          <w:rFonts w:ascii="Times New Roman" w:hAnsi="Times New Roman"/>
          <w:b/>
        </w:rPr>
        <w:t>świadczeni</w:t>
      </w:r>
      <w:r>
        <w:rPr>
          <w:rFonts w:ascii="Times New Roman" w:hAnsi="Times New Roman"/>
          <w:b/>
        </w:rPr>
        <w:t>a</w:t>
      </w:r>
      <w:r w:rsidRPr="003729C0">
        <w:rPr>
          <w:rFonts w:ascii="Times New Roman" w:hAnsi="Times New Roman"/>
        </w:rPr>
        <w:t xml:space="preserve"> Wykonawcy, w zakresie art. 108 ust. 1 pkt 5 u</w:t>
      </w:r>
      <w:r w:rsidR="000A7081">
        <w:rPr>
          <w:rFonts w:ascii="Times New Roman" w:hAnsi="Times New Roman"/>
        </w:rPr>
        <w:t xml:space="preserve">stawy </w:t>
      </w:r>
      <w:proofErr w:type="spellStart"/>
      <w:r w:rsidRPr="003729C0">
        <w:rPr>
          <w:rFonts w:ascii="Times New Roman" w:hAnsi="Times New Roman"/>
        </w:rPr>
        <w:t>Pzp</w:t>
      </w:r>
      <w:proofErr w:type="spellEnd"/>
      <w:r w:rsidRPr="003729C0">
        <w:rPr>
          <w:rFonts w:ascii="Times New Roman" w:hAnsi="Times New Roman"/>
        </w:rPr>
        <w:t xml:space="preserve">, </w:t>
      </w:r>
      <w:r w:rsidRPr="003729C0">
        <w:rPr>
          <w:rFonts w:ascii="Times New Roman" w:hAnsi="Times New Roman"/>
          <w:b/>
        </w:rPr>
        <w:t>o braku przynależności do tej samej grupy kapitałowej</w:t>
      </w:r>
      <w:r w:rsidRPr="003729C0">
        <w:rPr>
          <w:rFonts w:ascii="Times New Roman" w:hAnsi="Times New Roman"/>
        </w:rPr>
        <w:t xml:space="preserve">, w rozumieniu ustawy z dnia 16 lutego 2007 r. o ochronie konkurencji i </w:t>
      </w:r>
      <w:r w:rsidRPr="0031601F">
        <w:rPr>
          <w:rFonts w:ascii="Times New Roman" w:hAnsi="Times New Roman"/>
        </w:rPr>
        <w:t>konsumentów (Dz. U. z 2020r. poz. 1076 i 1086),</w:t>
      </w:r>
      <w:r w:rsidRPr="003729C0">
        <w:rPr>
          <w:rFonts w:ascii="Times New Roman" w:hAnsi="Times New Roman"/>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sidR="00301AA2">
        <w:rPr>
          <w:rFonts w:ascii="Times New Roman" w:hAnsi="Times New Roman"/>
        </w:rPr>
        <w:t xml:space="preserve"> </w:t>
      </w:r>
      <w:r w:rsidR="00301AA2" w:rsidRPr="00A326DD">
        <w:rPr>
          <w:rFonts w:ascii="Times New Roman" w:hAnsi="Times New Roman" w:cs="Times New Roman"/>
        </w:rPr>
        <w:t xml:space="preserve">– </w:t>
      </w:r>
      <w:r w:rsidR="00A326DD" w:rsidRPr="00A326DD">
        <w:rPr>
          <w:rFonts w:ascii="Times New Roman" w:hAnsi="Times New Roman" w:cs="Times New Roman"/>
        </w:rPr>
        <w:t>wzór oświadczenia stanowi</w:t>
      </w:r>
      <w:r w:rsidR="00A326DD">
        <w:t xml:space="preserve"> </w:t>
      </w:r>
      <w:r w:rsidR="00301AA2" w:rsidRPr="00134954">
        <w:rPr>
          <w:rFonts w:ascii="Times New Roman" w:hAnsi="Times New Roman" w:cs="Times New Roman"/>
        </w:rPr>
        <w:t xml:space="preserve">załącznik nr </w:t>
      </w:r>
      <w:r w:rsidR="002947F4" w:rsidRPr="00134954">
        <w:rPr>
          <w:rFonts w:ascii="Times New Roman" w:hAnsi="Times New Roman" w:cs="Times New Roman"/>
        </w:rPr>
        <w:t>5</w:t>
      </w:r>
      <w:r w:rsidR="00301AA2" w:rsidRPr="00134954">
        <w:rPr>
          <w:rFonts w:ascii="Times New Roman" w:hAnsi="Times New Roman" w:cs="Times New Roman"/>
        </w:rPr>
        <w:t xml:space="preserve"> do SWZ</w:t>
      </w:r>
      <w:r w:rsidR="0031601F" w:rsidRPr="00134954">
        <w:rPr>
          <w:rFonts w:ascii="Times New Roman" w:hAnsi="Times New Roman" w:cs="Times New Roman"/>
        </w:rPr>
        <w:t>,</w:t>
      </w:r>
    </w:p>
    <w:p w:rsidR="00AB3B80" w:rsidRPr="00AB3B80" w:rsidRDefault="00AB3B80" w:rsidP="00AB3B80">
      <w:pPr>
        <w:tabs>
          <w:tab w:val="left" w:pos="851"/>
        </w:tabs>
        <w:suppressAutoHyphens w:val="0"/>
        <w:jc w:val="both"/>
        <w:rPr>
          <w:rFonts w:ascii="Times New Roman" w:hAnsi="Times New Roman" w:cs="Times New Roman"/>
          <w:sz w:val="16"/>
          <w:szCs w:val="16"/>
        </w:rPr>
      </w:pPr>
    </w:p>
    <w:p w:rsidR="005358AC" w:rsidRPr="00134954" w:rsidRDefault="0031601F" w:rsidP="00AB3B80">
      <w:pPr>
        <w:tabs>
          <w:tab w:val="left" w:pos="851"/>
        </w:tabs>
        <w:suppressAutoHyphens w:val="0"/>
        <w:jc w:val="both"/>
        <w:rPr>
          <w:rFonts w:ascii="Times New Roman" w:hAnsi="Times New Roman" w:cs="Times New Roman"/>
        </w:rPr>
      </w:pPr>
      <w:r w:rsidRPr="00FB1FEC">
        <w:rPr>
          <w:rFonts w:ascii="Times New Roman" w:hAnsi="Times New Roman" w:cs="Times New Roman"/>
        </w:rPr>
        <w:t xml:space="preserve">2) </w:t>
      </w:r>
      <w:r w:rsidR="00FB1FEC" w:rsidRPr="00FB1FEC">
        <w:rPr>
          <w:rFonts w:ascii="Times New Roman" w:hAnsi="Times New Roman" w:cs="Times New Roman"/>
          <w:b/>
        </w:rPr>
        <w:t>wykaz</w:t>
      </w:r>
      <w:r w:rsidR="00C4669A">
        <w:rPr>
          <w:rFonts w:ascii="Times New Roman" w:hAnsi="Times New Roman" w:cs="Times New Roman"/>
          <w:b/>
        </w:rPr>
        <w:t>u</w:t>
      </w:r>
      <w:r w:rsidR="00FB1FEC" w:rsidRPr="00FB1FEC">
        <w:rPr>
          <w:rFonts w:ascii="Times New Roman" w:hAnsi="Times New Roman" w:cs="Times New Roman"/>
          <w:b/>
        </w:rPr>
        <w:t xml:space="preserve"> </w:t>
      </w:r>
      <w:r w:rsidR="00AE6D80">
        <w:rPr>
          <w:rFonts w:ascii="Times New Roman" w:hAnsi="Times New Roman" w:cs="Times New Roman"/>
          <w:b/>
        </w:rPr>
        <w:t>dostaw</w:t>
      </w:r>
      <w:r w:rsidR="00FB1FEC" w:rsidRPr="00FB1FEC">
        <w:rPr>
          <w:rFonts w:ascii="Times New Roman" w:hAnsi="Times New Roman" w:cs="Times New Roma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6D48CE">
        <w:rPr>
          <w:rFonts w:ascii="Times New Roman" w:hAnsi="Times New Roman" w:cs="Times New Roman"/>
        </w:rPr>
        <w:t xml:space="preserve">dostawy lub </w:t>
      </w:r>
      <w:r w:rsidR="00FB1FEC" w:rsidRPr="00FB1FEC">
        <w:rPr>
          <w:rFonts w:ascii="Times New Roman" w:hAnsi="Times New Roman" w:cs="Times New Roman"/>
        </w:rPr>
        <w:t xml:space="preserve">usługi zostały wykonane lub są wykonywane, oraz załączeniem dowodów określających, czy te </w:t>
      </w:r>
      <w:r w:rsidR="006D48CE">
        <w:rPr>
          <w:rFonts w:ascii="Times New Roman" w:hAnsi="Times New Roman" w:cs="Times New Roman"/>
        </w:rPr>
        <w:t xml:space="preserve">dostawy lub </w:t>
      </w:r>
      <w:r w:rsidR="00FB1FEC" w:rsidRPr="00FB1FEC">
        <w:rPr>
          <w:rFonts w:ascii="Times New Roman" w:hAnsi="Times New Roman" w:cs="Times New Roman"/>
        </w:rPr>
        <w:t xml:space="preserve">usługi zostały wykonane lub są wykonywane należycie, przy czym dowodami, o których mowa, są referencje bądź inne dokumenty sporządzone przez podmiot, na rzecz którego </w:t>
      </w:r>
      <w:r w:rsidR="006D48CE">
        <w:rPr>
          <w:rFonts w:ascii="Times New Roman" w:hAnsi="Times New Roman" w:cs="Times New Roman"/>
        </w:rPr>
        <w:t xml:space="preserve">dostawy lub </w:t>
      </w:r>
      <w:r w:rsidR="00FB1FEC" w:rsidRPr="00FB1FEC">
        <w:rPr>
          <w:rFonts w:ascii="Times New Roman" w:hAnsi="Times New Roman" w:cs="Times New Roman"/>
        </w:rPr>
        <w:t>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F14E36">
        <w:rPr>
          <w:rFonts w:ascii="Times New Roman" w:hAnsi="Times New Roman" w:cs="Times New Roman"/>
        </w:rPr>
        <w:t xml:space="preserve"> -</w:t>
      </w:r>
      <w:r w:rsidR="00FB1FEC" w:rsidRPr="00FB1FEC">
        <w:rPr>
          <w:rFonts w:ascii="Times New Roman" w:hAnsi="Times New Roman" w:cs="Times New Roman"/>
        </w:rPr>
        <w:t xml:space="preserve"> </w:t>
      </w:r>
      <w:r w:rsidR="005358AC" w:rsidRPr="00134954">
        <w:rPr>
          <w:rFonts w:ascii="Times New Roman" w:hAnsi="Times New Roman" w:cs="Times New Roman"/>
          <w:iCs/>
        </w:rPr>
        <w:t xml:space="preserve">Wzór wykazu stanowi załącznik nr  </w:t>
      </w:r>
      <w:r w:rsidR="002947F4" w:rsidRPr="00134954">
        <w:rPr>
          <w:rFonts w:ascii="Times New Roman" w:hAnsi="Times New Roman" w:cs="Times New Roman"/>
          <w:iCs/>
        </w:rPr>
        <w:t>6</w:t>
      </w:r>
      <w:r w:rsidR="005358AC" w:rsidRPr="00134954">
        <w:rPr>
          <w:rFonts w:ascii="Times New Roman" w:hAnsi="Times New Roman" w:cs="Times New Roman"/>
          <w:iCs/>
        </w:rPr>
        <w:t xml:space="preserve"> do SWZ</w:t>
      </w:r>
      <w:r w:rsidR="005358AC" w:rsidRPr="00134954">
        <w:rPr>
          <w:rFonts w:ascii="Times New Roman" w:hAnsi="Times New Roman" w:cs="Times New Roman"/>
        </w:rPr>
        <w:t xml:space="preserve">; </w:t>
      </w:r>
    </w:p>
    <w:p w:rsidR="00AD1550" w:rsidRDefault="00AD1550" w:rsidP="00AD1550">
      <w:pPr>
        <w:suppressAutoHyphens w:val="0"/>
        <w:autoSpaceDE w:val="0"/>
        <w:autoSpaceDN w:val="0"/>
        <w:adjustRightInd w:val="0"/>
        <w:spacing w:after="40"/>
        <w:rPr>
          <w:rFonts w:eastAsia="Lucida Sans Unicode"/>
          <w:kern w:val="1"/>
          <w:sz w:val="22"/>
          <w:szCs w:val="22"/>
          <w:lang w:eastAsia="zh-CN"/>
        </w:rPr>
      </w:pPr>
    </w:p>
    <w:p w:rsidR="00AD1550" w:rsidRPr="00AD1550" w:rsidRDefault="00260EC2" w:rsidP="00AD1550">
      <w:pPr>
        <w:suppressAutoHyphens w:val="0"/>
        <w:autoSpaceDE w:val="0"/>
        <w:autoSpaceDN w:val="0"/>
        <w:adjustRightInd w:val="0"/>
        <w:spacing w:after="40"/>
        <w:rPr>
          <w:rFonts w:ascii="Times New Roman" w:hAnsi="Times New Roman" w:cs="Times New Roman"/>
          <w:color w:val="FF0000"/>
        </w:rPr>
      </w:pPr>
      <w:r>
        <w:rPr>
          <w:rFonts w:ascii="Times New Roman" w:eastAsia="Lucida Sans Unicode" w:hAnsi="Times New Roman" w:cs="Times New Roman"/>
          <w:kern w:val="1"/>
          <w:lang w:eastAsia="zh-CN"/>
        </w:rPr>
        <w:t>3)</w:t>
      </w:r>
      <w:r w:rsidR="00AD1550" w:rsidRPr="00625465">
        <w:rPr>
          <w:rFonts w:ascii="Times New Roman" w:eastAsia="Lucida Sans Unicode" w:hAnsi="Times New Roman" w:cs="Times New Roman"/>
          <w:b/>
          <w:kern w:val="1"/>
          <w:lang w:eastAsia="zh-CN"/>
        </w:rPr>
        <w:t xml:space="preserve"> odpisu lub informacji</w:t>
      </w:r>
      <w:r w:rsidR="00AD1550" w:rsidRPr="00AD1550">
        <w:rPr>
          <w:rFonts w:ascii="Times New Roman" w:eastAsia="Lucida Sans Unicode" w:hAnsi="Times New Roman" w:cs="Times New Roman"/>
          <w:kern w:val="1"/>
          <w:lang w:eastAsia="zh-CN"/>
        </w:rPr>
        <w:t xml:space="preserve"> z Krajowego Rejestru Sądowego lub z Centralnej Ewidencji i Informacji o Działalności Gospodarczej, w zakresie art. 109 ust. 1 pkt 4 ustawy </w:t>
      </w:r>
      <w:proofErr w:type="spellStart"/>
      <w:r w:rsidR="00AD1550" w:rsidRPr="00AD1550">
        <w:rPr>
          <w:rFonts w:ascii="Times New Roman" w:eastAsia="Lucida Sans Unicode" w:hAnsi="Times New Roman" w:cs="Times New Roman"/>
          <w:kern w:val="1"/>
          <w:lang w:eastAsia="zh-CN"/>
        </w:rPr>
        <w:t>Pzp</w:t>
      </w:r>
      <w:proofErr w:type="spellEnd"/>
      <w:r w:rsidR="00AD1550" w:rsidRPr="00AD1550">
        <w:rPr>
          <w:rFonts w:ascii="Times New Roman" w:eastAsia="Lucida Sans Unicode" w:hAnsi="Times New Roman" w:cs="Times New Roman"/>
          <w:kern w:val="1"/>
          <w:lang w:eastAsia="zh-CN"/>
        </w:rPr>
        <w:t>, sporządzonych nie wcześniej niż 3 miesiące przed jej złożeniem, jeżeli odrębne przepisy wymagają wpisu do rejestru lub ewidencji</w:t>
      </w:r>
    </w:p>
    <w:p w:rsidR="002D4027" w:rsidRDefault="002D4027" w:rsidP="002D4027">
      <w:pPr>
        <w:widowControl w:val="0"/>
        <w:spacing w:line="259" w:lineRule="auto"/>
        <w:jc w:val="both"/>
        <w:rPr>
          <w:rFonts w:eastAsia="Lucida Sans Unicode"/>
          <w:kern w:val="1"/>
          <w:sz w:val="22"/>
          <w:szCs w:val="22"/>
          <w:lang w:eastAsia="zh-CN"/>
        </w:rPr>
      </w:pPr>
    </w:p>
    <w:p w:rsidR="002D4027" w:rsidRPr="002F389E" w:rsidRDefault="00AE6D80" w:rsidP="002D4027">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4</w:t>
      </w:r>
      <w:r w:rsidR="002D4027" w:rsidRPr="00EF5E83">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oświadczeni</w:t>
      </w:r>
      <w:r w:rsidR="00625465">
        <w:rPr>
          <w:rFonts w:ascii="Times New Roman" w:eastAsia="Lucida Sans Unicode" w:hAnsi="Times New Roman" w:cs="Times New Roman"/>
          <w:b/>
          <w:kern w:val="1"/>
          <w:lang w:eastAsia="zh-CN"/>
        </w:rPr>
        <w:t>a</w:t>
      </w:r>
      <w:r w:rsidR="002D4027" w:rsidRPr="00EF5E83">
        <w:rPr>
          <w:rFonts w:ascii="Times New Roman" w:eastAsia="Lucida Sans Unicode" w:hAnsi="Times New Roman" w:cs="Times New Roman"/>
          <w:kern w:val="1"/>
          <w:lang w:eastAsia="zh-CN"/>
        </w:rPr>
        <w:t xml:space="preserve"> o aktualności informacji zawartych w oświadczeniu, o których mowa w art. 125 ust. 1 ustawy </w:t>
      </w:r>
      <w:proofErr w:type="spellStart"/>
      <w:r w:rsidR="002D4027" w:rsidRPr="00EF5E83">
        <w:rPr>
          <w:rFonts w:ascii="Times New Roman" w:eastAsia="Lucida Sans Unicode" w:hAnsi="Times New Roman" w:cs="Times New Roman"/>
          <w:kern w:val="1"/>
          <w:lang w:eastAsia="zh-CN"/>
        </w:rPr>
        <w:t>Pzp</w:t>
      </w:r>
      <w:proofErr w:type="spellEnd"/>
      <w:r w:rsidR="002D4027" w:rsidRPr="00EF5E83">
        <w:rPr>
          <w:rFonts w:ascii="Times New Roman" w:eastAsia="Lucida Sans Unicode" w:hAnsi="Times New Roman" w:cs="Times New Roman"/>
          <w:kern w:val="1"/>
          <w:lang w:eastAsia="zh-CN"/>
        </w:rPr>
        <w:t xml:space="preserve"> w zakresie podstaw</w:t>
      </w:r>
      <w:r w:rsidR="00504B46">
        <w:rPr>
          <w:rFonts w:ascii="Times New Roman" w:eastAsia="Lucida Sans Unicode" w:hAnsi="Times New Roman" w:cs="Times New Roman"/>
          <w:kern w:val="1"/>
          <w:lang w:eastAsia="zh-CN"/>
        </w:rPr>
        <w:t xml:space="preserve"> do wykluczenia z postępowania wskazanych przez Zamawiającego –</w:t>
      </w:r>
      <w:r w:rsidR="00FF185F">
        <w:rPr>
          <w:rFonts w:ascii="Times New Roman" w:eastAsia="Lucida Sans Unicode" w:hAnsi="Times New Roman" w:cs="Times New Roman"/>
          <w:kern w:val="1"/>
          <w:lang w:eastAsia="zh-CN"/>
        </w:rPr>
        <w:t xml:space="preserve"> </w:t>
      </w:r>
      <w:r w:rsidR="00504B46">
        <w:rPr>
          <w:rFonts w:ascii="Times New Roman" w:eastAsia="Lucida Sans Unicode" w:hAnsi="Times New Roman" w:cs="Times New Roman"/>
          <w:kern w:val="1"/>
          <w:lang w:eastAsia="zh-CN"/>
        </w:rPr>
        <w:t>wzó</w:t>
      </w:r>
      <w:r w:rsidR="002D4027" w:rsidRPr="00EF5E83">
        <w:rPr>
          <w:rFonts w:ascii="Times New Roman" w:eastAsia="Lucida Sans Unicode" w:hAnsi="Times New Roman" w:cs="Times New Roman"/>
          <w:kern w:val="1"/>
          <w:lang w:eastAsia="zh-CN"/>
        </w:rPr>
        <w:t>r</w:t>
      </w:r>
      <w:r w:rsidR="00504B46">
        <w:rPr>
          <w:rFonts w:ascii="Times New Roman" w:eastAsia="Lucida Sans Unicode" w:hAnsi="Times New Roman" w:cs="Times New Roman"/>
          <w:kern w:val="1"/>
          <w:lang w:eastAsia="zh-CN"/>
        </w:rPr>
        <w:t xml:space="preserve"> oświadczenia</w:t>
      </w:r>
      <w:r w:rsidR="002D4027" w:rsidRPr="00EF5E83">
        <w:rPr>
          <w:rFonts w:ascii="Times New Roman" w:eastAsia="Lucida Sans Unicode" w:hAnsi="Times New Roman" w:cs="Times New Roman"/>
          <w:kern w:val="1"/>
          <w:lang w:eastAsia="zh-CN"/>
        </w:rPr>
        <w:t xml:space="preserve"> </w:t>
      </w:r>
      <w:r w:rsidR="002D4027" w:rsidRPr="002F389E">
        <w:rPr>
          <w:rFonts w:ascii="Times New Roman" w:eastAsia="Lucida Sans Unicode" w:hAnsi="Times New Roman" w:cs="Times New Roman"/>
          <w:kern w:val="1"/>
          <w:lang w:eastAsia="zh-CN"/>
        </w:rPr>
        <w:t xml:space="preserve">stanowi </w:t>
      </w:r>
      <w:r w:rsidR="002D4027" w:rsidRPr="00134954">
        <w:rPr>
          <w:rFonts w:ascii="Times New Roman" w:eastAsia="Lucida Sans Unicode" w:hAnsi="Times New Roman" w:cs="Times New Roman"/>
          <w:kern w:val="1"/>
          <w:lang w:eastAsia="zh-CN"/>
        </w:rPr>
        <w:t>załącznik nr</w:t>
      </w:r>
      <w:r w:rsidR="002F389E" w:rsidRPr="00134954">
        <w:rPr>
          <w:rFonts w:ascii="Times New Roman" w:eastAsia="Lucida Sans Unicode" w:hAnsi="Times New Roman" w:cs="Times New Roman"/>
          <w:kern w:val="1"/>
          <w:lang w:eastAsia="zh-CN"/>
        </w:rPr>
        <w:t xml:space="preserve"> </w:t>
      </w:r>
      <w:r w:rsidR="00976C05">
        <w:rPr>
          <w:rFonts w:ascii="Times New Roman" w:eastAsia="Lucida Sans Unicode" w:hAnsi="Times New Roman" w:cs="Times New Roman"/>
          <w:kern w:val="1"/>
          <w:lang w:eastAsia="zh-CN"/>
        </w:rPr>
        <w:t>7</w:t>
      </w:r>
      <w:r w:rsidR="002F389E" w:rsidRPr="00134954">
        <w:rPr>
          <w:rFonts w:ascii="Times New Roman" w:eastAsia="Lucida Sans Unicode" w:hAnsi="Times New Roman" w:cs="Times New Roman"/>
          <w:kern w:val="1"/>
          <w:lang w:eastAsia="zh-CN"/>
        </w:rPr>
        <w:t xml:space="preserve"> do SWZ.</w:t>
      </w:r>
    </w:p>
    <w:p w:rsidR="002D4027" w:rsidRPr="00FF46F0" w:rsidRDefault="002D4027" w:rsidP="000902C6">
      <w:pPr>
        <w:suppressAutoHyphens w:val="0"/>
        <w:autoSpaceDE w:val="0"/>
        <w:autoSpaceDN w:val="0"/>
        <w:adjustRightInd w:val="0"/>
        <w:spacing w:after="40"/>
        <w:rPr>
          <w:rFonts w:ascii="Times New Roman" w:eastAsiaTheme="minorHAnsi" w:hAnsi="Times New Roman" w:cs="Times New Roman"/>
          <w:bCs w:val="0"/>
          <w:color w:val="FF0000"/>
          <w:lang w:eastAsia="en-US"/>
        </w:rPr>
      </w:pPr>
    </w:p>
    <w:p w:rsidR="007C1A86" w:rsidRPr="00AD1550" w:rsidRDefault="00AD1550" w:rsidP="00AD1550">
      <w:pPr>
        <w:widowControl w:val="0"/>
        <w:tabs>
          <w:tab w:val="left" w:pos="284"/>
          <w:tab w:val="left" w:pos="26956"/>
        </w:tabs>
        <w:spacing w:line="259" w:lineRule="auto"/>
        <w:jc w:val="both"/>
        <w:rPr>
          <w:rFonts w:ascii="Times New Roman" w:eastAsia="Lucida Sans Unicode" w:hAnsi="Times New Roman" w:cs="Times New Roman"/>
          <w:bCs w:val="0"/>
          <w:kern w:val="1"/>
          <w:lang w:eastAsia="zh-CN"/>
        </w:rPr>
      </w:pPr>
      <w:r w:rsidRPr="00AD1550">
        <w:rPr>
          <w:rFonts w:ascii="Times New Roman" w:hAnsi="Times New Roman" w:cs="Times New Roman"/>
          <w:bCs w:val="0"/>
          <w:kern w:val="1"/>
          <w:lang w:eastAsia="zh-CN"/>
        </w:rPr>
        <w:t>3.</w:t>
      </w:r>
      <w:r w:rsidR="007C1A86" w:rsidRPr="00AD1550">
        <w:rPr>
          <w:rFonts w:ascii="Times New Roman" w:hAnsi="Times New Roman" w:cs="Times New Roman"/>
          <w:bCs w:val="0"/>
          <w:kern w:val="1"/>
          <w:lang w:eastAsia="zh-CN"/>
        </w:rPr>
        <w:t>Podmiotowe środki dowodowe składane przez Wykonawcę mającego siedzibę lub miejsce zamieszkania poza terytorium Rzeczypospolitej Polskiej</w:t>
      </w:r>
    </w:p>
    <w:p w:rsidR="007C1A86" w:rsidRPr="00EF5E83" w:rsidRDefault="00AD1550"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1)</w:t>
      </w:r>
      <w:r w:rsidR="007C1A86" w:rsidRPr="00EF5E83">
        <w:rPr>
          <w:rFonts w:ascii="Times New Roman" w:eastAsia="Lucida Sans Unicode" w:hAnsi="Times New Roman" w:cs="Times New Roman"/>
          <w:kern w:val="1"/>
          <w:lang w:eastAsia="zh-CN"/>
        </w:rPr>
        <w:t xml:space="preserve">Jeżeli Wykonawca ma siedzibę lub miejsce zamieszkania poza granicami Rzeczypospolitej Polskiej, zamiast odpisu albo informacji z Krajowego Rejestru Sądowego lub z Centralnej Ewidencji i Informacji o Działalności Gospodarczej, o których mowa w pkt 2 </w:t>
      </w:r>
      <w:proofErr w:type="spellStart"/>
      <w:r w:rsidR="007C1A86" w:rsidRPr="00EF5E83">
        <w:rPr>
          <w:rFonts w:ascii="Times New Roman" w:eastAsia="Lucida Sans Unicode" w:hAnsi="Times New Roman" w:cs="Times New Roman"/>
          <w:kern w:val="1"/>
          <w:lang w:eastAsia="zh-CN"/>
        </w:rPr>
        <w:t>ppkt</w:t>
      </w:r>
      <w:proofErr w:type="spellEnd"/>
      <w:r w:rsidR="007C1A86" w:rsidRPr="00EF5E83">
        <w:rPr>
          <w:rFonts w:ascii="Times New Roman" w:eastAsia="Lucida Sans Unicode" w:hAnsi="Times New Roman" w:cs="Times New Roman"/>
          <w:kern w:val="1"/>
          <w:lang w:eastAsia="zh-CN"/>
        </w:rPr>
        <w:t xml:space="preserve"> </w:t>
      </w:r>
      <w:r w:rsidR="00260EC2">
        <w:rPr>
          <w:rFonts w:ascii="Times New Roman" w:eastAsia="Lucida Sans Unicode" w:hAnsi="Times New Roman" w:cs="Times New Roman"/>
          <w:kern w:val="1"/>
          <w:lang w:eastAsia="zh-CN"/>
        </w:rPr>
        <w:t>3</w:t>
      </w:r>
      <w:r w:rsidR="007C1A86" w:rsidRPr="00EF5E83">
        <w:rPr>
          <w:rFonts w:ascii="Times New Roman" w:eastAsia="Lucida Sans Unicode" w:hAnsi="Times New Roman" w:cs="Times New Roman"/>
          <w:kern w:val="1"/>
          <w:lang w:eastAsia="zh-CN"/>
        </w:rPr>
        <w:t xml:space="preserve"> niniejszego rozdziału - składa dokument lub dokumenty wystawione w kraju, w którym Wykonawca ma siedzibę lub miejsce zamieszkania, potwierdzające odpowiednio, że:</w:t>
      </w:r>
    </w:p>
    <w:p w:rsidR="007C1A86" w:rsidRPr="00EF5E83" w:rsidRDefault="00CD6D87"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a)</w:t>
      </w:r>
      <w:r w:rsidR="00EF5E83">
        <w:rPr>
          <w:rFonts w:ascii="Times New Roman" w:eastAsia="Lucida Sans Unicode" w:hAnsi="Times New Roman" w:cs="Times New Roman"/>
          <w:kern w:val="1"/>
          <w:lang w:eastAsia="zh-CN"/>
        </w:rPr>
        <w:t xml:space="preserve"> </w:t>
      </w:r>
      <w:r w:rsidR="007C1A86" w:rsidRPr="00EF5E83">
        <w:rPr>
          <w:rFonts w:ascii="Times New Roman" w:eastAsia="Lucida Sans Unicode" w:hAnsi="Times New Roman" w:cs="Times New Roman"/>
          <w:kern w:val="1"/>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2)</w:t>
      </w:r>
      <w:r w:rsidR="007C1A86" w:rsidRPr="00EF5E83">
        <w:rPr>
          <w:rFonts w:ascii="Times New Roman" w:eastAsia="Lucida Sans Unicode" w:hAnsi="Times New Roman" w:cs="Times New Roman"/>
          <w:kern w:val="1"/>
          <w:lang w:eastAsia="zh-CN"/>
        </w:rPr>
        <w:t xml:space="preserve">Dokumenty, o których mowa w </w:t>
      </w:r>
      <w:proofErr w:type="spellStart"/>
      <w:r w:rsidR="00CD6D87">
        <w:rPr>
          <w:rFonts w:ascii="Times New Roman" w:eastAsia="Lucida Sans Unicode" w:hAnsi="Times New Roman" w:cs="Times New Roman"/>
          <w:kern w:val="1"/>
          <w:lang w:eastAsia="zh-CN"/>
        </w:rPr>
        <w:t>ppkt</w:t>
      </w:r>
      <w:proofErr w:type="spellEnd"/>
      <w:r w:rsidR="00CD6D87">
        <w:rPr>
          <w:rFonts w:ascii="Times New Roman" w:eastAsia="Lucida Sans Unicode" w:hAnsi="Times New Roman" w:cs="Times New Roman"/>
          <w:kern w:val="1"/>
          <w:lang w:eastAsia="zh-CN"/>
        </w:rPr>
        <w:t xml:space="preserve"> 1</w:t>
      </w:r>
      <w:r w:rsidR="007C1A86" w:rsidRPr="00EF5E83">
        <w:rPr>
          <w:rFonts w:ascii="Times New Roman" w:eastAsia="Lucida Sans Unicode" w:hAnsi="Times New Roman" w:cs="Times New Roman"/>
          <w:kern w:val="1"/>
          <w:lang w:eastAsia="zh-CN"/>
        </w:rPr>
        <w:t xml:space="preserve"> powyżej, powinny być wystawione nie wcześniej niż 3 miesiące przed ich złożeniem.</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3) </w:t>
      </w:r>
      <w:r w:rsidR="007C1A86" w:rsidRPr="00EF5E83">
        <w:rPr>
          <w:rFonts w:ascii="Times New Roman" w:eastAsia="Lucida Sans Unicode" w:hAnsi="Times New Roman" w:cs="Times New Roman"/>
          <w:kern w:val="1"/>
          <w:lang w:eastAsia="zh-CN"/>
        </w:rPr>
        <w:t>Jeżeli w kraju, w którym Wykonawca ma siedzibę lub miejsce zamieszkania, nie wydaje się dokumentów, o któryc</w:t>
      </w:r>
      <w:r w:rsidR="008E5980">
        <w:rPr>
          <w:rFonts w:ascii="Times New Roman" w:eastAsia="Lucida Sans Unicode" w:hAnsi="Times New Roman" w:cs="Times New Roman"/>
          <w:kern w:val="1"/>
          <w:lang w:eastAsia="zh-CN"/>
        </w:rPr>
        <w:t xml:space="preserve">h mowa w </w:t>
      </w:r>
      <w:proofErr w:type="spellStart"/>
      <w:r w:rsidR="008E5980">
        <w:rPr>
          <w:rFonts w:ascii="Times New Roman" w:eastAsia="Lucida Sans Unicode" w:hAnsi="Times New Roman" w:cs="Times New Roman"/>
          <w:kern w:val="1"/>
          <w:lang w:eastAsia="zh-CN"/>
        </w:rPr>
        <w:t>ppkt</w:t>
      </w:r>
      <w:proofErr w:type="spellEnd"/>
      <w:r w:rsidR="008E5980">
        <w:rPr>
          <w:rFonts w:ascii="Times New Roman" w:eastAsia="Lucida Sans Unicode" w:hAnsi="Times New Roman" w:cs="Times New Roman"/>
          <w:kern w:val="1"/>
          <w:lang w:eastAsia="zh-CN"/>
        </w:rPr>
        <w:t xml:space="preserve"> 1</w:t>
      </w:r>
      <w:r w:rsidR="007C1A86" w:rsidRPr="00EF5E83">
        <w:rPr>
          <w:rFonts w:ascii="Times New Roman" w:eastAsia="Lucida Sans Unicode" w:hAnsi="Times New Roman" w:cs="Times New Roman"/>
          <w:kern w:val="1"/>
          <w:lang w:eastAsia="zh-CN"/>
        </w:rPr>
        <w:t xml:space="preserve"> powyżej, lub gdy dokumenty te nie odnosz</w:t>
      </w:r>
      <w:r w:rsidR="00CD6D87">
        <w:rPr>
          <w:rFonts w:ascii="Times New Roman" w:eastAsia="Lucida Sans Unicode" w:hAnsi="Times New Roman" w:cs="Times New Roman"/>
          <w:kern w:val="1"/>
          <w:lang w:eastAsia="zh-CN"/>
        </w:rPr>
        <w:t>ą się do wszystkich przypadków wskazanych w SWZ</w:t>
      </w:r>
      <w:r w:rsidR="007C1A86" w:rsidRPr="00EF5E83">
        <w:rPr>
          <w:rFonts w:ascii="Times New Roman" w:eastAsia="Lucida Sans Unicode" w:hAnsi="Times New Roman" w:cs="Times New Roman"/>
          <w:kern w:val="1"/>
          <w:lang w:eastAsia="zh-C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sidR="007C1A86" w:rsidRPr="00EF5E83">
        <w:rPr>
          <w:rFonts w:ascii="Times New Roman" w:eastAsia="Lucida Sans Unicode" w:hAnsi="Times New Roman" w:cs="Times New Roman"/>
          <w:kern w:val="1"/>
          <w:lang w:eastAsia="zh-CN"/>
        </w:rPr>
        <w:t>ppkt</w:t>
      </w:r>
      <w:proofErr w:type="spellEnd"/>
      <w:r w:rsidR="007C1A86" w:rsidRPr="00EF5E83">
        <w:rPr>
          <w:rFonts w:ascii="Times New Roman" w:eastAsia="Lucida Sans Unicode" w:hAnsi="Times New Roman" w:cs="Times New Roman"/>
          <w:kern w:val="1"/>
          <w:lang w:eastAsia="zh-CN"/>
        </w:rPr>
        <w:t xml:space="preserve"> 2 powyżej.</w:t>
      </w:r>
    </w:p>
    <w:p w:rsidR="007C1A86" w:rsidRPr="002F387A" w:rsidRDefault="000A7081" w:rsidP="000A7081">
      <w:pPr>
        <w:widowControl w:val="0"/>
        <w:spacing w:line="259" w:lineRule="auto"/>
        <w:jc w:val="both"/>
        <w:rPr>
          <w:rFonts w:ascii="Times New Roman" w:eastAsia="Lucida Sans Unicode" w:hAnsi="Times New Roman" w:cs="Times New Roman"/>
          <w:kern w:val="1"/>
          <w:lang w:eastAsia="zh-CN"/>
        </w:rPr>
      </w:pPr>
      <w:r w:rsidRPr="002F387A">
        <w:rPr>
          <w:rFonts w:ascii="Times New Roman" w:hAnsi="Times New Roman" w:cs="Times New Roman"/>
        </w:rPr>
        <w:t>4.</w:t>
      </w:r>
      <w:r w:rsidR="007C1A86" w:rsidRPr="002F387A">
        <w:rPr>
          <w:rFonts w:ascii="Times New Roman" w:hAnsi="Times New Roman" w:cs="Times New Roman"/>
        </w:rPr>
        <w:t>Zamawiający nie wzywa do złożenia podmiotowych środków dowodowych, jeżeli:</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1)</w:t>
      </w:r>
      <w:r w:rsidRPr="002F387A">
        <w:rPr>
          <w:rFonts w:ascii="Times New Roman" w:hAnsi="Times New Roman" w:cs="Times New Roman"/>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7622A3" w:rsidRPr="002F387A">
        <w:rPr>
          <w:rFonts w:ascii="Times New Roman" w:hAnsi="Times New Roman" w:cs="Times New Roman"/>
        </w:rPr>
        <w:t xml:space="preserve"> ustawy </w:t>
      </w:r>
      <w:proofErr w:type="spellStart"/>
      <w:r w:rsidR="007622A3" w:rsidRPr="002F387A">
        <w:rPr>
          <w:rFonts w:ascii="Times New Roman" w:hAnsi="Times New Roman" w:cs="Times New Roman"/>
        </w:rPr>
        <w:t>P</w:t>
      </w:r>
      <w:r w:rsidRPr="002F387A">
        <w:rPr>
          <w:rFonts w:ascii="Times New Roman" w:hAnsi="Times New Roman" w:cs="Times New Roman"/>
        </w:rPr>
        <w:t>zp</w:t>
      </w:r>
      <w:proofErr w:type="spellEnd"/>
      <w:r w:rsidRPr="002F387A">
        <w:rPr>
          <w:rFonts w:ascii="Times New Roman" w:hAnsi="Times New Roman" w:cs="Times New Roman"/>
        </w:rPr>
        <w:t xml:space="preserve"> dane umożliwiające dostęp do tych środków;</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2)</w:t>
      </w:r>
      <w:r w:rsidRPr="002F387A">
        <w:rPr>
          <w:rFonts w:ascii="Times New Roman" w:hAnsi="Times New Roman" w:cs="Times New Roman"/>
        </w:rPr>
        <w:tab/>
        <w:t>podmiotowym środkiem dowodowym jest oświadczenie, którego treść odpowiada zakresowi oświadczenia, o którym mowa w art. 125 ust. 1</w:t>
      </w:r>
      <w:r w:rsidR="000A7081" w:rsidRPr="002F387A">
        <w:rPr>
          <w:rFonts w:ascii="Times New Roman" w:hAnsi="Times New Roman" w:cs="Times New Roman"/>
        </w:rPr>
        <w:t xml:space="preserve"> ustawy </w:t>
      </w:r>
      <w:proofErr w:type="spellStart"/>
      <w:r w:rsidR="000A7081" w:rsidRPr="002F387A">
        <w:rPr>
          <w:rFonts w:ascii="Times New Roman" w:hAnsi="Times New Roman" w:cs="Times New Roman"/>
        </w:rPr>
        <w:t>Pzp</w:t>
      </w:r>
      <w:proofErr w:type="spellEnd"/>
      <w:r w:rsidR="000A7081" w:rsidRPr="002F387A">
        <w:rPr>
          <w:rFonts w:ascii="Times New Roman" w:hAnsi="Times New Roman" w:cs="Times New Roman"/>
        </w:rPr>
        <w:t>.</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5.</w:t>
      </w:r>
      <w:r w:rsidR="007C1A86"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6.</w:t>
      </w:r>
      <w:r w:rsidR="007C1A86" w:rsidRPr="002F387A">
        <w:rPr>
          <w:rFonts w:ascii="Times New Roman" w:hAnsi="Times New Roman" w:cs="Times New Roman"/>
        </w:rPr>
        <w:t xml:space="preserve">W zakresie nieuregulowanym ustawą </w:t>
      </w:r>
      <w:proofErr w:type="spellStart"/>
      <w:r w:rsidRPr="002F387A">
        <w:rPr>
          <w:rFonts w:ascii="Times New Roman" w:hAnsi="Times New Roman" w:cs="Times New Roman"/>
        </w:rPr>
        <w:t>P</w:t>
      </w:r>
      <w:r w:rsidR="007C1A86" w:rsidRPr="002F387A">
        <w:rPr>
          <w:rFonts w:ascii="Times New Roman" w:hAnsi="Times New Roman" w:cs="Times New Roman"/>
        </w:rPr>
        <w:t>zp</w:t>
      </w:r>
      <w:proofErr w:type="spellEnd"/>
      <w:r w:rsidR="007C1A86" w:rsidRPr="002F387A">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C1A86" w:rsidRPr="002F387A">
        <w:rPr>
          <w:rFonts w:ascii="Times New Roman" w:hAnsi="Times New Roman" w:cs="Times New Roman"/>
          <w:caps/>
        </w:rPr>
        <w:t xml:space="preserve">30  </w:t>
      </w:r>
      <w:r w:rsidR="007C1A86" w:rsidRPr="002F387A">
        <w:rPr>
          <w:rFonts w:ascii="Times New Roman" w:hAnsi="Times New Roman" w:cs="Times New Roman"/>
        </w:rPr>
        <w:t xml:space="preserve">grudnia 2020 r. w sprawie sposobu sporządzania i przekazywania informacji oraz wymagań </w:t>
      </w:r>
      <w:r w:rsidR="007C1A86" w:rsidRPr="002F387A">
        <w:rPr>
          <w:rFonts w:ascii="Times New Roman" w:hAnsi="Times New Roman" w:cs="Times New Roman"/>
        </w:rPr>
        <w:lastRenderedPageBreak/>
        <w:t>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13833" w:rsidRPr="00613833" w:rsidRDefault="006A3B63" w:rsidP="00613833">
      <w:pPr>
        <w:suppressAutoHyphens w:val="0"/>
        <w:autoSpaceDE w:val="0"/>
        <w:autoSpaceDN w:val="0"/>
        <w:adjustRightInd w:val="0"/>
        <w:rPr>
          <w:rFonts w:ascii="Times New Roman" w:eastAsiaTheme="minorHAnsi" w:hAnsi="Times New Roman" w:cs="Times New Roman"/>
          <w:b/>
          <w:bCs w:val="0"/>
          <w:color w:val="000000"/>
          <w:lang w:eastAsia="en-US"/>
        </w:rPr>
      </w:pPr>
      <w:r>
        <w:rPr>
          <w:rFonts w:ascii="Times New Roman" w:hAnsi="Times New Roman" w:cs="Times New Roman"/>
          <w:b/>
        </w:rPr>
        <w:t xml:space="preserve">7. </w:t>
      </w:r>
      <w:r w:rsidR="00613833" w:rsidRPr="00613833">
        <w:rPr>
          <w:rFonts w:ascii="Times New Roman" w:eastAsiaTheme="minorHAnsi" w:hAnsi="Times New Roman" w:cs="Times New Roman"/>
          <w:b/>
          <w:bCs w:val="0"/>
          <w:color w:val="000000"/>
          <w:lang w:eastAsia="en-US"/>
        </w:rPr>
        <w:t xml:space="preserve">Przedmiotowe środki dowodowe, </w:t>
      </w:r>
      <w:r w:rsidR="00613833" w:rsidRPr="00613833">
        <w:rPr>
          <w:rFonts w:ascii="Times New Roman" w:eastAsiaTheme="minorHAnsi" w:hAnsi="Times New Roman" w:cs="Times New Roman"/>
          <w:b/>
          <w:color w:val="000000"/>
          <w:lang w:eastAsia="en-US"/>
        </w:rPr>
        <w:t xml:space="preserve">które należy złożyć wraz z ofertą: </w:t>
      </w:r>
    </w:p>
    <w:p w:rsidR="006A3B63" w:rsidRPr="00A865E1" w:rsidRDefault="006A3B63" w:rsidP="006A3B63">
      <w:pPr>
        <w:jc w:val="both"/>
        <w:rPr>
          <w:rFonts w:ascii="Times New Roman" w:hAnsi="Times New Roman" w:cs="Times New Roman"/>
        </w:rPr>
      </w:pPr>
      <w:r>
        <w:rPr>
          <w:rFonts w:ascii="Times New Roman" w:hAnsi="Times New Roman" w:cs="Times New Roman"/>
        </w:rPr>
        <w:t>7</w:t>
      </w:r>
      <w:r w:rsidRPr="00A865E1">
        <w:rPr>
          <w:rFonts w:ascii="Times New Roman" w:hAnsi="Times New Roman" w:cs="Times New Roman"/>
        </w:rPr>
        <w:t>.1</w:t>
      </w:r>
      <w:r>
        <w:rPr>
          <w:rFonts w:ascii="Times New Roman" w:hAnsi="Times New Roman" w:cs="Times New Roman"/>
        </w:rPr>
        <w:t xml:space="preserve"> </w:t>
      </w:r>
      <w:r w:rsidRPr="00A865E1">
        <w:rPr>
          <w:rFonts w:ascii="Times New Roman" w:hAnsi="Times New Roman" w:cs="Times New Roman"/>
        </w:rPr>
        <w:t>Procesor - wydruk z przeprowadzonych testów na konfiguracji identycznej z zaoferowaną lub w załączniku nr 1A podać link do strony producenta testu z opublikowanym wynikiem.</w:t>
      </w:r>
    </w:p>
    <w:p w:rsidR="006A3B63" w:rsidRDefault="006A3B63" w:rsidP="006A3B63">
      <w:pPr>
        <w:jc w:val="both"/>
        <w:rPr>
          <w:rFonts w:ascii="Times New Roman" w:hAnsi="Times New Roman" w:cs="Times New Roman"/>
        </w:rPr>
      </w:pPr>
      <w:r>
        <w:rPr>
          <w:rFonts w:ascii="Times New Roman" w:hAnsi="Times New Roman" w:cs="Times New Roman"/>
        </w:rPr>
        <w:t>7</w:t>
      </w:r>
      <w:r w:rsidRPr="00A865E1">
        <w:rPr>
          <w:rFonts w:ascii="Times New Roman" w:hAnsi="Times New Roman" w:cs="Times New Roman"/>
        </w:rPr>
        <w:t>.2 Klawiatura –</w:t>
      </w:r>
      <w:r>
        <w:rPr>
          <w:rFonts w:ascii="Times New Roman" w:hAnsi="Times New Roman" w:cs="Times New Roman"/>
        </w:rPr>
        <w:t xml:space="preserve"> </w:t>
      </w:r>
      <w:r w:rsidRPr="00A865E1">
        <w:rPr>
          <w:rFonts w:ascii="Times New Roman" w:hAnsi="Times New Roman" w:cs="Times New Roman"/>
        </w:rPr>
        <w:t>kart</w:t>
      </w:r>
      <w:r>
        <w:rPr>
          <w:rFonts w:ascii="Times New Roman" w:hAnsi="Times New Roman" w:cs="Times New Roman"/>
        </w:rPr>
        <w:t>a</w:t>
      </w:r>
      <w:r w:rsidRPr="00A865E1">
        <w:rPr>
          <w:rFonts w:ascii="Times New Roman" w:hAnsi="Times New Roman" w:cs="Times New Roman"/>
        </w:rPr>
        <w:t xml:space="preserve"> katalogow</w:t>
      </w:r>
      <w:r>
        <w:rPr>
          <w:rFonts w:ascii="Times New Roman" w:hAnsi="Times New Roman" w:cs="Times New Roman"/>
        </w:rPr>
        <w:t>a</w:t>
      </w:r>
      <w:r w:rsidRPr="00A865E1">
        <w:rPr>
          <w:rFonts w:ascii="Times New Roman" w:hAnsi="Times New Roman" w:cs="Times New Roman"/>
        </w:rPr>
        <w:t xml:space="preserve"> producenta potwierdzającą odporność klawiatury na zalanie cieczą. </w:t>
      </w:r>
    </w:p>
    <w:p w:rsidR="006A3B63" w:rsidRDefault="006A3B63" w:rsidP="006A3B63">
      <w:pPr>
        <w:suppressAutoHyphens w:val="0"/>
        <w:jc w:val="both"/>
        <w:rPr>
          <w:rFonts w:ascii="Times New Roman" w:hAnsi="Times New Roman" w:cs="Times New Roman"/>
        </w:rPr>
      </w:pPr>
      <w:r>
        <w:rPr>
          <w:rFonts w:ascii="Times New Roman" w:hAnsi="Times New Roman" w:cs="Times New Roman"/>
        </w:rPr>
        <w:t>7.3  Certyfikaty, oświadczenia i</w:t>
      </w:r>
      <w:r w:rsidRPr="00483A44">
        <w:rPr>
          <w:rFonts w:ascii="Times New Roman" w:hAnsi="Times New Roman" w:cs="Times New Roman"/>
        </w:rPr>
        <w:t xml:space="preserve"> </w:t>
      </w:r>
      <w:r>
        <w:rPr>
          <w:rFonts w:ascii="Times New Roman" w:hAnsi="Times New Roman" w:cs="Times New Roman"/>
        </w:rPr>
        <w:t>standardy:</w:t>
      </w:r>
    </w:p>
    <w:p w:rsidR="006A3B63" w:rsidRPr="000A4D56" w:rsidRDefault="006A3B63" w:rsidP="006A3B63">
      <w:pPr>
        <w:suppressAutoHyphens w:val="0"/>
        <w:jc w:val="both"/>
        <w:rPr>
          <w:rFonts w:ascii="Times New Roman" w:hAnsi="Times New Roman" w:cs="Times New Roman"/>
          <w:bCs w:val="0"/>
        </w:rPr>
      </w:pPr>
      <w:r>
        <w:rPr>
          <w:rFonts w:ascii="Times New Roman" w:hAnsi="Times New Roman" w:cs="Times New Roman"/>
        </w:rPr>
        <w:t xml:space="preserve">a) </w:t>
      </w:r>
      <w:r w:rsidRPr="000A4D56">
        <w:rPr>
          <w:rFonts w:ascii="Times New Roman" w:hAnsi="Times New Roman" w:cs="Times New Roman"/>
        </w:rPr>
        <w:t>Certyfikat ISO</w:t>
      </w:r>
      <w:r>
        <w:rPr>
          <w:rFonts w:ascii="Times New Roman" w:hAnsi="Times New Roman" w:cs="Times New Roman"/>
        </w:rPr>
        <w:t xml:space="preserve"> </w:t>
      </w:r>
      <w:r w:rsidRPr="000A4D56">
        <w:rPr>
          <w:rFonts w:ascii="Times New Roman" w:hAnsi="Times New Roman" w:cs="Times New Roman"/>
        </w:rPr>
        <w:t xml:space="preserve">9001 dla producenta sprzętu </w:t>
      </w:r>
    </w:p>
    <w:p w:rsidR="006A3B63" w:rsidRPr="000A4D56" w:rsidRDefault="006A3B63" w:rsidP="006A3B63">
      <w:pPr>
        <w:suppressAutoHyphens w:val="0"/>
        <w:jc w:val="both"/>
        <w:rPr>
          <w:rFonts w:ascii="Times New Roman" w:hAnsi="Times New Roman" w:cs="Times New Roman"/>
          <w:bCs w:val="0"/>
        </w:rPr>
      </w:pPr>
      <w:r>
        <w:rPr>
          <w:rFonts w:ascii="Times New Roman" w:hAnsi="Times New Roman" w:cs="Times New Roman"/>
        </w:rPr>
        <w:t xml:space="preserve">b) </w:t>
      </w:r>
      <w:r w:rsidRPr="000A4D56">
        <w:rPr>
          <w:rFonts w:ascii="Times New Roman" w:hAnsi="Times New Roman" w:cs="Times New Roman"/>
        </w:rPr>
        <w:t>Deklaracj</w:t>
      </w:r>
      <w:r>
        <w:rPr>
          <w:rFonts w:ascii="Times New Roman" w:hAnsi="Times New Roman" w:cs="Times New Roman"/>
        </w:rPr>
        <w:t>a zgodności CE</w:t>
      </w:r>
    </w:p>
    <w:p w:rsidR="006A3B63" w:rsidRPr="000A4D56" w:rsidRDefault="006A3B63" w:rsidP="006A3B63">
      <w:pPr>
        <w:suppressAutoHyphens w:val="0"/>
        <w:rPr>
          <w:rFonts w:ascii="Times New Roman" w:hAnsi="Times New Roman" w:cs="Times New Roman"/>
          <w:bCs w:val="0"/>
          <w:color w:val="000000" w:themeColor="text1"/>
        </w:rPr>
      </w:pPr>
      <w:r>
        <w:rPr>
          <w:rFonts w:ascii="Times New Roman" w:hAnsi="Times New Roman" w:cs="Times New Roman"/>
          <w:color w:val="000000" w:themeColor="text1"/>
        </w:rPr>
        <w:t xml:space="preserve">c) </w:t>
      </w:r>
      <w:r w:rsidRPr="000A4D56">
        <w:rPr>
          <w:rFonts w:ascii="Times New Roman" w:hAnsi="Times New Roman" w:cs="Times New Roman"/>
          <w:color w:val="000000" w:themeColor="text1"/>
        </w:rPr>
        <w:t>Certyfikat Energy Sta</w:t>
      </w:r>
      <w:r>
        <w:rPr>
          <w:rFonts w:ascii="Times New Roman" w:hAnsi="Times New Roman" w:cs="Times New Roman"/>
          <w:color w:val="000000" w:themeColor="text1"/>
        </w:rPr>
        <w:t xml:space="preserve">r 8.0 </w:t>
      </w:r>
    </w:p>
    <w:p w:rsidR="006A3B63" w:rsidRPr="000A4D56" w:rsidRDefault="006A3B63" w:rsidP="006A3B63">
      <w:pPr>
        <w:suppressAutoHyphens w:val="0"/>
        <w:rPr>
          <w:rFonts w:ascii="Times New Roman" w:hAnsi="Times New Roman" w:cs="Times New Roman"/>
          <w:bCs w:val="0"/>
          <w:color w:val="000000" w:themeColor="text1"/>
        </w:rPr>
      </w:pPr>
      <w:r>
        <w:rPr>
          <w:rFonts w:ascii="Times New Roman" w:hAnsi="Times New Roman" w:cs="Times New Roman"/>
          <w:color w:val="000000" w:themeColor="text1"/>
        </w:rPr>
        <w:t xml:space="preserve">d) </w:t>
      </w:r>
      <w:r w:rsidRPr="000A4D56">
        <w:rPr>
          <w:rFonts w:ascii="Times New Roman" w:hAnsi="Times New Roman" w:cs="Times New Roman"/>
          <w:color w:val="000000" w:themeColor="text1"/>
        </w:rPr>
        <w:t xml:space="preserve">Certyfikat </w:t>
      </w:r>
      <w:r w:rsidRPr="000A4D56">
        <w:rPr>
          <w:rFonts w:ascii="Times New Roman" w:eastAsiaTheme="minorHAnsi" w:hAnsi="Times New Roman" w:cs="Times New Roman"/>
          <w:color w:val="000000" w:themeColor="text1"/>
          <w:lang w:eastAsia="en-US"/>
        </w:rPr>
        <w:t xml:space="preserve">TUV </w:t>
      </w:r>
      <w:proofErr w:type="spellStart"/>
      <w:r w:rsidRPr="000A4D56">
        <w:rPr>
          <w:rFonts w:ascii="Times New Roman" w:eastAsiaTheme="minorHAnsi" w:hAnsi="Times New Roman" w:cs="Times New Roman"/>
          <w:color w:val="000000" w:themeColor="text1"/>
          <w:lang w:eastAsia="en-US"/>
        </w:rPr>
        <w:t>Rheinland</w:t>
      </w:r>
      <w:proofErr w:type="spellEnd"/>
      <w:r w:rsidRPr="000A4D56">
        <w:rPr>
          <w:rFonts w:ascii="Times New Roman" w:eastAsiaTheme="minorHAnsi" w:hAnsi="Times New Roman" w:cs="Times New Roman"/>
          <w:color w:val="000000" w:themeColor="text1"/>
          <w:lang w:eastAsia="en-US"/>
        </w:rPr>
        <w:t xml:space="preserve"> </w:t>
      </w:r>
      <w:proofErr w:type="spellStart"/>
      <w:r w:rsidRPr="000A4D56">
        <w:rPr>
          <w:rFonts w:ascii="Times New Roman" w:eastAsiaTheme="minorHAnsi" w:hAnsi="Times New Roman" w:cs="Times New Roman"/>
          <w:color w:val="000000" w:themeColor="text1"/>
          <w:lang w:eastAsia="en-US"/>
        </w:rPr>
        <w:t>Low</w:t>
      </w:r>
      <w:proofErr w:type="spellEnd"/>
      <w:r w:rsidRPr="000A4D56">
        <w:rPr>
          <w:rFonts w:ascii="Times New Roman" w:eastAsiaTheme="minorHAnsi" w:hAnsi="Times New Roman" w:cs="Times New Roman"/>
          <w:color w:val="000000" w:themeColor="text1"/>
          <w:lang w:eastAsia="en-US"/>
        </w:rPr>
        <w:t xml:space="preserve"> Blue </w:t>
      </w:r>
      <w:proofErr w:type="spellStart"/>
      <w:r w:rsidRPr="000A4D56">
        <w:rPr>
          <w:rFonts w:ascii="Times New Roman" w:eastAsiaTheme="minorHAnsi" w:hAnsi="Times New Roman" w:cs="Times New Roman"/>
          <w:color w:val="000000" w:themeColor="text1"/>
          <w:lang w:eastAsia="en-US"/>
        </w:rPr>
        <w:t>Light</w:t>
      </w:r>
      <w:proofErr w:type="spellEnd"/>
      <w:r w:rsidRPr="000A4D56">
        <w:rPr>
          <w:rFonts w:ascii="Times New Roman" w:eastAsiaTheme="minorHAnsi" w:hAnsi="Times New Roman" w:cs="Times New Roman"/>
          <w:color w:val="000000" w:themeColor="text1"/>
          <w:lang w:eastAsia="en-US"/>
        </w:rPr>
        <w:t xml:space="preserve"> </w:t>
      </w:r>
    </w:p>
    <w:p w:rsidR="006A3B63" w:rsidRDefault="006A3B63" w:rsidP="006A3B63">
      <w:pPr>
        <w:jc w:val="both"/>
        <w:rPr>
          <w:rFonts w:ascii="Times New Roman" w:hAnsi="Times New Roman" w:cs="Times New Roman"/>
        </w:rPr>
      </w:pPr>
      <w:r>
        <w:rPr>
          <w:rFonts w:ascii="Times New Roman" w:hAnsi="Times New Roman" w:cs="Times New Roman"/>
        </w:rPr>
        <w:t xml:space="preserve">e) </w:t>
      </w:r>
      <w:r w:rsidRPr="000A4D56">
        <w:rPr>
          <w:rFonts w:ascii="Times New Roman" w:hAnsi="Times New Roman" w:cs="Times New Roman"/>
        </w:rPr>
        <w:t xml:space="preserve">Potwierdzenie spełnienia kryteriów środowiskowych, w tym zgodności z dyrektywą </w:t>
      </w:r>
      <w:proofErr w:type="spellStart"/>
      <w:r w:rsidRPr="000A4D56">
        <w:rPr>
          <w:rFonts w:ascii="Times New Roman" w:hAnsi="Times New Roman" w:cs="Times New Roman"/>
        </w:rPr>
        <w:t>RoHS</w:t>
      </w:r>
      <w:proofErr w:type="spellEnd"/>
      <w:r w:rsidRPr="000A4D56">
        <w:rPr>
          <w:rFonts w:ascii="Times New Roman" w:hAnsi="Times New Roman" w:cs="Times New Roman"/>
        </w:rPr>
        <w:t xml:space="preserve"> Unii Europejskiej o eliminacji substancji niebezpiecznych w postaci oświadczenia producenta odnoszący się do zaoferowanej jednostki</w:t>
      </w:r>
    </w:p>
    <w:p w:rsidR="006A3B63" w:rsidRDefault="006A3B63" w:rsidP="006A3B63">
      <w:pPr>
        <w:jc w:val="both"/>
        <w:rPr>
          <w:rFonts w:ascii="Times New Roman" w:hAnsi="Times New Roman" w:cs="Times New Roman"/>
        </w:rPr>
      </w:pPr>
      <w:r>
        <w:rPr>
          <w:rFonts w:ascii="Times New Roman" w:hAnsi="Times New Roman" w:cs="Times New Roman"/>
        </w:rPr>
        <w:t xml:space="preserve"> 7.4 Warunki serwisu gwarancyjnego:</w:t>
      </w:r>
    </w:p>
    <w:p w:rsidR="006A3B63" w:rsidRPr="00207119" w:rsidRDefault="006A3B63" w:rsidP="006A3B63">
      <w:pPr>
        <w:jc w:val="both"/>
        <w:rPr>
          <w:rFonts w:ascii="Times New Roman" w:hAnsi="Times New Roman" w:cs="Times New Roman"/>
        </w:rPr>
      </w:pPr>
      <w:r>
        <w:rPr>
          <w:rFonts w:ascii="Times New Roman" w:hAnsi="Times New Roman" w:cs="Times New Roman"/>
        </w:rPr>
        <w:t xml:space="preserve"> a) </w:t>
      </w:r>
      <w:r w:rsidRPr="00207119">
        <w:rPr>
          <w:rFonts w:ascii="Times New Roman" w:hAnsi="Times New Roman" w:cs="Times New Roman"/>
        </w:rPr>
        <w:t>Oświadczenie producenta komputera o okresie udzielonej gwarancji</w:t>
      </w:r>
    </w:p>
    <w:p w:rsidR="006A3B63" w:rsidRDefault="006A3B63" w:rsidP="006A3B63">
      <w:pPr>
        <w:rPr>
          <w:rFonts w:ascii="Times New Roman" w:hAnsi="Times New Roman" w:cs="Times New Roman"/>
        </w:rPr>
      </w:pPr>
      <w:r>
        <w:rPr>
          <w:rFonts w:ascii="Times New Roman" w:hAnsi="Times New Roman" w:cs="Times New Roman"/>
        </w:rPr>
        <w:t xml:space="preserve"> b)</w:t>
      </w:r>
      <w:r w:rsidRPr="00207119">
        <w:rPr>
          <w:rFonts w:ascii="Times New Roman" w:hAnsi="Times New Roman" w:cs="Times New Roman"/>
        </w:rPr>
        <w:t xml:space="preserve"> </w:t>
      </w:r>
      <w:r>
        <w:rPr>
          <w:rFonts w:ascii="Times New Roman" w:hAnsi="Times New Roman" w:cs="Times New Roman"/>
        </w:rPr>
        <w:t>D</w:t>
      </w:r>
      <w:r w:rsidRPr="00207119">
        <w:rPr>
          <w:rFonts w:ascii="Times New Roman" w:hAnsi="Times New Roman" w:cs="Times New Roman"/>
        </w:rPr>
        <w:t>okumenty potwierdzające spełnienie przez firmę serwisującą normy ISO 9001:2015 na świadczenie usług</w:t>
      </w:r>
      <w:r>
        <w:rPr>
          <w:rFonts w:ascii="Times New Roman" w:hAnsi="Times New Roman" w:cs="Times New Roman"/>
        </w:rPr>
        <w:t xml:space="preserve"> </w:t>
      </w:r>
      <w:r w:rsidRPr="00207119">
        <w:rPr>
          <w:rFonts w:ascii="Times New Roman" w:hAnsi="Times New Roman" w:cs="Times New Roman"/>
        </w:rPr>
        <w:t xml:space="preserve">serwisowych oraz posiadanie autoryzacji producenta urządzeń; </w:t>
      </w:r>
    </w:p>
    <w:p w:rsidR="006A3B63" w:rsidRPr="00625A66" w:rsidRDefault="006A3B63" w:rsidP="006A3B63">
      <w:pPr>
        <w:rPr>
          <w:rFonts w:ascii="Times New Roman" w:eastAsiaTheme="minorHAnsi" w:hAnsi="Times New Roman" w:cs="Times New Roman"/>
          <w:bCs w:val="0"/>
          <w:color w:val="000000"/>
          <w:lang w:eastAsia="en-US"/>
        </w:rPr>
      </w:pPr>
      <w:r>
        <w:rPr>
          <w:rFonts w:ascii="Times New Roman" w:hAnsi="Times New Roman" w:cs="Times New Roman"/>
        </w:rPr>
        <w:t xml:space="preserve"> c)</w:t>
      </w:r>
      <w:r w:rsidRPr="00207119">
        <w:rPr>
          <w:rFonts w:ascii="Times New Roman" w:hAnsi="Times New Roman" w:cs="Times New Roman"/>
        </w:rPr>
        <w:t xml:space="preserve"> </w:t>
      </w:r>
      <w:r>
        <w:rPr>
          <w:rFonts w:ascii="Times New Roman" w:hAnsi="Times New Roman" w:cs="Times New Roman"/>
        </w:rPr>
        <w:t>O</w:t>
      </w:r>
      <w:r w:rsidRPr="00207119">
        <w:rPr>
          <w:rFonts w:ascii="Times New Roman" w:hAnsi="Times New Roman" w:cs="Times New Roman"/>
        </w:rPr>
        <w:t>świadczenie Producenta</w:t>
      </w:r>
      <w:r>
        <w:rPr>
          <w:rFonts w:ascii="Times New Roman" w:hAnsi="Times New Roman" w:cs="Times New Roman"/>
        </w:rPr>
        <w:t xml:space="preserve"> </w:t>
      </w:r>
      <w:r w:rsidRPr="00207119">
        <w:rPr>
          <w:rFonts w:ascii="Times New Roman" w:hAnsi="Times New Roman" w:cs="Times New Roman"/>
        </w:rPr>
        <w:t>potwierdzające, że serwis urządzeń będzie realizowany bezpośrednio przez Producenta i/lub we współpracy z Autoryzowanym Partnerem Serwisowym Producenta</w:t>
      </w:r>
    </w:p>
    <w:p w:rsidR="006A3B63" w:rsidRPr="0081028D" w:rsidRDefault="006A3B63" w:rsidP="006A3B63">
      <w:pPr>
        <w:suppressAutoHyphens w:val="0"/>
        <w:autoSpaceDE w:val="0"/>
        <w:autoSpaceDN w:val="0"/>
        <w:adjustRightInd w:val="0"/>
        <w:rPr>
          <w:rFonts w:ascii="Times New Roman" w:eastAsiaTheme="minorHAnsi" w:hAnsi="Times New Roman" w:cs="Times New Roman"/>
          <w:bCs w:val="0"/>
          <w:color w:val="000000"/>
          <w:lang w:eastAsia="en-US"/>
        </w:rPr>
      </w:pPr>
      <w:r w:rsidRPr="0081028D">
        <w:rPr>
          <w:rFonts w:ascii="Times New Roman" w:eastAsiaTheme="minorHAnsi" w:hAnsi="Times New Roman" w:cs="Times New Roman"/>
          <w:bCs w:val="0"/>
          <w:color w:val="000000"/>
          <w:lang w:eastAsia="en-US"/>
        </w:rPr>
        <w:t>d) Dokładny opis (instrukcja d</w:t>
      </w:r>
      <w:r>
        <w:rPr>
          <w:rFonts w:ascii="Times New Roman" w:eastAsiaTheme="minorHAnsi" w:hAnsi="Times New Roman" w:cs="Times New Roman"/>
          <w:bCs w:val="0"/>
          <w:color w:val="000000"/>
          <w:lang w:eastAsia="en-US"/>
        </w:rPr>
        <w:t>la</w:t>
      </w:r>
      <w:r w:rsidRPr="0081028D">
        <w:rPr>
          <w:rFonts w:ascii="Times New Roman" w:eastAsiaTheme="minorHAnsi" w:hAnsi="Times New Roman" w:cs="Times New Roman"/>
          <w:bCs w:val="0"/>
          <w:color w:val="000000"/>
          <w:lang w:eastAsia="en-US"/>
        </w:rPr>
        <w:t xml:space="preserve"> użytkowników) zgłaszania awarii komputera przenośnego do autoryzowanego serwisu wraz z dokładnym opisem weryfikowania postępu świadczenia usługi serwisowej tj.</w:t>
      </w:r>
    </w:p>
    <w:p w:rsidR="006A3B63" w:rsidRPr="0081028D" w:rsidRDefault="006A3B63" w:rsidP="006A3B63">
      <w:pPr>
        <w:suppressAutoHyphens w:val="0"/>
        <w:autoSpaceDE w:val="0"/>
        <w:autoSpaceDN w:val="0"/>
        <w:adjustRightInd w:val="0"/>
        <w:rPr>
          <w:rFonts w:ascii="Times New Roman" w:eastAsiaTheme="minorHAnsi" w:hAnsi="Times New Roman" w:cs="Times New Roman"/>
          <w:bCs w:val="0"/>
          <w:color w:val="000000"/>
          <w:lang w:eastAsia="en-US"/>
        </w:rPr>
      </w:pPr>
      <w:r w:rsidRPr="0081028D">
        <w:rPr>
          <w:rFonts w:ascii="Times New Roman" w:eastAsiaTheme="minorHAnsi" w:hAnsi="Times New Roman" w:cs="Times New Roman"/>
          <w:bCs w:val="0"/>
          <w:color w:val="000000"/>
          <w:lang w:eastAsia="en-US"/>
        </w:rPr>
        <w:t>- należy wskazać, w jaki sposób odszukać numer seryjny komputera</w:t>
      </w:r>
      <w:r>
        <w:rPr>
          <w:rFonts w:ascii="Times New Roman" w:eastAsiaTheme="minorHAnsi" w:hAnsi="Times New Roman" w:cs="Times New Roman"/>
          <w:bCs w:val="0"/>
          <w:color w:val="000000"/>
          <w:lang w:eastAsia="en-US"/>
        </w:rPr>
        <w:t>,</w:t>
      </w:r>
      <w:r w:rsidRPr="0081028D">
        <w:rPr>
          <w:rFonts w:ascii="Times New Roman" w:eastAsiaTheme="minorHAnsi" w:hAnsi="Times New Roman" w:cs="Times New Roman"/>
          <w:bCs w:val="0"/>
          <w:color w:val="000000"/>
          <w:lang w:eastAsia="en-US"/>
        </w:rPr>
        <w:t xml:space="preserve"> </w:t>
      </w:r>
    </w:p>
    <w:p w:rsidR="006A3B63" w:rsidRPr="0081028D" w:rsidRDefault="006A3B63" w:rsidP="006A3B63">
      <w:pPr>
        <w:suppressAutoHyphens w:val="0"/>
        <w:autoSpaceDE w:val="0"/>
        <w:autoSpaceDN w:val="0"/>
        <w:adjustRightInd w:val="0"/>
        <w:rPr>
          <w:rFonts w:ascii="Times New Roman" w:eastAsiaTheme="minorHAnsi" w:hAnsi="Times New Roman" w:cs="Times New Roman"/>
          <w:bCs w:val="0"/>
          <w:color w:val="000000"/>
          <w:lang w:eastAsia="en-US"/>
        </w:rPr>
      </w:pPr>
      <w:r w:rsidRPr="0081028D">
        <w:rPr>
          <w:rFonts w:ascii="Times New Roman" w:eastAsiaTheme="minorHAnsi" w:hAnsi="Times New Roman" w:cs="Times New Roman"/>
          <w:bCs w:val="0"/>
          <w:color w:val="000000"/>
          <w:lang w:eastAsia="en-US"/>
        </w:rPr>
        <w:t xml:space="preserve">- należy wskazać stronę Internetową poprzez którą można zgłosić awarię komputera </w:t>
      </w:r>
      <w:r>
        <w:rPr>
          <w:rFonts w:ascii="Times New Roman" w:eastAsiaTheme="minorHAnsi" w:hAnsi="Times New Roman" w:cs="Times New Roman"/>
          <w:bCs w:val="0"/>
          <w:color w:val="000000"/>
          <w:lang w:eastAsia="en-US"/>
        </w:rPr>
        <w:t>oraz numer telefonu do zgłaszania awarii komputera.</w:t>
      </w:r>
    </w:p>
    <w:p w:rsidR="00345599" w:rsidRPr="00613833" w:rsidRDefault="00345599" w:rsidP="00345599">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hAnsi="Times New Roman" w:cs="Times New Roman"/>
        </w:rPr>
        <w:t>7</w:t>
      </w:r>
      <w:r w:rsidRPr="00345599">
        <w:rPr>
          <w:rFonts w:ascii="Times New Roman" w:hAnsi="Times New Roman" w:cs="Times New Roman"/>
        </w:rPr>
        <w:t>.5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613833" w:rsidRPr="00613833" w:rsidRDefault="00613833" w:rsidP="00613833">
      <w:pPr>
        <w:suppressAutoHyphens w:val="0"/>
        <w:autoSpaceDE w:val="0"/>
        <w:autoSpaceDN w:val="0"/>
        <w:adjustRightInd w:val="0"/>
        <w:rPr>
          <w:rFonts w:eastAsiaTheme="minorHAnsi"/>
          <w:bCs w:val="0"/>
          <w:color w:val="000000"/>
          <w:lang w:eastAsia="en-US"/>
        </w:rPr>
      </w:pPr>
    </w:p>
    <w:p w:rsidR="00613833" w:rsidRPr="00613833" w:rsidRDefault="00613833" w:rsidP="00613833">
      <w:pPr>
        <w:suppressAutoHyphens w:val="0"/>
        <w:autoSpaceDE w:val="0"/>
        <w:autoSpaceDN w:val="0"/>
        <w:adjustRightInd w:val="0"/>
        <w:rPr>
          <w:rFonts w:ascii="Times New Roman" w:eastAsiaTheme="minorHAnsi" w:hAnsi="Times New Roman" w:cs="Times New Roman"/>
          <w:bCs w:val="0"/>
          <w:color w:val="000000"/>
          <w:lang w:eastAsia="en-US"/>
        </w:rPr>
      </w:pPr>
      <w:r w:rsidRPr="00613833">
        <w:rPr>
          <w:rFonts w:ascii="Times New Roman" w:eastAsiaTheme="minorHAnsi" w:hAnsi="Times New Roman" w:cs="Times New Roman"/>
          <w:bCs w:val="0"/>
          <w:color w:val="000000"/>
          <w:lang w:eastAsia="en-US"/>
        </w:rPr>
        <w:t xml:space="preserve">Jeśli wykonawca nie złożył ww. przedmiotowych środków dowodowych lub złożone przedmiotowe środki dowodowe są niekompletne, zamawiający wezwie do ich złożenia lub uzupełnienia. </w:t>
      </w:r>
    </w:p>
    <w:p w:rsidR="00613833" w:rsidRDefault="00613833"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EF5449" w:rsidRPr="00B75F26" w:rsidRDefault="00EF5449" w:rsidP="00C72B3C">
      <w:pPr>
        <w:pStyle w:val="Tekstpodstawowy22"/>
        <w:jc w:val="both"/>
        <w:rPr>
          <w:rFonts w:ascii="Times New Roman" w:hAnsi="Times New Roman"/>
          <w:sz w:val="24"/>
          <w:szCs w:val="24"/>
        </w:rPr>
      </w:pPr>
      <w:r w:rsidRPr="00B75F26">
        <w:rPr>
          <w:rFonts w:ascii="Times New Roman" w:hAnsi="Times New Roman"/>
          <w:sz w:val="24"/>
          <w:szCs w:val="24"/>
        </w:rPr>
        <w:t xml:space="preserve">Zamawiający przekazuje </w:t>
      </w:r>
      <w:r w:rsidR="00BA60DF">
        <w:rPr>
          <w:rFonts w:ascii="Times New Roman" w:hAnsi="Times New Roman"/>
          <w:sz w:val="24"/>
          <w:szCs w:val="24"/>
        </w:rPr>
        <w:t>projekt</w:t>
      </w:r>
      <w:r w:rsidRPr="00B75F26">
        <w:rPr>
          <w:rFonts w:ascii="Times New Roman" w:hAnsi="Times New Roman"/>
          <w:sz w:val="24"/>
          <w:szCs w:val="24"/>
        </w:rPr>
        <w:t xml:space="preserve"> Umowy, która będz</w:t>
      </w:r>
      <w:r w:rsidR="00C72B3C">
        <w:rPr>
          <w:rFonts w:ascii="Times New Roman" w:hAnsi="Times New Roman"/>
          <w:sz w:val="24"/>
          <w:szCs w:val="24"/>
        </w:rPr>
        <w:t xml:space="preserve">ie zawarta w sprawie zamówienia </w:t>
      </w:r>
      <w:r w:rsidRPr="00B75F26">
        <w:rPr>
          <w:rFonts w:ascii="Times New Roman" w:hAnsi="Times New Roman"/>
          <w:sz w:val="24"/>
          <w:szCs w:val="24"/>
        </w:rPr>
        <w:t xml:space="preserve">publicznego,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2">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3"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 xml:space="preserve">Szczegółowe instrukcje dotyczące komunikacji znajdują się pod adresem:  </w:t>
      </w:r>
      <w:hyperlink r:id="rId14">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5">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6" w:history="1">
        <w:r w:rsidR="001B0AEC" w:rsidRPr="00863859">
          <w:rPr>
            <w:rStyle w:val="Hipercze"/>
            <w:rFonts w:ascii="Times New Roman" w:eastAsia="Calibri" w:hAnsi="Times New Roman" w:cs="Times New Roman"/>
          </w:rPr>
          <w:t>cwk@platformazakupowa.pl</w:t>
        </w:r>
      </w:hyperlink>
    </w:p>
    <w:p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stały dostęp do sieci Internet o gwarantowanej przepustowości nie mniejszej niż 512 </w:t>
      </w:r>
      <w:proofErr w:type="spellStart"/>
      <w:r w:rsidRPr="00863859">
        <w:rPr>
          <w:rFonts w:ascii="Times New Roman" w:eastAsia="Calibri" w:hAnsi="Times New Roman" w:cs="Times New Roman"/>
        </w:rPr>
        <w:t>kb</w:t>
      </w:r>
      <w:proofErr w:type="spellEnd"/>
      <w:r w:rsidRPr="00863859">
        <w:rPr>
          <w:rFonts w:ascii="Times New Roman" w:eastAsia="Calibri" w:hAnsi="Times New Roman" w:cs="Times New Roman"/>
        </w:rPr>
        <w:t>/s,</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zainstalowany program Adobe </w:t>
      </w:r>
      <w:proofErr w:type="spellStart"/>
      <w:r w:rsidRPr="00863859">
        <w:rPr>
          <w:rFonts w:ascii="Times New Roman" w:eastAsia="Calibri" w:hAnsi="Times New Roman" w:cs="Times New Roman"/>
        </w:rPr>
        <w:t>Acrobat</w:t>
      </w:r>
      <w:proofErr w:type="spellEnd"/>
      <w:r w:rsidRPr="00863859">
        <w:rPr>
          <w:rFonts w:ascii="Times New Roman" w:eastAsia="Calibri" w:hAnsi="Times New Roman" w:cs="Times New Roman"/>
        </w:rPr>
        <w:t xml:space="preserve"> Reader lub inny obsługujący format plików .pdf,</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Szyfrowanie na platformazakupowa.pl odbywa się za pomocą protokołu TLS 1.3.</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w:t>
      </w:r>
      <w:proofErr w:type="spellStart"/>
      <w:r w:rsidRPr="00863859">
        <w:rPr>
          <w:rFonts w:ascii="Times New Roman" w:eastAsia="Calibri" w:hAnsi="Times New Roman" w:cs="Times New Roman"/>
        </w:rPr>
        <w:t>hh:mm:ss</w:t>
      </w:r>
      <w:proofErr w:type="spellEnd"/>
      <w:r w:rsidRPr="00863859">
        <w:rPr>
          <w:rFonts w:ascii="Times New Roman" w:eastAsia="Calibri" w:hAnsi="Times New Roman" w:cs="Times New Roman"/>
        </w:rPr>
        <w:t>) generowany wg. czasu lokalnego serwera synchronizowanego z zegarem Głównego Urzędu Miar.</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2">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3">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4">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7">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xml:space="preserve">. Informacje o sposobie komunikowania się Zamawiającego z Wykonawcami w inny sposób niż przy użyciu środków komunikacji elektronicznej w przypadku zaistnienia jednej z sytuacji określonych w art. 65 ust.1, art. 66 i art. 69 ustawy </w:t>
      </w:r>
      <w:proofErr w:type="spellStart"/>
      <w:r w:rsidRPr="00642DEC">
        <w:rPr>
          <w:rFonts w:ascii="Times New Roman" w:eastAsia="Calibri" w:hAnsi="Times New Roman" w:cs="Times New Roman"/>
          <w:b/>
        </w:rPr>
        <w:t>Pzp</w:t>
      </w:r>
      <w:proofErr w:type="spellEnd"/>
      <w:r w:rsidRPr="00642DEC">
        <w:rPr>
          <w:rFonts w:ascii="Times New Roman" w:eastAsia="Calibri" w:hAnsi="Times New Roman" w:cs="Times New Roman"/>
          <w:b/>
        </w:rPr>
        <w:t>.</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8F669D" w:rsidRDefault="008F669D"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lastRenderedPageBreak/>
        <w:t>XI</w:t>
      </w:r>
      <w:r w:rsidR="003C0906">
        <w:rPr>
          <w:rFonts w:ascii="Times New Roman" w:hAnsi="Times New Roman"/>
          <w:b/>
        </w:rPr>
        <w:t>V</w:t>
      </w:r>
      <w:r w:rsidRPr="00372319">
        <w:rPr>
          <w:rFonts w:ascii="Times New Roman" w:hAnsi="Times New Roman"/>
          <w:b/>
        </w:rPr>
        <w:t xml:space="preserve">. Termin związania ofertą </w:t>
      </w:r>
    </w:p>
    <w:p w:rsidR="00372319" w:rsidRPr="00C4669A" w:rsidRDefault="00372319" w:rsidP="005B7A15">
      <w:pPr>
        <w:pStyle w:val="Default"/>
      </w:pPr>
      <w:r w:rsidRPr="00C4669A">
        <w:rPr>
          <w:rFonts w:eastAsia="Trebuchet MS"/>
          <w:bCs/>
          <w:lang w:eastAsia="pl-PL" w:bidi="pl-PL"/>
        </w:rPr>
        <w:t>1.</w:t>
      </w:r>
      <w:r w:rsidRPr="00C4669A">
        <w:rPr>
          <w:rFonts w:eastAsia="Trebuchet MS"/>
          <w:lang w:eastAsia="pl-PL" w:bidi="pl-PL"/>
        </w:rPr>
        <w:t xml:space="preserve">Wykonawca jest związany ofertą od dnia upływu składania ofert do dnia </w:t>
      </w:r>
      <w:r w:rsidR="00FD211C" w:rsidRPr="00C4669A">
        <w:rPr>
          <w:rFonts w:eastAsia="Trebuchet MS"/>
          <w:color w:val="auto"/>
          <w:lang w:eastAsia="pl-PL" w:bidi="pl-PL"/>
        </w:rPr>
        <w:t>2</w:t>
      </w:r>
      <w:r w:rsidR="001824E3">
        <w:rPr>
          <w:rFonts w:eastAsia="Trebuchet MS"/>
          <w:color w:val="auto"/>
          <w:lang w:eastAsia="pl-PL" w:bidi="pl-PL"/>
        </w:rPr>
        <w:t>4</w:t>
      </w:r>
      <w:r w:rsidR="003F4F4D" w:rsidRPr="00C4669A">
        <w:rPr>
          <w:rFonts w:eastAsia="Trebuchet MS"/>
          <w:color w:val="auto"/>
          <w:lang w:eastAsia="pl-PL" w:bidi="pl-PL"/>
        </w:rPr>
        <w:t>.0</w:t>
      </w:r>
      <w:r w:rsidR="001824E3">
        <w:rPr>
          <w:rFonts w:eastAsia="Trebuchet MS"/>
          <w:color w:val="auto"/>
          <w:lang w:eastAsia="pl-PL" w:bidi="pl-PL"/>
        </w:rPr>
        <w:t>8</w:t>
      </w:r>
      <w:r w:rsidR="003D6705" w:rsidRPr="00C4669A">
        <w:rPr>
          <w:rFonts w:eastAsia="Trebuchet MS"/>
          <w:bCs/>
          <w:color w:val="auto"/>
          <w:lang w:eastAsia="pl-PL" w:bidi="pl-PL"/>
        </w:rPr>
        <w:t>.</w:t>
      </w:r>
      <w:r w:rsidRPr="00C4669A">
        <w:rPr>
          <w:rFonts w:eastAsia="Trebuchet MS"/>
          <w:color w:val="auto"/>
          <w:lang w:eastAsia="pl-PL" w:bidi="pl-PL"/>
        </w:rPr>
        <w:t>202</w:t>
      </w:r>
      <w:r w:rsidR="00EB47A6" w:rsidRPr="00C4669A">
        <w:rPr>
          <w:rFonts w:eastAsia="Trebuchet MS"/>
          <w:color w:val="auto"/>
          <w:lang w:eastAsia="pl-PL" w:bidi="pl-PL"/>
        </w:rPr>
        <w:t>2</w:t>
      </w:r>
      <w:r w:rsidRPr="00C4669A">
        <w:rPr>
          <w:rFonts w:eastAsia="Trebuchet MS"/>
          <w:color w:val="auto"/>
          <w:lang w:eastAsia="pl-PL" w:bidi="pl-PL"/>
        </w:rPr>
        <w:t>r.</w:t>
      </w:r>
      <w:r w:rsidR="00CA1D0D" w:rsidRPr="00C4669A">
        <w:rPr>
          <w:rFonts w:eastAsia="Trebuchet MS"/>
          <w:bCs/>
          <w:color w:val="auto"/>
          <w:lang w:eastAsia="pl-PL" w:bidi="pl-PL"/>
        </w:rPr>
        <w:t xml:space="preserve">  </w:t>
      </w:r>
      <w:r w:rsidR="00CA1D0D" w:rsidRPr="00C4669A">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rsidR="003C4096" w:rsidRPr="003C4096" w:rsidRDefault="003C4096" w:rsidP="003C4096">
      <w:pPr>
        <w:pStyle w:val="Default"/>
        <w:spacing w:after="23"/>
      </w:pPr>
      <w:r w:rsidRPr="003C4096">
        <w:t xml:space="preserve">5. W przypadku wykorzystania formatu podpisu zewnętrznego </w:t>
      </w:r>
      <w:proofErr w:type="spellStart"/>
      <w:r w:rsidRPr="003C4096">
        <w:t>XAsES</w:t>
      </w:r>
      <w:proofErr w:type="spellEnd"/>
      <w:r w:rsidRPr="003C4096">
        <w:t xml:space="preserve">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lastRenderedPageBreak/>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1) Zamawiający rekomenduje wykorzystanie formatów: .pdf .</w:t>
      </w:r>
      <w:proofErr w:type="spellStart"/>
      <w:r w:rsidRPr="003C4096">
        <w:t>doc</w:t>
      </w:r>
      <w:proofErr w:type="spellEnd"/>
      <w:r w:rsidRPr="003C4096">
        <w:t xml:space="preserve"> .xls .jpg (</w:t>
      </w:r>
      <w:proofErr w:type="spellStart"/>
      <w:r w:rsidRPr="003C4096">
        <w:t>jpeg</w:t>
      </w:r>
      <w:proofErr w:type="spellEnd"/>
      <w:r w:rsidRPr="003C4096">
        <w:t xml:space="preserve">)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.gif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max. 10MB oraz na ograniczenie wielkości plików podpisywanych w aplikacji </w:t>
      </w:r>
      <w:proofErr w:type="spellStart"/>
      <w:r w:rsidRPr="003C4096">
        <w:t>eDoApp</w:t>
      </w:r>
      <w:proofErr w:type="spellEnd"/>
      <w:r w:rsidRPr="003C4096">
        <w:t xml:space="preserve">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4096">
        <w:t>PAdES</w:t>
      </w:r>
      <w:proofErr w:type="spellEnd"/>
      <w:r w:rsidRPr="003C4096">
        <w:t xml:space="preserve">. </w:t>
      </w:r>
    </w:p>
    <w:p w:rsidR="003C4096" w:rsidRPr="003C4096" w:rsidRDefault="003C4096" w:rsidP="003C4096">
      <w:pPr>
        <w:pStyle w:val="Default"/>
        <w:spacing w:after="21"/>
      </w:pPr>
      <w:r w:rsidRPr="003C4096">
        <w:t xml:space="preserve">6) Pliki w innych formatach niż PDF zaleca się opatrzyć zewnętrznym podpisem </w:t>
      </w:r>
      <w:proofErr w:type="spellStart"/>
      <w:r w:rsidRPr="003C4096">
        <w:t>XAdES</w:t>
      </w:r>
      <w:proofErr w:type="spellEnd"/>
      <w:r w:rsidRPr="003C4096">
        <w:t xml:space="preserve">.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4A35EE" w:rsidRDefault="003C4096" w:rsidP="003C4096">
      <w:pPr>
        <w:pStyle w:val="Default"/>
        <w:spacing w:after="21"/>
        <w:rPr>
          <w:color w:val="auto"/>
        </w:rPr>
      </w:pPr>
      <w:r w:rsidRPr="003C4096">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w:t>
      </w:r>
      <w:r w:rsidR="001824E3" w:rsidRPr="004A35EE">
        <w:rPr>
          <w:color w:val="auto"/>
        </w:rPr>
        <w:t>postępowaniu</w:t>
      </w:r>
      <w:r w:rsidRPr="004A35EE">
        <w:rPr>
          <w:color w:val="auto"/>
        </w:rPr>
        <w:t xml:space="preserve">. </w:t>
      </w:r>
    </w:p>
    <w:p w:rsidR="003C4096" w:rsidRPr="00EE4984" w:rsidRDefault="003C4096" w:rsidP="003C4096">
      <w:pPr>
        <w:pStyle w:val="Default"/>
        <w:spacing w:after="21"/>
        <w:rPr>
          <w:b/>
          <w:color w:val="FF0000"/>
        </w:rPr>
      </w:pPr>
      <w:r w:rsidRPr="004A35EE">
        <w:rPr>
          <w:b/>
          <w:color w:val="auto"/>
        </w:rPr>
        <w:lastRenderedPageBreak/>
        <w:t xml:space="preserve">14. Dokumenty stanowiące ofertę, które należy złożyć: </w:t>
      </w:r>
    </w:p>
    <w:p w:rsidR="003C4096" w:rsidRDefault="003C4096" w:rsidP="003C4096">
      <w:pPr>
        <w:pStyle w:val="Default"/>
        <w:spacing w:after="21"/>
        <w:rPr>
          <w:color w:val="auto"/>
        </w:rPr>
      </w:pPr>
      <w:r w:rsidRPr="00F37CBE">
        <w:rPr>
          <w:color w:val="auto"/>
        </w:rPr>
        <w:t xml:space="preserve">1) </w:t>
      </w:r>
      <w:r w:rsidRPr="00E737A5">
        <w:rPr>
          <w:b/>
          <w:color w:val="auto"/>
        </w:rPr>
        <w:t>Formularz ofertowy</w:t>
      </w:r>
      <w:r w:rsidRPr="00F37CBE">
        <w:rPr>
          <w:color w:val="auto"/>
        </w:rPr>
        <w:t xml:space="preserve"> - załącznik nr </w:t>
      </w:r>
      <w:r w:rsidR="003D6705" w:rsidRPr="00F37CBE">
        <w:rPr>
          <w:color w:val="auto"/>
        </w:rPr>
        <w:t>1</w:t>
      </w:r>
      <w:r w:rsidRPr="00F37CBE">
        <w:rPr>
          <w:color w:val="auto"/>
        </w:rPr>
        <w:t xml:space="preserve"> do SWZ</w:t>
      </w:r>
      <w:r w:rsidR="00E26C65">
        <w:rPr>
          <w:color w:val="auto"/>
        </w:rPr>
        <w:t xml:space="preserve"> </w:t>
      </w:r>
      <w:r w:rsidR="00E26C65" w:rsidRPr="00290EEB">
        <w:rPr>
          <w:b/>
          <w:color w:val="auto"/>
        </w:rPr>
        <w:t>wraz z załącznikiem nr 1A</w:t>
      </w:r>
      <w:r w:rsidR="00AB2320">
        <w:rPr>
          <w:color w:val="auto"/>
        </w:rPr>
        <w:t xml:space="preserve"> -</w:t>
      </w:r>
      <w:r w:rsidR="00E26C65">
        <w:rPr>
          <w:color w:val="auto"/>
        </w:rPr>
        <w:t xml:space="preserve"> </w:t>
      </w:r>
      <w:r w:rsidR="00AB2320">
        <w:rPr>
          <w:color w:val="auto"/>
        </w:rPr>
        <w:t>Minimalne parametry techniczne i funkcjonalne sprzętu i oprogramowania</w:t>
      </w:r>
      <w:r w:rsidRPr="00F37CBE">
        <w:rPr>
          <w:color w:val="auto"/>
        </w:rPr>
        <w:t xml:space="preserve">, </w:t>
      </w:r>
    </w:p>
    <w:p w:rsidR="00CE4F73" w:rsidRPr="00CE4F73" w:rsidRDefault="00CE4F73" w:rsidP="00CE4F73">
      <w:pPr>
        <w:rPr>
          <w:rFonts w:ascii="Times New Roman" w:hAnsi="Times New Roman" w:cs="Times New Roman"/>
        </w:rPr>
      </w:pPr>
      <w:r w:rsidRPr="00CE4F73">
        <w:rPr>
          <w:rFonts w:ascii="Times New Roman" w:hAnsi="Times New Roman" w:cs="Times New Roman"/>
          <w:iCs/>
        </w:rPr>
        <w:t>Uwaga do sposobu wypełnienia załącznika nr 1A:</w:t>
      </w:r>
    </w:p>
    <w:p w:rsidR="00CE4F73" w:rsidRPr="00CE4F73" w:rsidRDefault="00CE4F73" w:rsidP="00CE4F73">
      <w:pPr>
        <w:tabs>
          <w:tab w:val="left" w:pos="1978"/>
          <w:tab w:val="left" w:pos="3828"/>
          <w:tab w:val="center" w:pos="4677"/>
        </w:tabs>
        <w:jc w:val="both"/>
        <w:textAlignment w:val="baseline"/>
        <w:rPr>
          <w:rFonts w:ascii="Times New Roman" w:hAnsi="Times New Roman" w:cs="Times New Roman"/>
        </w:rPr>
      </w:pPr>
      <w:r w:rsidRPr="00CE4F73">
        <w:rPr>
          <w:rFonts w:ascii="Times New Roman" w:hAnsi="Times New Roman" w:cs="Times New Roman"/>
        </w:rPr>
        <w:t xml:space="preserve"> Wykonawca wypełnia kolumnę „Parametry i Spełnienie Wymagań”, w wymaganych pozycjach podając konkretny parametr oraz informację czy proponowane urządzenie spełnia określone przez Zamawiającego minimalne parametry techniczne i funkcjonalne sprzętu i oprogramowania poprzez użycie wyrazu „spełnia”</w:t>
      </w:r>
      <w:r w:rsidR="001A1EAD">
        <w:rPr>
          <w:rFonts w:ascii="Times New Roman" w:hAnsi="Times New Roman" w:cs="Times New Roman"/>
        </w:rPr>
        <w:t xml:space="preserve"> lub „nie spełnia”</w:t>
      </w:r>
      <w:r w:rsidRPr="00CE4F73">
        <w:rPr>
          <w:rFonts w:ascii="Times New Roman" w:hAnsi="Times New Roman" w:cs="Times New Roman"/>
        </w:rPr>
        <w:t>.</w:t>
      </w:r>
    </w:p>
    <w:p w:rsidR="00CE4F73" w:rsidRPr="00D56113" w:rsidRDefault="00CE4F73" w:rsidP="003C4096">
      <w:pPr>
        <w:pStyle w:val="Default"/>
        <w:spacing w:after="21"/>
        <w:rPr>
          <w:color w:val="auto"/>
          <w:sz w:val="16"/>
          <w:szCs w:val="16"/>
        </w:rPr>
      </w:pPr>
    </w:p>
    <w:p w:rsidR="00C338BF" w:rsidRPr="00345615" w:rsidRDefault="003C4096" w:rsidP="003C4096">
      <w:pPr>
        <w:pStyle w:val="Default"/>
        <w:spacing w:after="21"/>
        <w:rPr>
          <w:color w:val="auto"/>
        </w:rPr>
      </w:pPr>
      <w:r w:rsidRPr="00F37CBE">
        <w:rPr>
          <w:color w:val="auto"/>
        </w:rPr>
        <w:t>2)</w:t>
      </w:r>
      <w:r w:rsidR="00EE4984">
        <w:rPr>
          <w:color w:val="auto"/>
        </w:rPr>
        <w:t xml:space="preserve"> </w:t>
      </w:r>
      <w:r w:rsidR="00EE4984" w:rsidRPr="00E737A5">
        <w:rPr>
          <w:b/>
          <w:color w:val="auto"/>
        </w:rPr>
        <w:t xml:space="preserve">Oświadczenie Wykonawcy o niepodleganiu wykluczeniu w </w:t>
      </w:r>
      <w:r w:rsidR="001824E3" w:rsidRPr="00E737A5">
        <w:rPr>
          <w:b/>
          <w:color w:val="auto"/>
        </w:rPr>
        <w:t>postępowaniu</w:t>
      </w:r>
      <w:r w:rsidR="00EE4984" w:rsidRPr="00E737A5">
        <w:rPr>
          <w:b/>
          <w:color w:val="auto"/>
        </w:rPr>
        <w:t xml:space="preserve"> oraz spełnianiu warunków udziału w </w:t>
      </w:r>
      <w:r w:rsidR="001824E3" w:rsidRPr="00E737A5">
        <w:rPr>
          <w:b/>
          <w:color w:val="auto"/>
        </w:rPr>
        <w:t>postępowaniu</w:t>
      </w:r>
      <w:r w:rsidR="00EE4984" w:rsidRPr="00F37CBE">
        <w:rPr>
          <w:color w:val="auto"/>
        </w:rPr>
        <w:t>- załącznik nr 2</w:t>
      </w:r>
      <w:r w:rsidR="00EE4984">
        <w:rPr>
          <w:color w:val="auto"/>
        </w:rPr>
        <w:t xml:space="preserve"> do SWZ,</w:t>
      </w:r>
      <w:r w:rsidR="00307ED6">
        <w:rPr>
          <w:color w:val="auto"/>
        </w:rPr>
        <w:t xml:space="preserve"> </w:t>
      </w:r>
      <w:r w:rsidR="00345615">
        <w:rPr>
          <w:color w:val="auto"/>
        </w:rPr>
        <w:t xml:space="preserve">oraz </w:t>
      </w:r>
      <w:r w:rsidR="00307ED6">
        <w:rPr>
          <w:color w:val="auto"/>
        </w:rPr>
        <w:t xml:space="preserve">w przypadku gdy Wykonawca </w:t>
      </w:r>
      <w:r w:rsidR="00345615" w:rsidRPr="00E737A5">
        <w:rPr>
          <w:bCs/>
        </w:rPr>
        <w:t>polega na zdolnościach lub sytuacji podmiotów udostępniających zasoby</w:t>
      </w:r>
      <w:r w:rsidR="00345615">
        <w:rPr>
          <w:bCs/>
        </w:rPr>
        <w:t xml:space="preserve"> </w:t>
      </w:r>
      <w:r w:rsidR="00345615" w:rsidRPr="00E737A5">
        <w:rPr>
          <w:b/>
          <w:color w:val="auto"/>
        </w:rPr>
        <w:t xml:space="preserve">Oświadczenie </w:t>
      </w:r>
      <w:r w:rsidR="00345615">
        <w:rPr>
          <w:b/>
          <w:color w:val="auto"/>
        </w:rPr>
        <w:t>podmiotu udostępniającego zasoby</w:t>
      </w:r>
      <w:r w:rsidR="00345615" w:rsidRPr="00E737A5">
        <w:rPr>
          <w:b/>
          <w:color w:val="auto"/>
        </w:rPr>
        <w:t xml:space="preserve"> o niepodleganiu wykluczeniu w </w:t>
      </w:r>
      <w:r w:rsidR="001824E3" w:rsidRPr="00E737A5">
        <w:rPr>
          <w:b/>
          <w:color w:val="auto"/>
        </w:rPr>
        <w:t>postępowaniu</w:t>
      </w:r>
      <w:r w:rsidR="00345615" w:rsidRPr="00E737A5">
        <w:rPr>
          <w:b/>
          <w:color w:val="auto"/>
        </w:rPr>
        <w:t xml:space="preserve"> oraz spełnianiu warunków udziału w </w:t>
      </w:r>
      <w:r w:rsidR="001824E3" w:rsidRPr="00E737A5">
        <w:rPr>
          <w:b/>
          <w:color w:val="auto"/>
        </w:rPr>
        <w:t>postępowaniu</w:t>
      </w:r>
      <w:r w:rsidR="00345615">
        <w:rPr>
          <w:b/>
          <w:color w:val="auto"/>
        </w:rPr>
        <w:t xml:space="preserve"> – </w:t>
      </w:r>
      <w:r w:rsidR="00345615" w:rsidRPr="00345615">
        <w:rPr>
          <w:color w:val="auto"/>
        </w:rPr>
        <w:t>załącznik nr 2A do SWZ</w:t>
      </w:r>
      <w:r w:rsidR="00345615">
        <w:rPr>
          <w:color w:val="auto"/>
        </w:rPr>
        <w:t>,</w:t>
      </w:r>
    </w:p>
    <w:p w:rsidR="00EE4984" w:rsidRPr="00E737A5" w:rsidRDefault="00C338BF" w:rsidP="00EE4984">
      <w:pPr>
        <w:pStyle w:val="Default"/>
      </w:pPr>
      <w:r w:rsidRPr="00E737A5">
        <w:rPr>
          <w:color w:val="auto"/>
        </w:rPr>
        <w:t xml:space="preserve">3) </w:t>
      </w:r>
      <w:r w:rsidR="00EE4984" w:rsidRPr="00E737A5">
        <w:rPr>
          <w:b/>
          <w:bCs/>
        </w:rPr>
        <w:t xml:space="preserve">Odpis lub informacja z Krajowego Rejestru Sądowego, Centralnej Ewidencji i Informacji o Działalności Gospodarczej lub innego właściwego rejestru </w:t>
      </w:r>
      <w:r w:rsidR="00EE4984" w:rsidRPr="00E737A5">
        <w:t xml:space="preserve">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Niniejszy zapis dotyczy także podmiotów udostępniających zasoby na zasadach określonych w art. 118 ustawy </w:t>
      </w:r>
      <w:proofErr w:type="spellStart"/>
      <w:r w:rsidR="00EE4984" w:rsidRPr="00E737A5">
        <w:t>Pzp</w:t>
      </w:r>
      <w:proofErr w:type="spellEnd"/>
      <w:r w:rsidR="00EE4984" w:rsidRPr="00E737A5">
        <w:t xml:space="preserve">,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620C4">
        <w:rPr>
          <w:rFonts w:ascii="Times New Roman" w:eastAsiaTheme="minorHAnsi" w:hAnsi="Times New Roman" w:cs="Times New Roman"/>
          <w:color w:val="000000"/>
          <w:lang w:eastAsia="en-US"/>
        </w:rPr>
        <w:t>4)</w:t>
      </w:r>
      <w:r w:rsidRPr="00E737A5">
        <w:rPr>
          <w:rFonts w:ascii="Times New Roman" w:eastAsiaTheme="minorHAnsi" w:hAnsi="Times New Roman" w:cs="Times New Roman"/>
          <w:b/>
          <w:color w:val="000000"/>
          <w:lang w:eastAsia="en-US"/>
        </w:rPr>
        <w:t xml:space="preserve"> Pełnomocnictwo lub inny dokument potwierdzający umocowanie do reprezentowania wykonawcy</w:t>
      </w:r>
      <w:r w:rsidRPr="00E737A5">
        <w:rPr>
          <w:rFonts w:ascii="Times New Roman" w:eastAsiaTheme="minorHAnsi" w:hAnsi="Times New Roman" w:cs="Times New Roman"/>
          <w:bCs w:val="0"/>
          <w:color w:val="000000"/>
          <w:lang w:eastAsia="en-US"/>
        </w:rPr>
        <w:t xml:space="preserve">, jeżeli w imieniu wykonawcy działa osoba, której umocowanie do jego reprezentowania nie wynika z dokumentów, o których mowa w pkt 14.3. Niniejszy zapis dotyczy także podmiotów udostępniających zasoby na zasadach określonych w art. 118 ustawy </w:t>
      </w:r>
      <w:proofErr w:type="spellStart"/>
      <w:r w:rsidRPr="00E737A5">
        <w:rPr>
          <w:rFonts w:ascii="Times New Roman" w:eastAsiaTheme="minorHAnsi" w:hAnsi="Times New Roman" w:cs="Times New Roman"/>
          <w:bCs w:val="0"/>
          <w:color w:val="000000"/>
          <w:lang w:eastAsia="en-US"/>
        </w:rPr>
        <w:t>Pzp</w:t>
      </w:r>
      <w:proofErr w:type="spellEnd"/>
      <w:r w:rsidRPr="00E737A5">
        <w:rPr>
          <w:rFonts w:ascii="Times New Roman" w:eastAsiaTheme="minorHAnsi" w:hAnsi="Times New Roman" w:cs="Times New Roman"/>
          <w:bCs w:val="0"/>
          <w:color w:val="000000"/>
          <w:lang w:eastAsia="en-US"/>
        </w:rPr>
        <w:t>,</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 xml:space="preserve">5)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 postępowaniu i zawarcia umowy; </w:t>
      </w:r>
    </w:p>
    <w:p w:rsidR="00EE4984" w:rsidRPr="00E737A5" w:rsidRDefault="00EE4984" w:rsidP="00EE4984">
      <w:pPr>
        <w:pStyle w:val="Default"/>
        <w:spacing w:after="21"/>
        <w:rPr>
          <w:b/>
          <w:bCs/>
        </w:rPr>
      </w:pPr>
      <w:r w:rsidRPr="00E737A5">
        <w:t xml:space="preserve">6) </w:t>
      </w:r>
      <w:r w:rsidRPr="00E737A5">
        <w:rPr>
          <w:b/>
          <w:bCs/>
        </w:rPr>
        <w:t xml:space="preserve">Dokument potwierdzający wniesienie wadium w przypadku wnoszenia wadium w formie niepieniężnej;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7) W przypadku, gdy Wykonawca polega na zdolnościach lub sytuacji podmiotów udostępniających zasoby</w:t>
      </w:r>
      <w:r w:rsidRPr="00E737A5">
        <w:rPr>
          <w:rFonts w:ascii="Times New Roman" w:eastAsiaTheme="minorHAnsi" w:hAnsi="Times New Roman" w:cs="Times New Roman"/>
          <w:b/>
          <w:color w:val="000000"/>
          <w:lang w:eastAsia="en-US"/>
        </w:rPr>
        <w:t xml:space="preserve">, zobowiązanie podmiotu udostępniającego zasoby do oddania do dyspozycji niezbędnych zasobów na potrzeby realizacji danego zamówienia </w:t>
      </w:r>
      <w:r w:rsidRPr="00E737A5">
        <w:rPr>
          <w:rFonts w:ascii="Times New Roman" w:eastAsiaTheme="minorHAnsi" w:hAnsi="Times New Roman" w:cs="Times New Roman"/>
          <w:bCs w:val="0"/>
          <w:color w:val="000000"/>
          <w:lang w:eastAsia="en-US"/>
        </w:rPr>
        <w:t xml:space="preserve">lub inny podmiotowy środek dowodowy potwierdzający, że wykonawca realizując zamówienie, będzie dysponował niezbędnymi zasobami tych podmiotów, zgodnie z </w:t>
      </w:r>
      <w:r w:rsidRPr="004A35EE">
        <w:rPr>
          <w:rFonts w:ascii="Times New Roman" w:eastAsiaTheme="minorHAnsi" w:hAnsi="Times New Roman" w:cs="Times New Roman"/>
          <w:color w:val="000000"/>
          <w:lang w:eastAsia="en-US"/>
        </w:rPr>
        <w:t xml:space="preserve">załącznikiem nr </w:t>
      </w:r>
      <w:r w:rsidR="004A35EE" w:rsidRPr="004A35EE">
        <w:rPr>
          <w:rFonts w:ascii="Times New Roman" w:eastAsiaTheme="minorHAnsi" w:hAnsi="Times New Roman" w:cs="Times New Roman"/>
          <w:color w:val="000000"/>
          <w:lang w:eastAsia="en-US"/>
        </w:rPr>
        <w:t>3</w:t>
      </w:r>
      <w:r w:rsidRPr="004A35EE">
        <w:rPr>
          <w:rFonts w:ascii="Times New Roman" w:eastAsiaTheme="minorHAnsi" w:hAnsi="Times New Roman" w:cs="Times New Roman"/>
          <w:color w:val="000000"/>
          <w:lang w:eastAsia="en-US"/>
        </w:rPr>
        <w:t xml:space="preserve"> do SWZ</w:t>
      </w:r>
      <w:r w:rsidR="004A35EE" w:rsidRPr="004A35EE">
        <w:rPr>
          <w:rFonts w:ascii="Times New Roman" w:eastAsiaTheme="minorHAnsi" w:hAnsi="Times New Roman" w:cs="Times New Roman"/>
          <w:color w:val="000000"/>
          <w:lang w:eastAsia="en-US"/>
        </w:rPr>
        <w:t>.</w:t>
      </w:r>
      <w:r w:rsidRPr="00E737A5">
        <w:rPr>
          <w:rFonts w:ascii="Times New Roman" w:eastAsiaTheme="minorHAnsi" w:hAnsi="Times New Roman" w:cs="Times New Roman"/>
          <w:b/>
          <w:color w:val="000000"/>
          <w:lang w:eastAsia="en-US"/>
        </w:rPr>
        <w:t xml:space="preserve"> </w:t>
      </w:r>
    </w:p>
    <w:p w:rsidR="00EE4984" w:rsidRDefault="00EE4984" w:rsidP="00EE4984">
      <w:pPr>
        <w:pStyle w:val="Default"/>
        <w:spacing w:after="21"/>
        <w:rPr>
          <w:bCs/>
        </w:rPr>
      </w:pPr>
      <w:r w:rsidRPr="00E737A5">
        <w:t xml:space="preserve">8) W przypadku wykonawców wspólnie ubiegających się o udzielenie zamówienia w odniesieniu do warunków dotyczących wykształcenia, kwalifikacji zawodowych lub doświadczenia, </w:t>
      </w:r>
      <w:r w:rsidRPr="00907555">
        <w:rPr>
          <w:bCs/>
        </w:rPr>
        <w:t>oświ</w:t>
      </w:r>
      <w:r w:rsidR="001824E3" w:rsidRPr="00907555">
        <w:rPr>
          <w:bCs/>
        </w:rPr>
        <w:t>adczenie z którego wynika, które dostawy lub</w:t>
      </w:r>
      <w:r w:rsidRPr="00907555">
        <w:rPr>
          <w:bCs/>
        </w:rPr>
        <w:t xml:space="preserve"> usługi wykonają poszczególni wykonawcy zgodnie z załącznikiem nr </w:t>
      </w:r>
      <w:r w:rsidR="004A35EE" w:rsidRPr="00907555">
        <w:rPr>
          <w:bCs/>
        </w:rPr>
        <w:t xml:space="preserve">4 </w:t>
      </w:r>
      <w:r w:rsidRPr="00907555">
        <w:rPr>
          <w:bCs/>
        </w:rPr>
        <w:t>do SWZ</w:t>
      </w:r>
      <w:r w:rsidR="00931E30" w:rsidRPr="00907555">
        <w:rPr>
          <w:bCs/>
        </w:rPr>
        <w:t>.</w:t>
      </w:r>
    </w:p>
    <w:p w:rsidR="00907555" w:rsidRPr="00907555" w:rsidRDefault="00907555" w:rsidP="00907555">
      <w:pPr>
        <w:rPr>
          <w:rFonts w:ascii="Times New Roman" w:hAnsi="Times New Roman"/>
        </w:rPr>
      </w:pPr>
      <w:r>
        <w:rPr>
          <w:rFonts w:ascii="Times New Roman" w:hAnsi="Times New Roman" w:cs="Times New Roman"/>
        </w:rPr>
        <w:t xml:space="preserve">9)Oświadczenie Wykonawcy </w:t>
      </w:r>
      <w:r w:rsidRPr="008E24C7">
        <w:rPr>
          <w:rFonts w:ascii="Times New Roman" w:hAnsi="Times New Roman" w:cs="Times New Roman"/>
        </w:rPr>
        <w:t>d</w:t>
      </w:r>
      <w:r w:rsidRPr="008E24C7">
        <w:rPr>
          <w:rFonts w:ascii="Times New Roman" w:hAnsi="Times New Roman"/>
        </w:rPr>
        <w:t>otyczące dodatkowych warunków zakazujących Zamawiającemu udzielenia zamówienia/przesłanek wykluczenia z zamówienia z art. 5k rozporządzenia 833/2014</w:t>
      </w:r>
      <w:r>
        <w:rPr>
          <w:rFonts w:ascii="Times New Roman" w:hAnsi="Times New Roman"/>
        </w:rPr>
        <w:t xml:space="preserve"> – załącznik nr 9 do SWZ.</w:t>
      </w:r>
    </w:p>
    <w:p w:rsidR="00E26C65" w:rsidRDefault="00907555" w:rsidP="00EE4984">
      <w:pPr>
        <w:pStyle w:val="Default"/>
        <w:spacing w:after="21"/>
        <w:rPr>
          <w:b/>
          <w:bCs/>
        </w:rPr>
      </w:pPr>
      <w:r>
        <w:rPr>
          <w:b/>
          <w:bCs/>
        </w:rPr>
        <w:t>10</w:t>
      </w:r>
      <w:r w:rsidR="00861720">
        <w:rPr>
          <w:b/>
          <w:bCs/>
        </w:rPr>
        <w:t>) Przedmiotowe środki dowodowe wskazane w rozdziale IX ust. 7.</w:t>
      </w:r>
    </w:p>
    <w:p w:rsidR="00E26C65" w:rsidRDefault="00E26C65" w:rsidP="00E26C65">
      <w:pPr>
        <w:pStyle w:val="Default"/>
        <w:spacing w:after="21"/>
        <w:jc w:val="both"/>
        <w:rPr>
          <w:b/>
          <w:bCs/>
        </w:rPr>
      </w:pPr>
      <w:r>
        <w:t xml:space="preserve">Jeśli wykonawca nie złożył </w:t>
      </w:r>
      <w:r w:rsidR="004F1A17">
        <w:t>p</w:t>
      </w:r>
      <w:r>
        <w:t>rzedmiotowych środków dowodowych lub złożone przedmiotowe środki dowodowe są niekompletne, zamawiający wezwie do ich złożenia lub uzupełnienia.</w:t>
      </w:r>
    </w:p>
    <w:p w:rsidR="003C4096" w:rsidRPr="00931E30" w:rsidRDefault="003C4096" w:rsidP="00931E30">
      <w:pPr>
        <w:tabs>
          <w:tab w:val="left" w:pos="142"/>
        </w:tabs>
        <w:suppressAutoHyphens w:val="0"/>
        <w:jc w:val="both"/>
        <w:rPr>
          <w:rFonts w:ascii="Times New Roman" w:hAnsi="Times New Roman" w:cs="Times New Roman"/>
          <w:bCs w:val="0"/>
        </w:rPr>
      </w:pPr>
      <w:r w:rsidRPr="00931E30">
        <w:rPr>
          <w:rFonts w:ascii="Times New Roman" w:hAnsi="Times New Roman" w:cs="Times New Roman"/>
        </w:rPr>
        <w:lastRenderedPageBreak/>
        <w:t xml:space="preserve">15. </w:t>
      </w:r>
      <w:r w:rsidR="00931E30" w:rsidRPr="00931E30">
        <w:rPr>
          <w:rFonts w:ascii="Times New Roman" w:hAnsi="Times New Roman" w:cs="Times New Roman"/>
          <w:bCs w:val="0"/>
        </w:rPr>
        <w:t xml:space="preserve">Ofertę, oświadczenie, o którym mowa w art. 125 ust. 1 </w:t>
      </w:r>
      <w:proofErr w:type="spellStart"/>
      <w:r w:rsidR="00931E30" w:rsidRPr="00931E30">
        <w:rPr>
          <w:rFonts w:ascii="Times New Roman" w:hAnsi="Times New Roman" w:cs="Times New Roman"/>
          <w:bCs w:val="0"/>
        </w:rPr>
        <w:t>p.z.p</w:t>
      </w:r>
      <w:proofErr w:type="spellEnd"/>
      <w:r w:rsidR="00931E30" w:rsidRPr="00931E30">
        <w:rPr>
          <w:rFonts w:ascii="Times New Roman" w:hAnsi="Times New Roman" w:cs="Times New Roman"/>
          <w:bCs w:val="0"/>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3C4096" w:rsidRPr="003C4096" w:rsidRDefault="003C4096" w:rsidP="003C4096">
      <w:pPr>
        <w:pStyle w:val="Default"/>
        <w:spacing w:after="21"/>
      </w:pPr>
      <w:r w:rsidRPr="003C4096">
        <w:t xml:space="preserve">16. Zamawiający zaleca ponumerowanie stron oferty. </w:t>
      </w:r>
    </w:p>
    <w:p w:rsidR="003F47A4" w:rsidRDefault="003C4096" w:rsidP="00CA1D0D">
      <w:pPr>
        <w:pStyle w:val="Default"/>
      </w:pPr>
      <w:r w:rsidRPr="003C4096">
        <w:t>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8"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w:t>
      </w:r>
      <w:proofErr w:type="spellStart"/>
      <w:r w:rsidRPr="007D2F6D">
        <w:rPr>
          <w:rFonts w:ascii="Times New Roman" w:hAnsi="Times New Roman" w:cs="Times New Roman"/>
        </w:rPr>
        <w:t>Pzp</w:t>
      </w:r>
      <w:proofErr w:type="spellEnd"/>
      <w:r w:rsidRPr="007D2F6D">
        <w:rPr>
          <w:rFonts w:ascii="Times New Roman" w:hAnsi="Times New Roman" w:cs="Times New Roman"/>
        </w:rPr>
        <w:t xml:space="preserve"> na stronie internetowej prowadzonego postępowania do dnia </w:t>
      </w:r>
      <w:r w:rsidR="0090052D" w:rsidRPr="0090052D">
        <w:rPr>
          <w:rFonts w:ascii="Times New Roman" w:hAnsi="Times New Roman" w:cs="Times New Roman"/>
          <w:b/>
        </w:rPr>
        <w:t>26</w:t>
      </w:r>
      <w:r w:rsidR="000322EE" w:rsidRPr="0090052D">
        <w:rPr>
          <w:rFonts w:ascii="Times New Roman" w:hAnsi="Times New Roman" w:cs="Times New Roman"/>
          <w:b/>
        </w:rPr>
        <w:t>.0</w:t>
      </w:r>
      <w:r w:rsidR="00AA5866" w:rsidRPr="0090052D">
        <w:rPr>
          <w:rFonts w:ascii="Times New Roman" w:hAnsi="Times New Roman" w:cs="Times New Roman"/>
          <w:b/>
        </w:rPr>
        <w:t>7</w:t>
      </w:r>
      <w:r w:rsidR="000322EE" w:rsidRPr="0090052D">
        <w:rPr>
          <w:rFonts w:ascii="Times New Roman" w:hAnsi="Times New Roman" w:cs="Times New Roman"/>
          <w:b/>
        </w:rPr>
        <w:t>.</w:t>
      </w:r>
      <w:r w:rsidR="0089027A" w:rsidRPr="0090052D">
        <w:rPr>
          <w:rFonts w:ascii="Times New Roman" w:hAnsi="Times New Roman" w:cs="Times New Roman"/>
          <w:b/>
          <w:bCs w:val="0"/>
        </w:rPr>
        <w:t>202</w:t>
      </w:r>
      <w:r w:rsidR="00354AB5" w:rsidRPr="0090052D">
        <w:rPr>
          <w:rFonts w:ascii="Times New Roman" w:hAnsi="Times New Roman" w:cs="Times New Roman"/>
          <w:b/>
          <w:bCs w:val="0"/>
        </w:rPr>
        <w:t>2</w:t>
      </w:r>
      <w:r w:rsidR="0089027A" w:rsidRPr="0090052D">
        <w:rPr>
          <w:rFonts w:ascii="Times New Roman" w:hAnsi="Times New Roman" w:cs="Times New Roman"/>
          <w:b/>
          <w:bCs w:val="0"/>
        </w:rPr>
        <w:t xml:space="preserve">r </w:t>
      </w:r>
      <w:r w:rsidRPr="0090052D">
        <w:rPr>
          <w:rFonts w:ascii="Times New Roman" w:hAnsi="Times New Roman" w:cs="Times New Roman"/>
          <w:b/>
          <w:bCs w:val="0"/>
        </w:rPr>
        <w:t>do</w:t>
      </w:r>
      <w:r w:rsidRPr="00627B53">
        <w:rPr>
          <w:rFonts w:ascii="Times New Roman" w:hAnsi="Times New Roman" w:cs="Times New Roman"/>
          <w:b/>
          <w:bCs w:val="0"/>
        </w:rPr>
        <w:t xml:space="preserve"> godz. 09:00</w:t>
      </w:r>
      <w:r w:rsidRPr="00627B53">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proofErr w:type="spellStart"/>
      <w:r w:rsidRPr="007D2F6D">
        <w:t>Pzp</w:t>
      </w:r>
      <w:proofErr w:type="spellEnd"/>
      <w:r w:rsidRPr="007D2F6D">
        <w:t>,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2C4FD4">
        <w:t>Wykonawców” dotycząca złożenia</w:t>
      </w:r>
      <w:r w:rsidRPr="007D2F6D">
        <w:t xml:space="preserve"> 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D477CA" w:rsidRDefault="0089027A" w:rsidP="0089027A">
      <w:pPr>
        <w:pStyle w:val="Default"/>
        <w:spacing w:after="21"/>
        <w:rPr>
          <w:color w:val="auto"/>
        </w:rPr>
      </w:pPr>
      <w:r w:rsidRPr="007D2F6D">
        <w:t>1. Otwarcie ofert nastąpi niezwłocznie po upływie terminu składania ofert, tj</w:t>
      </w:r>
      <w:r w:rsidRPr="0090052D">
        <w:rPr>
          <w:b/>
          <w:color w:val="auto"/>
        </w:rPr>
        <w:t xml:space="preserve">. </w:t>
      </w:r>
      <w:r w:rsidR="0090052D" w:rsidRPr="0090052D">
        <w:rPr>
          <w:b/>
          <w:color w:val="auto"/>
        </w:rPr>
        <w:t>26</w:t>
      </w:r>
      <w:r w:rsidR="00D477CA" w:rsidRPr="0090052D">
        <w:rPr>
          <w:b/>
          <w:color w:val="auto"/>
        </w:rPr>
        <w:t>.0</w:t>
      </w:r>
      <w:r w:rsidR="00AA5866" w:rsidRPr="0090052D">
        <w:rPr>
          <w:b/>
          <w:color w:val="auto"/>
        </w:rPr>
        <w:t>7</w:t>
      </w:r>
      <w:r w:rsidR="00D477CA" w:rsidRPr="0090052D">
        <w:rPr>
          <w:b/>
          <w:color w:val="auto"/>
        </w:rPr>
        <w:t>.</w:t>
      </w:r>
      <w:r w:rsidRPr="0090052D">
        <w:rPr>
          <w:b/>
          <w:bCs/>
          <w:color w:val="auto"/>
        </w:rPr>
        <w:t>202</w:t>
      </w:r>
      <w:r w:rsidR="00C51136" w:rsidRPr="0090052D">
        <w:rPr>
          <w:b/>
          <w:bCs/>
          <w:color w:val="auto"/>
        </w:rPr>
        <w:t>2</w:t>
      </w:r>
      <w:r w:rsidRPr="0090052D">
        <w:rPr>
          <w:b/>
          <w:bCs/>
          <w:color w:val="auto"/>
        </w:rPr>
        <w:t>r</w:t>
      </w:r>
      <w:r w:rsidRPr="00D477CA">
        <w:rPr>
          <w:b/>
          <w:bCs/>
          <w:color w:val="auto"/>
        </w:rPr>
        <w:t xml:space="preserve"> </w:t>
      </w:r>
      <w:r w:rsidR="0090052D">
        <w:rPr>
          <w:b/>
          <w:bCs/>
          <w:color w:val="auto"/>
        </w:rPr>
        <w:t xml:space="preserve">o godz. </w:t>
      </w:r>
      <w:r w:rsidRPr="00D477CA">
        <w:rPr>
          <w:b/>
          <w:bCs/>
          <w:color w:val="auto"/>
        </w:rPr>
        <w:t xml:space="preserve">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lastRenderedPageBreak/>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w:t>
      </w:r>
      <w:r w:rsidR="00AA5866" w:rsidRPr="007D2F6D">
        <w:t>postępowania</w:t>
      </w:r>
      <w:r w:rsidRPr="007D2F6D">
        <w:t xml:space="preserve">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DF5C33" w:rsidRDefault="00DF5C33" w:rsidP="00FA4D8A">
      <w:pPr>
        <w:rPr>
          <w:rFonts w:ascii="Times New Roman" w:hAnsi="Times New Roman" w:cs="Times New Roman"/>
          <w:b/>
        </w:rPr>
      </w:pPr>
    </w:p>
    <w:p w:rsidR="007D2F6D"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DF5C33" w:rsidRDefault="00DF5C33" w:rsidP="00FA4D8A">
      <w:pPr>
        <w:rPr>
          <w:rFonts w:ascii="Times New Roman" w:hAnsi="Times New Roman" w:cs="Times New Roman"/>
          <w:b/>
        </w:rPr>
      </w:pPr>
    </w:p>
    <w:p w:rsidR="00DF5C33" w:rsidRPr="00DF5C33" w:rsidRDefault="00DF5C33" w:rsidP="00DF5C33">
      <w:pPr>
        <w:suppressAutoHyphens w:val="0"/>
        <w:jc w:val="both"/>
        <w:rPr>
          <w:rFonts w:ascii="Times New Roman" w:hAnsi="Times New Roman" w:cs="Times New Roman"/>
        </w:rPr>
      </w:pPr>
      <w:r w:rsidRPr="00DF5C33">
        <w:rPr>
          <w:rFonts w:ascii="Times New Roman" w:hAnsi="Times New Roman" w:cs="Times New Roman"/>
        </w:rPr>
        <w:t>1. Wykonawca określi cenę oferty brutto, która stanowić będzie wynagrodzenie ryczałtowe za realizację całego przedmiotu zamówienia, podając ją w zapisie liczbowym i słownie z dokładnością do grosza (do dwóch miejsc po przecinku) w Formularzu ofertowym, sporządzonym wg wzoru - Załącznik nr 1 do SWZ.</w:t>
      </w:r>
    </w:p>
    <w:p w:rsidR="00DF5C33" w:rsidRPr="007F3EF6" w:rsidRDefault="00DF5C33" w:rsidP="007F3EF6">
      <w:pPr>
        <w:suppressAutoHyphens w:val="0"/>
        <w:jc w:val="both"/>
        <w:rPr>
          <w:rFonts w:ascii="Times New Roman" w:hAnsi="Times New Roman" w:cs="Times New Roman"/>
        </w:rPr>
      </w:pPr>
      <w:r w:rsidRPr="007F3EF6">
        <w:rPr>
          <w:rFonts w:ascii="Times New Roman" w:hAnsi="Times New Roman" w:cs="Times New Roman"/>
        </w:rPr>
        <w:t xml:space="preserve"> 2. Na cenę oferty brutto będzie składać się: cena jednostkowa laptopa</w:t>
      </w:r>
      <w:r w:rsidR="00B65002">
        <w:rPr>
          <w:rFonts w:ascii="Times New Roman" w:hAnsi="Times New Roman" w:cs="Times New Roman"/>
        </w:rPr>
        <w:t xml:space="preserve"> wraz z podatkiem </w:t>
      </w:r>
      <w:r w:rsidR="00E23C9B">
        <w:rPr>
          <w:rFonts w:ascii="Times New Roman" w:hAnsi="Times New Roman" w:cs="Times New Roman"/>
        </w:rPr>
        <w:t>VAT,</w:t>
      </w:r>
      <w:r w:rsidRPr="007F3EF6">
        <w:rPr>
          <w:rFonts w:ascii="Times New Roman" w:hAnsi="Times New Roman" w:cs="Times New Roman"/>
        </w:rPr>
        <w:t xml:space="preserve"> </w:t>
      </w:r>
      <w:r w:rsidR="00E23C9B" w:rsidRPr="007F3EF6">
        <w:rPr>
          <w:rFonts w:ascii="Times New Roman" w:hAnsi="Times New Roman" w:cs="Times New Roman"/>
        </w:rPr>
        <w:t>przemnożona przez liczbę produktów tj. 211 szt.</w:t>
      </w:r>
    </w:p>
    <w:p w:rsidR="00DF5C33" w:rsidRPr="007F3EF6" w:rsidRDefault="00DF5C33" w:rsidP="007F3EF6">
      <w:pPr>
        <w:suppressAutoHyphens w:val="0"/>
        <w:jc w:val="both"/>
        <w:rPr>
          <w:rFonts w:ascii="Times New Roman" w:hAnsi="Times New Roman" w:cs="Times New Roman"/>
        </w:rPr>
      </w:pPr>
      <w:r w:rsidRPr="007F3EF6">
        <w:rPr>
          <w:rFonts w:ascii="Times New Roman" w:hAnsi="Times New Roman" w:cs="Times New Roman"/>
        </w:rPr>
        <w:t xml:space="preserve">3. Cena całkowita i ceny jednostkowe podane przez Wykonawcę nie będą podczas wykonywania umowy podlegały waloryzacji, stosownie do postanowień zawartych w treści umowy. </w:t>
      </w:r>
    </w:p>
    <w:p w:rsidR="00DF5C33" w:rsidRPr="007F3EF6" w:rsidRDefault="00DF5C33" w:rsidP="007F3EF6">
      <w:pPr>
        <w:suppressAutoHyphens w:val="0"/>
        <w:jc w:val="both"/>
        <w:rPr>
          <w:rFonts w:ascii="Times New Roman" w:hAnsi="Times New Roman" w:cs="Times New Roman"/>
        </w:rPr>
      </w:pPr>
      <w:r w:rsidRPr="007F3EF6">
        <w:rPr>
          <w:rFonts w:ascii="Times New Roman" w:hAnsi="Times New Roman" w:cs="Times New Roman"/>
        </w:rPr>
        <w:t xml:space="preserve">4. Cena ofertowa brutto musi uwzględniać wszystkie koszty związane z realizacją przedmiotu zamówienia zgodnie z opisem przedmiotu zamówienia oraz istotnymi postanowieniami umowy określonymi w niniejszej SWZ. (m.in. koszty dostawy wraz z wniesieniem, koszty gwarancji, koszty pracy, koszty przygotowania listy numerów seryjnych, oznaczenia i przygotowanie dostawy zgodnie z dostarczoną listą numerów seryjnych, podatki, opłaty itp.), jak również koszty nie ujęte bądź też wprost nie wynikające z opisu przedmiotu zamówienia, a bez których nie można prawidłowo wykonać zamówienia. Cena podana na Formularzu Ofertowym jest ceną ostateczną, niepodlegającą negocjacji i wyczerpującą wszelkie należności Wykonawcy wobec Zamawiającego związane z realizacją przedmiotu zamówienia. </w:t>
      </w:r>
    </w:p>
    <w:p w:rsidR="00DF5C33" w:rsidRPr="007F3EF6" w:rsidRDefault="00DF5C33" w:rsidP="007F3EF6">
      <w:pPr>
        <w:suppressAutoHyphens w:val="0"/>
        <w:jc w:val="both"/>
        <w:rPr>
          <w:rFonts w:ascii="Times New Roman" w:hAnsi="Times New Roman" w:cs="Times New Roman"/>
        </w:rPr>
      </w:pPr>
      <w:r w:rsidRPr="007F3EF6">
        <w:rPr>
          <w:rFonts w:ascii="Times New Roman" w:hAnsi="Times New Roman" w:cs="Times New Roman"/>
        </w:rPr>
        <w:t xml:space="preserve">5. Cena oferty powinna być wyrażona w złotych polskich (PLN) z dokładnością do dwóch miejsc po przecinku (końcówki poniżej 0,5 grosza pomija się, a końcówki 0,5 grosza i wyższe zaokrągla się do 1 grosza). </w:t>
      </w:r>
    </w:p>
    <w:p w:rsidR="00DF5C33" w:rsidRPr="007F3EF6" w:rsidRDefault="00DF5C33" w:rsidP="007F3EF6">
      <w:pPr>
        <w:suppressAutoHyphens w:val="0"/>
        <w:jc w:val="both"/>
        <w:rPr>
          <w:rFonts w:ascii="Times New Roman" w:hAnsi="Times New Roman" w:cs="Times New Roman"/>
        </w:rPr>
      </w:pPr>
      <w:r w:rsidRPr="007F3EF6">
        <w:rPr>
          <w:rFonts w:ascii="Times New Roman" w:hAnsi="Times New Roman" w:cs="Times New Roman"/>
        </w:rPr>
        <w:t xml:space="preserve">6. Rozliczenie między Zamawiającym a Wykonawcą będzie prowadzone w złotych polskich (PLN). </w:t>
      </w:r>
    </w:p>
    <w:p w:rsidR="00DF5C33" w:rsidRPr="007F3EF6" w:rsidRDefault="00DF5C33" w:rsidP="007F3EF6">
      <w:pPr>
        <w:suppressAutoHyphens w:val="0"/>
        <w:jc w:val="both"/>
        <w:rPr>
          <w:rFonts w:ascii="Times New Roman" w:hAnsi="Times New Roman" w:cs="Times New Roman"/>
        </w:rPr>
      </w:pPr>
      <w:r w:rsidRPr="007F3EF6">
        <w:rPr>
          <w:rFonts w:ascii="Times New Roman" w:hAnsi="Times New Roman" w:cs="Times New Roman"/>
        </w:rPr>
        <w:t xml:space="preserve">7. Wykonawca dla przedmiotu zamówienia może zaproponować tylko jedną cenę i nie może jej zmieniać. </w:t>
      </w:r>
    </w:p>
    <w:p w:rsidR="00DF5C33" w:rsidRPr="007F3EF6" w:rsidRDefault="00DF5C33" w:rsidP="007F3EF6">
      <w:pPr>
        <w:suppressAutoHyphens w:val="0"/>
        <w:jc w:val="both"/>
        <w:rPr>
          <w:rFonts w:ascii="Times New Roman" w:hAnsi="Times New Roman" w:cs="Times New Roman"/>
        </w:rPr>
      </w:pPr>
      <w:r w:rsidRPr="007F3EF6">
        <w:rPr>
          <w:rFonts w:ascii="Times New Roman" w:hAnsi="Times New Roman" w:cs="Times New Roman"/>
        </w:rPr>
        <w:t xml:space="preserve">8. Wyliczona cena oferty brutto będzie służyć do </w:t>
      </w:r>
      <w:r w:rsidR="007F3EF6" w:rsidRPr="007F3EF6">
        <w:rPr>
          <w:rFonts w:ascii="Times New Roman" w:hAnsi="Times New Roman" w:cs="Times New Roman"/>
        </w:rPr>
        <w:t>porównania złożonych ofert i do</w:t>
      </w:r>
      <w:r w:rsidR="007F3EF6">
        <w:rPr>
          <w:rFonts w:ascii="Times New Roman" w:hAnsi="Times New Roman" w:cs="Times New Roman"/>
        </w:rPr>
        <w:t xml:space="preserve"> </w:t>
      </w:r>
      <w:r w:rsidRPr="007F3EF6">
        <w:rPr>
          <w:rFonts w:ascii="Times New Roman" w:hAnsi="Times New Roman" w:cs="Times New Roman"/>
        </w:rPr>
        <w:t xml:space="preserve">rozliczenia w trakcie realizacji zamówienia. </w:t>
      </w:r>
    </w:p>
    <w:p w:rsidR="00DF5C33" w:rsidRPr="007F3EF6" w:rsidRDefault="00DF5C33" w:rsidP="007F3EF6">
      <w:pPr>
        <w:suppressAutoHyphens w:val="0"/>
        <w:jc w:val="both"/>
        <w:rPr>
          <w:rFonts w:ascii="Times New Roman" w:hAnsi="Times New Roman" w:cs="Times New Roman"/>
        </w:rPr>
      </w:pPr>
      <w:r w:rsidRPr="007F3EF6">
        <w:rPr>
          <w:rFonts w:ascii="Times New Roman" w:hAnsi="Times New Roman" w:cs="Times New Roman"/>
        </w:rPr>
        <w:t xml:space="preserve">9. Stawka podatku Vat w przedmiotowym postępowaniu wynosi 23%. </w:t>
      </w:r>
    </w:p>
    <w:p w:rsidR="00465B45" w:rsidRPr="007F3EF6" w:rsidRDefault="00DF5C33" w:rsidP="007F3EF6">
      <w:pPr>
        <w:suppressAutoHyphens w:val="0"/>
        <w:spacing w:after="120"/>
        <w:jc w:val="both"/>
        <w:rPr>
          <w:rFonts w:ascii="Times New Roman" w:hAnsi="Times New Roman"/>
        </w:rPr>
      </w:pPr>
      <w:r w:rsidRPr="007F3EF6">
        <w:rPr>
          <w:rFonts w:ascii="Times New Roman" w:hAnsi="Times New Roman"/>
        </w:rPr>
        <w:t>10.</w:t>
      </w:r>
      <w:r w:rsidR="00465B45" w:rsidRPr="007F3EF6">
        <w:rPr>
          <w:rFonts w:ascii="Times New Roman" w:hAnsi="Times New Roman"/>
        </w:rPr>
        <w:t xml:space="preserve">Zgodnie z art. 225 ustawy </w:t>
      </w:r>
      <w:proofErr w:type="spellStart"/>
      <w:r w:rsidR="00465B45" w:rsidRPr="007F3EF6">
        <w:rPr>
          <w:rFonts w:ascii="Times New Roman" w:hAnsi="Times New Roman"/>
        </w:rPr>
        <w:t>Pzp</w:t>
      </w:r>
      <w:proofErr w:type="spellEnd"/>
      <w:r w:rsidR="00465B45" w:rsidRPr="007F3EF6">
        <w:rPr>
          <w:rFonts w:ascii="Times New Roman" w:hAnsi="Times New Roman"/>
        </w:rPr>
        <w:t xml:space="preserve">, </w:t>
      </w:r>
      <w:r w:rsidR="00465B45" w:rsidRPr="007F3EF6">
        <w:rPr>
          <w:rFonts w:ascii="Times New Roman" w:hAnsi="Times New Roman"/>
          <w:shd w:val="clear" w:color="auto" w:fill="FFFFFF"/>
        </w:rPr>
        <w:t xml:space="preserve">jeżeli została złożona oferta, której wybór prowadziłby do powstania u Zamawiającego obowiązku podatkowego zgodnie z </w:t>
      </w:r>
      <w:r w:rsidR="00465B45" w:rsidRPr="007F3EF6">
        <w:rPr>
          <w:rFonts w:ascii="Times New Roman" w:eastAsia="SimSun" w:hAnsi="Times New Roman"/>
          <w:shd w:val="clear" w:color="auto" w:fill="FFFFFF"/>
        </w:rPr>
        <w:t>ustawą</w:t>
      </w:r>
      <w:r w:rsidR="00465B45" w:rsidRPr="007F3EF6">
        <w:rPr>
          <w:rFonts w:ascii="Times New Roman" w:hAnsi="Times New Roman"/>
          <w:shd w:val="clear" w:color="auto" w:fill="FFFFFF"/>
        </w:rPr>
        <w:t xml:space="preserve"> z dnia 11.03.2004 r. o podatku od towarów i usług (Dz. U. z 2018 r. poz. 2174, z </w:t>
      </w:r>
      <w:proofErr w:type="spellStart"/>
      <w:r w:rsidR="00465B45" w:rsidRPr="007F3EF6">
        <w:rPr>
          <w:rFonts w:ascii="Times New Roman" w:hAnsi="Times New Roman"/>
          <w:shd w:val="clear" w:color="auto" w:fill="FFFFFF"/>
        </w:rPr>
        <w:t>późn</w:t>
      </w:r>
      <w:proofErr w:type="spellEnd"/>
      <w:r w:rsidR="00465B45" w:rsidRPr="007F3EF6">
        <w:rPr>
          <w:rFonts w:ascii="Times New Roman" w:hAnsi="Times New Roman"/>
          <w:shd w:val="clear" w:color="auto" w:fill="FFFFFF"/>
        </w:rPr>
        <w:t xml:space="preserve">. zm.), dla celów zastosowania kryterium ceny lub kosztu zamawiający dolicza do przedstawionej w tej ofercie ceny kwotę podatku od towarów i usług, którą miałby obowiązek rozliczyć. </w:t>
      </w:r>
      <w:r w:rsidR="00465B45" w:rsidRPr="007F3EF6">
        <w:rPr>
          <w:rFonts w:ascii="Times New Roman" w:hAnsi="Times New Roman"/>
          <w:shd w:val="clear" w:color="auto" w:fill="FFFFFF"/>
        </w:rPr>
        <w:br/>
      </w:r>
      <w:r w:rsidRPr="007F3EF6">
        <w:rPr>
          <w:rFonts w:ascii="Times New Roman" w:hAnsi="Times New Roman"/>
          <w:shd w:val="clear" w:color="auto" w:fill="FFFFFF"/>
        </w:rPr>
        <w:t>11.</w:t>
      </w:r>
      <w:r w:rsidR="00465B45" w:rsidRPr="007F3EF6">
        <w:rPr>
          <w:rFonts w:ascii="Times New Roman" w:hAnsi="Times New Roman"/>
          <w:shd w:val="clear" w:color="auto" w:fill="FFFFFF"/>
        </w:rPr>
        <w:t xml:space="preserve">W ofercie wykonawca ma obowiązek: </w:t>
      </w:r>
    </w:p>
    <w:p w:rsidR="00465B45" w:rsidRPr="00F00549" w:rsidRDefault="00465B45" w:rsidP="002E2E86">
      <w:pPr>
        <w:pStyle w:val="Akapitzlist"/>
        <w:numPr>
          <w:ilvl w:val="0"/>
          <w:numId w:val="14"/>
        </w:numPr>
        <w:suppressAutoHyphens w:val="0"/>
        <w:spacing w:after="120"/>
        <w:ind w:left="851" w:hanging="283"/>
        <w:contextualSpacing w:val="0"/>
        <w:jc w:val="both"/>
        <w:rPr>
          <w:rFonts w:ascii="Times New Roman" w:hAnsi="Times New Roman"/>
        </w:rPr>
      </w:pPr>
      <w:r w:rsidRPr="00F00549">
        <w:rPr>
          <w:rFonts w:ascii="Times New Roman" w:hAnsi="Times New Roman"/>
        </w:rPr>
        <w:t>poinformowania Zamawiającego, że wybór jego oferty będzie prowadził do powstania u Zamawiającego obowiązku podatkowego;</w:t>
      </w:r>
    </w:p>
    <w:p w:rsidR="00465B45" w:rsidRPr="00F00549" w:rsidRDefault="00465B45" w:rsidP="002E2E86">
      <w:pPr>
        <w:pStyle w:val="Akapitzlist"/>
        <w:numPr>
          <w:ilvl w:val="0"/>
          <w:numId w:val="14"/>
        </w:numPr>
        <w:shd w:val="clear" w:color="auto" w:fill="FFFFFF"/>
        <w:suppressAutoHyphens w:val="0"/>
        <w:spacing w:after="120"/>
        <w:ind w:left="851" w:hanging="283"/>
        <w:contextualSpacing w:val="0"/>
        <w:jc w:val="both"/>
        <w:rPr>
          <w:rFonts w:ascii="Times New Roman" w:hAnsi="Times New Roman"/>
        </w:rPr>
      </w:pPr>
      <w:r w:rsidRPr="00F00549">
        <w:rPr>
          <w:rFonts w:ascii="Times New Roman" w:hAnsi="Times New Roman"/>
        </w:rPr>
        <w:lastRenderedPageBreak/>
        <w:t>wskazania nazwy (rodzaju) towaru lub usługi, których dostawa lub świadczenie będą prowadziły do powstania obowiązku podatkowego;</w:t>
      </w:r>
    </w:p>
    <w:p w:rsidR="00465B45" w:rsidRPr="00F00549" w:rsidRDefault="00465B45" w:rsidP="002E2E86">
      <w:pPr>
        <w:pStyle w:val="Akapitzlist"/>
        <w:numPr>
          <w:ilvl w:val="0"/>
          <w:numId w:val="14"/>
        </w:numPr>
        <w:shd w:val="clear" w:color="auto" w:fill="FFFFFF"/>
        <w:suppressAutoHyphens w:val="0"/>
        <w:spacing w:after="120"/>
        <w:ind w:left="709" w:hanging="283"/>
        <w:contextualSpacing w:val="0"/>
        <w:jc w:val="both"/>
        <w:rPr>
          <w:rFonts w:ascii="Times New Roman" w:hAnsi="Times New Roman"/>
        </w:rPr>
      </w:pPr>
      <w:r w:rsidRPr="00F00549">
        <w:rPr>
          <w:rFonts w:ascii="Times New Roman" w:hAnsi="Times New Roman"/>
        </w:rPr>
        <w:t>wskazania wartości towaru lub usługi objętego obowiązkiem podatkowym Zamawiającego, bez kwoty podatku;</w:t>
      </w:r>
    </w:p>
    <w:p w:rsidR="00465B45" w:rsidRPr="00F00549" w:rsidRDefault="00465B45" w:rsidP="002E2E86">
      <w:pPr>
        <w:pStyle w:val="Akapitzlist"/>
        <w:numPr>
          <w:ilvl w:val="0"/>
          <w:numId w:val="14"/>
        </w:numPr>
        <w:shd w:val="clear" w:color="auto" w:fill="FFFFFF"/>
        <w:suppressAutoHyphens w:val="0"/>
        <w:spacing w:after="120"/>
        <w:ind w:left="709" w:hanging="283"/>
        <w:contextualSpacing w:val="0"/>
        <w:jc w:val="both"/>
        <w:rPr>
          <w:rFonts w:ascii="Times New Roman" w:hAnsi="Times New Roman"/>
        </w:rPr>
      </w:pPr>
      <w:r w:rsidRPr="00F00549">
        <w:rPr>
          <w:rFonts w:ascii="Times New Roman" w:hAnsi="Times New Roman"/>
        </w:rPr>
        <w:t>wskazania stawki podatku od towarów i usług, która zgodnie z wiedzą wykonawcy, będzie miała zastosowanie.</w:t>
      </w:r>
    </w:p>
    <w:p w:rsidR="007D2F6D" w:rsidRPr="00602716" w:rsidRDefault="007D2F6D" w:rsidP="00FA4D8A">
      <w:pPr>
        <w:rPr>
          <w:rFonts w:ascii="Times New Roman" w:hAnsi="Times New Roman" w:cs="Times New Roman"/>
          <w:b/>
        </w:rPr>
      </w:pPr>
    </w:p>
    <w:p w:rsidR="007D2F6D" w:rsidRPr="001550A0" w:rsidRDefault="003C0906" w:rsidP="005B7A15">
      <w:pPr>
        <w:pStyle w:val="Default"/>
        <w:rPr>
          <w:b/>
          <w:color w:val="auto"/>
        </w:rPr>
      </w:pPr>
      <w:r w:rsidRPr="001550A0">
        <w:rPr>
          <w:b/>
          <w:color w:val="auto"/>
        </w:rPr>
        <w:t>X</w:t>
      </w:r>
      <w:r w:rsidR="007D2F6D" w:rsidRPr="001550A0">
        <w:rPr>
          <w:b/>
          <w:color w:val="auto"/>
        </w:rPr>
        <w:t>I</w:t>
      </w:r>
      <w:r w:rsidRPr="001550A0">
        <w:rPr>
          <w:b/>
          <w:color w:val="auto"/>
        </w:rPr>
        <w:t>X</w:t>
      </w:r>
      <w:r w:rsidR="007D2F6D" w:rsidRPr="001550A0">
        <w:rPr>
          <w:b/>
          <w:color w:val="auto"/>
        </w:rPr>
        <w:t xml:space="preserve">. </w:t>
      </w:r>
      <w:r w:rsidR="007D2F6D" w:rsidRPr="001550A0">
        <w:rPr>
          <w:b/>
          <w:bCs/>
          <w:color w:val="auto"/>
        </w:rPr>
        <w:t xml:space="preserve">Opis kryteriów oceny ofert wraz z podaniem wag tych </w:t>
      </w:r>
      <w:r w:rsidR="005B7A15" w:rsidRPr="001550A0">
        <w:rPr>
          <w:b/>
          <w:bCs/>
          <w:color w:val="auto"/>
        </w:rPr>
        <w:t>kryteriów i sposobu oceny ofert</w:t>
      </w:r>
    </w:p>
    <w:p w:rsidR="007D2F6D" w:rsidRPr="007D2F6D" w:rsidRDefault="007D2F6D" w:rsidP="007D2F6D">
      <w:pPr>
        <w:suppressAutoHyphens w:val="0"/>
        <w:jc w:val="both"/>
        <w:rPr>
          <w:rFonts w:ascii="Times New Roman" w:hAnsi="Times New Roman" w:cs="Times New Roman"/>
          <w:b/>
        </w:rPr>
      </w:pPr>
      <w:r w:rsidRPr="001550A0">
        <w:rPr>
          <w:rFonts w:ascii="Times New Roman" w:hAnsi="Times New Roman" w:cs="Times New Roman"/>
        </w:rPr>
        <w:t>1.Zamówienie udzielone będzie wyłącznie Wykonawcy wybranemu zgodnie z przepisami</w:t>
      </w:r>
      <w:r w:rsidRPr="007D2F6D">
        <w:rPr>
          <w:rFonts w:ascii="Times New Roman" w:hAnsi="Times New Roman" w:cs="Times New Roman"/>
        </w:rPr>
        <w:t xml:space="preserve"> ustawy </w:t>
      </w:r>
      <w:proofErr w:type="spellStart"/>
      <w:r w:rsidR="00FD22DA" w:rsidRPr="00602716">
        <w:rPr>
          <w:rFonts w:ascii="Times New Roman" w:hAnsi="Times New Roman" w:cs="Times New Roman"/>
        </w:rPr>
        <w:t>Pzp</w:t>
      </w:r>
      <w:proofErr w:type="spellEnd"/>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46509A" w:rsidRDefault="007D2F6D" w:rsidP="007D2F6D">
      <w:pPr>
        <w:suppressAutoHyphens w:val="0"/>
        <w:jc w:val="both"/>
        <w:rPr>
          <w:rFonts w:ascii="Times New Roman" w:hAnsi="Times New Roman" w:cs="Times New Roman"/>
        </w:rPr>
      </w:pPr>
    </w:p>
    <w:p w:rsidR="0046509A" w:rsidRDefault="0046509A" w:rsidP="0046509A">
      <w:pPr>
        <w:suppressAutoHyphens w:val="0"/>
        <w:jc w:val="both"/>
        <w:rPr>
          <w:rFonts w:ascii="Times New Roman" w:hAnsi="Times New Roman" w:cs="Times New Roman"/>
        </w:rPr>
      </w:pPr>
      <w:r w:rsidRPr="0046509A">
        <w:rPr>
          <w:rFonts w:ascii="Times New Roman" w:hAnsi="Times New Roman" w:cs="Times New Roman"/>
        </w:rPr>
        <w:t>2.Przy wyborze oferty Zamawiający będzie się kierował następującym kryteriami:</w:t>
      </w:r>
    </w:p>
    <w:p w:rsidR="00F63847" w:rsidRPr="00F63847" w:rsidRDefault="00F63847" w:rsidP="0046509A">
      <w:pPr>
        <w:suppressAutoHyphens w:val="0"/>
        <w:jc w:val="both"/>
        <w:rPr>
          <w:rFonts w:ascii="Times New Roman" w:hAnsi="Times New Roman" w:cs="Times New Roman"/>
          <w:b/>
          <w:sz w:val="16"/>
          <w:szCs w:val="16"/>
        </w:rPr>
      </w:pPr>
    </w:p>
    <w:p w:rsidR="00142203" w:rsidRPr="002A7D51" w:rsidRDefault="0021302F" w:rsidP="0046509A">
      <w:pPr>
        <w:suppressAutoHyphens w:val="0"/>
        <w:jc w:val="both"/>
        <w:rPr>
          <w:rFonts w:ascii="Times New Roman" w:hAnsi="Times New Roman" w:cs="Times New Roman"/>
          <w:b/>
        </w:rPr>
      </w:pPr>
      <w:r w:rsidRPr="002A7D51">
        <w:rPr>
          <w:rFonts w:ascii="Times New Roman" w:hAnsi="Times New Roman" w:cs="Times New Roman"/>
          <w:b/>
        </w:rPr>
        <w:t xml:space="preserve">1) Cena </w:t>
      </w:r>
      <w:r w:rsidR="00142203" w:rsidRPr="002A7D51">
        <w:rPr>
          <w:rFonts w:ascii="Times New Roman" w:hAnsi="Times New Roman" w:cs="Times New Roman"/>
          <w:b/>
        </w:rPr>
        <w:t>(C) – 60,00 pkt,</w:t>
      </w:r>
    </w:p>
    <w:p w:rsidR="00142203" w:rsidRPr="002A7D51" w:rsidRDefault="00142203" w:rsidP="0046509A">
      <w:pPr>
        <w:suppressAutoHyphens w:val="0"/>
        <w:jc w:val="both"/>
        <w:rPr>
          <w:rFonts w:ascii="Times New Roman" w:hAnsi="Times New Roman" w:cs="Times New Roman"/>
          <w:b/>
        </w:rPr>
      </w:pPr>
      <w:r w:rsidRPr="002A7D51">
        <w:rPr>
          <w:rFonts w:ascii="Times New Roman" w:hAnsi="Times New Roman" w:cs="Times New Roman"/>
          <w:b/>
        </w:rPr>
        <w:t xml:space="preserve">2) </w:t>
      </w:r>
      <w:r w:rsidR="005D0605">
        <w:rPr>
          <w:rFonts w:ascii="Times New Roman" w:hAnsi="Times New Roman" w:cs="Times New Roman"/>
          <w:b/>
        </w:rPr>
        <w:t>Wydajność procesora</w:t>
      </w:r>
      <w:r w:rsidR="005525A0">
        <w:rPr>
          <w:rFonts w:ascii="Times New Roman" w:hAnsi="Times New Roman" w:cs="Times New Roman"/>
          <w:b/>
        </w:rPr>
        <w:t xml:space="preserve"> </w:t>
      </w:r>
      <w:r w:rsidR="005D0605">
        <w:rPr>
          <w:rFonts w:ascii="Times New Roman" w:hAnsi="Times New Roman" w:cs="Times New Roman"/>
          <w:b/>
        </w:rPr>
        <w:t>(</w:t>
      </w:r>
      <w:proofErr w:type="spellStart"/>
      <w:r w:rsidR="005D0605">
        <w:rPr>
          <w:rFonts w:ascii="Times New Roman" w:hAnsi="Times New Roman" w:cs="Times New Roman"/>
          <w:b/>
        </w:rPr>
        <w:t>Wp</w:t>
      </w:r>
      <w:proofErr w:type="spellEnd"/>
      <w:r w:rsidRPr="002A7D51">
        <w:rPr>
          <w:rFonts w:ascii="Times New Roman" w:hAnsi="Times New Roman" w:cs="Times New Roman"/>
          <w:b/>
        </w:rPr>
        <w:t xml:space="preserve">) – </w:t>
      </w:r>
      <w:r w:rsidR="005D0605">
        <w:rPr>
          <w:rFonts w:ascii="Times New Roman" w:hAnsi="Times New Roman" w:cs="Times New Roman"/>
          <w:b/>
        </w:rPr>
        <w:t>2</w:t>
      </w:r>
      <w:r w:rsidRPr="002A7D51">
        <w:rPr>
          <w:rFonts w:ascii="Times New Roman" w:hAnsi="Times New Roman" w:cs="Times New Roman"/>
          <w:b/>
        </w:rPr>
        <w:t>0,00 pkt,</w:t>
      </w:r>
    </w:p>
    <w:p w:rsidR="0021302F" w:rsidRPr="002A7D51" w:rsidRDefault="00142203" w:rsidP="0046509A">
      <w:pPr>
        <w:suppressAutoHyphens w:val="0"/>
        <w:jc w:val="both"/>
        <w:rPr>
          <w:rFonts w:ascii="Times New Roman" w:hAnsi="Times New Roman" w:cs="Times New Roman"/>
          <w:b/>
        </w:rPr>
      </w:pPr>
      <w:r w:rsidRPr="002A7D51">
        <w:rPr>
          <w:rFonts w:ascii="Times New Roman" w:hAnsi="Times New Roman" w:cs="Times New Roman"/>
          <w:b/>
        </w:rPr>
        <w:t xml:space="preserve">3) </w:t>
      </w:r>
      <w:r w:rsidR="005D0605">
        <w:rPr>
          <w:rFonts w:ascii="Times New Roman" w:hAnsi="Times New Roman" w:cs="Times New Roman"/>
          <w:b/>
        </w:rPr>
        <w:t>Pojemność dysku twardego (</w:t>
      </w:r>
      <w:proofErr w:type="spellStart"/>
      <w:r w:rsidR="005D0605">
        <w:rPr>
          <w:rFonts w:ascii="Times New Roman" w:hAnsi="Times New Roman" w:cs="Times New Roman"/>
          <w:b/>
        </w:rPr>
        <w:t>Pdt</w:t>
      </w:r>
      <w:proofErr w:type="spellEnd"/>
      <w:r w:rsidRPr="002A7D51">
        <w:rPr>
          <w:rFonts w:ascii="Times New Roman" w:hAnsi="Times New Roman" w:cs="Times New Roman"/>
          <w:b/>
        </w:rPr>
        <w:t xml:space="preserve">) – </w:t>
      </w:r>
      <w:r w:rsidR="005D0605">
        <w:rPr>
          <w:rFonts w:ascii="Times New Roman" w:hAnsi="Times New Roman" w:cs="Times New Roman"/>
          <w:b/>
        </w:rPr>
        <w:t>2</w:t>
      </w:r>
      <w:r w:rsidRPr="002A7D51">
        <w:rPr>
          <w:rFonts w:ascii="Times New Roman" w:hAnsi="Times New Roman" w:cs="Times New Roman"/>
          <w:b/>
        </w:rPr>
        <w:t>0,00 pkt</w:t>
      </w:r>
    </w:p>
    <w:p w:rsidR="0046509A" w:rsidRPr="0046509A" w:rsidRDefault="0046509A" w:rsidP="0046509A">
      <w:pPr>
        <w:tabs>
          <w:tab w:val="left" w:pos="1276"/>
          <w:tab w:val="left" w:pos="1560"/>
        </w:tabs>
        <w:rPr>
          <w:rFonts w:ascii="Times New Roman" w:hAnsi="Times New Roman" w:cs="Times New Roman"/>
        </w:rPr>
      </w:pPr>
    </w:p>
    <w:p w:rsidR="0046509A" w:rsidRPr="00F63847" w:rsidRDefault="0046509A" w:rsidP="0046509A">
      <w:pPr>
        <w:tabs>
          <w:tab w:val="left" w:pos="1276"/>
          <w:tab w:val="left" w:pos="1560"/>
        </w:tabs>
        <w:rPr>
          <w:rFonts w:ascii="Times New Roman" w:hAnsi="Times New Roman" w:cs="Times New Roman"/>
        </w:rPr>
      </w:pPr>
      <w:r w:rsidRPr="0046509A">
        <w:rPr>
          <w:rFonts w:ascii="Times New Roman" w:hAnsi="Times New Roman" w:cs="Times New Roman"/>
        </w:rPr>
        <w:t xml:space="preserve">2.1. </w:t>
      </w:r>
      <w:r w:rsidR="00F63847">
        <w:rPr>
          <w:rFonts w:ascii="Times New Roman" w:hAnsi="Times New Roman" w:cs="Times New Roman"/>
        </w:rPr>
        <w:t xml:space="preserve">Kryterium: </w:t>
      </w:r>
      <w:r w:rsidRPr="00F63847">
        <w:rPr>
          <w:rFonts w:ascii="Times New Roman" w:hAnsi="Times New Roman" w:cs="Times New Roman"/>
          <w:b/>
        </w:rPr>
        <w:t>Cena oferty brutto</w:t>
      </w:r>
      <w:r w:rsidRPr="0046509A">
        <w:rPr>
          <w:rFonts w:ascii="Times New Roman" w:hAnsi="Times New Roman" w:cs="Times New Roman"/>
        </w:rPr>
        <w:t xml:space="preserve"> – </w:t>
      </w:r>
      <w:r w:rsidRPr="00F63847">
        <w:rPr>
          <w:rFonts w:ascii="Times New Roman" w:hAnsi="Times New Roman" w:cs="Times New Roman"/>
        </w:rPr>
        <w:t xml:space="preserve">waga </w:t>
      </w:r>
      <w:r w:rsidR="00AE194E" w:rsidRPr="00F63847">
        <w:rPr>
          <w:rFonts w:ascii="Times New Roman" w:hAnsi="Times New Roman" w:cs="Times New Roman"/>
        </w:rPr>
        <w:t>6</w:t>
      </w:r>
      <w:r w:rsidRPr="00F63847">
        <w:rPr>
          <w:rFonts w:ascii="Times New Roman" w:hAnsi="Times New Roman" w:cs="Times New Roman"/>
        </w:rPr>
        <w:t>0</w:t>
      </w:r>
      <w:r w:rsidR="00A929DD">
        <w:rPr>
          <w:rFonts w:ascii="Times New Roman" w:hAnsi="Times New Roman" w:cs="Times New Roman"/>
        </w:rPr>
        <w:t>,00</w:t>
      </w:r>
      <w:r w:rsidRPr="00F63847">
        <w:rPr>
          <w:rFonts w:ascii="Times New Roman" w:hAnsi="Times New Roman" w:cs="Times New Roman"/>
        </w:rPr>
        <w:t xml:space="preserve"> </w:t>
      </w:r>
      <w:r w:rsidR="000138AC" w:rsidRPr="00F63847">
        <w:rPr>
          <w:rFonts w:ascii="Times New Roman" w:hAnsi="Times New Roman" w:cs="Times New Roman"/>
        </w:rPr>
        <w:t>punktów</w:t>
      </w:r>
    </w:p>
    <w:p w:rsidR="0046509A" w:rsidRPr="00F63847" w:rsidRDefault="00CA4CC1" w:rsidP="0046509A">
      <w:pPr>
        <w:tabs>
          <w:tab w:val="left" w:pos="1276"/>
          <w:tab w:val="left" w:pos="1560"/>
        </w:tabs>
        <w:rPr>
          <w:rFonts w:ascii="Times New Roman" w:hAnsi="Times New Roman" w:cs="Times New Roman"/>
        </w:rPr>
      </w:pPr>
      <w:r w:rsidRPr="00F63847">
        <w:rPr>
          <w:rFonts w:ascii="Times New Roman" w:hAnsi="Times New Roman" w:cs="Times New Roman"/>
        </w:rPr>
        <w:t>maksymalna liczba punktów, którą może uzyskać wykonawca: 60</w:t>
      </w:r>
    </w:p>
    <w:p w:rsidR="00CA4CC1" w:rsidRPr="00CA4CC1" w:rsidRDefault="0046509A" w:rsidP="0046509A">
      <w:pPr>
        <w:jc w:val="both"/>
        <w:rPr>
          <w:rFonts w:ascii="Times New Roman" w:hAnsi="Times New Roman" w:cs="Times New Roman"/>
          <w:sz w:val="16"/>
          <w:szCs w:val="16"/>
        </w:rPr>
      </w:pPr>
      <w:r w:rsidRPr="0046509A">
        <w:rPr>
          <w:rFonts w:ascii="Times New Roman" w:hAnsi="Times New Roman" w:cs="Times New Roman"/>
        </w:rPr>
        <w:t xml:space="preserve">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Cena oferty punktowana będzie wg wzoru:</w:t>
      </w:r>
    </w:p>
    <w:p w:rsidR="0046509A" w:rsidRPr="00CA4CC1" w:rsidRDefault="0046509A" w:rsidP="0046509A">
      <w:pPr>
        <w:jc w:val="both"/>
        <w:rPr>
          <w:rFonts w:ascii="Times New Roman" w:hAnsi="Times New Roman" w:cs="Times New Roman"/>
          <w:sz w:val="16"/>
          <w:szCs w:val="16"/>
        </w:rPr>
      </w:pP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najniższa z ofert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100 pkt. x </w:t>
      </w:r>
      <w:r w:rsidR="00AE194E">
        <w:rPr>
          <w:rFonts w:ascii="Times New Roman" w:hAnsi="Times New Roman" w:cs="Times New Roman"/>
        </w:rPr>
        <w:t>6</w:t>
      </w:r>
      <w:r w:rsidRPr="0046509A">
        <w:rPr>
          <w:rFonts w:ascii="Times New Roman" w:hAnsi="Times New Roman" w:cs="Times New Roman"/>
        </w:rPr>
        <w:t>0%</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badanej oferty </w:t>
      </w:r>
    </w:p>
    <w:p w:rsidR="0046509A" w:rsidRPr="00A952F8" w:rsidRDefault="00AC6344" w:rsidP="00A952F8">
      <w:pPr>
        <w:pStyle w:val="Tekstpodstawowywcity2"/>
        <w:tabs>
          <w:tab w:val="left" w:pos="284"/>
        </w:tabs>
        <w:spacing w:line="240" w:lineRule="auto"/>
        <w:ind w:left="0"/>
        <w:rPr>
          <w:rFonts w:ascii="Times New Roman" w:hAnsi="Times New Roman"/>
          <w:b/>
          <w:sz w:val="24"/>
          <w:szCs w:val="24"/>
        </w:rPr>
      </w:pPr>
      <w:r w:rsidRPr="00D93B2E">
        <w:rPr>
          <w:rFonts w:ascii="Times New Roman" w:hAnsi="Times New Roman"/>
          <w:sz w:val="24"/>
          <w:szCs w:val="24"/>
        </w:rPr>
        <w:t>Wynik działania zostanie zaokrąglony do dwóch miejsc po przecinku.</w:t>
      </w:r>
    </w:p>
    <w:p w:rsidR="00A952F8" w:rsidRPr="00A952F8" w:rsidRDefault="009463DE" w:rsidP="00A952F8">
      <w:pPr>
        <w:spacing w:before="100" w:beforeAutospacing="1" w:after="100" w:afterAutospacing="1"/>
        <w:rPr>
          <w:rFonts w:ascii="Times New Roman" w:hAnsi="Times New Roman" w:cs="Times New Roman"/>
          <w:bCs w:val="0"/>
          <w:lang w:eastAsia="pl-PL"/>
        </w:rPr>
      </w:pPr>
      <w:r w:rsidRPr="00A952F8">
        <w:rPr>
          <w:rFonts w:ascii="Times New Roman" w:hAnsi="Times New Roman" w:cs="Times New Roman"/>
        </w:rPr>
        <w:t xml:space="preserve"> </w:t>
      </w:r>
      <w:r w:rsidR="00A952F8" w:rsidRPr="00A952F8">
        <w:rPr>
          <w:rFonts w:ascii="Times New Roman" w:hAnsi="Times New Roman" w:cs="Times New Roman"/>
        </w:rPr>
        <w:t xml:space="preserve">2.2 </w:t>
      </w:r>
      <w:r w:rsidR="00F63847" w:rsidRPr="00A952F8">
        <w:rPr>
          <w:rFonts w:ascii="Times New Roman" w:hAnsi="Times New Roman" w:cs="Times New Roman"/>
        </w:rPr>
        <w:t xml:space="preserve">Kryterium: </w:t>
      </w:r>
      <w:r w:rsidR="00A952F8" w:rsidRPr="00A952F8">
        <w:rPr>
          <w:rFonts w:ascii="Times New Roman" w:hAnsi="Times New Roman" w:cs="Times New Roman"/>
          <w:b/>
        </w:rPr>
        <w:t>Wydajność procesora</w:t>
      </w:r>
      <w:r w:rsidR="00A952F8" w:rsidRPr="00A952F8">
        <w:rPr>
          <w:rFonts w:ascii="Times New Roman" w:hAnsi="Times New Roman" w:cs="Times New Roman"/>
        </w:rPr>
        <w:t xml:space="preserve"> – waga 20</w:t>
      </w:r>
      <w:r w:rsidR="00A929DD">
        <w:rPr>
          <w:rFonts w:ascii="Times New Roman" w:hAnsi="Times New Roman" w:cs="Times New Roman"/>
        </w:rPr>
        <w:t>,00</w:t>
      </w:r>
      <w:r w:rsidR="00A952F8" w:rsidRPr="00A952F8">
        <w:rPr>
          <w:rFonts w:ascii="Times New Roman" w:hAnsi="Times New Roman" w:cs="Times New Roman"/>
        </w:rPr>
        <w:t xml:space="preserve"> punktów</w:t>
      </w:r>
    </w:p>
    <w:p w:rsidR="00A952F8" w:rsidRDefault="00A952F8" w:rsidP="00A952F8">
      <w:pPr>
        <w:spacing w:before="100" w:beforeAutospacing="1" w:after="100" w:afterAutospacing="1"/>
        <w:rPr>
          <w:rFonts w:ascii="Times New Roman" w:hAnsi="Times New Roman" w:cs="Times New Roman"/>
        </w:rPr>
      </w:pPr>
      <w:r w:rsidRPr="00A952F8">
        <w:rPr>
          <w:rFonts w:ascii="Times New Roman" w:hAnsi="Times New Roman" w:cs="Times New Roman"/>
          <w:color w:val="000000"/>
        </w:rPr>
        <w:t xml:space="preserve">Zamawiający ustala minimalną wydajność procesora na 11 000 pkt. </w:t>
      </w:r>
      <w:r w:rsidRPr="00A952F8">
        <w:rPr>
          <w:rFonts w:ascii="Times New Roman" w:hAnsi="Times New Roman" w:cs="Times New Roman"/>
        </w:rPr>
        <w:t xml:space="preserve">na podstawie </w:t>
      </w:r>
      <w:proofErr w:type="spellStart"/>
      <w:r w:rsidRPr="00A952F8">
        <w:rPr>
          <w:rFonts w:ascii="Times New Roman" w:hAnsi="Times New Roman" w:cs="Times New Roman"/>
        </w:rPr>
        <w:t>PerformanceTest</w:t>
      </w:r>
      <w:proofErr w:type="spellEnd"/>
      <w:r w:rsidRPr="00A952F8">
        <w:rPr>
          <w:rFonts w:ascii="Times New Roman" w:hAnsi="Times New Roman" w:cs="Times New Roman"/>
        </w:rPr>
        <w:t xml:space="preserve"> w teście CPU Mark według wyników opublikowanych na </w:t>
      </w:r>
      <w:hyperlink r:id="rId29" w:history="1">
        <w:r w:rsidRPr="00A952F8">
          <w:rPr>
            <w:rStyle w:val="Hipercze"/>
            <w:rFonts w:ascii="Times New Roman" w:eastAsiaTheme="majorEastAsia" w:hAnsi="Times New Roman" w:cs="Times New Roman"/>
          </w:rPr>
          <w:t>http://www.cpubenchmark.net/</w:t>
        </w:r>
      </w:hyperlink>
    </w:p>
    <w:p w:rsidR="00D90D14" w:rsidRPr="00D90D14" w:rsidRDefault="00D90D14" w:rsidP="00D90D14">
      <w:pPr>
        <w:shd w:val="clear" w:color="auto" w:fill="FFFFFF"/>
        <w:spacing w:line="274" w:lineRule="exact"/>
        <w:ind w:left="34"/>
        <w:jc w:val="both"/>
        <w:rPr>
          <w:rFonts w:ascii="Times New Roman" w:hAnsi="Times New Roman" w:cs="Times New Roman"/>
          <w:bCs w:val="0"/>
          <w:color w:val="000000"/>
        </w:rPr>
      </w:pPr>
      <w:r w:rsidRPr="000548E0">
        <w:rPr>
          <w:rFonts w:ascii="Times New Roman" w:hAnsi="Times New Roman" w:cs="Times New Roman"/>
          <w:bCs w:val="0"/>
          <w:color w:val="000000"/>
        </w:rPr>
        <w:t>Kryterium ,,</w:t>
      </w:r>
      <w:r>
        <w:rPr>
          <w:rFonts w:ascii="Times New Roman" w:hAnsi="Times New Roman" w:cs="Times New Roman"/>
          <w:bCs w:val="0"/>
          <w:color w:val="000000"/>
        </w:rPr>
        <w:t>Wydajność procesora</w:t>
      </w:r>
      <w:r w:rsidRPr="000548E0">
        <w:rPr>
          <w:rFonts w:ascii="Times New Roman" w:hAnsi="Times New Roman" w:cs="Times New Roman"/>
          <w:bCs w:val="0"/>
          <w:color w:val="000000"/>
        </w:rPr>
        <w:t>” będzie rozpatrywan</w:t>
      </w:r>
      <w:r>
        <w:rPr>
          <w:rFonts w:ascii="Times New Roman" w:hAnsi="Times New Roman" w:cs="Times New Roman"/>
          <w:bCs w:val="0"/>
          <w:color w:val="000000"/>
        </w:rPr>
        <w:t>e</w:t>
      </w:r>
      <w:r w:rsidRPr="000548E0">
        <w:rPr>
          <w:rFonts w:ascii="Times New Roman" w:hAnsi="Times New Roman" w:cs="Times New Roman"/>
          <w:bCs w:val="0"/>
          <w:color w:val="000000"/>
        </w:rPr>
        <w:t xml:space="preserve"> na podstawie </w:t>
      </w:r>
      <w:r>
        <w:rPr>
          <w:rFonts w:ascii="Times New Roman" w:hAnsi="Times New Roman" w:cs="Times New Roman"/>
          <w:bCs w:val="0"/>
          <w:color w:val="000000"/>
        </w:rPr>
        <w:t>deklaracji Wykonawcy złożonej w ofercie według poniższej punktacji:</w:t>
      </w:r>
    </w:p>
    <w:p w:rsidR="00A952F8" w:rsidRPr="00A952F8" w:rsidRDefault="00A952F8" w:rsidP="002E2E86">
      <w:pPr>
        <w:numPr>
          <w:ilvl w:val="0"/>
          <w:numId w:val="23"/>
        </w:numPr>
        <w:suppressAutoHyphens w:val="0"/>
        <w:spacing w:before="100" w:beforeAutospacing="1" w:after="100" w:afterAutospacing="1"/>
        <w:jc w:val="both"/>
        <w:rPr>
          <w:rFonts w:ascii="Times New Roman" w:hAnsi="Times New Roman" w:cs="Times New Roman"/>
        </w:rPr>
      </w:pPr>
      <w:r w:rsidRPr="00A952F8">
        <w:rPr>
          <w:rFonts w:ascii="Times New Roman" w:hAnsi="Times New Roman" w:cs="Times New Roman"/>
        </w:rPr>
        <w:t xml:space="preserve">minimalna 11 000 do 11 999 punktów na podstawie </w:t>
      </w:r>
      <w:proofErr w:type="spellStart"/>
      <w:r w:rsidRPr="00A952F8">
        <w:rPr>
          <w:rFonts w:ascii="Times New Roman" w:hAnsi="Times New Roman" w:cs="Times New Roman"/>
        </w:rPr>
        <w:t>PerformanceTest</w:t>
      </w:r>
      <w:proofErr w:type="spellEnd"/>
      <w:r w:rsidRPr="00A952F8">
        <w:rPr>
          <w:rFonts w:ascii="Times New Roman" w:hAnsi="Times New Roman" w:cs="Times New Roman"/>
        </w:rPr>
        <w:t xml:space="preserve"> w teście CPU Mark według wyników opublikowanych na </w:t>
      </w:r>
      <w:hyperlink r:id="rId30" w:history="1">
        <w:r w:rsidRPr="00A952F8">
          <w:rPr>
            <w:rStyle w:val="Hipercze"/>
            <w:rFonts w:ascii="Times New Roman" w:hAnsi="Times New Roman" w:cs="Times New Roman"/>
          </w:rPr>
          <w:t>http://www.cpubenchmark.net/</w:t>
        </w:r>
      </w:hyperlink>
      <w:r w:rsidRPr="00A952F8">
        <w:rPr>
          <w:rFonts w:ascii="Times New Roman" w:hAnsi="Times New Roman" w:cs="Times New Roman"/>
        </w:rPr>
        <w:t xml:space="preserve">. – 0 pkt. </w:t>
      </w:r>
    </w:p>
    <w:p w:rsidR="00A952F8" w:rsidRPr="00A952F8" w:rsidRDefault="00A952F8" w:rsidP="002E2E86">
      <w:pPr>
        <w:numPr>
          <w:ilvl w:val="0"/>
          <w:numId w:val="23"/>
        </w:numPr>
        <w:suppressAutoHyphens w:val="0"/>
        <w:spacing w:before="100" w:beforeAutospacing="1" w:after="100" w:afterAutospacing="1"/>
        <w:jc w:val="both"/>
        <w:rPr>
          <w:rFonts w:ascii="Times New Roman" w:hAnsi="Times New Roman" w:cs="Times New Roman"/>
        </w:rPr>
      </w:pPr>
      <w:r w:rsidRPr="00A952F8">
        <w:rPr>
          <w:rFonts w:ascii="Times New Roman" w:hAnsi="Times New Roman" w:cs="Times New Roman"/>
        </w:rPr>
        <w:t xml:space="preserve">12 000 </w:t>
      </w:r>
      <w:r>
        <w:rPr>
          <w:rFonts w:ascii="Times New Roman" w:hAnsi="Times New Roman" w:cs="Times New Roman"/>
        </w:rPr>
        <w:t>do 12 999</w:t>
      </w:r>
      <w:r w:rsidRPr="00A952F8">
        <w:rPr>
          <w:rFonts w:ascii="Times New Roman" w:hAnsi="Times New Roman" w:cs="Times New Roman"/>
        </w:rPr>
        <w:t xml:space="preserve"> punktów na podstawie </w:t>
      </w:r>
      <w:proofErr w:type="spellStart"/>
      <w:r w:rsidRPr="00A952F8">
        <w:rPr>
          <w:rFonts w:ascii="Times New Roman" w:hAnsi="Times New Roman" w:cs="Times New Roman"/>
        </w:rPr>
        <w:t>PerformanceTest</w:t>
      </w:r>
      <w:proofErr w:type="spellEnd"/>
      <w:r w:rsidRPr="00A952F8">
        <w:rPr>
          <w:rFonts w:ascii="Times New Roman" w:hAnsi="Times New Roman" w:cs="Times New Roman"/>
        </w:rPr>
        <w:t xml:space="preserve"> w teście CPU Mark według wyników opublikowanych na </w:t>
      </w:r>
      <w:hyperlink r:id="rId31" w:history="1">
        <w:r w:rsidRPr="00A952F8">
          <w:rPr>
            <w:rStyle w:val="Hipercze"/>
            <w:rFonts w:ascii="Times New Roman" w:hAnsi="Times New Roman" w:cs="Times New Roman"/>
          </w:rPr>
          <w:t>http://www.cpubenchmark.net/</w:t>
        </w:r>
      </w:hyperlink>
      <w:r w:rsidRPr="00A952F8">
        <w:rPr>
          <w:rFonts w:ascii="Times New Roman" w:hAnsi="Times New Roman" w:cs="Times New Roman"/>
        </w:rPr>
        <w:t>. – 10 pkt.</w:t>
      </w:r>
    </w:p>
    <w:p w:rsidR="00A952F8" w:rsidRPr="00A952F8" w:rsidRDefault="00A952F8" w:rsidP="002E2E86">
      <w:pPr>
        <w:numPr>
          <w:ilvl w:val="0"/>
          <w:numId w:val="23"/>
        </w:numPr>
        <w:suppressAutoHyphens w:val="0"/>
        <w:spacing w:before="100" w:beforeAutospacing="1" w:after="100" w:afterAutospacing="1"/>
        <w:jc w:val="both"/>
        <w:rPr>
          <w:rFonts w:ascii="Times New Roman" w:hAnsi="Times New Roman" w:cs="Times New Roman"/>
        </w:rPr>
      </w:pPr>
      <w:r w:rsidRPr="00A952F8">
        <w:rPr>
          <w:rFonts w:ascii="Times New Roman" w:hAnsi="Times New Roman" w:cs="Times New Roman"/>
        </w:rPr>
        <w:t xml:space="preserve">13 000 i więcej punktów na podstawie </w:t>
      </w:r>
      <w:proofErr w:type="spellStart"/>
      <w:r w:rsidRPr="00A952F8">
        <w:rPr>
          <w:rFonts w:ascii="Times New Roman" w:hAnsi="Times New Roman" w:cs="Times New Roman"/>
        </w:rPr>
        <w:t>PerformanceTest</w:t>
      </w:r>
      <w:proofErr w:type="spellEnd"/>
      <w:r w:rsidRPr="00A952F8">
        <w:rPr>
          <w:rFonts w:ascii="Times New Roman" w:hAnsi="Times New Roman" w:cs="Times New Roman"/>
        </w:rPr>
        <w:t xml:space="preserve"> w teście CPU Mark według wyników opublikowanych na </w:t>
      </w:r>
      <w:hyperlink r:id="rId32" w:history="1">
        <w:r w:rsidRPr="00A952F8">
          <w:rPr>
            <w:rStyle w:val="Hipercze"/>
            <w:rFonts w:ascii="Times New Roman" w:hAnsi="Times New Roman" w:cs="Times New Roman"/>
          </w:rPr>
          <w:t>http://www.cpubenchmark.net/</w:t>
        </w:r>
      </w:hyperlink>
      <w:r w:rsidRPr="00A952F8">
        <w:rPr>
          <w:rFonts w:ascii="Times New Roman" w:hAnsi="Times New Roman" w:cs="Times New Roman"/>
        </w:rPr>
        <w:t>. – 20 pkt.</w:t>
      </w:r>
    </w:p>
    <w:p w:rsidR="00A952F8" w:rsidRPr="00A952F8" w:rsidRDefault="00A952F8" w:rsidP="00A952F8">
      <w:pPr>
        <w:spacing w:before="100" w:beforeAutospacing="1" w:after="100" w:afterAutospacing="1"/>
        <w:rPr>
          <w:rFonts w:ascii="Times New Roman" w:eastAsiaTheme="minorHAnsi" w:hAnsi="Times New Roman" w:cs="Times New Roman"/>
        </w:rPr>
      </w:pPr>
      <w:r w:rsidRPr="00A952F8">
        <w:rPr>
          <w:rFonts w:ascii="Times New Roman" w:hAnsi="Times New Roman" w:cs="Times New Roman"/>
        </w:rPr>
        <w:t xml:space="preserve">Jeżeli Wykonawca nie określi wydajności procesora, przyjmuje się, że oferuje procesor o wydajności 11 000 pkt. na podstawie </w:t>
      </w:r>
      <w:proofErr w:type="spellStart"/>
      <w:r w:rsidRPr="00A952F8">
        <w:rPr>
          <w:rFonts w:ascii="Times New Roman" w:hAnsi="Times New Roman" w:cs="Times New Roman"/>
        </w:rPr>
        <w:t>PerformanceTest</w:t>
      </w:r>
      <w:proofErr w:type="spellEnd"/>
      <w:r w:rsidRPr="00A952F8">
        <w:rPr>
          <w:rFonts w:ascii="Times New Roman" w:hAnsi="Times New Roman" w:cs="Times New Roman"/>
        </w:rPr>
        <w:t xml:space="preserve"> w teście CPU Mark według wyników opublikowanych na </w:t>
      </w:r>
      <w:hyperlink r:id="rId33" w:history="1">
        <w:r w:rsidRPr="00A952F8">
          <w:rPr>
            <w:rStyle w:val="Hipercze"/>
            <w:rFonts w:ascii="Times New Roman" w:eastAsiaTheme="majorEastAsia" w:hAnsi="Times New Roman" w:cs="Times New Roman"/>
          </w:rPr>
          <w:t>http://www.cpubenchmark.net/</w:t>
        </w:r>
      </w:hyperlink>
    </w:p>
    <w:p w:rsidR="00A952F8" w:rsidRPr="00A952F8" w:rsidRDefault="005D0605" w:rsidP="00A952F8">
      <w:pPr>
        <w:spacing w:before="100" w:beforeAutospacing="1" w:after="100" w:afterAutospacing="1"/>
        <w:jc w:val="both"/>
        <w:rPr>
          <w:rFonts w:ascii="Times New Roman" w:hAnsi="Times New Roman" w:cs="Times New Roman"/>
        </w:rPr>
      </w:pPr>
      <w:r>
        <w:rPr>
          <w:rFonts w:ascii="Times New Roman" w:hAnsi="Times New Roman" w:cs="Times New Roman"/>
        </w:rPr>
        <w:t> 2.3</w:t>
      </w:r>
      <w:r w:rsidR="00A952F8" w:rsidRPr="00A952F8">
        <w:rPr>
          <w:rFonts w:ascii="Times New Roman" w:hAnsi="Times New Roman" w:cs="Times New Roman"/>
        </w:rPr>
        <w:t xml:space="preserve"> Kryterium - </w:t>
      </w:r>
      <w:r w:rsidR="00A952F8" w:rsidRPr="00A952F8">
        <w:rPr>
          <w:rFonts w:ascii="Times New Roman" w:hAnsi="Times New Roman" w:cs="Times New Roman"/>
          <w:b/>
        </w:rPr>
        <w:t>Pojemność dysku twardego SSD</w:t>
      </w:r>
      <w:r w:rsidR="00A952F8">
        <w:rPr>
          <w:rFonts w:ascii="Times New Roman" w:hAnsi="Times New Roman" w:cs="Times New Roman"/>
          <w:b/>
        </w:rPr>
        <w:t xml:space="preserve"> – </w:t>
      </w:r>
      <w:r w:rsidR="00A952F8" w:rsidRPr="00A929DD">
        <w:rPr>
          <w:rFonts w:ascii="Times New Roman" w:hAnsi="Times New Roman" w:cs="Times New Roman"/>
        </w:rPr>
        <w:t>waga 20</w:t>
      </w:r>
      <w:r w:rsidR="00A929DD">
        <w:rPr>
          <w:rFonts w:ascii="Times New Roman" w:hAnsi="Times New Roman" w:cs="Times New Roman"/>
        </w:rPr>
        <w:t>,00</w:t>
      </w:r>
      <w:r w:rsidR="00A952F8" w:rsidRPr="00A929DD">
        <w:rPr>
          <w:rFonts w:ascii="Times New Roman" w:hAnsi="Times New Roman" w:cs="Times New Roman"/>
        </w:rPr>
        <w:t xml:space="preserve"> punktów</w:t>
      </w:r>
    </w:p>
    <w:p w:rsidR="00A952F8" w:rsidRDefault="00A952F8" w:rsidP="00A952F8">
      <w:pPr>
        <w:spacing w:before="100" w:beforeAutospacing="1" w:after="100" w:afterAutospacing="1"/>
        <w:rPr>
          <w:rFonts w:ascii="Times New Roman" w:hAnsi="Times New Roman" w:cs="Times New Roman"/>
        </w:rPr>
      </w:pPr>
      <w:r w:rsidRPr="00A952F8">
        <w:rPr>
          <w:rFonts w:ascii="Times New Roman" w:hAnsi="Times New Roman" w:cs="Times New Roman"/>
        </w:rPr>
        <w:t>Zamawiający ustala minimalną pojemność dysku twardego na 256 GB. </w:t>
      </w:r>
    </w:p>
    <w:p w:rsidR="00EB48F9" w:rsidRPr="00406DE7" w:rsidRDefault="00EB48F9" w:rsidP="00406DE7">
      <w:pPr>
        <w:shd w:val="clear" w:color="auto" w:fill="FFFFFF"/>
        <w:spacing w:line="274" w:lineRule="exact"/>
        <w:ind w:left="34"/>
        <w:jc w:val="both"/>
        <w:rPr>
          <w:rFonts w:ascii="Times New Roman" w:hAnsi="Times New Roman" w:cs="Times New Roman"/>
          <w:bCs w:val="0"/>
          <w:color w:val="000000"/>
        </w:rPr>
      </w:pPr>
      <w:r w:rsidRPr="000548E0">
        <w:rPr>
          <w:rFonts w:ascii="Times New Roman" w:hAnsi="Times New Roman" w:cs="Times New Roman"/>
          <w:bCs w:val="0"/>
          <w:color w:val="000000"/>
        </w:rPr>
        <w:lastRenderedPageBreak/>
        <w:t>Kryterium ,,</w:t>
      </w:r>
      <w:r w:rsidR="00406DE7">
        <w:rPr>
          <w:rFonts w:ascii="Times New Roman" w:hAnsi="Times New Roman" w:cs="Times New Roman"/>
          <w:bCs w:val="0"/>
          <w:color w:val="000000"/>
        </w:rPr>
        <w:t>Pojemność dysku twardego SSD</w:t>
      </w:r>
      <w:r w:rsidRPr="000548E0">
        <w:rPr>
          <w:rFonts w:ascii="Times New Roman" w:hAnsi="Times New Roman" w:cs="Times New Roman"/>
          <w:bCs w:val="0"/>
          <w:color w:val="000000"/>
        </w:rPr>
        <w:t>” będzie rozpatrywan</w:t>
      </w:r>
      <w:r>
        <w:rPr>
          <w:rFonts w:ascii="Times New Roman" w:hAnsi="Times New Roman" w:cs="Times New Roman"/>
          <w:bCs w:val="0"/>
          <w:color w:val="000000"/>
        </w:rPr>
        <w:t>e</w:t>
      </w:r>
      <w:r w:rsidRPr="000548E0">
        <w:rPr>
          <w:rFonts w:ascii="Times New Roman" w:hAnsi="Times New Roman" w:cs="Times New Roman"/>
          <w:bCs w:val="0"/>
          <w:color w:val="000000"/>
        </w:rPr>
        <w:t xml:space="preserve"> na podstawie </w:t>
      </w:r>
      <w:r>
        <w:rPr>
          <w:rFonts w:ascii="Times New Roman" w:hAnsi="Times New Roman" w:cs="Times New Roman"/>
          <w:bCs w:val="0"/>
          <w:color w:val="000000"/>
        </w:rPr>
        <w:t>deklaracji Wykonawcy złożonej w ofercie według poniższej punktacji:</w:t>
      </w:r>
    </w:p>
    <w:p w:rsidR="00A952F8" w:rsidRPr="00A952F8" w:rsidRDefault="00A952F8" w:rsidP="002E2E86">
      <w:pPr>
        <w:numPr>
          <w:ilvl w:val="0"/>
          <w:numId w:val="24"/>
        </w:numPr>
        <w:suppressAutoHyphens w:val="0"/>
        <w:spacing w:before="100" w:beforeAutospacing="1" w:after="100" w:afterAutospacing="1"/>
        <w:rPr>
          <w:rFonts w:ascii="Times New Roman" w:hAnsi="Times New Roman" w:cs="Times New Roman"/>
        </w:rPr>
      </w:pPr>
      <w:r w:rsidRPr="00A952F8">
        <w:rPr>
          <w:rFonts w:ascii="Times New Roman" w:hAnsi="Times New Roman" w:cs="Times New Roman"/>
        </w:rPr>
        <w:t>Wykonawca oferując pojemności dysku twardego od 256 GB do 511,9 GB otrzyma 0 punktów w tym kryterium oceny ofert. </w:t>
      </w:r>
    </w:p>
    <w:p w:rsidR="00A952F8" w:rsidRPr="00A952F8" w:rsidRDefault="00A952F8" w:rsidP="002E2E86">
      <w:pPr>
        <w:numPr>
          <w:ilvl w:val="0"/>
          <w:numId w:val="24"/>
        </w:numPr>
        <w:suppressAutoHyphens w:val="0"/>
        <w:spacing w:before="100" w:beforeAutospacing="1" w:after="100" w:afterAutospacing="1"/>
        <w:rPr>
          <w:rFonts w:ascii="Times New Roman" w:hAnsi="Times New Roman" w:cs="Times New Roman"/>
        </w:rPr>
      </w:pPr>
      <w:r w:rsidRPr="00A952F8">
        <w:rPr>
          <w:rFonts w:ascii="Times New Roman" w:hAnsi="Times New Roman" w:cs="Times New Roman"/>
        </w:rPr>
        <w:t xml:space="preserve">Wykonawca oferując pojemności dysku twardego 512 GB lub więcej otrzyma 20 punktów w tym kryterium oceny ofert. </w:t>
      </w:r>
    </w:p>
    <w:p w:rsidR="00E74AB2" w:rsidRPr="00A952F8" w:rsidRDefault="00A952F8" w:rsidP="005D0605">
      <w:pPr>
        <w:suppressAutoHyphens w:val="0"/>
        <w:rPr>
          <w:rFonts w:ascii="Times New Roman" w:hAnsi="Times New Roman" w:cs="Times New Roman"/>
        </w:rPr>
      </w:pPr>
      <w:r w:rsidRPr="00A952F8">
        <w:rPr>
          <w:rFonts w:ascii="Times New Roman" w:hAnsi="Times New Roman" w:cs="Times New Roman"/>
        </w:rPr>
        <w:t xml:space="preserve">Jeżeli Wykonawca nie określi wielkości pojemności dysku twardego, przyjmuje się, że oferuje pojemności dysku twardego 256 GB. </w:t>
      </w:r>
      <w:r w:rsidRPr="00A952F8">
        <w:rPr>
          <w:rFonts w:ascii="Times New Roman" w:hAnsi="Times New Roman" w:cs="Times New Roman"/>
        </w:rPr>
        <w:br/>
      </w:r>
    </w:p>
    <w:p w:rsidR="0046509A" w:rsidRPr="0046509A" w:rsidRDefault="0046509A" w:rsidP="00DB675C">
      <w:pPr>
        <w:jc w:val="both"/>
        <w:rPr>
          <w:rFonts w:ascii="Times New Roman" w:eastAsia="Calibri" w:hAnsi="Times New Roman" w:cs="Times New Roman"/>
          <w:bCs w:val="0"/>
          <w:lang w:eastAsia="en-US"/>
        </w:rPr>
      </w:pPr>
      <w:r w:rsidRPr="00A952F8">
        <w:rPr>
          <w:rFonts w:ascii="Times New Roman" w:hAnsi="Times New Roman" w:cs="Times New Roman"/>
        </w:rPr>
        <w:t>2.</w:t>
      </w:r>
      <w:r w:rsidR="005D0605">
        <w:rPr>
          <w:rFonts w:ascii="Times New Roman" w:hAnsi="Times New Roman" w:cs="Times New Roman"/>
        </w:rPr>
        <w:t>3</w:t>
      </w:r>
      <w:r w:rsidRPr="00A952F8">
        <w:rPr>
          <w:rFonts w:ascii="Times New Roman" w:hAnsi="Times New Roman" w:cs="Times New Roman"/>
        </w:rPr>
        <w:t xml:space="preserve"> </w:t>
      </w:r>
      <w:r w:rsidRPr="00A952F8">
        <w:rPr>
          <w:rFonts w:ascii="Times New Roman" w:eastAsia="Calibri" w:hAnsi="Times New Roman" w:cs="Times New Roman"/>
          <w:bCs w:val="0"/>
          <w:lang w:eastAsia="en-US"/>
        </w:rPr>
        <w:t>Za najkorzystniejszą zostanie uznana oferta Wykonawcy, który spełni wszystkie postawione w</w:t>
      </w:r>
      <w:r w:rsidR="00DB675C" w:rsidRPr="00A952F8">
        <w:rPr>
          <w:rFonts w:ascii="Times New Roman" w:eastAsia="Calibri" w:hAnsi="Times New Roman" w:cs="Times New Roman"/>
          <w:bCs w:val="0"/>
          <w:lang w:eastAsia="en-US"/>
        </w:rPr>
        <w:t xml:space="preserve"> niniejszej S</w:t>
      </w:r>
      <w:r w:rsidRPr="00A952F8">
        <w:rPr>
          <w:rFonts w:ascii="Times New Roman" w:eastAsia="Calibri" w:hAnsi="Times New Roman" w:cs="Times New Roman"/>
          <w:bCs w:val="0"/>
          <w:lang w:eastAsia="en-US"/>
        </w:rPr>
        <w:t>WZ warunki oraz uzyska łącznie największą liczbę punktów (P) stanowiących sumę</w:t>
      </w:r>
      <w:r w:rsidR="00DB675C" w:rsidRPr="00A952F8">
        <w:rPr>
          <w:rFonts w:ascii="Times New Roman" w:eastAsia="Calibri" w:hAnsi="Times New Roman" w:cs="Times New Roman"/>
          <w:bCs w:val="0"/>
          <w:lang w:eastAsia="en-US"/>
        </w:rPr>
        <w:t xml:space="preserve"> </w:t>
      </w:r>
      <w:r w:rsidRPr="00A952F8">
        <w:rPr>
          <w:rFonts w:ascii="Times New Roman" w:eastAsia="Calibri" w:hAnsi="Times New Roman" w:cs="Times New Roman"/>
          <w:bCs w:val="0"/>
          <w:lang w:eastAsia="en-US"/>
        </w:rPr>
        <w:t>punktów przyznanych w ramach każdego z podanych kryteriów,</w:t>
      </w:r>
      <w:r w:rsidRPr="0046509A">
        <w:rPr>
          <w:rFonts w:ascii="Times New Roman" w:eastAsia="Calibri" w:hAnsi="Times New Roman" w:cs="Times New Roman"/>
          <w:bCs w:val="0"/>
          <w:lang w:eastAsia="en-US"/>
        </w:rPr>
        <w:t xml:space="preserve"> wyliczoną zgodnie z poniższym</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wzorem:</w:t>
      </w:r>
    </w:p>
    <w:p w:rsidR="0046509A" w:rsidRPr="0046509A" w:rsidRDefault="0046509A" w:rsidP="0046509A">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t xml:space="preserve">P = C + </w:t>
      </w:r>
      <w:proofErr w:type="spellStart"/>
      <w:r w:rsidR="005D0605">
        <w:rPr>
          <w:rFonts w:ascii="Times New Roman" w:eastAsia="Calibri" w:hAnsi="Times New Roman" w:cs="Times New Roman"/>
          <w:b/>
          <w:bCs w:val="0"/>
          <w:lang w:eastAsia="en-US"/>
        </w:rPr>
        <w:t>Wp</w:t>
      </w:r>
      <w:proofErr w:type="spellEnd"/>
      <w:r w:rsidR="00E74AB2">
        <w:rPr>
          <w:rFonts w:ascii="Times New Roman" w:eastAsia="Calibri" w:hAnsi="Times New Roman" w:cs="Times New Roman"/>
          <w:b/>
          <w:bCs w:val="0"/>
          <w:lang w:eastAsia="en-US"/>
        </w:rPr>
        <w:t xml:space="preserve"> + </w:t>
      </w:r>
      <w:proofErr w:type="spellStart"/>
      <w:r w:rsidR="005D0605">
        <w:rPr>
          <w:rFonts w:ascii="Times New Roman" w:eastAsia="Calibri" w:hAnsi="Times New Roman" w:cs="Times New Roman"/>
          <w:b/>
          <w:bCs w:val="0"/>
          <w:lang w:eastAsia="en-US"/>
        </w:rPr>
        <w:t>Pdt</w:t>
      </w:r>
      <w:proofErr w:type="spellEnd"/>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w:t>
      </w:r>
      <w:r w:rsidR="00111B01">
        <w:rPr>
          <w:rFonts w:ascii="Times New Roman" w:hAnsi="Times New Roman" w:cs="Times New Roman"/>
          <w:bCs w:val="0"/>
          <w:color w:val="000000"/>
          <w:lang w:eastAsia="pl-PL"/>
        </w:rPr>
        <w:t>C</w:t>
      </w:r>
      <w:r w:rsidRPr="0046509A">
        <w:rPr>
          <w:rFonts w:ascii="Times New Roman" w:hAnsi="Times New Roman" w:cs="Times New Roman"/>
          <w:bCs w:val="0"/>
          <w:color w:val="000000"/>
          <w:lang w:eastAsia="pl-PL"/>
        </w:rPr>
        <w:t>ena”</w:t>
      </w:r>
    </w:p>
    <w:p w:rsidR="00FC55ED" w:rsidRDefault="00D27012" w:rsidP="00FC55ED">
      <w:pPr>
        <w:suppressAutoHyphens w:val="0"/>
        <w:autoSpaceDE w:val="0"/>
        <w:autoSpaceDN w:val="0"/>
        <w:adjustRightInd w:val="0"/>
        <w:rPr>
          <w:rFonts w:ascii="Times New Roman" w:hAnsi="Times New Roman" w:cs="Times New Roman"/>
          <w:bCs w:val="0"/>
          <w:color w:val="000000"/>
          <w:lang w:eastAsia="pl-PL"/>
        </w:rPr>
      </w:pPr>
      <w:proofErr w:type="spellStart"/>
      <w:r>
        <w:rPr>
          <w:rFonts w:ascii="Times New Roman" w:hAnsi="Times New Roman" w:cs="Times New Roman"/>
          <w:bCs w:val="0"/>
          <w:color w:val="000000"/>
          <w:lang w:eastAsia="pl-PL"/>
        </w:rPr>
        <w:t>Wp</w:t>
      </w:r>
      <w:proofErr w:type="spellEnd"/>
      <w:r w:rsidR="00FC55ED" w:rsidRPr="00FC55ED">
        <w:rPr>
          <w:rFonts w:ascii="Times New Roman" w:hAnsi="Times New Roman" w:cs="Times New Roman"/>
          <w:bCs w:val="0"/>
          <w:color w:val="000000"/>
          <w:lang w:eastAsia="pl-PL"/>
        </w:rPr>
        <w:t xml:space="preserve"> – liczba punktów uzyskanych w kryt</w:t>
      </w:r>
      <w:r w:rsidR="00E74AB2">
        <w:rPr>
          <w:rFonts w:ascii="Times New Roman" w:hAnsi="Times New Roman" w:cs="Times New Roman"/>
          <w:bCs w:val="0"/>
          <w:color w:val="000000"/>
          <w:lang w:eastAsia="pl-PL"/>
        </w:rPr>
        <w:t>erium „</w:t>
      </w:r>
      <w:r>
        <w:rPr>
          <w:rFonts w:ascii="Times New Roman" w:hAnsi="Times New Roman" w:cs="Times New Roman"/>
          <w:bCs w:val="0"/>
          <w:color w:val="000000"/>
          <w:lang w:eastAsia="pl-PL"/>
        </w:rPr>
        <w:t>Wydajność procesora</w:t>
      </w:r>
      <w:r w:rsidR="00FC55ED" w:rsidRPr="00FC55ED">
        <w:rPr>
          <w:rFonts w:ascii="Times New Roman" w:hAnsi="Times New Roman" w:cs="Times New Roman"/>
          <w:bCs w:val="0"/>
          <w:color w:val="000000"/>
          <w:lang w:eastAsia="pl-PL"/>
        </w:rPr>
        <w:t xml:space="preserve">” </w:t>
      </w:r>
    </w:p>
    <w:p w:rsidR="00E74AB2" w:rsidRPr="00FC55ED" w:rsidRDefault="00D27012" w:rsidP="00FC55ED">
      <w:pPr>
        <w:suppressAutoHyphens w:val="0"/>
        <w:autoSpaceDE w:val="0"/>
        <w:autoSpaceDN w:val="0"/>
        <w:adjustRightInd w:val="0"/>
        <w:rPr>
          <w:rFonts w:ascii="Times New Roman" w:hAnsi="Times New Roman" w:cs="Times New Roman"/>
          <w:bCs w:val="0"/>
          <w:color w:val="000000"/>
          <w:lang w:eastAsia="pl-PL"/>
        </w:rPr>
      </w:pPr>
      <w:proofErr w:type="spellStart"/>
      <w:r>
        <w:rPr>
          <w:rFonts w:ascii="Times New Roman" w:hAnsi="Times New Roman" w:cs="Times New Roman"/>
          <w:bCs w:val="0"/>
          <w:color w:val="000000"/>
          <w:lang w:eastAsia="pl-PL"/>
        </w:rPr>
        <w:t>Pdt</w:t>
      </w:r>
      <w:proofErr w:type="spellEnd"/>
      <w:r w:rsidR="00E74AB2">
        <w:rPr>
          <w:rFonts w:ascii="Times New Roman" w:hAnsi="Times New Roman" w:cs="Times New Roman"/>
          <w:bCs w:val="0"/>
          <w:color w:val="000000"/>
          <w:lang w:eastAsia="pl-PL"/>
        </w:rPr>
        <w:t xml:space="preserve"> – liczba punktów uzyskanych w kryterium „</w:t>
      </w:r>
      <w:r>
        <w:rPr>
          <w:rFonts w:ascii="Times New Roman" w:hAnsi="Times New Roman" w:cs="Times New Roman"/>
          <w:bCs w:val="0"/>
          <w:color w:val="000000"/>
          <w:lang w:eastAsia="pl-PL"/>
        </w:rPr>
        <w:t>Pojemność dysku twardego</w:t>
      </w:r>
      <w:r w:rsidR="00406DE7">
        <w:rPr>
          <w:rFonts w:ascii="Times New Roman" w:hAnsi="Times New Roman" w:cs="Times New Roman"/>
          <w:bCs w:val="0"/>
          <w:color w:val="000000"/>
          <w:lang w:eastAsia="pl-PL"/>
        </w:rPr>
        <w:t xml:space="preserve"> SSD</w:t>
      </w:r>
      <w:r w:rsidR="00E74AB2">
        <w:rPr>
          <w:rFonts w:ascii="Times New Roman" w:hAnsi="Times New Roman" w:cs="Times New Roman"/>
          <w:bCs w:val="0"/>
          <w:color w:val="000000"/>
          <w:lang w:eastAsia="pl-PL"/>
        </w:rPr>
        <w:t>”</w:t>
      </w:r>
    </w:p>
    <w:p w:rsidR="0046509A" w:rsidRPr="0046509A" w:rsidRDefault="0046509A" w:rsidP="0046509A">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rPr>
      </w:pPr>
      <w:r w:rsidRPr="0046509A">
        <w:rPr>
          <w:rFonts w:ascii="Times New Roman" w:hAnsi="Times New Roman" w:cs="Times New Roman"/>
        </w:rPr>
        <w:t>3.W toku badania i oceny ofert Zamawiający może żądać od Wykonawców wyjaśnień dotyczących treści złożonych ofert.</w:t>
      </w:r>
    </w:p>
    <w:p w:rsidR="007D2F6D" w:rsidRDefault="007D2F6D" w:rsidP="00FA4D8A">
      <w:pPr>
        <w:rPr>
          <w:rFonts w:ascii="Times New Roman" w:hAnsi="Times New Roman" w:cs="Times New Roman"/>
          <w:b/>
        </w:rPr>
      </w:pPr>
    </w:p>
    <w:p w:rsidR="00145A41" w:rsidRDefault="00145A41" w:rsidP="00FA4D8A">
      <w:pPr>
        <w:rPr>
          <w:rFonts w:ascii="Times New Roman" w:hAnsi="Times New Roman" w:cs="Times New Roman"/>
          <w:b/>
        </w:rPr>
      </w:pPr>
      <w:r>
        <w:rPr>
          <w:rFonts w:ascii="Times New Roman" w:hAnsi="Times New Roman" w:cs="Times New Roman"/>
          <w:b/>
        </w:rPr>
        <w:t>XX. Wadium</w:t>
      </w:r>
    </w:p>
    <w:p w:rsidR="00C03629" w:rsidRPr="00C03629" w:rsidRDefault="00145A41" w:rsidP="002E2E86">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Wykonawca zobowiązany jest do zabezpieczenia swojej oferty wadium w wysokości </w:t>
      </w:r>
    </w:p>
    <w:p w:rsidR="00145A41" w:rsidRPr="000F3325" w:rsidRDefault="00145A41" w:rsidP="00C03629">
      <w:pPr>
        <w:pStyle w:val="Akapitzlist"/>
        <w:tabs>
          <w:tab w:val="left" w:pos="426"/>
        </w:tabs>
        <w:suppressAutoHyphens w:val="0"/>
        <w:ind w:left="0"/>
        <w:jc w:val="both"/>
        <w:rPr>
          <w:rFonts w:ascii="Times New Roman" w:hAnsi="Times New Roman"/>
          <w:bCs w:val="0"/>
        </w:rPr>
      </w:pPr>
      <w:r w:rsidRPr="00145A41">
        <w:rPr>
          <w:rFonts w:ascii="Times New Roman" w:hAnsi="Times New Roman"/>
          <w:b/>
        </w:rPr>
        <w:t>5</w:t>
      </w:r>
      <w:r w:rsidR="00DB625D">
        <w:rPr>
          <w:rFonts w:ascii="Times New Roman" w:hAnsi="Times New Roman"/>
          <w:b/>
        </w:rPr>
        <w:t>0</w:t>
      </w:r>
      <w:r w:rsidRPr="00145A41">
        <w:rPr>
          <w:rFonts w:ascii="Times New Roman" w:hAnsi="Times New Roman"/>
          <w:b/>
        </w:rPr>
        <w:t>00,00 zł</w:t>
      </w:r>
      <w:r w:rsidRPr="00145A41">
        <w:rPr>
          <w:rFonts w:ascii="Times New Roman" w:hAnsi="Times New Roman"/>
        </w:rPr>
        <w:t xml:space="preserve"> (słownie: </w:t>
      </w:r>
      <w:r w:rsidR="00DB625D">
        <w:rPr>
          <w:rFonts w:ascii="Times New Roman" w:hAnsi="Times New Roman"/>
        </w:rPr>
        <w:t>pięć tysięcy</w:t>
      </w:r>
      <w:r w:rsidRPr="00145A41">
        <w:rPr>
          <w:rFonts w:ascii="Times New Roman" w:hAnsi="Times New Roman"/>
        </w:rPr>
        <w:t xml:space="preserve"> złotych);</w:t>
      </w:r>
    </w:p>
    <w:p w:rsidR="00145A41" w:rsidRPr="000F3325" w:rsidRDefault="00145A41" w:rsidP="002E2E86">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Wadium wnosi się przed upływem terminu składania ofert.</w:t>
      </w:r>
    </w:p>
    <w:p w:rsidR="00145A41" w:rsidRPr="000F3325" w:rsidRDefault="00145A41" w:rsidP="002E2E86">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Wadium może być wnoszone w jednej lub kilku następujących formach:</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 xml:space="preserve">pieniądzu; </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gwarancjach bankowych;</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gwarancjach ubezpieczeniowych;</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poręczeniach udzielanych przez podmioty, o których mowa w art. 6b ust. 5 pkt 2 ustawy z dnia 9 listopada 2000 r. o utworzeniu Polskiej Agencji Rozwoju Przedsiębiorczości (Dz. U. z 2020 r. poz. 299).</w:t>
      </w:r>
    </w:p>
    <w:p w:rsidR="005A7B3B" w:rsidRPr="00373DA1" w:rsidRDefault="00145A41" w:rsidP="002E2E86">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Wadium w formie pieniężnej należy wnieść przelewem na rachunek bankowy</w:t>
      </w:r>
      <w:r>
        <w:rPr>
          <w:rFonts w:ascii="Times New Roman" w:hAnsi="Times New Roman"/>
        </w:rPr>
        <w:t xml:space="preserve"> </w:t>
      </w:r>
      <w:r w:rsidRPr="00145A41">
        <w:rPr>
          <w:rFonts w:ascii="Times New Roman" w:hAnsi="Times New Roman" w:cs="Times New Roman"/>
        </w:rPr>
        <w:t xml:space="preserve">Urzędu Miasta i Gminy w Mikołajkach: BS Mikołajki Nr 49 9350 0001 0000 0329 2076 0006 z dopiskiem: </w:t>
      </w:r>
      <w:r w:rsidR="002102E9" w:rsidRPr="008A09A3">
        <w:rPr>
          <w:rFonts w:ascii="Times New Roman" w:eastAsiaTheme="minorHAnsi" w:hAnsi="Times New Roman" w:cs="Times New Roman"/>
          <w:b/>
          <w:color w:val="000000"/>
          <w:lang w:eastAsia="en-US"/>
        </w:rPr>
        <w:t>Dostawa laptopów w ramach programu „Wsparcie dzieci z rodzin pegeerowskich w rozwoju cyfrowym – Granty PPGR”</w:t>
      </w:r>
    </w:p>
    <w:p w:rsidR="00145A41" w:rsidRPr="00145A41" w:rsidRDefault="00145A41" w:rsidP="002E2E86">
      <w:pPr>
        <w:pStyle w:val="Akapitzlist"/>
        <w:numPr>
          <w:ilvl w:val="0"/>
          <w:numId w:val="7"/>
        </w:numPr>
        <w:tabs>
          <w:tab w:val="left" w:pos="426"/>
        </w:tabs>
        <w:suppressAutoHyphens w:val="0"/>
        <w:ind w:left="0" w:hanging="284"/>
        <w:jc w:val="both"/>
        <w:rPr>
          <w:rFonts w:ascii="Times New Roman" w:hAnsi="Times New Roman"/>
          <w:bCs w:val="0"/>
        </w:rPr>
      </w:pPr>
      <w:r w:rsidRPr="00145A41">
        <w:rPr>
          <w:rFonts w:ascii="Times New Roman" w:hAnsi="Times New Roman" w:cs="Times New Roman"/>
        </w:rPr>
        <w:t>UWAGA: Za termin wniesienia wadium w formie pieniężnej zostanie przyjęty termin uznania rachunku Zamawiającego.</w:t>
      </w:r>
    </w:p>
    <w:p w:rsidR="00145A41" w:rsidRPr="000F3325" w:rsidRDefault="00145A41" w:rsidP="002E2E86">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Wadium wnoszone w formie poręczeń lub gwarancji musi być złożone jako oryginał gwarancji lub poręczenia w postaci elektronicznej i spełniać co najmniej poniższe wymagania:</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musi obejmować odpowiedzialność za wszystkie przypadki powodujące utratę wadium przez Wykonawcę określone w u</w:t>
      </w:r>
      <w:r w:rsidR="00060824">
        <w:rPr>
          <w:rFonts w:ascii="Times New Roman" w:hAnsi="Times New Roman"/>
        </w:rPr>
        <w:t xml:space="preserve">stawie </w:t>
      </w:r>
      <w:proofErr w:type="spellStart"/>
      <w:r w:rsidRPr="000F3325">
        <w:rPr>
          <w:rFonts w:ascii="Times New Roman" w:hAnsi="Times New Roman"/>
        </w:rPr>
        <w:t>Pzp</w:t>
      </w:r>
      <w:proofErr w:type="spellEnd"/>
      <w:r w:rsidRPr="000F3325">
        <w:rPr>
          <w:rFonts w:ascii="Times New Roman" w:hAnsi="Times New Roman"/>
        </w:rPr>
        <w:t xml:space="preserve">. </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z jej treści powinno jednoznacznej wynikać zobowiązanie gwaranta do zapłaty całej kwoty wadium;</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powinno być nieodwołalne i bezwarunkowe oraz płatne na pierwsze żądanie;</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lastRenderedPageBreak/>
        <w:t>w treści poręczenia lub gwarancji powinna znaleźć się nazwa oraz numer przedmiotowego postępowania;</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beneficjentem poręczenia lub gwarancji jest</w:t>
      </w:r>
      <w:r w:rsidR="003D3807">
        <w:rPr>
          <w:rFonts w:ascii="Times New Roman" w:hAnsi="Times New Roman"/>
        </w:rPr>
        <w:t xml:space="preserve"> Gmina Mikołajki;</w:t>
      </w:r>
      <w:r w:rsidRPr="000F3325">
        <w:rPr>
          <w:rFonts w:ascii="Times New Roman" w:hAnsi="Times New Roman"/>
        </w:rPr>
        <w:t xml:space="preserve">        </w:t>
      </w:r>
    </w:p>
    <w:p w:rsidR="00145A41" w:rsidRPr="000F3325" w:rsidRDefault="00145A41" w:rsidP="002E2E86">
      <w:pPr>
        <w:pStyle w:val="Akapitzlist"/>
        <w:numPr>
          <w:ilvl w:val="1"/>
          <w:numId w:val="7"/>
        </w:numPr>
        <w:tabs>
          <w:tab w:val="left" w:pos="426"/>
        </w:tabs>
        <w:suppressAutoHyphens w:val="0"/>
        <w:ind w:left="0"/>
        <w:jc w:val="both"/>
        <w:rPr>
          <w:rFonts w:ascii="Times New Roman" w:hAnsi="Times New Roman"/>
          <w:bCs w:val="0"/>
        </w:rPr>
      </w:pPr>
      <w:r w:rsidRPr="000F3325">
        <w:rPr>
          <w:rFonts w:ascii="Times New Roman" w:hAnsi="Times New Roman"/>
        </w:rPr>
        <w:t xml:space="preserve">w przypadku Wykonawców wspólnie ubiegających się o udzielenie zamówienia (art. 58 </w:t>
      </w:r>
      <w:proofErr w:type="spellStart"/>
      <w:r w:rsidRPr="000F3325">
        <w:rPr>
          <w:rFonts w:ascii="Times New Roman" w:hAnsi="Times New Roman"/>
        </w:rPr>
        <w:t>uPzp</w:t>
      </w:r>
      <w:proofErr w:type="spellEnd"/>
      <w:r w:rsidRPr="000F3325">
        <w:rPr>
          <w:rFonts w:ascii="Times New Roman" w:hAnsi="Times New Roma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45A41" w:rsidRPr="000F3325" w:rsidRDefault="00145A41" w:rsidP="002E2E86">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F3325">
        <w:rPr>
          <w:rFonts w:ascii="Times New Roman" w:hAnsi="Times New Roman"/>
        </w:rPr>
        <w:t>uPzp</w:t>
      </w:r>
      <w:proofErr w:type="spellEnd"/>
      <w:r w:rsidRPr="000F3325">
        <w:rPr>
          <w:rFonts w:ascii="Times New Roman" w:hAnsi="Times New Roman"/>
        </w:rPr>
        <w:t>. zostanie odrzucona.</w:t>
      </w:r>
    </w:p>
    <w:p w:rsidR="00145A41" w:rsidRPr="000F3325" w:rsidRDefault="00145A41" w:rsidP="002E2E86">
      <w:pPr>
        <w:pStyle w:val="Akapitzlist"/>
        <w:numPr>
          <w:ilvl w:val="0"/>
          <w:numId w:val="7"/>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Zasady zwrotu oraz okoliczności zatrzymania wadium określa art. 98 </w:t>
      </w:r>
      <w:proofErr w:type="spellStart"/>
      <w:r w:rsidRPr="000F3325">
        <w:rPr>
          <w:rFonts w:ascii="Times New Roman" w:hAnsi="Times New Roman"/>
        </w:rPr>
        <w:t>uPzp</w:t>
      </w:r>
      <w:proofErr w:type="spellEnd"/>
      <w:r w:rsidRPr="000F3325">
        <w:rPr>
          <w:rFonts w:ascii="Times New Roman" w:hAnsi="Times New Roman"/>
        </w:rPr>
        <w:t>.</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E7551C" w:rsidRDefault="000577A2" w:rsidP="00E7551C">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w:t>
      </w:r>
      <w:r w:rsidR="00E7551C">
        <w:rPr>
          <w:szCs w:val="24"/>
          <w:lang w:val="pl-PL"/>
        </w:rPr>
        <w:t>zwy (firmy) tych podwykonawców.</w:t>
      </w: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zaniechanie czynności w postępowaniu o udzielenie zamówienia, do której Zamawiający był obowiązany na podstawie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lastRenderedPageBreak/>
        <w:t xml:space="preserve">Na orzeczenie Krajowej Izby Odwoławczej oraz postanowienie Prezesa Krajowej Izby Odwoławczej, o którym mowa w art. 519 ust. 1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 stronom oraz uczestnikom postępowania odwoławczego przysługuje skarga do sądu.</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B7A15" w:rsidRPr="0003303A" w:rsidRDefault="00554AF4" w:rsidP="00E07F7A">
      <w:pPr>
        <w:numPr>
          <w:ilvl w:val="0"/>
          <w:numId w:val="5"/>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w:t>
      </w:r>
      <w:proofErr w:type="spellStart"/>
      <w:r w:rsidRPr="00554AF4">
        <w:rPr>
          <w:rFonts w:ascii="Times New Roman" w:hAnsi="Times New Roman" w:cs="Times New Roman"/>
          <w:bCs w:val="0"/>
          <w:lang w:eastAsia="pl-PL"/>
        </w:rPr>
        <w:t>Pzp</w:t>
      </w:r>
      <w:proofErr w:type="spellEnd"/>
      <w:r w:rsidRPr="00554AF4">
        <w:rPr>
          <w:rFonts w:ascii="Times New Roman" w:hAnsi="Times New Roman" w:cs="Times New Roman"/>
          <w:bCs w:val="0"/>
          <w:lang w:eastAsia="pl-PL"/>
        </w:rPr>
        <w:t xml:space="preserve">. </w:t>
      </w:r>
    </w:p>
    <w:p w:rsidR="005B7A15" w:rsidRDefault="005B7A15" w:rsidP="00FA4D8A">
      <w:pPr>
        <w:rPr>
          <w:rFonts w:ascii="Times New Roman" w:hAnsi="Times New Roman" w:cs="Times New Roman"/>
          <w:b/>
        </w:rPr>
      </w:pPr>
    </w:p>
    <w:p w:rsidR="00B50D50"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B50D50">
        <w:rPr>
          <w:rFonts w:ascii="Times New Roman" w:hAnsi="Times New Roman" w:cs="Times New Roman"/>
          <w:b/>
        </w:rPr>
        <w:t>Informacje o dotyczące zabezpieczenia należytego wykonania umowy</w:t>
      </w:r>
    </w:p>
    <w:p w:rsidR="00F60CAB" w:rsidRDefault="00B50D50" w:rsidP="008F669D">
      <w:pPr>
        <w:pStyle w:val="Nagwek2"/>
        <w:suppressAutoHyphens w:val="0"/>
        <w:spacing w:before="0"/>
        <w:ind w:left="284"/>
        <w:jc w:val="both"/>
        <w:rPr>
          <w:rFonts w:ascii="Times New Roman" w:hAnsi="Times New Roman" w:cs="Times New Roman"/>
          <w:bCs w:val="0"/>
          <w:color w:val="auto"/>
          <w:sz w:val="24"/>
          <w:szCs w:val="24"/>
          <w:lang w:bidi="hi-IN"/>
        </w:rPr>
      </w:pPr>
      <w:r w:rsidRPr="00B50D50">
        <w:rPr>
          <w:rFonts w:ascii="Times New Roman" w:hAnsi="Times New Roman" w:cs="Times New Roman"/>
          <w:bCs w:val="0"/>
          <w:color w:val="auto"/>
          <w:sz w:val="24"/>
          <w:szCs w:val="24"/>
          <w:lang w:bidi="hi-IN"/>
        </w:rPr>
        <w:t xml:space="preserve">Zamawiający </w:t>
      </w:r>
      <w:r w:rsidR="000159EA">
        <w:rPr>
          <w:rFonts w:ascii="Times New Roman" w:hAnsi="Times New Roman" w:cs="Times New Roman"/>
          <w:bCs w:val="0"/>
          <w:color w:val="auto"/>
          <w:sz w:val="24"/>
          <w:szCs w:val="24"/>
          <w:lang w:bidi="hi-IN"/>
        </w:rPr>
        <w:t xml:space="preserve">nie </w:t>
      </w:r>
      <w:r w:rsidRPr="00B50D50">
        <w:rPr>
          <w:rFonts w:ascii="Times New Roman" w:hAnsi="Times New Roman" w:cs="Times New Roman"/>
          <w:bCs w:val="0"/>
          <w:color w:val="auto"/>
          <w:sz w:val="24"/>
          <w:szCs w:val="24"/>
          <w:lang w:bidi="hi-IN"/>
        </w:rPr>
        <w:t xml:space="preserve">żąda wniesienia zabezpieczenia należytego wykonania umowy. </w:t>
      </w:r>
    </w:p>
    <w:p w:rsidR="00F60CAB" w:rsidRDefault="00F60CAB" w:rsidP="00F60CAB">
      <w:pPr>
        <w:rPr>
          <w:rFonts w:eastAsia="Arial"/>
          <w:lang w:bidi="hi-IN"/>
        </w:rPr>
      </w:pPr>
    </w:p>
    <w:p w:rsidR="000159EA" w:rsidRPr="00F60CAB" w:rsidRDefault="00F60CAB" w:rsidP="00F60CAB">
      <w:pPr>
        <w:pStyle w:val="Default"/>
        <w:rPr>
          <w:b/>
          <w:color w:val="auto"/>
        </w:rPr>
      </w:pPr>
      <w:r w:rsidRPr="00F60CAB">
        <w:rPr>
          <w:rFonts w:eastAsia="Arial"/>
          <w:b/>
          <w:bCs/>
          <w:color w:val="auto"/>
          <w:lang w:eastAsia="ar-SA" w:bidi="hi-IN"/>
        </w:rPr>
        <w:t xml:space="preserve">XXV. </w:t>
      </w:r>
      <w:r w:rsidR="000159EA" w:rsidRPr="00F60CAB">
        <w:rPr>
          <w:b/>
          <w:color w:val="auto"/>
        </w:rPr>
        <w:t xml:space="preserve"> Dodatkowe warunki zakazujące udzielenia zamówienia:</w:t>
      </w:r>
    </w:p>
    <w:p w:rsidR="000159EA" w:rsidRPr="00F60CAB" w:rsidRDefault="00592301" w:rsidP="00F60CAB">
      <w:pPr>
        <w:pStyle w:val="Default"/>
        <w:rPr>
          <w:color w:val="auto"/>
        </w:rPr>
      </w:pPr>
      <w:r>
        <w:rPr>
          <w:sz w:val="23"/>
          <w:szCs w:val="23"/>
        </w:rPr>
        <w:t>Zamówienie nie zostanie udzielone Wykonawcy, w stosunku do któ</w:t>
      </w:r>
      <w:r w:rsidR="00CD2D31">
        <w:rPr>
          <w:sz w:val="23"/>
          <w:szCs w:val="23"/>
        </w:rPr>
        <w:t>rego</w:t>
      </w:r>
      <w:r>
        <w:rPr>
          <w:sz w:val="23"/>
          <w:szCs w:val="23"/>
        </w:rPr>
        <w:t xml:space="preserve"> zachodzi </w:t>
      </w:r>
      <w:r w:rsidR="00CD2D31">
        <w:rPr>
          <w:sz w:val="23"/>
          <w:szCs w:val="23"/>
        </w:rPr>
        <w:t>okoliczność wskazana w</w:t>
      </w:r>
      <w:r w:rsidR="000159EA" w:rsidRPr="00F60CAB">
        <w:rPr>
          <w:color w:val="auto"/>
        </w:rPr>
        <w:t xml:space="preserv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rsidR="000159EA" w:rsidRPr="00F60CAB" w:rsidRDefault="000159EA" w:rsidP="00F60CAB">
      <w:pPr>
        <w:pStyle w:val="Default"/>
        <w:ind w:left="720"/>
        <w:rPr>
          <w:color w:val="auto"/>
        </w:rPr>
      </w:pPr>
      <w:r w:rsidRPr="00F60CAB">
        <w:rPr>
          <w:color w:val="auto"/>
        </w:rPr>
        <w:t xml:space="preserve">a. obywateli rosyjskich lub osób fizycznych lub prawnych, podmiotów lub organów z siedzibą w Rosji; </w:t>
      </w:r>
    </w:p>
    <w:p w:rsidR="00F60CAB" w:rsidRDefault="000159EA" w:rsidP="00F60CAB">
      <w:pPr>
        <w:pStyle w:val="Default"/>
        <w:ind w:left="720"/>
        <w:rPr>
          <w:color w:val="auto"/>
        </w:rPr>
      </w:pPr>
      <w:r w:rsidRPr="00F60CAB">
        <w:rPr>
          <w:color w:val="auto"/>
        </w:rPr>
        <w:t xml:space="preserve">b. osób prawnych, podmiotów lub organów, do których prawa własności bezpośrednio lub pośrednio w ponad 50 % należą do podmiotu, o którym mowa w lit. a) niniejszego ustępu; lub </w:t>
      </w:r>
    </w:p>
    <w:p w:rsidR="000159EA" w:rsidRPr="00F60CAB" w:rsidRDefault="000159EA" w:rsidP="00F60CAB">
      <w:pPr>
        <w:pStyle w:val="Default"/>
        <w:ind w:left="720"/>
        <w:rPr>
          <w:color w:val="auto"/>
        </w:rPr>
      </w:pPr>
      <w:r w:rsidRPr="00F60CAB">
        <w:rPr>
          <w:color w:val="auto"/>
        </w:rPr>
        <w:t xml:space="preserve">c. osób fizycznych lub prawnych, podmiotów lub organów działających w imieniu lub pod kierunkiem podmiotu, o którym mowa w lit. a) lub b) niniejszego ustępu, </w:t>
      </w:r>
    </w:p>
    <w:p w:rsidR="000159EA" w:rsidRPr="00F60CAB" w:rsidRDefault="000159EA" w:rsidP="00F60CAB">
      <w:pPr>
        <w:pStyle w:val="Default"/>
        <w:ind w:left="720"/>
        <w:rPr>
          <w:color w:val="auto"/>
        </w:rPr>
      </w:pPr>
      <w:r w:rsidRPr="00F60CAB">
        <w:rPr>
          <w:color w:val="auto"/>
        </w:rPr>
        <w:t>w tym podwykonawców, dostawców lub podmiotów, na których zdolności polega się w rozumieniu dyrektyw w sprawie zamówień publicznych, w przypadku gdy przypada na nich ponad 10 % wartości zamówienia</w:t>
      </w:r>
    </w:p>
    <w:p w:rsidR="00B50D50" w:rsidRDefault="00B50D50" w:rsidP="00FA4D8A">
      <w:pPr>
        <w:rPr>
          <w:rFonts w:ascii="Times New Roman" w:hAnsi="Times New Roman" w:cs="Times New Roman"/>
          <w:b/>
        </w:rPr>
      </w:pPr>
    </w:p>
    <w:p w:rsidR="000947FE" w:rsidRDefault="00B50D50" w:rsidP="00FA4D8A">
      <w:pPr>
        <w:rPr>
          <w:rFonts w:ascii="Times New Roman" w:hAnsi="Times New Roman" w:cs="Times New Roman"/>
          <w:b/>
        </w:rPr>
      </w:pPr>
      <w:r>
        <w:rPr>
          <w:rFonts w:ascii="Times New Roman" w:hAnsi="Times New Roman" w:cs="Times New Roman"/>
          <w:b/>
        </w:rPr>
        <w:t>XXV</w:t>
      </w:r>
      <w:r w:rsidR="00F60CAB">
        <w:rPr>
          <w:rFonts w:ascii="Times New Roman" w:hAnsi="Times New Roman" w:cs="Times New Roman"/>
          <w:b/>
        </w:rPr>
        <w:t>I</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Mikołajki, ul. Kolejowa 7, jest Pan</w:t>
      </w:r>
      <w:r w:rsidR="00A60376">
        <w:rPr>
          <w:rFonts w:ascii="Times New Roman" w:eastAsiaTheme="minorHAnsi" w:hAnsi="Times New Roman" w:cs="Times New Roman"/>
          <w:bCs w:val="0"/>
          <w:lang w:eastAsia="en-US"/>
        </w:rPr>
        <w:t xml:space="preserve"> Marcin Konieczny</w:t>
      </w:r>
      <w:r w:rsidRPr="000947FE">
        <w:rPr>
          <w:rFonts w:ascii="Times New Roman" w:eastAsiaTheme="minorHAnsi" w:hAnsi="Times New Roman" w:cs="Times New Roman"/>
          <w:bCs w:val="0"/>
          <w:lang w:eastAsia="en-US"/>
        </w:rPr>
        <w:t xml:space="preserve">, e-mail: </w:t>
      </w:r>
      <w:hyperlink r:id="rId34" w:history="1">
        <w:r w:rsidR="003A6382" w:rsidRPr="003A6382">
          <w:rPr>
            <w:rStyle w:val="Hipercze"/>
            <w:rFonts w:ascii="Times" w:eastAsiaTheme="majorEastAsia" w:hAnsi="Times"/>
            <w:color w:val="auto"/>
            <w:sz w:val="23"/>
            <w:szCs w:val="23"/>
            <w:u w:val="none"/>
          </w:rPr>
          <w:t>marcin.konieczny@gptogatus.pl</w:t>
        </w:r>
      </w:hyperlink>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lastRenderedPageBreak/>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B50D50" w:rsidP="00B50D50">
      <w:pPr>
        <w:pStyle w:val="Spistreci1"/>
        <w:numPr>
          <w:ilvl w:val="0"/>
          <w:numId w:val="0"/>
        </w:numPr>
        <w:ind w:left="1004" w:hanging="720"/>
      </w:pPr>
      <w:r>
        <w:t>XXV</w:t>
      </w:r>
      <w:r w:rsidR="00F60CAB">
        <w:t>I</w:t>
      </w:r>
      <w:r>
        <w:t xml:space="preserve">I. </w:t>
      </w:r>
      <w:r w:rsidR="007528DD">
        <w:t>Załączniki do SWZ</w:t>
      </w:r>
    </w:p>
    <w:p w:rsid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310365" w:rsidRDefault="00310365" w:rsidP="00310365">
      <w:pPr>
        <w:rPr>
          <w:rFonts w:ascii="Times New Roman" w:hAnsi="Times New Roman"/>
        </w:rPr>
      </w:pPr>
      <w:r w:rsidRPr="00310365">
        <w:rPr>
          <w:rFonts w:ascii="Times New Roman" w:hAnsi="Times New Roman" w:cs="Times New Roman"/>
        </w:rPr>
        <w:t xml:space="preserve">Załącznik nr 1A </w:t>
      </w:r>
      <w:r>
        <w:rPr>
          <w:rFonts w:ascii="Times New Roman" w:hAnsi="Times New Roman" w:cs="Times New Roman"/>
        </w:rPr>
        <w:t>–</w:t>
      </w:r>
      <w:r w:rsidRPr="00310365">
        <w:rPr>
          <w:rFonts w:ascii="Times New Roman" w:hAnsi="Times New Roman" w:cs="Times New Roman"/>
        </w:rPr>
        <w:t xml:space="preserve"> </w:t>
      </w:r>
      <w:r>
        <w:rPr>
          <w:rFonts w:ascii="Times New Roman" w:hAnsi="Times New Roman" w:cs="Times New Roman"/>
        </w:rPr>
        <w:t xml:space="preserve">Załącznik do oferty: </w:t>
      </w:r>
      <w:r w:rsidRPr="00310365">
        <w:rPr>
          <w:rFonts w:ascii="Times New Roman" w:hAnsi="Times New Roman"/>
        </w:rPr>
        <w:t>Minimalne parametry techniczne i funkcjonalne sprzętu i oprogramowania</w:t>
      </w:r>
    </w:p>
    <w:p w:rsidR="00FE5115" w:rsidRPr="00310365" w:rsidRDefault="00FE5115" w:rsidP="00310365">
      <w:pPr>
        <w:rPr>
          <w:rFonts w:ascii="Times New Roman" w:hAnsi="Times New Roman"/>
        </w:rPr>
      </w:pPr>
      <w:r w:rsidRPr="00FE5115">
        <w:rPr>
          <w:rFonts w:ascii="Times New Roman" w:hAnsi="Times New Roman" w:cs="Times New Roman"/>
        </w:rPr>
        <w:t xml:space="preserve">Załącznik nr </w:t>
      </w:r>
      <w:r w:rsidR="00E4456A">
        <w:rPr>
          <w:rFonts w:ascii="Times New Roman" w:hAnsi="Times New Roman" w:cs="Times New Roman"/>
        </w:rPr>
        <w:t xml:space="preserve">2 </w:t>
      </w:r>
      <w:r w:rsidR="00F71E1D">
        <w:rPr>
          <w:rFonts w:ascii="Times New Roman" w:hAnsi="Times New Roman" w:cs="Times New Roman"/>
        </w:rPr>
        <w:t>–</w:t>
      </w:r>
      <w:r w:rsidR="00E4456A">
        <w:rPr>
          <w:rFonts w:ascii="Times New Roman" w:hAnsi="Times New Roman" w:cs="Times New Roman"/>
        </w:rPr>
        <w:t xml:space="preserve"> </w:t>
      </w:r>
      <w:r w:rsidR="00E4456A" w:rsidRPr="00FE5115">
        <w:rPr>
          <w:rFonts w:ascii="Times New Roman" w:hAnsi="Times New Roman" w:cs="Times New Roman"/>
        </w:rPr>
        <w:t>Oświadczenie</w:t>
      </w:r>
      <w:r w:rsidR="00F71E1D">
        <w:rPr>
          <w:rFonts w:ascii="Times New Roman" w:hAnsi="Times New Roman" w:cs="Times New Roman"/>
        </w:rPr>
        <w:t xml:space="preserve"> Wykonawcy </w:t>
      </w:r>
      <w:r w:rsidR="00E4456A" w:rsidRPr="00FE5115">
        <w:rPr>
          <w:rFonts w:ascii="Times New Roman" w:hAnsi="Times New Roman" w:cs="Times New Roman"/>
        </w:rPr>
        <w:t>o braku podstaw do wykluczenia</w:t>
      </w:r>
      <w:r w:rsidR="00E4456A">
        <w:rPr>
          <w:rFonts w:ascii="Times New Roman" w:hAnsi="Times New Roman" w:cs="Times New Roman"/>
        </w:rPr>
        <w:t xml:space="preserve"> oraz</w:t>
      </w:r>
      <w:r w:rsidR="00E4456A" w:rsidRPr="00FE5115">
        <w:rPr>
          <w:rFonts w:ascii="Times New Roman" w:hAnsi="Times New Roman" w:cs="Times New Roman"/>
        </w:rPr>
        <w:t xml:space="preserve"> spełnianiu warunków</w:t>
      </w:r>
      <w:r w:rsidR="00E4456A">
        <w:rPr>
          <w:rFonts w:ascii="Times New Roman" w:hAnsi="Times New Roman" w:cs="Times New Roman"/>
        </w:rPr>
        <w:t xml:space="preserve"> </w:t>
      </w:r>
      <w:r w:rsidR="00E4456A" w:rsidRPr="00FE5115">
        <w:rPr>
          <w:rFonts w:ascii="Times New Roman" w:hAnsi="Times New Roman" w:cs="Times New Roman"/>
        </w:rPr>
        <w:t>udziału w postępowaniu</w:t>
      </w:r>
    </w:p>
    <w:p w:rsidR="00F71E1D" w:rsidRPr="00FE5115" w:rsidRDefault="00F71E1D" w:rsidP="00310365">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 xml:space="preserve">2A - </w:t>
      </w:r>
      <w:r w:rsidRPr="00FE5115">
        <w:rPr>
          <w:rFonts w:ascii="Times New Roman" w:hAnsi="Times New Roman" w:cs="Times New Roman"/>
        </w:rPr>
        <w:t xml:space="preserve">Oświadczenie </w:t>
      </w:r>
      <w:r>
        <w:rPr>
          <w:rFonts w:ascii="Times New Roman" w:hAnsi="Times New Roman" w:cs="Times New Roman"/>
        </w:rPr>
        <w:t xml:space="preserve">podmiotu udostępniającego zasoby </w:t>
      </w:r>
      <w:r w:rsidRPr="00FE5115">
        <w:rPr>
          <w:rFonts w:ascii="Times New Roman" w:hAnsi="Times New Roman" w:cs="Times New Roman"/>
        </w:rPr>
        <w:t>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w:t>
      </w:r>
      <w:r>
        <w:rPr>
          <w:rFonts w:ascii="Times New Roman" w:hAnsi="Times New Roman" w:cs="Times New Roman"/>
        </w:rPr>
        <w:t xml:space="preserve"> </w:t>
      </w:r>
      <w:r w:rsidRPr="00FE5115">
        <w:rPr>
          <w:rFonts w:ascii="Times New Roman" w:hAnsi="Times New Roman" w:cs="Times New Roman"/>
        </w:rPr>
        <w:t>udziału w postępowaniu</w:t>
      </w:r>
    </w:p>
    <w:p w:rsidR="00FE5115" w:rsidRDefault="00FE5115" w:rsidP="0031036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 xml:space="preserve">3 </w:t>
      </w:r>
      <w:r w:rsidRPr="00FE5115">
        <w:rPr>
          <w:rFonts w:ascii="Times New Roman" w:hAnsi="Times New Roman" w:cs="Times New Roman"/>
        </w:rPr>
        <w:t xml:space="preserve">– </w:t>
      </w:r>
      <w:r w:rsidR="00890CA7">
        <w:rPr>
          <w:rFonts w:ascii="Times New Roman" w:hAnsi="Times New Roman" w:cs="Times New Roman"/>
        </w:rPr>
        <w:t>Zobowiązanie podmiotu udostępniającego zasoby</w:t>
      </w:r>
    </w:p>
    <w:p w:rsidR="00890CA7" w:rsidRPr="00FE5115" w:rsidRDefault="00890CA7" w:rsidP="00310365">
      <w:pPr>
        <w:rPr>
          <w:rFonts w:ascii="Times New Roman" w:hAnsi="Times New Roman" w:cs="Times New Roman"/>
        </w:rPr>
      </w:pPr>
      <w:r>
        <w:rPr>
          <w:rFonts w:ascii="Times New Roman" w:hAnsi="Times New Roman" w:cs="Times New Roman"/>
        </w:rPr>
        <w:t>Załącznik nr 4 – Oświadczenie wykonawców o zakresie wykonania zamówienia przez wykonawców wspólnie ubiegających się o udzielenie zamówienia</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5</w:t>
      </w:r>
      <w:r w:rsidRPr="00FE5115">
        <w:rPr>
          <w:rFonts w:ascii="Times New Roman" w:hAnsi="Times New Roman" w:cs="Times New Roman"/>
        </w:rPr>
        <w:t xml:space="preserve"> – Oświadczenie o </w:t>
      </w:r>
      <w:r>
        <w:rPr>
          <w:rFonts w:ascii="Times New Roman" w:hAnsi="Times New Roman" w:cs="Times New Roman"/>
        </w:rPr>
        <w:t xml:space="preserve">przynależności </w:t>
      </w:r>
      <w:r w:rsidR="00FA7CF8">
        <w:rPr>
          <w:rFonts w:ascii="Times New Roman" w:hAnsi="Times New Roman" w:cs="Times New Roman"/>
        </w:rPr>
        <w:t xml:space="preserve">bądź braku przynależności do </w:t>
      </w:r>
      <w:r w:rsidRPr="00FE5115">
        <w:rPr>
          <w:rFonts w:ascii="Times New Roman" w:hAnsi="Times New Roman" w:cs="Times New Roman"/>
        </w:rPr>
        <w:t>grupy kapitałowej</w:t>
      </w:r>
    </w:p>
    <w:p w:rsidR="00A413A5" w:rsidRPr="000045FF"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6</w:t>
      </w:r>
      <w:r w:rsidRPr="000045FF">
        <w:rPr>
          <w:rFonts w:ascii="Times New Roman" w:hAnsi="Times New Roman" w:cs="Times New Roman"/>
        </w:rPr>
        <w:t xml:space="preserve"> – Wykaz wykonanych </w:t>
      </w:r>
      <w:r w:rsidR="00175DE5">
        <w:rPr>
          <w:rFonts w:ascii="Times New Roman" w:hAnsi="Times New Roman" w:cs="Times New Roman"/>
        </w:rPr>
        <w:t>dostaw</w:t>
      </w:r>
    </w:p>
    <w:p w:rsidR="00A413A5"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7</w:t>
      </w:r>
      <w:r w:rsidRPr="000045FF">
        <w:rPr>
          <w:rFonts w:ascii="Times New Roman" w:hAnsi="Times New Roman" w:cs="Times New Roman"/>
        </w:rPr>
        <w:t xml:space="preserve"> </w:t>
      </w:r>
      <w:r w:rsidR="00890CA7">
        <w:rPr>
          <w:rFonts w:ascii="Times New Roman" w:hAnsi="Times New Roman" w:cs="Times New Roman"/>
        </w:rPr>
        <w:t>–</w:t>
      </w:r>
      <w:r w:rsidRPr="000045FF">
        <w:rPr>
          <w:rFonts w:ascii="Times New Roman" w:hAnsi="Times New Roman" w:cs="Times New Roman"/>
        </w:rPr>
        <w:t xml:space="preserve"> </w:t>
      </w:r>
      <w:r w:rsidR="00FF533F">
        <w:rPr>
          <w:rFonts w:ascii="Times New Roman" w:hAnsi="Times New Roman" w:cs="Times New Roman"/>
        </w:rPr>
        <w:t xml:space="preserve">Oświadczenie wykonawcy o aktualności informacji zawartych w oświadczeniu o którym mowa w art. 125 ust. 1 ustawy </w:t>
      </w:r>
      <w:proofErr w:type="spellStart"/>
      <w:r w:rsidR="00FF533F">
        <w:rPr>
          <w:rFonts w:ascii="Times New Roman" w:hAnsi="Times New Roman" w:cs="Times New Roman"/>
        </w:rPr>
        <w:t>Pzp</w:t>
      </w:r>
      <w:proofErr w:type="spellEnd"/>
    </w:p>
    <w:p w:rsidR="00890CA7" w:rsidRDefault="00890CA7" w:rsidP="00FA4D8A">
      <w:pPr>
        <w:rPr>
          <w:rFonts w:ascii="Times New Roman" w:hAnsi="Times New Roman" w:cs="Times New Roman"/>
        </w:rPr>
      </w:pPr>
      <w:r>
        <w:rPr>
          <w:rFonts w:ascii="Times New Roman" w:hAnsi="Times New Roman" w:cs="Times New Roman"/>
        </w:rPr>
        <w:t xml:space="preserve">Załącznik nr 8 – </w:t>
      </w:r>
      <w:r w:rsidR="00FF533F">
        <w:rPr>
          <w:rFonts w:ascii="Times New Roman" w:hAnsi="Times New Roman" w:cs="Times New Roman"/>
        </w:rPr>
        <w:t>Szczegółowy opis przedmiotu zamówienia</w:t>
      </w:r>
    </w:p>
    <w:p w:rsidR="008E24C7" w:rsidRPr="008E24C7" w:rsidRDefault="008E24C7" w:rsidP="008E24C7">
      <w:pPr>
        <w:rPr>
          <w:rFonts w:ascii="Times New Roman" w:hAnsi="Times New Roman"/>
        </w:rPr>
      </w:pPr>
      <w:r>
        <w:rPr>
          <w:rFonts w:ascii="Times New Roman" w:hAnsi="Times New Roman" w:cs="Times New Roman"/>
        </w:rPr>
        <w:t xml:space="preserve">Załącznik nr 9 – Oświadczenie Wykonawcy </w:t>
      </w:r>
      <w:r w:rsidRPr="008E24C7">
        <w:rPr>
          <w:rFonts w:ascii="Times New Roman" w:hAnsi="Times New Roman" w:cs="Times New Roman"/>
        </w:rPr>
        <w:t>d</w:t>
      </w:r>
      <w:r w:rsidRPr="008E24C7">
        <w:rPr>
          <w:rFonts w:ascii="Times New Roman" w:hAnsi="Times New Roman"/>
        </w:rPr>
        <w:t>otyczące dodatkowych warunków zakazujących Zamawiającemu udzielenia zamówienia/przesłanek wykluczenia z zamówienia z art. 5k rozporządzenia 833/2014</w:t>
      </w:r>
    </w:p>
    <w:p w:rsidR="00B924DA" w:rsidRDefault="00B924DA" w:rsidP="00FA4D8A">
      <w:pPr>
        <w:rPr>
          <w:rFonts w:ascii="Times New Roman" w:hAnsi="Times New Roman" w:cs="Times New Roman"/>
          <w:b/>
        </w:rPr>
      </w:pPr>
    </w:p>
    <w:p w:rsidR="008F669D" w:rsidRDefault="008F669D" w:rsidP="00FA4D8A">
      <w:pPr>
        <w:rPr>
          <w:rFonts w:ascii="Times New Roman" w:hAnsi="Times New Roman" w:cs="Times New Roman"/>
          <w:b/>
        </w:rPr>
      </w:pPr>
    </w:p>
    <w:p w:rsidR="008F669D" w:rsidRDefault="008F669D" w:rsidP="00FA4D8A">
      <w:pPr>
        <w:rPr>
          <w:rFonts w:ascii="Times New Roman" w:hAnsi="Times New Roman" w:cs="Times New Roman"/>
          <w:b/>
        </w:rPr>
      </w:pPr>
    </w:p>
    <w:p w:rsidR="008F669D" w:rsidRDefault="008F669D" w:rsidP="00FA4D8A">
      <w:pPr>
        <w:rPr>
          <w:rFonts w:ascii="Times New Roman" w:hAnsi="Times New Roman" w:cs="Times New Roman"/>
          <w:b/>
        </w:rPr>
      </w:pPr>
    </w:p>
    <w:p w:rsidR="008F669D" w:rsidRDefault="008F669D" w:rsidP="00FA4D8A">
      <w:pPr>
        <w:rPr>
          <w:rFonts w:ascii="Times New Roman" w:hAnsi="Times New Roman" w:cs="Times New Roman"/>
          <w:b/>
        </w:rPr>
      </w:pPr>
    </w:p>
    <w:p w:rsidR="008F669D" w:rsidRDefault="008F669D" w:rsidP="00FA4D8A">
      <w:pPr>
        <w:rPr>
          <w:rFonts w:ascii="Times New Roman" w:hAnsi="Times New Roman" w:cs="Times New Roman"/>
          <w:b/>
        </w:rPr>
      </w:pPr>
    </w:p>
    <w:p w:rsidR="008F669D" w:rsidRDefault="008F669D" w:rsidP="00FA4D8A">
      <w:pPr>
        <w:rPr>
          <w:rFonts w:ascii="Times New Roman" w:hAnsi="Times New Roman" w:cs="Times New Roman"/>
          <w:b/>
        </w:rPr>
      </w:pPr>
    </w:p>
    <w:p w:rsidR="008F669D" w:rsidRDefault="008F669D" w:rsidP="00FA4D8A">
      <w:pPr>
        <w:rPr>
          <w:rFonts w:ascii="Times New Roman" w:hAnsi="Times New Roman" w:cs="Times New Roman"/>
          <w:b/>
        </w:rPr>
      </w:pPr>
    </w:p>
    <w:p w:rsidR="008F669D" w:rsidRDefault="008F669D" w:rsidP="00FA4D8A">
      <w:pPr>
        <w:rPr>
          <w:rFonts w:ascii="Times New Roman" w:hAnsi="Times New Roman" w:cs="Times New Roman"/>
          <w:b/>
        </w:rPr>
      </w:pPr>
    </w:p>
    <w:p w:rsidR="008F669D" w:rsidRDefault="008F669D" w:rsidP="00FA4D8A">
      <w:pPr>
        <w:rPr>
          <w:rFonts w:ascii="Times New Roman" w:hAnsi="Times New Roman" w:cs="Times New Roman"/>
          <w:b/>
        </w:rPr>
      </w:pPr>
    </w:p>
    <w:p w:rsidR="008F669D" w:rsidRDefault="008F669D" w:rsidP="00FA4D8A">
      <w:pPr>
        <w:rPr>
          <w:rFonts w:ascii="Times New Roman" w:hAnsi="Times New Roman" w:cs="Times New Roman"/>
          <w:b/>
        </w:rPr>
      </w:pPr>
    </w:p>
    <w:p w:rsidR="008F669D" w:rsidRDefault="008F669D" w:rsidP="00FA4D8A">
      <w:pPr>
        <w:rPr>
          <w:rFonts w:ascii="Times New Roman" w:hAnsi="Times New Roman" w:cs="Times New Roman"/>
          <w:b/>
        </w:rPr>
      </w:pPr>
    </w:p>
    <w:p w:rsidR="0031391A" w:rsidRDefault="00B07205" w:rsidP="00B07205">
      <w:pPr>
        <w:rPr>
          <w:rFonts w:ascii="Times New Roman" w:hAnsi="Times New Roman" w:cs="Times New Roman"/>
          <w:iCs/>
          <w:sz w:val="22"/>
          <w:szCs w:val="22"/>
        </w:rPr>
      </w:pPr>
      <w:r w:rsidRPr="00B707FA">
        <w:rPr>
          <w:rFonts w:ascii="Calibri" w:eastAsia="Calibri" w:hAnsi="Calibri"/>
          <w:i/>
          <w:noProof/>
          <w:lang w:eastAsia="pl-PL"/>
        </w:rPr>
        <w:lastRenderedPageBreak/>
        <w:drawing>
          <wp:inline distT="0" distB="0" distL="0" distR="0" wp14:anchorId="62236AEC" wp14:editId="03C9BA07">
            <wp:extent cx="5654040" cy="792480"/>
            <wp:effectExtent l="0" t="0" r="3810" b="7620"/>
            <wp:docPr id="4" name="Obraz 4" descr="C:\Users\ANNA~1.BIL\AppData\Local\Temp\7zOC4BDAA9D\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NNA~1.BIL\AppData\Local\Temp\7zOC4BDAA9D\FE_POPC_poziom_pl-1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4040" cy="792480"/>
                    </a:xfrm>
                    <a:prstGeom prst="rect">
                      <a:avLst/>
                    </a:prstGeom>
                    <a:noFill/>
                    <a:ln>
                      <a:noFill/>
                    </a:ln>
                  </pic:spPr>
                </pic:pic>
              </a:graphicData>
            </a:graphic>
          </wp:inline>
        </w:drawing>
      </w: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B07205" w:rsidRPr="00B07205" w:rsidRDefault="00B07205" w:rsidP="00B07205">
      <w:pPr>
        <w:spacing w:before="280" w:after="280"/>
        <w:jc w:val="both"/>
        <w:rPr>
          <w:rFonts w:ascii="Times New Roman" w:hAnsi="Times New Roman" w:cs="Times New Roman"/>
        </w:rPr>
      </w:pPr>
      <w:r w:rsidRPr="00B07205">
        <w:rPr>
          <w:rFonts w:ascii="Times New Roman" w:hAnsi="Times New Roman" w:cs="Times New Roman"/>
        </w:rPr>
        <w:t>Rozdział X.  PROJEKT UMOWY ZAMAWIAJĄCEGO Z WYKONAWCĄ.</w:t>
      </w:r>
    </w:p>
    <w:p w:rsidR="00B07205" w:rsidRPr="00B07205" w:rsidRDefault="00B07205" w:rsidP="00B07205">
      <w:pPr>
        <w:jc w:val="center"/>
        <w:rPr>
          <w:rFonts w:ascii="Times New Roman" w:hAnsi="Times New Roman" w:cs="Times New Roman"/>
          <w:sz w:val="28"/>
          <w:szCs w:val="28"/>
        </w:rPr>
      </w:pPr>
      <w:r w:rsidRPr="00B07205">
        <w:rPr>
          <w:rFonts w:ascii="Times New Roman" w:hAnsi="Times New Roman" w:cs="Times New Roman"/>
          <w:sz w:val="28"/>
          <w:szCs w:val="28"/>
        </w:rPr>
        <w:t>Umowa nr SIZP.272…..2022</w:t>
      </w:r>
    </w:p>
    <w:p w:rsidR="00B07205" w:rsidRPr="00B07205" w:rsidRDefault="00B07205" w:rsidP="00B07205">
      <w:pPr>
        <w:jc w:val="center"/>
        <w:rPr>
          <w:rFonts w:ascii="Times New Roman" w:hAnsi="Times New Roman" w:cs="Times New Roman"/>
        </w:rPr>
      </w:pP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zawarta w dniu ……………,</w:t>
      </w:r>
      <w:r w:rsidRPr="00B07205">
        <w:rPr>
          <w:rFonts w:ascii="Times New Roman" w:hAnsi="Times New Roman" w:cs="Times New Roman"/>
        </w:rPr>
        <w:tab/>
        <w:t xml:space="preserve">w Mikołajkach, pomiędzy Gminą </w:t>
      </w:r>
      <w:r w:rsidRPr="00B07205">
        <w:rPr>
          <w:rFonts w:ascii="Times New Roman" w:hAnsi="Times New Roman" w:cs="Times New Roman"/>
          <w:lang w:val="da-DK"/>
        </w:rPr>
        <w:t>Miko</w:t>
      </w:r>
      <w:r w:rsidRPr="00B07205">
        <w:rPr>
          <w:rFonts w:ascii="Times New Roman" w:hAnsi="Times New Roman" w:cs="Times New Roman"/>
        </w:rPr>
        <w:t xml:space="preserve">łajki, ul. Kolejowa 7, </w:t>
      </w: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 xml:space="preserve">11-730 Mikołajki, NIP </w:t>
      </w:r>
      <w:r w:rsidRPr="00B07205">
        <w:rPr>
          <w:rFonts w:ascii="Times New Roman" w:hAnsi="Times New Roman" w:cs="Times New Roman"/>
          <w:u w:color="202124"/>
          <w:shd w:val="clear" w:color="auto" w:fill="FFFFFF"/>
        </w:rPr>
        <w:t>7422125549</w:t>
      </w:r>
      <w:r w:rsidRPr="00B07205">
        <w:rPr>
          <w:rFonts w:ascii="Times New Roman" w:hAnsi="Times New Roman" w:cs="Times New Roman"/>
        </w:rPr>
        <w:t xml:space="preserve">, </w:t>
      </w: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zwaną dalej ,,Zamawiającym" reprezentowaną przez:</w:t>
      </w: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 xml:space="preserve">Burmistrza Miasta Mikołajki – Piotra Jakubowskiego, </w:t>
      </w: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 xml:space="preserve">przy kontrasygnacie </w:t>
      </w: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Skarbnika Gminy Mikołajki – Krystyny Krom,</w:t>
      </w:r>
    </w:p>
    <w:p w:rsidR="00B07205" w:rsidRPr="00B07205" w:rsidRDefault="00B07205" w:rsidP="00B07205">
      <w:pPr>
        <w:jc w:val="both"/>
        <w:rPr>
          <w:rFonts w:ascii="Times New Roman" w:hAnsi="Times New Roman" w:cs="Times New Roman"/>
          <w:u w:color="385623"/>
        </w:rPr>
      </w:pPr>
      <w:r w:rsidRPr="00B07205">
        <w:rPr>
          <w:rFonts w:ascii="Times New Roman" w:hAnsi="Times New Roman" w:cs="Times New Roman"/>
          <w:u w:color="385623"/>
        </w:rPr>
        <w:t>a</w:t>
      </w:r>
    </w:p>
    <w:p w:rsidR="00B07205" w:rsidRPr="00B07205" w:rsidRDefault="00B07205" w:rsidP="00B07205">
      <w:pPr>
        <w:jc w:val="both"/>
        <w:rPr>
          <w:rFonts w:ascii="Times New Roman" w:hAnsi="Times New Roman" w:cs="Times New Roman"/>
          <w:b/>
          <w:u w:color="385623"/>
        </w:rPr>
      </w:pPr>
      <w:r w:rsidRPr="00B07205">
        <w:rPr>
          <w:rFonts w:ascii="Times New Roman" w:hAnsi="Times New Roman" w:cs="Times New Roman"/>
          <w:u w:color="385623"/>
        </w:rPr>
        <w:t xml:space="preserve"> ……………………. (KRS nr …………./wpisanym do ewidencji działalności gospodarczej), NIP ……………., Regon……………….. </w:t>
      </w:r>
    </w:p>
    <w:p w:rsidR="00B07205" w:rsidRPr="00B07205" w:rsidRDefault="00B07205" w:rsidP="00B07205">
      <w:pPr>
        <w:jc w:val="both"/>
        <w:rPr>
          <w:rFonts w:ascii="Times New Roman" w:hAnsi="Times New Roman" w:cs="Times New Roman"/>
          <w:u w:color="385623"/>
        </w:rPr>
      </w:pPr>
      <w:r w:rsidRPr="00B07205">
        <w:rPr>
          <w:rFonts w:ascii="Times New Roman" w:hAnsi="Times New Roman" w:cs="Times New Roman"/>
          <w:u w:color="385623"/>
        </w:rPr>
        <w:t>reprezentowanym przez:</w:t>
      </w:r>
    </w:p>
    <w:p w:rsidR="00B07205" w:rsidRPr="00B07205" w:rsidRDefault="00B07205" w:rsidP="002E2E86">
      <w:pPr>
        <w:numPr>
          <w:ilvl w:val="0"/>
          <w:numId w:val="16"/>
        </w:numPr>
        <w:pBdr>
          <w:top w:val="nil"/>
          <w:left w:val="nil"/>
          <w:bottom w:val="nil"/>
          <w:right w:val="nil"/>
          <w:between w:val="nil"/>
          <w:bar w:val="nil"/>
        </w:pBdr>
        <w:jc w:val="both"/>
        <w:rPr>
          <w:rFonts w:ascii="Times New Roman" w:hAnsi="Times New Roman" w:cs="Times New Roman"/>
        </w:rPr>
      </w:pPr>
      <w:r w:rsidRPr="00B07205">
        <w:rPr>
          <w:rFonts w:ascii="Times New Roman" w:hAnsi="Times New Roman" w:cs="Times New Roman"/>
          <w:u w:color="385623"/>
        </w:rPr>
        <w:t>……………………………..</w:t>
      </w:r>
    </w:p>
    <w:p w:rsidR="00B07205" w:rsidRPr="00B07205" w:rsidRDefault="00B07205" w:rsidP="00B07205">
      <w:pPr>
        <w:pBdr>
          <w:top w:val="nil"/>
          <w:left w:val="nil"/>
          <w:bottom w:val="nil"/>
          <w:right w:val="nil"/>
          <w:between w:val="nil"/>
          <w:bar w:val="nil"/>
        </w:pBdr>
        <w:jc w:val="both"/>
        <w:rPr>
          <w:rFonts w:ascii="Times New Roman" w:hAnsi="Times New Roman" w:cs="Times New Roman"/>
        </w:rPr>
      </w:pPr>
      <w:r w:rsidRPr="00B07205">
        <w:rPr>
          <w:rFonts w:ascii="Times New Roman" w:hAnsi="Times New Roman" w:cs="Times New Roman"/>
          <w:u w:color="385623"/>
        </w:rPr>
        <w:t xml:space="preserve">zwanym dalej </w:t>
      </w:r>
      <w:r w:rsidRPr="00B07205">
        <w:rPr>
          <w:rFonts w:ascii="Times New Roman" w:hAnsi="Times New Roman" w:cs="Times New Roman"/>
          <w:b/>
          <w:u w:color="385623"/>
        </w:rPr>
        <w:t>"Wykonawcą</w:t>
      </w:r>
    </w:p>
    <w:p w:rsidR="00B07205" w:rsidRPr="00B07205" w:rsidRDefault="00B07205" w:rsidP="00B07205">
      <w:pPr>
        <w:jc w:val="both"/>
        <w:rPr>
          <w:rFonts w:ascii="Times New Roman" w:hAnsi="Times New Roman" w:cs="Times New Roman"/>
          <w:u w:color="385623"/>
        </w:rPr>
      </w:pPr>
    </w:p>
    <w:p w:rsidR="00B07205" w:rsidRPr="00B07205" w:rsidRDefault="00B07205" w:rsidP="00B07205">
      <w:pPr>
        <w:jc w:val="both"/>
        <w:rPr>
          <w:rFonts w:ascii="Times New Roman" w:hAnsi="Times New Roman" w:cs="Times New Roman"/>
          <w:u w:color="385623"/>
        </w:rPr>
      </w:pPr>
      <w:r w:rsidRPr="00B07205">
        <w:rPr>
          <w:rFonts w:ascii="Times New Roman" w:hAnsi="Times New Roman" w:cs="Times New Roman"/>
          <w:u w:color="385623"/>
        </w:rPr>
        <w:t>Lider Konsorcjum oświadcza, że jest upoważniony do podejmowania decyzji, składania i przyjmowania oświadczeń woli w imieniu i na rzecz każdego z podmiot</w:t>
      </w:r>
      <w:r w:rsidRPr="00B07205">
        <w:rPr>
          <w:rFonts w:ascii="Times New Roman" w:hAnsi="Times New Roman" w:cs="Times New Roman"/>
          <w:u w:color="385623"/>
          <w:lang w:val="es-ES_tradnl"/>
        </w:rPr>
        <w:t>ó</w:t>
      </w:r>
      <w:r w:rsidRPr="00B07205">
        <w:rPr>
          <w:rFonts w:ascii="Times New Roman" w:hAnsi="Times New Roman" w:cs="Times New Roman"/>
          <w:u w:color="385623"/>
        </w:rPr>
        <w:t xml:space="preserve">w wchodzących w skład Konsorcjum w zakresie wskazanym w pełnomocnictwach niezbędnych do realizacji Umowy, przedłożonych Zamawiającemu przed zawarciem umowy. </w:t>
      </w:r>
      <w:r w:rsidRPr="00B07205">
        <w:rPr>
          <w:rFonts w:ascii="Times New Roman" w:hAnsi="Times New Roman" w:cs="Times New Roman"/>
          <w:u w:color="385623"/>
          <w:vertAlign w:val="superscript"/>
        </w:rPr>
        <w:footnoteReference w:id="1"/>
      </w:r>
    </w:p>
    <w:p w:rsidR="00B07205" w:rsidRPr="00B07205" w:rsidRDefault="00B07205" w:rsidP="00B07205">
      <w:pPr>
        <w:jc w:val="center"/>
        <w:rPr>
          <w:rFonts w:ascii="Times New Roman" w:hAnsi="Times New Roman" w:cs="Times New Roman"/>
        </w:rPr>
      </w:pPr>
    </w:p>
    <w:p w:rsidR="00B07205" w:rsidRPr="00B07205" w:rsidRDefault="00B07205" w:rsidP="00B07205">
      <w:pPr>
        <w:spacing w:line="0" w:lineRule="atLeast"/>
        <w:ind w:right="-3"/>
        <w:jc w:val="center"/>
        <w:rPr>
          <w:rFonts w:ascii="Times New Roman" w:hAnsi="Times New Roman" w:cs="Times New Roman"/>
        </w:rPr>
      </w:pPr>
      <w:r w:rsidRPr="00B07205">
        <w:rPr>
          <w:rFonts w:ascii="Times New Roman" w:hAnsi="Times New Roman" w:cs="Times New Roman"/>
        </w:rPr>
        <w:t>PREAMBUŁA</w:t>
      </w:r>
    </w:p>
    <w:p w:rsidR="00B07205" w:rsidRPr="00B07205" w:rsidRDefault="00B07205" w:rsidP="00B07205">
      <w:pPr>
        <w:spacing w:line="325" w:lineRule="exact"/>
        <w:rPr>
          <w:rFonts w:ascii="Times New Roman" w:hAnsi="Times New Roman" w:cs="Times New Roman"/>
        </w:rPr>
      </w:pPr>
    </w:p>
    <w:p w:rsidR="00B07205" w:rsidRPr="00B07205" w:rsidRDefault="00B07205" w:rsidP="00B07205">
      <w:pPr>
        <w:rPr>
          <w:rFonts w:ascii="Times New Roman" w:hAnsi="Times New Roman" w:cs="Times New Roman"/>
          <w:iCs/>
        </w:rPr>
      </w:pPr>
      <w:r w:rsidRPr="00B07205">
        <w:rPr>
          <w:rFonts w:ascii="Times New Roman" w:hAnsi="Times New Roman" w:cs="Times New Roman"/>
        </w:rPr>
        <w:t xml:space="preserve">1.Niniejsza umowa (zwana dalej „Umową”) zostaje zawarta w wyniku przeprowadzonego postępowania o udzielenie zamówienia publicznego na zasadach określonych w ustawie z dnia 11 września 2019r. Prawo zamówień publicznych, w trybie podstawowym  nr …………….. ogłoszonym w dniu ……………… </w:t>
      </w:r>
      <w:r w:rsidRPr="00B07205">
        <w:rPr>
          <w:rFonts w:ascii="Times New Roman" w:eastAsiaTheme="minorHAnsi" w:hAnsi="Times New Roman" w:cs="Times New Roman"/>
          <w:bCs w:val="0"/>
          <w:color w:val="000000"/>
          <w:lang w:eastAsia="en-US"/>
        </w:rPr>
        <w:t xml:space="preserve">na zadanie pn.: </w:t>
      </w:r>
      <w:r w:rsidRPr="00B07205">
        <w:rPr>
          <w:rFonts w:ascii="Times New Roman" w:eastAsiaTheme="minorHAnsi" w:hAnsi="Times New Roman" w:cs="Times New Roman"/>
          <w:b/>
          <w:color w:val="000000"/>
          <w:lang w:eastAsia="en-US"/>
        </w:rPr>
        <w:t xml:space="preserve">Dostawa laptopów w ramach programu „Wsparcie dzieci z rodzin pegeerowskich w rozwoju cyfrowym – Granty PPGR” </w:t>
      </w:r>
      <w:r w:rsidRPr="00B07205">
        <w:rPr>
          <w:rFonts w:ascii="Times New Roman" w:eastAsiaTheme="minorHAnsi" w:hAnsi="Times New Roman" w:cs="Times New Roman"/>
          <w:bCs w:val="0"/>
          <w:color w:val="000000"/>
          <w:lang w:eastAsia="en-US"/>
        </w:rP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rsidR="00B07205" w:rsidRPr="00B07205" w:rsidRDefault="00B07205" w:rsidP="00B07205">
      <w:pPr>
        <w:spacing w:line="2" w:lineRule="exact"/>
        <w:rPr>
          <w:rFonts w:ascii="Times New Roman" w:hAnsi="Times New Roman" w:cs="Times New Roman"/>
        </w:rPr>
      </w:pPr>
    </w:p>
    <w:p w:rsidR="00B07205" w:rsidRPr="00B07205" w:rsidRDefault="00B07205" w:rsidP="00B07205">
      <w:pPr>
        <w:spacing w:line="49" w:lineRule="exact"/>
        <w:rPr>
          <w:rFonts w:ascii="Times New Roman" w:hAnsi="Times New Roman" w:cs="Times New Roman"/>
        </w:rPr>
      </w:pPr>
    </w:p>
    <w:p w:rsidR="00B07205" w:rsidRPr="00B07205" w:rsidRDefault="00B07205" w:rsidP="00B07205">
      <w:pPr>
        <w:tabs>
          <w:tab w:val="left" w:pos="284"/>
        </w:tabs>
        <w:suppressAutoHyphens w:val="0"/>
        <w:spacing w:line="218" w:lineRule="auto"/>
        <w:ind w:right="20"/>
        <w:rPr>
          <w:rFonts w:ascii="Times New Roman" w:hAnsi="Times New Roman" w:cs="Times New Roman"/>
        </w:rPr>
      </w:pPr>
      <w:r w:rsidRPr="00B07205">
        <w:rPr>
          <w:rFonts w:ascii="Times New Roman" w:hAnsi="Times New Roman" w:cs="Times New Roman"/>
        </w:rPr>
        <w:t>2.Umowę tworzą następujące dokumenty, które dla celów interpretacji będą miały pierwszeństwo zgodnie z następującą kolejnością:</w:t>
      </w:r>
    </w:p>
    <w:p w:rsidR="00B07205" w:rsidRPr="00B07205" w:rsidRDefault="00B07205" w:rsidP="00B07205">
      <w:pPr>
        <w:tabs>
          <w:tab w:val="left" w:pos="944"/>
        </w:tabs>
        <w:suppressAutoHyphens w:val="0"/>
        <w:spacing w:line="238" w:lineRule="auto"/>
        <w:rPr>
          <w:rFonts w:ascii="Times New Roman" w:hAnsi="Times New Roman" w:cs="Times New Roman"/>
        </w:rPr>
      </w:pPr>
      <w:r w:rsidRPr="00B07205">
        <w:rPr>
          <w:rFonts w:ascii="Times New Roman" w:hAnsi="Times New Roman" w:cs="Times New Roman"/>
        </w:rPr>
        <w:t>1)Umowa,</w:t>
      </w:r>
    </w:p>
    <w:p w:rsidR="00B07205" w:rsidRPr="00B07205" w:rsidRDefault="00B07205" w:rsidP="00B07205">
      <w:pPr>
        <w:spacing w:line="49" w:lineRule="exact"/>
        <w:rPr>
          <w:rFonts w:ascii="Times New Roman" w:hAnsi="Times New Roman" w:cs="Times New Roman"/>
        </w:rPr>
      </w:pPr>
    </w:p>
    <w:p w:rsidR="00B07205" w:rsidRPr="00B07205" w:rsidRDefault="00B07205" w:rsidP="00B07205">
      <w:pPr>
        <w:tabs>
          <w:tab w:val="left" w:pos="970"/>
        </w:tabs>
        <w:suppressAutoHyphens w:val="0"/>
        <w:spacing w:line="229" w:lineRule="auto"/>
        <w:jc w:val="both"/>
        <w:rPr>
          <w:rFonts w:ascii="Times New Roman" w:hAnsi="Times New Roman" w:cs="Times New Roman"/>
        </w:rPr>
      </w:pPr>
      <w:r w:rsidRPr="00B07205">
        <w:rPr>
          <w:rFonts w:ascii="Times New Roman" w:hAnsi="Times New Roman" w:cs="Times New Roman"/>
        </w:rPr>
        <w:t>2)Udzielone w trakcie postępowania, o którym mowa w pkt. 1, odpowiedzi Zamawiającego na pytania zadane przez wykonawców w toku prowadzonego przez Zamawiającego postępowania, opisanego w pkt. 1, oraz dokonane przez Zamawiającego modyfikacje treści Specyfikacji Warunków Zamówienia,</w:t>
      </w:r>
    </w:p>
    <w:p w:rsidR="00B07205" w:rsidRPr="00B07205" w:rsidRDefault="00B07205" w:rsidP="00B07205">
      <w:pPr>
        <w:spacing w:line="1" w:lineRule="exact"/>
        <w:rPr>
          <w:rFonts w:ascii="Times New Roman" w:hAnsi="Times New Roman" w:cs="Times New Roman"/>
        </w:rPr>
      </w:pPr>
    </w:p>
    <w:p w:rsidR="00B07205" w:rsidRPr="00B07205" w:rsidRDefault="00B07205" w:rsidP="00B07205">
      <w:pPr>
        <w:tabs>
          <w:tab w:val="left" w:pos="944"/>
        </w:tabs>
        <w:suppressAutoHyphens w:val="0"/>
        <w:spacing w:line="0" w:lineRule="atLeast"/>
        <w:rPr>
          <w:rFonts w:ascii="Times New Roman" w:hAnsi="Times New Roman" w:cs="Times New Roman"/>
        </w:rPr>
      </w:pPr>
      <w:r w:rsidRPr="00B07205">
        <w:rPr>
          <w:rFonts w:ascii="Times New Roman" w:hAnsi="Times New Roman" w:cs="Times New Roman"/>
        </w:rPr>
        <w:t>3)Specyfikacja Warunków Zamówienia postępowania opisanego w pkt. 1,</w:t>
      </w:r>
    </w:p>
    <w:p w:rsidR="00B07205" w:rsidRPr="00B07205" w:rsidRDefault="00B07205" w:rsidP="00B07205">
      <w:pPr>
        <w:tabs>
          <w:tab w:val="left" w:pos="944"/>
        </w:tabs>
        <w:suppressAutoHyphens w:val="0"/>
        <w:spacing w:line="0" w:lineRule="atLeast"/>
        <w:rPr>
          <w:rFonts w:ascii="Times New Roman" w:hAnsi="Times New Roman" w:cs="Times New Roman"/>
        </w:rPr>
      </w:pPr>
      <w:r w:rsidRPr="00B07205">
        <w:rPr>
          <w:rFonts w:ascii="Times New Roman" w:hAnsi="Times New Roman" w:cs="Times New Roman"/>
        </w:rPr>
        <w:t>4) Złożona w postępowaniu opisanym w pkt. 1 oferta Wykonawcy.</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lastRenderedPageBreak/>
        <w:t>§1</w:t>
      </w: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color w:val="000000"/>
          <w:lang w:eastAsia="en-US"/>
        </w:rPr>
        <w:t>1.</w:t>
      </w:r>
      <w:r w:rsidRPr="00B07205">
        <w:rPr>
          <w:rFonts w:ascii="Times New Roman" w:eastAsiaTheme="minorHAnsi" w:hAnsi="Times New Roman" w:cs="Times New Roman"/>
          <w:bCs w:val="0"/>
          <w:color w:val="000000"/>
          <w:lang w:eastAsia="en-US"/>
        </w:rPr>
        <w:t>Prze</w:t>
      </w:r>
      <w:r w:rsidRPr="00B07205">
        <w:rPr>
          <w:rFonts w:ascii="Times New Roman" w:eastAsiaTheme="minorHAnsi" w:hAnsi="Times New Roman" w:cs="Times New Roman"/>
          <w:color w:val="000000"/>
          <w:lang w:eastAsia="en-US"/>
        </w:rPr>
        <w:t xml:space="preserve">dmiotem umowy jest dostawa 211 sztuk </w:t>
      </w:r>
      <w:r w:rsidRPr="00B07205">
        <w:rPr>
          <w:rFonts w:ascii="Times New Roman" w:eastAsiaTheme="minorHAnsi" w:hAnsi="Times New Roman" w:cs="Times New Roman"/>
          <w:bCs w:val="0"/>
          <w:color w:val="000000"/>
          <w:lang w:eastAsia="en-US"/>
        </w:rPr>
        <w:t xml:space="preserve">jednakowych, fabrycznie nowych laptopów do miejsca wskazanego przez Zamawiającego.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Przedmiot umowy obejmuje w szczególności wykonanie dostawy zgodnie z zakresem rzeczowym zamówienia określonym w specyfikacji warunków zamówienia, w szczególności z załącznikiem nr 8 do SWZ (szczegółowy opis przedmiotu zamówienia), który stanowi integralną część niniejszej umowy.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Przedmiot umowy zostanie wykonany zgodnie ze złożoną ofertą, która stanowi integralną część niniejszej umowy, z zaleceniami i wskazówkami Zamawiającego, a także zgodnie z obowiązującymi przepisami prawa i zasadami wiedzy technicznej.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4. Wykonawca zobowiązuje się do dostarczenia przedmiotu umowy fabrycznie nowego, </w:t>
      </w:r>
      <w:r w:rsidRPr="00B07205">
        <w:rPr>
          <w:rFonts w:ascii="Times New Roman" w:eastAsiaTheme="minorHAnsi" w:hAnsi="Times New Roman" w:cs="Times New Roman"/>
          <w:bCs w:val="0"/>
          <w:lang w:eastAsia="en-US"/>
        </w:rPr>
        <w:t xml:space="preserve">kompletnego, o </w:t>
      </w:r>
      <w:r w:rsidRPr="00B07205">
        <w:rPr>
          <w:rFonts w:ascii="Times New Roman" w:eastAsiaTheme="minorHAnsi" w:hAnsi="Times New Roman" w:cs="Times New Roman"/>
          <w:bCs w:val="0"/>
          <w:color w:val="000000"/>
          <w:lang w:eastAsia="en-US"/>
        </w:rPr>
        <w:t xml:space="preserve">wysokim standardzie zarówno pod względem jakości i funkcjonalności, posiadającego wymagane parametry techniczne, spełniającego wymagane polskim prawem normy oraz wolnego od wszelkich wad fizycznych i prawnych.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5. Wykonawca gwarantuje, że dostarczony sprzęt nie jest przedmiotem praw ani zobowiązań osób trzecich.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6.Wykonawca dostarczy wraz z przedmiotem umowy niezbędną dokumentację (w tym dokumentację gwarancyjną).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7. Zamawiający wymaga, aby na trzy dni robocze przed planowaną dostawą przedmiotu zamówienia lub jej partii, Wykonawca przesłał na adres e-mail: …………………………….. </w:t>
      </w:r>
      <w:r w:rsidRPr="00B07205">
        <w:rPr>
          <w:rFonts w:ascii="Times New Roman" w:eastAsiaTheme="minorHAnsi" w:hAnsi="Times New Roman" w:cs="Times New Roman"/>
          <w:color w:val="000000"/>
          <w:lang w:eastAsia="en-US"/>
        </w:rPr>
        <w:t xml:space="preserve">edytowalną listę numerów seryjnych dostarczanych sprzętów </w:t>
      </w:r>
      <w:r w:rsidRPr="00B07205">
        <w:rPr>
          <w:rFonts w:ascii="Times New Roman" w:eastAsiaTheme="minorHAnsi" w:hAnsi="Times New Roman" w:cs="Times New Roman"/>
          <w:bCs w:val="0"/>
          <w:color w:val="000000"/>
          <w:lang w:eastAsia="en-US"/>
        </w:rPr>
        <w:t xml:space="preserve">ułożonych kolejnością zgodnie, z którą będą odbierane laptopy (również oznakowane numerami seryjnymi na opakowaniu).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8. Zamawiający wymaga, aby przedmiot zamówienia był dostarczony i wniesiony w miejsce wskazane przez Zamawiającego (wstępnie ustalone miejsce to siedziba Zamawiającego). Transport odbywa się na koszt i ryzyko Wykonawcy. Wykonawca zobowiązany jest należycie zabezpieczyć przedmiot umowy na czas przewozu oraz ponosi całkowitą odpowiedzialność za dostarczenie przedmiotu umowy do miejsca dostawy.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9. Osobą odpowiedzialną za kierowanie i koordynację dostaw przedmiotu umowy będzie: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a ) Ze strony Wykonawcy: ……………………………, tel. ……………,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email ……………….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b ) Ze strony Zamawiającego: ……………………………, tel. ……………,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email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§2</w:t>
      </w:r>
    </w:p>
    <w:p w:rsidR="00B07205" w:rsidRPr="00B07205" w:rsidRDefault="00B07205" w:rsidP="00B07205">
      <w:pPr>
        <w:suppressAutoHyphens w:val="0"/>
        <w:autoSpaceDE w:val="0"/>
        <w:autoSpaceDN w:val="0"/>
        <w:adjustRightInd w:val="0"/>
        <w:rPr>
          <w:rFonts w:eastAsiaTheme="minorHAnsi"/>
          <w:bCs w:val="0"/>
          <w:color w:val="000000"/>
          <w:lang w:eastAsia="en-US"/>
        </w:rPr>
      </w:pP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1.Wykonawca zobowiązuje się do </w:t>
      </w:r>
      <w:r w:rsidRPr="00B07205">
        <w:rPr>
          <w:rFonts w:ascii="Times New Roman" w:eastAsiaTheme="minorHAnsi" w:hAnsi="Times New Roman" w:cs="Times New Roman"/>
          <w:b/>
          <w:color w:val="000000"/>
          <w:lang w:eastAsia="en-US"/>
        </w:rPr>
        <w:t xml:space="preserve">dostawy przedmiotu umowy w terminie do </w:t>
      </w:r>
      <w:r w:rsidRPr="00B07205">
        <w:rPr>
          <w:rFonts w:ascii="Times New Roman" w:eastAsiaTheme="minorHAnsi" w:hAnsi="Times New Roman" w:cs="Times New Roman"/>
          <w:b/>
          <w:lang w:eastAsia="en-US"/>
        </w:rPr>
        <w:t>30</w:t>
      </w:r>
      <w:r w:rsidRPr="00B07205">
        <w:rPr>
          <w:rFonts w:ascii="Times New Roman" w:eastAsiaTheme="minorHAnsi" w:hAnsi="Times New Roman" w:cs="Times New Roman"/>
          <w:b/>
          <w:color w:val="FF0000"/>
          <w:lang w:eastAsia="en-US"/>
        </w:rPr>
        <w:t xml:space="preserve"> </w:t>
      </w:r>
      <w:r w:rsidRPr="00B07205">
        <w:rPr>
          <w:rFonts w:ascii="Times New Roman" w:eastAsiaTheme="minorHAnsi" w:hAnsi="Times New Roman" w:cs="Times New Roman"/>
          <w:b/>
          <w:color w:val="000000"/>
          <w:lang w:eastAsia="en-US"/>
        </w:rPr>
        <w:t>dni od dnia podpisania umowy w miejsce wskazane przez Zamawiającego tj. do dnia ……</w:t>
      </w:r>
      <w:r w:rsidRPr="00B07205">
        <w:rPr>
          <w:rFonts w:ascii="Times New Roman" w:eastAsiaTheme="minorHAnsi" w:hAnsi="Times New Roman" w:cs="Times New Roman"/>
          <w:bCs w:val="0"/>
          <w:color w:val="000000"/>
          <w:lang w:eastAsia="en-US"/>
        </w:rPr>
        <w:t xml:space="preserve">.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Zamawiający dopuszcza dostawę laptopów partiami (nie więcej niż </w:t>
      </w:r>
      <w:r w:rsidRPr="00B07205">
        <w:rPr>
          <w:rFonts w:ascii="Times New Roman" w:eastAsiaTheme="minorHAnsi" w:hAnsi="Times New Roman" w:cs="Times New Roman"/>
          <w:bCs w:val="0"/>
          <w:lang w:eastAsia="en-US"/>
        </w:rPr>
        <w:t>3</w:t>
      </w:r>
      <w:r w:rsidRPr="00B07205">
        <w:rPr>
          <w:rFonts w:ascii="Times New Roman" w:eastAsiaTheme="minorHAnsi" w:hAnsi="Times New Roman" w:cs="Times New Roman"/>
          <w:bCs w:val="0"/>
          <w:color w:val="FF0000"/>
          <w:lang w:eastAsia="en-US"/>
        </w:rPr>
        <w:t xml:space="preserve"> </w:t>
      </w:r>
      <w:r w:rsidRPr="00B07205">
        <w:rPr>
          <w:rFonts w:ascii="Times New Roman" w:eastAsiaTheme="minorHAnsi" w:hAnsi="Times New Roman" w:cs="Times New Roman"/>
          <w:bCs w:val="0"/>
          <w:color w:val="000000"/>
          <w:lang w:eastAsia="en-US"/>
        </w:rPr>
        <w:t xml:space="preserve">partie dostaw) w terminach i ilościach ustalonych uprzednio z Zamawiającym, z zastrzeżeniem dochowania terminu określonego w ust. 1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Zamawiający w dniu/dniach dostawy przedmiotu umowy dokona odbioru ilościowego z każdej partii dostawy, sporządzając w tym celu protokół odbioru ilościowy poszczególnych partii. Dostarczone partie sprzętów będą dostarczane zgodnie z kolejnością na liście numerów seryjnych laptopów. Potwierdzenie dostawy polegać będzie na sprawdzeniu zgodności numerów seryjnych z opakowań laptopów z numerami seryjnymi na liście, oraz oględzinach stanu zewnętrznego dostarczonego przedmiotu umowy oraz odebraniu dokumentów niezbędnych do prawidłowej eksploatacji przedmiotu umowy. Protokoły odbioru ilościowego będą stanowić załączniki do Protokołu Odbioru Końcowego.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4. W terminie do 5 dni roboczych od dostarczenia przedmiotu umowy (dostarczenia ostatniej partii dostawy) Zamawiający dokona jego odbioru jakościowego, w ramach którego sprawdzona zostanie jego zgodność z cechami określonymi w szczegółowym opisie </w:t>
      </w:r>
      <w:r w:rsidRPr="00B07205">
        <w:rPr>
          <w:rFonts w:ascii="Times New Roman" w:eastAsiaTheme="minorHAnsi" w:hAnsi="Times New Roman" w:cs="Times New Roman"/>
          <w:bCs w:val="0"/>
          <w:color w:val="000000"/>
          <w:lang w:eastAsia="en-US"/>
        </w:rPr>
        <w:lastRenderedPageBreak/>
        <w:t xml:space="preserve">przedmiotu zamówienia i złożonej ofercie, w efekcie czego zostanie podpisany Protokół Odbioru Końcowego.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5. Podpisany bez zastrzeżeń przez Zamawiającego lub upoważnionego przedstawiciela Zamawiającego i upoważnionego do odbioru przedstawiciela Wykonawcy Protokołu Odbioru Końcowego, Strony uznają za potwierdzenie, że przedmiot dostawy jest zgodny z przedmiotem umowy.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6.Jeżeli przedmiot dostawy będzie zgodny z przedmiotem umowy, za termin realizacji umowy uznana zostanie data podpisania Protokołu Odbioru Końcowego dotycząca przekazania sprzętu, co stanowić będzie podstawę do wystawienia przez Wykonawcę faktury VAT.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7.W przypadku braku udziału w odbiorze osoby upoważnionej przez Wykonawcę, dopuszcza się wykonanie odbioru i sporządzenie protokołu jednostronnie przez Zamawiającego, a Wykonawca nie może bez szczególnie uzasadnionej przyczyny kwestionować ustaleń poczynionych przy odbiorze.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8.Zamawiający w przypadku stwierdzenia wad jakościowych, bądź braków ilościowych lub uszkodzeń dostarczonych elementów przedmiotu umowy, w protokole odbioru zgłosi Wykonawcy zastrzeżenia.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9. Wykonawca odbierze sprzęt niespełniający warunków umowy na swój koszt, a w terminie nie dłuższym niż 7 dni roboczych od dnia poinformowania go o tym fakcie, dostarczy nieodpłatnie sprzęt wolny od wad.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10. Sprzęt dostarczony do Zamawiającego w przypadku, o którym mowa w ust. 9 zostanie poddany procedurze odbioru ilościowego i jakościowego, w efekcie czego zostanie podpisany Protokół Odbioru Końcowego bez zastrzeżeń.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11. Prawo własności do dostarczonego przedmiotu umowy przejdzie na Zamawiającego po podpisaniu Protokołu Końcowego bez uwag przez Strony umowy.</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§3</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Strony określają </w:t>
      </w:r>
      <w:r w:rsidRPr="00B07205">
        <w:rPr>
          <w:rFonts w:ascii="Times New Roman" w:eastAsiaTheme="minorHAnsi" w:hAnsi="Times New Roman" w:cs="Times New Roman"/>
          <w:b/>
          <w:color w:val="000000"/>
          <w:lang w:eastAsia="en-US"/>
        </w:rPr>
        <w:t xml:space="preserve">wynagrodzenie ryczałtowe </w:t>
      </w:r>
      <w:r w:rsidRPr="00B07205">
        <w:rPr>
          <w:rFonts w:ascii="Times New Roman" w:eastAsiaTheme="minorHAnsi" w:hAnsi="Times New Roman" w:cs="Times New Roman"/>
          <w:bCs w:val="0"/>
          <w:color w:val="000000"/>
          <w:lang w:eastAsia="en-US"/>
        </w:rPr>
        <w:t xml:space="preserve">za wykonanie przedmiotu niniejszej umowy w kwocie </w:t>
      </w:r>
      <w:r w:rsidRPr="00B07205">
        <w:rPr>
          <w:rFonts w:ascii="Times New Roman" w:eastAsiaTheme="minorHAnsi" w:hAnsi="Times New Roman" w:cs="Times New Roman"/>
          <w:b/>
          <w:color w:val="000000"/>
          <w:lang w:eastAsia="en-US"/>
        </w:rPr>
        <w:t xml:space="preserve">.......................... złotych brutto </w:t>
      </w:r>
      <w:r w:rsidRPr="00B07205">
        <w:rPr>
          <w:rFonts w:ascii="Times New Roman" w:eastAsiaTheme="minorHAnsi" w:hAnsi="Times New Roman" w:cs="Times New Roman"/>
          <w:bCs w:val="0"/>
          <w:color w:val="000000"/>
          <w:lang w:eastAsia="en-US"/>
        </w:rPr>
        <w:t xml:space="preserve">szczegółowo określonej w ofercie Wykonawcy, na którą składa się cena jednostkowa netto laptopa przemnożona przez liczbę produktów tj. 211 szt. powiększona o stawkę VAT.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Cena brutto wskazana w ust. 1 powyżej obejmuje wszystkie koszty niezbędne do wykonania przedmiotu umowy zgodnie z opisem przedmiotu zamówienia oraz istotnymi postanowieniami określonymi w SWZ i niniejszej umowie (m.in. koszty dostawy wraz z wniesieniem, koszty gwarancji, koszty pracy, koszty przygotowania listy numerów seryjnych, oznaczenia i przygotowanie dostawy zgodnie z dostarczoną listą numerów seryjnych, podatki, opłaty itp.), jak również koszty nieujęte bądź też wprost niewynikające z opisu przedmiotu zamówienia, a bez których nie można prawidłowo wykonać zamówienia. Cena wskazana w ust. 1 jest ceną ostateczną, niepodlegającą negocjacji i wyczerpującą wszelkie należności Zamawiającego wobec Wykonawcy związane z realizacją przedmiotu zamówienia.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Niedoszacowanie elementu zakresu przedmiotu umowy nie może być podstawą do żądania zmiany przez Wykonawcę ceny określonej w ust.1 niniejszego paragrafu.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4. Podstawą wystawienia faktury VAT jest Protokół Odbioru Końcowego, podpisany przez Zamawiającego lub pracownika Zamawiającego bez zastrzeżeń.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5. Wynagrodzenie określone w ust. 1 będzie płatne w terminie 30 dni od daty dostarczenia do siedziby Zamawiającego prawidłowo wystawionej przez Wykonawcę faktury VAT przelewem na wskazany rachunek bankowy Wykonawcy.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6. 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lastRenderedPageBreak/>
        <w:t xml:space="preserve">7. Wykonawca oświadcza, że posiada rachunek rozliczeniowy wskazany na „białej liście” podatników VAT prowadzonej przez szefa Krajowej Administracji Skarbowej.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8. Datą zapłaty jest dzień obciążenia rachunku bankowego Zamawiającego.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9. Zamawiający nie dopuszcza zmiany wysokości wynagrodzenia z tytułu wzrostu wskaźnika inflacji.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10. Wykonawca nie może bez pisemnej zgody Zamawiającego, pod rygorem nieważności, dokonać przelewu wierzytelności z umowy na osobę trzecią.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11. Cesja, przelew lub czynność wywołująca podobne skutki, dokonane bez pisemnej zgody Zamawiającego są względem Zamawiającego bezskuteczne.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§4</w:t>
      </w:r>
    </w:p>
    <w:p w:rsidR="00B07205" w:rsidRPr="00B07205" w:rsidRDefault="00B07205" w:rsidP="00B07205">
      <w:pPr>
        <w:suppressAutoHyphens w:val="0"/>
        <w:autoSpaceDE w:val="0"/>
        <w:autoSpaceDN w:val="0"/>
        <w:adjustRightInd w:val="0"/>
        <w:rPr>
          <w:rFonts w:eastAsiaTheme="minorHAnsi"/>
          <w:bCs w:val="0"/>
          <w:color w:val="000000"/>
          <w:lang w:eastAsia="en-US"/>
        </w:rPr>
      </w:pP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Wykonawca oświadcza, że każdy z dostarczonych produktów jest fabrycznie nowy i wolny od wad, spełnia wymogi SWZ i jego załączników oraz, że może być użytkowany zgodnie z przeznaczeniem opisanym w SWZ oraz udziela Zamawiającemu </w:t>
      </w:r>
      <w:r w:rsidRPr="00B07205">
        <w:rPr>
          <w:rFonts w:ascii="Times New Roman" w:eastAsiaTheme="minorHAnsi" w:hAnsi="Times New Roman" w:cs="Times New Roman"/>
          <w:b/>
          <w:color w:val="000000"/>
          <w:lang w:eastAsia="en-US"/>
        </w:rPr>
        <w:t xml:space="preserve">gwarancji na dostarczony przedmiot umowy </w:t>
      </w:r>
      <w:r w:rsidR="00BD0FF9">
        <w:rPr>
          <w:rFonts w:ascii="Times New Roman" w:eastAsiaTheme="minorHAnsi" w:hAnsi="Times New Roman" w:cs="Times New Roman"/>
          <w:b/>
          <w:color w:val="000000"/>
          <w:lang w:eastAsia="en-US"/>
        </w:rPr>
        <w:t xml:space="preserve">24 </w:t>
      </w:r>
      <w:r w:rsidRPr="00B07205">
        <w:rPr>
          <w:rFonts w:ascii="Times New Roman" w:eastAsiaTheme="minorHAnsi" w:hAnsi="Times New Roman" w:cs="Times New Roman"/>
          <w:b/>
          <w:color w:val="000000"/>
          <w:lang w:eastAsia="en-US"/>
        </w:rPr>
        <w:t xml:space="preserve">miesiące </w:t>
      </w:r>
      <w:r w:rsidRPr="00B07205">
        <w:rPr>
          <w:rFonts w:ascii="Times New Roman" w:eastAsiaTheme="minorHAnsi" w:hAnsi="Times New Roman" w:cs="Times New Roman"/>
          <w:bCs w:val="0"/>
          <w:color w:val="000000"/>
          <w:lang w:eastAsia="en-US"/>
        </w:rPr>
        <w:t xml:space="preserve">na każdy produkt objęty umową. W przypadku, gdy termin wynikający z gwarancji producenta jest dłuższy, wówczas przyjmuje się, że termin gwarancji wynosi tyle ile gwarancja producenta.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Bieg terminu gwarancji dla każdego produktu rozpoczyna się w dniu następnym po podpisaniu przez Zamawiającego Protokołu odbioru Końcowego bez zastrzeżeń.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Każdy element zamówienia musi zostać dostarczony, jako urządzenie kompletne i gotowe do pracy zgodnie z przeznaczeniem.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4. Wykonawca zobowiązuje się usuwać wszelkie usterki i wady, które zostaną zidentyfikowane w trakcie eksploatacji danego sprzętu zgodnie z instrukcją użytkowania, w okresie objętym gwarancją lub do dostarczenia sprzętu wolnego od wad na zasadach określonych w umowie, w taki sposób, że przywróci mu pełną funkcjonalność. Gwarancji podlegają usterki, wady materiałowe i konstrukcyjne, a także nie spełnianie funkcji użytkowych sprzętu, deklarowanych przez Wykonawcę.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5. Wykonawca oświadcza, że z chwilą przekazania przez Zamawiającego prawa do dysponowania sprzętem komputerowym Użytkownikom ostatecznym, Wykonawca wyraża zgodę na przeniesienie przez Zamawiającego na Użytkownika ostatecznego wszelkich uprawnień wynikających z udzielonej Zamawiającemu na nabyty niniejszą umową sprzęt komputerowy gwarancji i rękojmi, włącznie z żądaniem wymiany wadliwego sprzętu komputerowego na wolny od wad.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6.Naprawy sprzętu będą realizowane przy wykorzystaniu nowych, dedykowanych, oryginalnych nieregenerowanych, nieużywanych części podzespołów.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7.Wykonawca zobowiązuje się przez czas trwania niniejszej gwarancji do nieodpłatnego usuwania zgłaszanych przez Użytkowników usterek zgodnie z poniższymi terminami i zasadami: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a) nieodpłatny odbiór sprzętu od Użytkownika zgłaszającego awarię,</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b) nieodpłatną dostawę naprawionego sprzętu, w terminie nie dłuższym niż 14 dni roboczych od dnia zgłoszenia awarii;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c) w przypadku braku możliwości usunięcia awarii w terminie 14 dni roboczych od dnia zgłoszenia awarii zobowiązuje się do dostarczenia i uruchomienia sprzętu zastępczego o parametrach nie gorszych niż oferowane do momentu zakończenia naprawy lub dostarczenia nowego sprzętu;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d) w przypadku, gdy naprawa sprzętu potrwa dłużej niż 30 dni kalendarzowych, lub gdy ten sam element laptopa uległ awarii 3 raz, Użytkownikowi będzie przysługiwać prawo pisemnego żądania </w:t>
      </w:r>
      <w:proofErr w:type="spellStart"/>
      <w:r w:rsidRPr="00B07205">
        <w:rPr>
          <w:rFonts w:ascii="Times New Roman" w:eastAsiaTheme="minorHAnsi" w:hAnsi="Times New Roman" w:cs="Times New Roman"/>
          <w:bCs w:val="0"/>
          <w:color w:val="000000"/>
          <w:lang w:eastAsia="en-US"/>
        </w:rPr>
        <w:t>bezkosztowej</w:t>
      </w:r>
      <w:proofErr w:type="spellEnd"/>
      <w:r w:rsidRPr="00B07205">
        <w:rPr>
          <w:rFonts w:ascii="Times New Roman" w:eastAsiaTheme="minorHAnsi" w:hAnsi="Times New Roman" w:cs="Times New Roman"/>
          <w:bCs w:val="0"/>
          <w:color w:val="000000"/>
          <w:lang w:eastAsia="en-US"/>
        </w:rPr>
        <w:t xml:space="preserve"> wymiany sprzętu na nowy, w terminie 7 dni roboczych, na taki sam lub o nie gorszych parametrach technicznych, w ramach wynagrodzenia umownego brutto należnego Wykonawcy. Okres gwarancji liczony jest od dnia podpisania bez uwag i zastrzeżeń Protokołu odbioru wymienionego sprzętu;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lastRenderedPageBreak/>
        <w:t xml:space="preserve">e) w okresie gwarancji wszelkie koszty związane z usunięciem awarii, stwierdzonej w przedmiocie niniejszej umowy obciążają Wykonawcę;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f) gwarancja ulega automatycznie przedłużeniu o okres naprawy;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g) w okresie gwarancji Wykonawca zapewni wsparcie techniczne, które Zamawiający rozumie: "Wsparcie techniczne jest usługą, za pomocą której można skorzystać z wiedzy dostarczonej przez specjalistów wyznaczonych przez Wykonawcę nie wychodząc z placówki. Wsparcie techniczne można uzyskać telefonicznie, faxem bądź mailem. Wsparcie techniczne powinno być udzielane bezpłatnie w okresie gwarancyjnym. Czas oczekiwania na odpowiedź nie powinien być dłuższy niż 2 dni robocze.” </w:t>
      </w:r>
    </w:p>
    <w:p w:rsidR="00B07205" w:rsidRPr="00B07205" w:rsidRDefault="00B07205" w:rsidP="00B07205">
      <w:pPr>
        <w:suppressAutoHyphens w:val="0"/>
        <w:autoSpaceDE w:val="0"/>
        <w:autoSpaceDN w:val="0"/>
        <w:adjustRightInd w:val="0"/>
        <w:spacing w:after="62"/>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8. Ustala się okres rękojmi równy okresowi gwarancji udzielonej na przedmiot zamówienia. Wydłużenie gwarancji jest równoznaczne z wydłużeniem rękojmi o taki sam okres.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9. Udzielona gwarancja nie ma wpływu na roszczenia w ramach obligatoryjnego systemu rękojmi.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§5</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1.Strony ustalają odpowiedzialność za niewykonanie lub nienależyte wykonanie zobowiązań w formie </w:t>
      </w:r>
      <w:r w:rsidRPr="00B07205">
        <w:rPr>
          <w:rFonts w:ascii="Times New Roman" w:eastAsiaTheme="minorHAnsi" w:hAnsi="Times New Roman" w:cs="Times New Roman"/>
          <w:color w:val="000000"/>
          <w:lang w:eastAsia="en-US"/>
        </w:rPr>
        <w:t>kar umownych</w:t>
      </w:r>
      <w:r w:rsidRPr="00B07205">
        <w:rPr>
          <w:rFonts w:ascii="Times New Roman" w:eastAsiaTheme="minorHAnsi" w:hAnsi="Times New Roman" w:cs="Times New Roman"/>
          <w:b/>
          <w:color w:val="000000"/>
          <w:lang w:eastAsia="en-US"/>
        </w:rPr>
        <w:t xml:space="preserve"> </w:t>
      </w:r>
      <w:r w:rsidRPr="00B07205">
        <w:rPr>
          <w:rFonts w:ascii="Times New Roman" w:eastAsiaTheme="minorHAnsi" w:hAnsi="Times New Roman" w:cs="Times New Roman"/>
          <w:bCs w:val="0"/>
          <w:color w:val="000000"/>
          <w:lang w:eastAsia="en-US"/>
        </w:rPr>
        <w:t xml:space="preserve">w następujących wypadkach i wysokościach: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1.1Wykonawca zapłaci Zamawiającemu kary umowne: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a) ) za zwłokę w wykonaniu przedmiotu umowy w wysokości 0,5% wynagrodzenia brutto określonego w §3 umowy za każdy dzień zwłoki,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b za zwłokę w usunięciu wad w wysokości 0,2% wynagrodzenia brutto określonego w §3 umowy za każdy dzień zwłoki, za każdą wadę,</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c) za odstąpienie od całości umowy z przyczyn leżących po stronie Wykonawcy w wysokości 20% wynagrodzenia brutto określonego w §3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d) za odstąpienie od części umowy z przyczyn leżących po stronie Wykonawcy w wysokości 20% wynagrodzenia brutto za niezrealizowaną część,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e) za zwłokę w usunięciu usterek bądź wad w terminie, o którym mowa w § 4 ust. 7 tytułem skorzystania przez Zamawiającego lub Użytkownika ostatecznego z uprawnień gwarancji w</w:t>
      </w:r>
      <w:r w:rsidRPr="00B07205">
        <w:rPr>
          <w:rFonts w:ascii="Times New Roman" w:eastAsiaTheme="minorHAnsi" w:hAnsi="Times New Roman" w:cs="Times New Roman"/>
          <w:bCs w:val="0"/>
          <w:color w:val="FF0000"/>
          <w:lang w:eastAsia="en-US"/>
        </w:rPr>
        <w:t xml:space="preserve"> </w:t>
      </w:r>
      <w:r w:rsidRPr="00B07205">
        <w:rPr>
          <w:rFonts w:ascii="Times New Roman" w:eastAsiaTheme="minorHAnsi" w:hAnsi="Times New Roman" w:cs="Times New Roman"/>
          <w:bCs w:val="0"/>
          <w:color w:val="000000"/>
          <w:lang w:eastAsia="en-US"/>
        </w:rPr>
        <w:t xml:space="preserve"> wysokości 100,00 zł za każdy rozpoczęty dzień.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1.2 Zamawiający zapłaci Wykonawca kary umowne: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a) za odstąpienie od umowy z przyczyn, za które odpowiada Zamawiający w wysokości 20% wynagrodzenia określonego w § 3 umowy, z zastrzeżeniem §7 ust. 4.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Zamawiający ustala maksymalny limit kar wynikających z niniejszej umowy na poziomie 20% całkowitego wynagrodzenia umownego brutto, określonego w § 3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Wykonawca wyraża zgodę na zapłatę kar umownych w drodze potrącenia z dowolnych należności przysługujących Wykonawcy. Potrącenie jest możliwe przed terminem wymagalności należności Wykonawcy. Potrącenie nastąpi na podstawie noty księgowej wystawionej przez Zamawiającego oraz po złożeniu przez Zamawiającego pisemnego oświadczenia o potrąceniu wierzytelności.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4. W przypadku poniesienia szkody przewyższającej karę umowną, Zamawiający zastrzega sobie prawo dochodzenia odszkodowania uzupełniającego na zasadach ogólnych.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5. Roszczenie o zapłatę kar umownych z tytułu zwłoki, ustalonych za każdy rozpoczęty dzień zwłoki, staje się wymagalne: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a) za pierwszy rozpoczęty dzień zwłoki - w tym dniu,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b) za każdy następny rozpoczęty dzień zwłoki - odpowiednio w każdym z tych dni.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§6</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lastRenderedPageBreak/>
        <w:t xml:space="preserve">1. Z chwilą podpisania Protokołu Odbioru Końcowego, w ramach wynagrodzenia określonego w niniejszej umowie </w:t>
      </w:r>
      <w:r w:rsidRPr="00B07205">
        <w:rPr>
          <w:rFonts w:ascii="Times New Roman" w:eastAsiaTheme="minorHAnsi" w:hAnsi="Times New Roman" w:cs="Times New Roman"/>
          <w:color w:val="000000"/>
          <w:lang w:eastAsia="en-US"/>
        </w:rPr>
        <w:t>Wykonawca przeniesie na Zamawiającego wszystkie udzielone mu przez producenta lub dystrybutora odpowiednio oprogramowania lub sterowniki, licencje na wszystkie oprogramowania i sterowniki</w:t>
      </w:r>
      <w:r w:rsidRPr="00B07205">
        <w:rPr>
          <w:rFonts w:ascii="Times New Roman" w:eastAsiaTheme="minorHAnsi" w:hAnsi="Times New Roman" w:cs="Times New Roman"/>
          <w:bCs w:val="0"/>
          <w:color w:val="000000"/>
          <w:lang w:eastAsia="en-US"/>
        </w:rPr>
        <w:t xml:space="preserve">, wymienione w szczegółowym opisie przedmiotu zamówienia (Załącznik nr 8 do SWZ).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Wykonawca oświadcza, że najpóźniej w dniu podpisania Protokołu Odbioru Końcowego, będzie uprawniony do przeniesienia na Zamawiającego licencji udzielonych przez producentów oprogramowania, stanowiącego przedmiot niniejszej umowy lub do udzielenia sublicencji, w zakresie pozwalającym Zamawiającemu na korzystanie z oprogramowania zgodnie z ich przeznaczeniem oraz w zakresie opisanym w załączniku nr 8 do SWZ – szczegółowy opis przedmiotu zamówienia.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Wykonawca oświadcza, że korzystanie przez Zamawiającego z oprogramowania i sterowników w ramach przeniesionych licencji lub udzielonych przez Wykonawcę sublicencji nie będzie w żaden sposób naruszać praw osób trzecich lub obowiązujących przepisów prawa.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4. Jeżeli przeniesienie licencji, o którym mowa w ust. 2 niniejszego paragrafu nie jest możliwe z uwagi na ich treść, Wykonawca zobowiązany jest udzielić Zamawiającemu niewyłącznych, nieograniczonych w czasie, obowiązujących na terytorium Rzeczypospolitej Polskiej licencji, uprawniających do korzystania z oprogramowania i sterowników na następujących polach eksploatacji: wprowadzanie do pamięci komputera, używanie poprzez wprowadzanie, ładowanie, instalację, uruchamianie, wyświetlanie, testowanie, stosowanie i przechowywanie, udostępnianie w wewnętrznych sieciach komputerowych.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5. Wykonawca zobowiązuje się zabezpieczyć i zwolnić Zamawiającego od odpowiedzialności wobec osób trzecich z tytułu naruszenia przez Zamawiającego jakichkolwiek praw własności intelektualnej przysługujących osobom trzecim na skutek korzystania przez Zamawiającego z przedmiotu niniejszej umowy, pokryć wszelkie poniesione przez Zamawiającego koszty, w tym koszty postępowań sądowych, jak również przejmie wszelkie roszczenia osób trzecich kierowane przeciwko </w:t>
      </w:r>
      <w:r w:rsidRPr="00B07205">
        <w:rPr>
          <w:rFonts w:ascii="Times New Roman" w:eastAsiaTheme="minorHAnsi" w:hAnsi="Times New Roman" w:cs="Times New Roman"/>
          <w:bCs w:val="0"/>
          <w:lang w:eastAsia="en-US"/>
        </w:rPr>
        <w:t xml:space="preserve">Zamawiającemu, w związku z naruszeniem jakichkolwiek praw osób trzecich, w szczególności patentów, praw autorskich, zarejestrowanych wzorów i innych praw własności intelektualnej, wynikłe z tego, że Wykonawca nie był uprawniony do przeniesienia praw, o których mowa powyżej, lub przy realizacji niniejszej umowy naruszył jakiekolwiek prawa osób trzecich oraz na własny koszt zapewni Zamawiającemu prawo do dalszego korzystania z utworów i innych praw własności intelektualnej, albo wymieni lub zmodyfikuje utwory lub inne prawa własności intelektualnej lub ich części w celu uniknięcia naruszenia takich praw.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6. W przypadku, gdy osoba trzecia wytoczy przeciwko Zamawiającemu proces o naruszenie praw autorskich, pokrewnych lub dóbr osobistych do utworów, </w:t>
      </w:r>
      <w:proofErr w:type="spellStart"/>
      <w:r w:rsidRPr="00B07205">
        <w:rPr>
          <w:rFonts w:ascii="Times New Roman" w:eastAsiaTheme="minorHAnsi" w:hAnsi="Times New Roman" w:cs="Times New Roman"/>
          <w:bCs w:val="0"/>
          <w:lang w:eastAsia="en-US"/>
        </w:rPr>
        <w:t>wykonań</w:t>
      </w:r>
      <w:proofErr w:type="spellEnd"/>
      <w:r w:rsidRPr="00B07205">
        <w:rPr>
          <w:rFonts w:ascii="Times New Roman" w:eastAsiaTheme="minorHAnsi" w:hAnsi="Times New Roman" w:cs="Times New Roman"/>
          <w:bCs w:val="0"/>
          <w:lang w:eastAsia="en-US"/>
        </w:rPr>
        <w:t xml:space="preserve">, wizerunków lub innych praw własności intelektualnej, do których prawa Wykonawca przeniósł na Zamawiającego, Wykonawca zobowiązany będzie pokryć koszty zastępstwa procesowego, koszty sądowe oraz zapłacić zasądzone odszkodowanie lub zadośćuczynienie albo pokryć wszystkie koszty polubownego załatwienia sprawy.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7</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1. Zamawiającemu przysługuje prawo odstąpienia od umowy w całości lub w części w przypadkach określonych w Kodeksie cywilnym i ustawie PZP w terminie i na zasadach tam określonych, a nadto w każdym z niżej opisanych przypadków: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1) przeciwko Wykonawcy zostanie wszczęte postępowanie egzekucyjne, które będzie miało wpływ na realizację niniejszej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2) Wykonawca realizuje zamówienie w sposób niezgodny z niniejszą umową,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3) Wykonawca rażąco zaniedbuje swoje obowiązki umowne, po uprzednim wyznaczeniu mu dodatkowego, nie krótszego niż 7-dniowy terminu na usunięcie stwierdzonych uchybień z zastrzeżeniem rygoru odstąpienia od umowy w razie nieusunięcia tych uchybień.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lastRenderedPageBreak/>
        <w:t xml:space="preserve">4) gdy suma kar umownych z powodów określonych w § 5 (z pominięciem kary umownej za odstąpienie w całości) przekroczy kwotę 20 % całkowitego wynagrodzenia umownego brutto, o którym mowa w § 3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2.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3. Odstąpienie od umowy wymaga formy pisemnej por rygorem nieważności i wskazania przyczyny odstąpienia.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4. Zamawiający może zrealizować prawo do odstąpienia od umowy w terminie 14 dni od powzięcia informacji o przesłankach, uzasadniających odstąpienie.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5. Odstąpienie od umowy w przypadkach określonych w ust. 1 pkt 1 – 4 niniejszego paragrafu traktowane będzie jako odstąpienie od umowy z wyłącznej winy Wykonawcy.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6. Wykonawca udziela rękojmi i gwarancji jakości w zakresie określonym w umowie na część zobowiązania wykonaną przed odstąpieniem od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7. Wykonawca nie może odstąpić od umowy po przekroczeniu terminu wykonania umowy określonego w § 2.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8. W przypadku odstąpienia od umowy przez Zamawiającego na podstawie art. 456 ust. 1 ustawy PZP Wykonawca może żądać wyłącznie wynagrodzenia należnego z tytułu wykonania części umowy.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xml:space="preserve">9. Zamawiający sporządzi protokół odbioru ze zrealizowanej części dostaw na dzień odstąpienia od umowy, który będzie podstawą do wystawienia faktury VAT. </w:t>
      </w:r>
    </w:p>
    <w:p w:rsidR="00B07205" w:rsidRPr="00B07205" w:rsidRDefault="00B07205" w:rsidP="00B07205">
      <w:pPr>
        <w:suppressAutoHyphens w:val="0"/>
        <w:autoSpaceDE w:val="0"/>
        <w:autoSpaceDN w:val="0"/>
        <w:adjustRightInd w:val="0"/>
        <w:spacing w:after="61"/>
        <w:rPr>
          <w:rFonts w:eastAsiaTheme="minorHAnsi"/>
          <w:bCs w:val="0"/>
          <w:color w:val="000000"/>
          <w:sz w:val="23"/>
          <w:szCs w:val="23"/>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t>§ 8</w:t>
      </w:r>
    </w:p>
    <w:p w:rsidR="00B07205" w:rsidRPr="00B07205" w:rsidRDefault="00B07205" w:rsidP="00B07205">
      <w:pPr>
        <w:suppressAutoHyphens w:val="0"/>
        <w:autoSpaceDE w:val="0"/>
        <w:autoSpaceDN w:val="0"/>
        <w:adjustRightInd w:val="0"/>
        <w:spacing w:after="61"/>
        <w:rPr>
          <w:rFonts w:eastAsiaTheme="minorHAnsi"/>
          <w:bCs w:val="0"/>
          <w:color w:val="000000"/>
          <w:sz w:val="23"/>
          <w:szCs w:val="23"/>
          <w:lang w:eastAsia="en-US"/>
        </w:rPr>
      </w:pP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w:t>
      </w:r>
      <w:r w:rsidRPr="00B07205">
        <w:rPr>
          <w:rFonts w:ascii="Times New Roman" w:eastAsiaTheme="minorHAnsi" w:hAnsi="Times New Roman" w:cs="Times New Roman"/>
          <w:color w:val="000000"/>
          <w:lang w:eastAsia="en-US"/>
        </w:rPr>
        <w:t xml:space="preserve">Zmiana postanowień niniejszej umowy </w:t>
      </w:r>
      <w:r w:rsidRPr="00B07205">
        <w:rPr>
          <w:rFonts w:ascii="Times New Roman" w:eastAsiaTheme="minorHAnsi" w:hAnsi="Times New Roman" w:cs="Times New Roman"/>
          <w:bCs w:val="0"/>
          <w:color w:val="000000"/>
          <w:lang w:eastAsia="en-US"/>
        </w:rPr>
        <w:t xml:space="preserve">może nastąpić na podstawie art. 454 i 455 ustawy.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Zmiana Umowy może nastąpić w przypadku zaistnienia następujących okoliczności: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Zmiana umowy może nastąpić w przypadku zaistnienia następujących okoliczności: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a) z powodu zaistnienia omyłki pisarskiej lub rachunkowej, w takiej sytuacji Strony dokonają poprawy omyłki pisarskiej lub rachunkowej z uwzględnieniem konsekwencji rachunkowych dokonanych poprawek w oparciu o dokumentację zamówienia,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b) 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c) nastąpi zmiana powszechnie obowiązujących przepisów prawa w zakresie mającym wpływ na realizację przedmiotu umowy lub świadczenia jednej lub obu Stron,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d) powstania rozbieżności lub niejasności w rozumieniu pojęć użytych w niniejszej umowie, których nie będzie można usunąć w inny sposób, a zmiana będzie umożliwiać usunięcie rozbieżności lub niejasności i doprecyzowanie umowy w celu jednoznacznej interpretacji jej postanowień przez Strony,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e) gdy konieczność wprowadzenia zmian będzie następstwem zmian wprowadzonych w umowie pomiędzy Zamawiającym a Wykonawcą, a w szczególności konieczności wprowadzenia rozwiązań zamiennych w stosunku do SWZ oraz </w:t>
      </w:r>
      <w:r w:rsidR="00DD3E02">
        <w:rPr>
          <w:rFonts w:ascii="Times New Roman" w:eastAsiaTheme="minorHAnsi" w:hAnsi="Times New Roman" w:cs="Times New Roman"/>
          <w:bCs w:val="0"/>
          <w:color w:val="000000"/>
          <w:lang w:eastAsia="en-US"/>
        </w:rPr>
        <w:t>S</w:t>
      </w:r>
      <w:r w:rsidRPr="00B07205">
        <w:rPr>
          <w:rFonts w:ascii="Times New Roman" w:eastAsiaTheme="minorHAnsi" w:hAnsi="Times New Roman" w:cs="Times New Roman"/>
          <w:bCs w:val="0"/>
          <w:color w:val="000000"/>
          <w:lang w:eastAsia="en-US"/>
        </w:rPr>
        <w:t xml:space="preserve">OPZ.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Dopuszcza się zmianę w zakresie materiałów, parametrów technicznych, technologii wykonania, sposobu i zakresu wykonania przedmiotu umowy w następujących sytuacjach: gdy na rynek zostanie wprowadzony produkt zmodyfikowany lub udoskonalony, bądź w sytuacji wstrzymania lub zakończenia produkcji produktu, bądź w sytuacji, gdy nastąpi </w:t>
      </w:r>
      <w:r w:rsidRPr="00B07205">
        <w:rPr>
          <w:rFonts w:ascii="Times New Roman" w:eastAsiaTheme="minorHAnsi" w:hAnsi="Times New Roman" w:cs="Times New Roman"/>
          <w:bCs w:val="0"/>
          <w:color w:val="000000"/>
          <w:lang w:eastAsia="en-US"/>
        </w:rPr>
        <w:lastRenderedPageBreak/>
        <w:t xml:space="preserve">przejściowy brak produktu przy jednoczesnej możliwości dostarczenia produktu zamiennego o parametrach nie gorszych od produktu objętego umową, i przy zachowaniu pierwotnego przeznaczenia zastępowanego produktu, strony dopuszczają zmianę przedmiotu umowy określonego w opisie przedmiotu zamówienia w szczególności w zakresie: jakości, parametrów lub innych cech charakterystycznych, w tym zmianę: nazwy własnej produktu, zmiana numeru katalogowego, nazwy producenta. Ewentualna zamiana produktu może być dokonana na pisemny wniosek Wykonawcy, który zostanie rozpatrzony przez Zamawiającego w terminie 10 dni roboczych od otrzymania.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Dopuszcza się możliwość zmiany terminu realizacji dostaw w przypadku: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a) działania osób trzecich, niezależnych od Wykonawcy i Zamawiającego, które to działania uniemożliwiają wykonanie – możliwa jest zmiana terminu wykonania przedmiotu umowy o ilość dni nieprzekraczających czasu wstrzymania całości lub części dostaw z tego tytułu;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b) zmiany regulacji prawnych obowiązujących po dniu zawarcia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c) wystąpieniu „siły wyższej” mającej bezpośredni wpływ na terminowość realizacji przedmiotu umowy – możliwa jest zmiana terminu o ilość dni nieprzekraczających czasu trwania tych okoliczności;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d) w przypadku gdy przyczyny opóźnienia w realizacji przedmiotu umowy wynikają z działania, zaniechania lub opóźnienia ze strony Zamawiającego, termin ten może ulec przedłużeniu nie dłużej, niż o czas trwania tych okoliczności;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e) wystąpienia okoliczności określonych w ust. 5 niniejszego paragrafu, które stanowią podstawę do zmiany w zakresie materiałów, parametrów technicznych, technologii wykonania, sposobu i zakresu wykonania przedmiotu umowy - możliwa jest zmiana terminu wykonania przedmiotu umowy o ilość dni nieprzekraczających czasu trwania tych okoliczności.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Wszystkie okoliczności wymienione w niniejszym paragrafie stanowią katalog zmian, na które Zamawiający może wyrazić zgodę. Nie stanowią jednocześnie zobowiązania do wyrażenia takiej zgody.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4. Zamawiający przewiduje również możliwość dokonywania nieistotnych zmian postanowień umowy, które nie dotyczą treści oferty, na podstawie której dokonano wyboru Wykonawcy.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5. Nie stanowi zmiany umowy: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zmiana danych związanych z obsługą administracyjno-organizacyjną umowy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zmiana danych teleadresowych. </w:t>
      </w:r>
    </w:p>
    <w:p w:rsidR="00B07205" w:rsidRPr="00B07205" w:rsidRDefault="00B07205" w:rsidP="00B07205">
      <w:pPr>
        <w:suppressAutoHyphens w:val="0"/>
        <w:autoSpaceDE w:val="0"/>
        <w:autoSpaceDN w:val="0"/>
        <w:adjustRightInd w:val="0"/>
        <w:spacing w:after="62"/>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6. Strona występująca o zmianę postanowień zawartej umowy zobowiązana jest do udokumentowania zaistnienia okoliczności, o których mowa w ust. 2. Wniosek o zmianę postanowień umowy musi być wyrażony na piśmie.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7. Zmiana umowy może nastąpić wyłącznie w formie pisemnego aneksu pod rygorem nieważności. </w:t>
      </w: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9</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Wykonawca może powierzyć wykonanie części zamówienia podwykonawcy.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Zlecenie części dostaw podwykonawcom nie zmienia zobowiązań Wykonawcy wobec Zamawiającego za wykonanie tej części dostawy. Wykonawca jest odpowiedzialny za działania, uchybienia i zaniedbania podwykonawcy i jego pracowników w takim samym stopniu jakby to były działania, uchybienia i zaniedbania jego własnych pracowników.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Zamawiający wskazuje, że zgodnie z art. 463 ustawy </w:t>
      </w:r>
      <w:proofErr w:type="spellStart"/>
      <w:r w:rsidRPr="00B07205">
        <w:rPr>
          <w:rFonts w:ascii="Times New Roman" w:eastAsiaTheme="minorHAnsi" w:hAnsi="Times New Roman" w:cs="Times New Roman"/>
          <w:bCs w:val="0"/>
          <w:color w:val="000000"/>
          <w:lang w:eastAsia="en-US"/>
        </w:rPr>
        <w:t>pzp</w:t>
      </w:r>
      <w:proofErr w:type="spellEnd"/>
      <w:r w:rsidRPr="00B07205">
        <w:rPr>
          <w:rFonts w:ascii="Times New Roman" w:eastAsiaTheme="minorHAnsi" w:hAnsi="Times New Roman" w:cs="Times New Roman"/>
          <w:bCs w:val="0"/>
          <w:color w:val="000000"/>
          <w:lang w:eastAsia="en-US"/>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lang w:eastAsia="en-US"/>
        </w:rPr>
      </w:pPr>
      <w:r w:rsidRPr="00B07205">
        <w:rPr>
          <w:rFonts w:ascii="Times New Roman" w:eastAsiaTheme="minorHAnsi" w:hAnsi="Times New Roman" w:cs="Times New Roman"/>
          <w:bCs w:val="0"/>
          <w:lang w:eastAsia="en-US"/>
        </w:rPr>
        <w:lastRenderedPageBreak/>
        <w:t>§ 10</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1.Żadna ze Stron nie podnosi odpowiedzialności za niewykonanie lub nienależyte wykonanie zobowiązań wynikających z niniejszej umowy, jeżeli wykonanie zobowiązań będzie uniemożliwione przez jakiekolwiek okoliczności </w:t>
      </w:r>
      <w:r w:rsidRPr="00B07205">
        <w:rPr>
          <w:rFonts w:ascii="Times New Roman" w:eastAsiaTheme="minorHAnsi" w:hAnsi="Times New Roman" w:cs="Times New Roman"/>
          <w:color w:val="000000"/>
          <w:lang w:eastAsia="en-US"/>
        </w:rPr>
        <w:t>siły wyższej</w:t>
      </w:r>
      <w:r w:rsidRPr="00B07205">
        <w:rPr>
          <w:rFonts w:ascii="Times New Roman" w:eastAsiaTheme="minorHAnsi" w:hAnsi="Times New Roman" w:cs="Times New Roman"/>
          <w:bCs w:val="0"/>
          <w:color w:val="000000"/>
          <w:lang w:eastAsia="en-US"/>
        </w:rPr>
        <w:t xml:space="preserve">, powstałe po dacie podpisania niniejszej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Siła wyższa oznacza zdarzenie zewnętrzne wobec łączącej Strony więzi prawnej, a w szczególności: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o charakterze niezależnym od Stron,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którego Strony nie mogły przewidzieć przed zawarciem umowy,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którego nie można uniknąć, ani któremu Strony nie mogły zapobiec przy zachowaniu należytej staranności.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Siła wyższa może obejmować wyjątkowe zdarzenia i okoliczności wymienione poniżej, ale bez ograniczania się do nich, jeśli tylko warunki określone w ust. 2 pkt. 1) – 3) są spełnione: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 wojna, działania wojenne, inwazja, działania wrogów zewnętrznych, </w:t>
      </w:r>
    </w:p>
    <w:p w:rsidR="00B07205" w:rsidRPr="00B07205" w:rsidRDefault="00B07205" w:rsidP="00B07205">
      <w:pPr>
        <w:suppressAutoHyphens w:val="0"/>
        <w:autoSpaceDE w:val="0"/>
        <w:autoSpaceDN w:val="0"/>
        <w:adjustRightInd w:val="0"/>
        <w:spacing w:after="61"/>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2) terroryzm, rewolucja, wojna domowa, powstanie, przewrót wojskowy lub cywilny,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bunt, niepokoje, zamieszki, strajki, spowodowane przez osoby inne, niż personel    Wykonawcy lub Podwykonawcy, </w:t>
      </w:r>
    </w:p>
    <w:p w:rsidR="00B07205" w:rsidRPr="00B07205" w:rsidRDefault="00B07205" w:rsidP="00B07205">
      <w:pPr>
        <w:suppressAutoHyphens w:val="0"/>
        <w:autoSpaceDE w:val="0"/>
        <w:autoSpaceDN w:val="0"/>
        <w:adjustRightInd w:val="0"/>
        <w:rPr>
          <w:rFonts w:eastAsiaTheme="minorHAnsi"/>
          <w:bCs w:val="0"/>
          <w:color w:val="000000"/>
          <w:sz w:val="23"/>
          <w:szCs w:val="23"/>
          <w:lang w:eastAsia="en-US"/>
        </w:rPr>
      </w:pP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11</w:t>
      </w:r>
    </w:p>
    <w:p w:rsidR="00B07205" w:rsidRPr="00B07205" w:rsidRDefault="00B07205" w:rsidP="00B07205">
      <w:pPr>
        <w:suppressAutoHyphens w:val="0"/>
        <w:autoSpaceDE w:val="0"/>
        <w:autoSpaceDN w:val="0"/>
        <w:adjustRightInd w:val="0"/>
        <w:jc w:val="center"/>
        <w:rPr>
          <w:rFonts w:ascii="Times New Roman" w:eastAsiaTheme="minorHAnsi" w:hAnsi="Times New Roman" w:cs="Times New Roman"/>
          <w:bCs w:val="0"/>
          <w:color w:val="000000"/>
          <w:lang w:eastAsia="en-US"/>
        </w:rPr>
      </w:pP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1.Strony zobowiązują się współdziałać przy wykonaniu niniejszej umowy w celu należytej realizacji zamówienia. </w:t>
      </w: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2.W sprawach nieuregulowanych umową stosuje się przepisy ustawy Kodeks cywilny, ustawy Prawo budowlane i ustawy Prawo zamówień publicznych.</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3. W przypadku zaistnienia pomiędzy stronami sporu, wynikającego z umowy lub pozostającego w związku z umową, strony mają możliwość podjęcia próby jego rozwiązania w drodze mediacji. Mediacja prowadzona będzie przez Mediatorów Stałych Sądu Polubownego przy Prokuratorii Generalnej Rzeczypospolitej Polskiej zgodnie z Regulaminem tego Sądu. </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r w:rsidRPr="00B07205">
        <w:rPr>
          <w:rFonts w:ascii="Times New Roman" w:eastAsiaTheme="minorHAnsi" w:hAnsi="Times New Roman" w:cs="Times New Roman"/>
          <w:bCs w:val="0"/>
          <w:color w:val="000000"/>
          <w:lang w:eastAsia="en-US"/>
        </w:rPr>
        <w:t xml:space="preserve">4. Sprawy sporne rozpatrywane będą przez właściwy rzeczowo sąd dla Zamawiającego. </w:t>
      </w: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 xml:space="preserve">5.Umowę sporządzono w dwóch jednobrzmiących egzemplarzach, po jednym dla Wykonawcy     i Zamawiającego. </w:t>
      </w: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6. Załączniki do umowy stanowią jej integralną część.</w:t>
      </w:r>
    </w:p>
    <w:p w:rsidR="00B07205" w:rsidRPr="00B07205" w:rsidRDefault="00B07205" w:rsidP="00B07205">
      <w:pPr>
        <w:suppressAutoHyphens w:val="0"/>
        <w:autoSpaceDE w:val="0"/>
        <w:autoSpaceDN w:val="0"/>
        <w:adjustRightInd w:val="0"/>
        <w:rPr>
          <w:rFonts w:ascii="Times New Roman" w:eastAsiaTheme="minorHAnsi" w:hAnsi="Times New Roman" w:cs="Times New Roman"/>
          <w:bCs w:val="0"/>
          <w:color w:val="000000"/>
          <w:lang w:eastAsia="en-US"/>
        </w:rPr>
      </w:pPr>
    </w:p>
    <w:p w:rsidR="00B07205" w:rsidRPr="00B07205" w:rsidRDefault="00B07205" w:rsidP="00B07205">
      <w:pPr>
        <w:rPr>
          <w:rFonts w:ascii="Times New Roman" w:hAnsi="Times New Roman" w:cs="Times New Roman"/>
        </w:rPr>
      </w:pPr>
    </w:p>
    <w:p w:rsidR="00B07205" w:rsidRPr="00B07205" w:rsidRDefault="00B07205" w:rsidP="00B07205">
      <w:pPr>
        <w:rPr>
          <w:rFonts w:ascii="Times New Roman" w:hAnsi="Times New Roman" w:cs="Times New Roman"/>
        </w:rPr>
      </w:pPr>
    </w:p>
    <w:p w:rsidR="00B07205" w:rsidRPr="00B07205" w:rsidRDefault="00B07205" w:rsidP="00B07205">
      <w:pPr>
        <w:rPr>
          <w:rFonts w:ascii="Times New Roman" w:hAnsi="Times New Roman" w:cs="Times New Roman"/>
        </w:rPr>
      </w:pPr>
    </w:p>
    <w:p w:rsidR="00B07205" w:rsidRPr="00B07205" w:rsidRDefault="00B07205" w:rsidP="00B07205">
      <w:pPr>
        <w:jc w:val="both"/>
        <w:rPr>
          <w:rFonts w:ascii="Times New Roman" w:hAnsi="Times New Roman" w:cs="Times New Roman"/>
          <w:b/>
        </w:rPr>
      </w:pPr>
      <w:r w:rsidRPr="00B07205">
        <w:rPr>
          <w:rFonts w:ascii="Times New Roman" w:hAnsi="Times New Roman" w:cs="Times New Roman"/>
        </w:rPr>
        <w:t xml:space="preserve">   </w:t>
      </w:r>
      <w:r w:rsidRPr="00B07205">
        <w:rPr>
          <w:rFonts w:ascii="Times New Roman" w:hAnsi="Times New Roman" w:cs="Times New Roman"/>
          <w:b/>
        </w:rPr>
        <w:t xml:space="preserve">Z A M A W I A J Ą C Y            </w:t>
      </w:r>
      <w:r w:rsidRPr="00B07205">
        <w:rPr>
          <w:rFonts w:ascii="Times New Roman" w:hAnsi="Times New Roman" w:cs="Times New Roman"/>
          <w:b/>
        </w:rPr>
        <w:tab/>
      </w:r>
      <w:r w:rsidRPr="00B07205">
        <w:rPr>
          <w:rFonts w:ascii="Times New Roman" w:hAnsi="Times New Roman" w:cs="Times New Roman"/>
          <w:b/>
        </w:rPr>
        <w:tab/>
        <w:t xml:space="preserve">       </w:t>
      </w:r>
      <w:r w:rsidRPr="00B07205">
        <w:rPr>
          <w:rFonts w:ascii="Times New Roman" w:hAnsi="Times New Roman" w:cs="Times New Roman"/>
          <w:b/>
        </w:rPr>
        <w:tab/>
        <w:t xml:space="preserve">                            W Y K O N A W C A </w:t>
      </w:r>
    </w:p>
    <w:p w:rsidR="00B07205" w:rsidRPr="00B07205" w:rsidRDefault="00B07205" w:rsidP="00B07205">
      <w:pPr>
        <w:jc w:val="both"/>
        <w:rPr>
          <w:rFonts w:ascii="Times New Roman" w:hAnsi="Times New Roman" w:cs="Times New Roman"/>
        </w:rPr>
      </w:pPr>
    </w:p>
    <w:p w:rsidR="00B07205" w:rsidRPr="00B07205" w:rsidRDefault="00B07205" w:rsidP="00B07205">
      <w:pPr>
        <w:jc w:val="both"/>
        <w:rPr>
          <w:rFonts w:ascii="Times New Roman" w:hAnsi="Times New Roman" w:cs="Times New Roman"/>
        </w:rPr>
      </w:pPr>
    </w:p>
    <w:p w:rsidR="00B07205" w:rsidRPr="00B07205" w:rsidRDefault="00B07205" w:rsidP="00B07205">
      <w:pPr>
        <w:jc w:val="both"/>
        <w:rPr>
          <w:rFonts w:ascii="Times New Roman" w:hAnsi="Times New Roman" w:cs="Times New Roman"/>
        </w:rPr>
      </w:pP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 xml:space="preserve">    </w:t>
      </w:r>
    </w:p>
    <w:p w:rsidR="00B07205" w:rsidRPr="00B07205" w:rsidRDefault="00B07205" w:rsidP="00B07205">
      <w:pPr>
        <w:jc w:val="both"/>
        <w:rPr>
          <w:rFonts w:ascii="Times New Roman" w:hAnsi="Times New Roman" w:cs="Times New Roman"/>
        </w:rPr>
      </w:pPr>
    </w:p>
    <w:p w:rsidR="00B07205" w:rsidRPr="00B07205" w:rsidRDefault="00B07205" w:rsidP="00B07205">
      <w:pPr>
        <w:jc w:val="both"/>
        <w:rPr>
          <w:rFonts w:ascii="Times New Roman" w:hAnsi="Times New Roman" w:cs="Times New Roman"/>
        </w:rPr>
      </w:pPr>
    </w:p>
    <w:p w:rsidR="00B07205" w:rsidRPr="00B07205" w:rsidRDefault="00B07205" w:rsidP="00B07205">
      <w:pPr>
        <w:jc w:val="both"/>
        <w:rPr>
          <w:rFonts w:ascii="Times New Roman" w:hAnsi="Times New Roman" w:cs="Times New Roman"/>
        </w:rPr>
      </w:pPr>
    </w:p>
    <w:p w:rsidR="00B07205" w:rsidRPr="00B07205" w:rsidRDefault="00B07205" w:rsidP="00B07205">
      <w:pPr>
        <w:jc w:val="both"/>
        <w:rPr>
          <w:rFonts w:ascii="Times New Roman" w:hAnsi="Times New Roman" w:cs="Times New Roman"/>
        </w:rPr>
      </w:pPr>
      <w:r w:rsidRPr="00B07205">
        <w:rPr>
          <w:rFonts w:ascii="Times New Roman" w:hAnsi="Times New Roman" w:cs="Times New Roman"/>
        </w:rPr>
        <w:t xml:space="preserve">     Kontrasygnata</w:t>
      </w:r>
    </w:p>
    <w:p w:rsidR="00B07205" w:rsidRPr="00B07205" w:rsidRDefault="00B07205" w:rsidP="00B07205">
      <w:pPr>
        <w:rPr>
          <w:rFonts w:ascii="Times New Roman" w:hAnsi="Times New Roman" w:cs="Times New Roman"/>
        </w:rPr>
      </w:pPr>
    </w:p>
    <w:p w:rsidR="00B07205" w:rsidRPr="00B07205" w:rsidRDefault="00B07205" w:rsidP="00B07205">
      <w:pPr>
        <w:rPr>
          <w:rFonts w:ascii="Times New Roman" w:hAnsi="Times New Roman" w:cs="Times New Roman"/>
        </w:rPr>
      </w:pPr>
    </w:p>
    <w:p w:rsidR="00776086" w:rsidRDefault="00776086" w:rsidP="00A413A5">
      <w:pPr>
        <w:ind w:left="5664" w:firstLine="708"/>
        <w:rPr>
          <w:rFonts w:ascii="Times New Roman" w:hAnsi="Times New Roman" w:cs="Times New Roman"/>
          <w:iCs/>
          <w:sz w:val="22"/>
          <w:szCs w:val="22"/>
        </w:rPr>
      </w:pPr>
    </w:p>
    <w:sectPr w:rsidR="00776086" w:rsidSect="003E511E">
      <w:footerReference w:type="default" r:id="rId35"/>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723" w:rsidRDefault="00FF1723" w:rsidP="0095189F">
      <w:r>
        <w:separator/>
      </w:r>
    </w:p>
  </w:endnote>
  <w:endnote w:type="continuationSeparator" w:id="0">
    <w:p w:rsidR="00FF1723" w:rsidRDefault="00FF1723"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ato">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EndPr/>
    <w:sdtContent>
      <w:p w:rsidR="00F3280F" w:rsidRDefault="00F3280F">
        <w:pPr>
          <w:pStyle w:val="Stopka"/>
          <w:jc w:val="center"/>
        </w:pPr>
        <w:r>
          <w:rPr>
            <w:noProof/>
          </w:rPr>
          <w:fldChar w:fldCharType="begin"/>
        </w:r>
        <w:r>
          <w:rPr>
            <w:noProof/>
          </w:rPr>
          <w:instrText>PAGE   \* MERGEFORMAT</w:instrText>
        </w:r>
        <w:r>
          <w:rPr>
            <w:noProof/>
          </w:rPr>
          <w:fldChar w:fldCharType="separate"/>
        </w:r>
        <w:r w:rsidR="00C80C39">
          <w:rPr>
            <w:noProof/>
          </w:rPr>
          <w:t>3</w:t>
        </w:r>
        <w:r>
          <w:rPr>
            <w:noProof/>
          </w:rPr>
          <w:fldChar w:fldCharType="end"/>
        </w:r>
      </w:p>
    </w:sdtContent>
  </w:sdt>
  <w:p w:rsidR="00F3280F" w:rsidRDefault="00F328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723" w:rsidRDefault="00FF1723" w:rsidP="0095189F">
      <w:r>
        <w:separator/>
      </w:r>
    </w:p>
  </w:footnote>
  <w:footnote w:type="continuationSeparator" w:id="0">
    <w:p w:rsidR="00FF1723" w:rsidRDefault="00FF1723" w:rsidP="0095189F">
      <w:r>
        <w:continuationSeparator/>
      </w:r>
    </w:p>
  </w:footnote>
  <w:footnote w:id="1">
    <w:p w:rsidR="00F3280F" w:rsidRDefault="00F3280F" w:rsidP="00B07205">
      <w:pPr>
        <w:pStyle w:val="Tekstprzypisudolnego"/>
      </w:pPr>
      <w:r>
        <w:rPr>
          <w:color w:val="385623"/>
          <w:sz w:val="24"/>
          <w:szCs w:val="24"/>
          <w:u w:color="385623"/>
          <w:vertAlign w:val="superscript"/>
        </w:rPr>
        <w:footnoteRef/>
      </w:r>
      <w:r>
        <w:rPr>
          <w:rStyle w:val="markedcontent"/>
          <w:rFonts w:eastAsia="Arial Unicode MS" w:cs="Arial Unicode MS"/>
        </w:rPr>
        <w:t xml:space="preserve"> Treść zostanie wprowadzona w przypadku </w:t>
      </w:r>
      <w:proofErr w:type="spellStart"/>
      <w:r>
        <w:rPr>
          <w:rStyle w:val="markedcontent"/>
          <w:rFonts w:eastAsia="Arial Unicode MS" w:cs="Arial Unicode MS"/>
        </w:rPr>
        <w:t>wykonawc</w:t>
      </w:r>
      <w:proofErr w:type="spellEnd"/>
      <w:r>
        <w:rPr>
          <w:rStyle w:val="markedcontent"/>
          <w:rFonts w:eastAsia="Arial Unicode MS" w:cs="Arial Unicode MS"/>
          <w:lang w:val="es-ES_tradnl"/>
        </w:rPr>
        <w:t>ó</w:t>
      </w:r>
      <w:r>
        <w:rPr>
          <w:rStyle w:val="markedcontent"/>
          <w:rFonts w:eastAsia="Arial Unicode MS" w:cs="Arial Unicode MS"/>
        </w:rPr>
        <w:t xml:space="preserve">w </w:t>
      </w:r>
      <w:proofErr w:type="spellStart"/>
      <w:r>
        <w:rPr>
          <w:rStyle w:val="markedcontent"/>
          <w:rFonts w:eastAsia="Arial Unicode MS" w:cs="Arial Unicode MS"/>
        </w:rPr>
        <w:t>wsp</w:t>
      </w:r>
      <w:proofErr w:type="spellEnd"/>
      <w:r>
        <w:rPr>
          <w:rStyle w:val="markedcontent"/>
          <w:rFonts w:eastAsia="Arial Unicode MS" w:cs="Arial Unicode MS"/>
          <w:lang w:val="es-ES_tradnl"/>
        </w:rPr>
        <w:t>ó</w:t>
      </w:r>
      <w:r>
        <w:rPr>
          <w:rStyle w:val="markedcontent"/>
          <w:rFonts w:eastAsia="Arial Unicode MS" w:cs="Arial Unicode MS"/>
        </w:rPr>
        <w:t xml:space="preserve">lnie ubiegających się o udzielenie </w:t>
      </w:r>
      <w:proofErr w:type="spellStart"/>
      <w:r>
        <w:rPr>
          <w:rStyle w:val="markedcontent"/>
          <w:rFonts w:eastAsia="Arial Unicode MS" w:cs="Arial Unicode MS"/>
        </w:rPr>
        <w:t>zam</w:t>
      </w:r>
      <w:proofErr w:type="spellEnd"/>
      <w:r>
        <w:rPr>
          <w:rStyle w:val="markedcontent"/>
          <w:rFonts w:eastAsia="Arial Unicode MS" w:cs="Arial Unicode MS"/>
          <w:lang w:val="es-ES_tradnl"/>
        </w:rPr>
        <w:t>ó</w:t>
      </w:r>
      <w:proofErr w:type="spellStart"/>
      <w:r>
        <w:rPr>
          <w:rStyle w:val="markedcontent"/>
          <w:rFonts w:eastAsia="Arial Unicode MS" w:cs="Arial Unicode MS"/>
        </w:rPr>
        <w:t>wienia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2603AF6"/>
    <w:multiLevelType w:val="hybridMultilevel"/>
    <w:tmpl w:val="7B8C4F80"/>
    <w:styleLink w:val="Zaimportowanystyl3"/>
    <w:lvl w:ilvl="0" w:tplc="36EA0B5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18A530">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ED443E2">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B6D8F8C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5F43D8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E52816E">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F48E8B7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000743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57C19EA">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606D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C1B2A57"/>
    <w:multiLevelType w:val="multilevel"/>
    <w:tmpl w:val="3238E0DC"/>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0" w15:restartNumberingAfterBreak="0">
    <w:nsid w:val="0C210B8E"/>
    <w:multiLevelType w:val="hybridMultilevel"/>
    <w:tmpl w:val="7838713E"/>
    <w:styleLink w:val="Zaimportowanystyl11"/>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D74E93"/>
    <w:multiLevelType w:val="multilevel"/>
    <w:tmpl w:val="4106C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2D103C"/>
    <w:multiLevelType w:val="hybridMultilevel"/>
    <w:tmpl w:val="04BAB5B4"/>
    <w:styleLink w:val="Zaimportowanystyl6"/>
    <w:lvl w:ilvl="0" w:tplc="5D7E337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CD04A54">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0E22864">
      <w:start w:val="1"/>
      <w:numFmt w:val="lowerRoman"/>
      <w:lvlText w:val="%3."/>
      <w:lvlJc w:val="left"/>
      <w:pPr>
        <w:ind w:left="21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7B22F0E">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29EA660">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15CA12C">
      <w:start w:val="1"/>
      <w:numFmt w:val="lowerRoman"/>
      <w:lvlText w:val="%6."/>
      <w:lvlJc w:val="left"/>
      <w:pPr>
        <w:ind w:left="432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A1EE99E6">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992E0B2">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DF6CB70">
      <w:start w:val="1"/>
      <w:numFmt w:val="lowerRoman"/>
      <w:lvlText w:val="%9."/>
      <w:lvlJc w:val="left"/>
      <w:pPr>
        <w:ind w:left="648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3411D9"/>
    <w:multiLevelType w:val="multilevel"/>
    <w:tmpl w:val="B67C5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C7705A"/>
    <w:multiLevelType w:val="hybridMultilevel"/>
    <w:tmpl w:val="12A47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0649C0"/>
    <w:multiLevelType w:val="hybridMultilevel"/>
    <w:tmpl w:val="FDFC3B7C"/>
    <w:styleLink w:val="Zaimportowanystyl2"/>
    <w:lvl w:ilvl="0" w:tplc="6400F3E0">
      <w:start w:val="1"/>
      <w:numFmt w:val="decimal"/>
      <w:lvlText w:val="%1."/>
      <w:lvlJc w:val="left"/>
      <w:pPr>
        <w:ind w:left="72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1" w:tplc="876A5E6C">
      <w:start w:val="1"/>
      <w:numFmt w:val="lowerLetter"/>
      <w:lvlText w:val="%2."/>
      <w:lvlJc w:val="left"/>
      <w:pPr>
        <w:ind w:left="144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2" w:tplc="E2380A08">
      <w:start w:val="1"/>
      <w:numFmt w:val="lowerRoman"/>
      <w:lvlText w:val="%3."/>
      <w:lvlJc w:val="left"/>
      <w:pPr>
        <w:ind w:left="2160" w:hanging="30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3" w:tplc="1F9E42F2">
      <w:start w:val="1"/>
      <w:numFmt w:val="decimal"/>
      <w:lvlText w:val="%4."/>
      <w:lvlJc w:val="left"/>
      <w:pPr>
        <w:ind w:left="288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4" w:tplc="B12C8F2A">
      <w:start w:val="1"/>
      <w:numFmt w:val="lowerLetter"/>
      <w:lvlText w:val="%5."/>
      <w:lvlJc w:val="left"/>
      <w:pPr>
        <w:ind w:left="360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5" w:tplc="A7027B50">
      <w:start w:val="1"/>
      <w:numFmt w:val="lowerRoman"/>
      <w:lvlText w:val="%6."/>
      <w:lvlJc w:val="left"/>
      <w:pPr>
        <w:ind w:left="4320" w:hanging="30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6" w:tplc="1B18ED42">
      <w:start w:val="1"/>
      <w:numFmt w:val="decimal"/>
      <w:lvlText w:val="%7."/>
      <w:lvlJc w:val="left"/>
      <w:pPr>
        <w:ind w:left="504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7" w:tplc="B92A2D5A">
      <w:start w:val="1"/>
      <w:numFmt w:val="lowerLetter"/>
      <w:lvlText w:val="%8."/>
      <w:lvlJc w:val="left"/>
      <w:pPr>
        <w:ind w:left="5760" w:hanging="360"/>
      </w:pPr>
      <w:rPr>
        <w:rFonts w:hAnsi="Arial Unicode MS"/>
        <w:caps w:val="0"/>
        <w:smallCaps w:val="0"/>
        <w:strike w:val="0"/>
        <w:dstrike w:val="0"/>
        <w:outline w:val="0"/>
        <w:emboss w:val="0"/>
        <w:imprint w:val="0"/>
        <w:color w:val="00B0F0"/>
        <w:spacing w:val="0"/>
        <w:w w:val="100"/>
        <w:kern w:val="0"/>
        <w:position w:val="0"/>
        <w:highlight w:val="none"/>
        <w:vertAlign w:val="baseline"/>
      </w:rPr>
    </w:lvl>
    <w:lvl w:ilvl="8" w:tplc="3FDE7548">
      <w:start w:val="1"/>
      <w:numFmt w:val="lowerRoman"/>
      <w:lvlText w:val="%9."/>
      <w:lvlJc w:val="left"/>
      <w:pPr>
        <w:ind w:left="6480" w:hanging="300"/>
      </w:pPr>
      <w:rPr>
        <w:rFonts w:hAnsi="Arial Unicode MS"/>
        <w:caps w:val="0"/>
        <w:smallCaps w:val="0"/>
        <w:strike w:val="0"/>
        <w:dstrike w:val="0"/>
        <w:outline w:val="0"/>
        <w:emboss w:val="0"/>
        <w:imprint w:val="0"/>
        <w:color w:val="00B0F0"/>
        <w:spacing w:val="0"/>
        <w:w w:val="100"/>
        <w:kern w:val="0"/>
        <w:position w:val="0"/>
        <w:highlight w:val="none"/>
        <w:vertAlign w:val="baseline"/>
      </w:rPr>
    </w:lvl>
  </w:abstractNum>
  <w:abstractNum w:abstractNumId="23" w15:restartNumberingAfterBreak="0">
    <w:nsid w:val="53CA22BC"/>
    <w:multiLevelType w:val="hybridMultilevel"/>
    <w:tmpl w:val="6D82A3F6"/>
    <w:styleLink w:val="Zaimportowanystyl5"/>
    <w:lvl w:ilvl="0" w:tplc="ABAC81C2">
      <w:start w:val="1"/>
      <w:numFmt w:val="lowerLetter"/>
      <w:lvlText w:val="%1)"/>
      <w:lvlJc w:val="left"/>
      <w:pPr>
        <w:ind w:left="56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94D310">
      <w:start w:val="1"/>
      <w:numFmt w:val="lowerLetter"/>
      <w:lvlText w:val="%2)"/>
      <w:lvlJc w:val="left"/>
      <w:pPr>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460FE8">
      <w:start w:val="1"/>
      <w:numFmt w:val="lowerLetter"/>
      <w:lvlText w:val="%3)"/>
      <w:lvlJc w:val="left"/>
      <w:pPr>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183C42">
      <w:start w:val="1"/>
      <w:numFmt w:val="lowerLetter"/>
      <w:lvlText w:val="%4)"/>
      <w:lvlJc w:val="left"/>
      <w:pPr>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48732C">
      <w:start w:val="1"/>
      <w:numFmt w:val="lowerLetter"/>
      <w:lvlText w:val="%5)"/>
      <w:lvlJc w:val="left"/>
      <w:pPr>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B41AC2">
      <w:start w:val="1"/>
      <w:numFmt w:val="lowerLetter"/>
      <w:lvlText w:val="%6)"/>
      <w:lvlJc w:val="left"/>
      <w:pPr>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94E148">
      <w:start w:val="1"/>
      <w:numFmt w:val="lowerLetter"/>
      <w:lvlText w:val="%7)"/>
      <w:lvlJc w:val="left"/>
      <w:pPr>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CE676E">
      <w:start w:val="1"/>
      <w:numFmt w:val="lowerLetter"/>
      <w:lvlText w:val="%8)"/>
      <w:lvlJc w:val="left"/>
      <w:pPr>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5C9E7E">
      <w:start w:val="1"/>
      <w:numFmt w:val="lowerLetter"/>
      <w:lvlText w:val="%9)"/>
      <w:lvlJc w:val="left"/>
      <w:pPr>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8F74789"/>
    <w:multiLevelType w:val="multilevel"/>
    <w:tmpl w:val="4E72F28A"/>
    <w:numStyleLink w:val="Zaimportowanystyl1"/>
  </w:abstractNum>
  <w:abstractNum w:abstractNumId="25"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4E23DD"/>
    <w:multiLevelType w:val="hybridMultilevel"/>
    <w:tmpl w:val="1EFE5628"/>
    <w:styleLink w:val="Zaimportowanystyl4"/>
    <w:lvl w:ilvl="0" w:tplc="9B8A9878">
      <w:start w:val="1"/>
      <w:numFmt w:val="decimal"/>
      <w:lvlText w:val="%1."/>
      <w:lvlJc w:val="left"/>
      <w:pPr>
        <w:ind w:left="818"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EA814F8">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B348F7C">
      <w:start w:val="1"/>
      <w:numFmt w:val="lowerRoman"/>
      <w:lvlText w:val="%3."/>
      <w:lvlJc w:val="left"/>
      <w:pPr>
        <w:ind w:left="128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1EF60D18">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24EA168">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6E2B836">
      <w:start w:val="1"/>
      <w:numFmt w:val="lowerRoman"/>
      <w:lvlText w:val="%6."/>
      <w:lvlJc w:val="left"/>
      <w:pPr>
        <w:ind w:left="344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7C3454B6">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EBC3958">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B56B780">
      <w:start w:val="1"/>
      <w:numFmt w:val="lowerRoman"/>
      <w:lvlText w:val="%9."/>
      <w:lvlJc w:val="left"/>
      <w:pPr>
        <w:ind w:left="560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B171E86"/>
    <w:multiLevelType w:val="multilevel"/>
    <w:tmpl w:val="4E72F28A"/>
    <w:styleLink w:val="Zaimportowanysty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3F0739"/>
    <w:multiLevelType w:val="multilevel"/>
    <w:tmpl w:val="9386E2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16"/>
  </w:num>
  <w:num w:numId="3">
    <w:abstractNumId w:val="8"/>
  </w:num>
  <w:num w:numId="4">
    <w:abstractNumId w:val="14"/>
  </w:num>
  <w:num w:numId="5">
    <w:abstractNumId w:val="12"/>
  </w:num>
  <w:num w:numId="6">
    <w:abstractNumId w:val="30"/>
  </w:num>
  <w:num w:numId="7">
    <w:abstractNumId w:val="6"/>
  </w:num>
  <w:num w:numId="8">
    <w:abstractNumId w:val="15"/>
  </w:num>
  <w:num w:numId="9">
    <w:abstractNumId w:val="18"/>
  </w:num>
  <w:num w:numId="10">
    <w:abstractNumId w:val="25"/>
  </w:num>
  <w:num w:numId="11">
    <w:abstractNumId w:val="7"/>
  </w:num>
  <w:num w:numId="12">
    <w:abstractNumId w:val="29"/>
  </w:num>
  <w:num w:numId="13">
    <w:abstractNumId w:val="19"/>
  </w:num>
  <w:num w:numId="14">
    <w:abstractNumId w:val="20"/>
  </w:num>
  <w:num w:numId="15">
    <w:abstractNumId w:val="27"/>
  </w:num>
  <w:num w:numId="16">
    <w:abstractNumId w:val="24"/>
  </w:num>
  <w:num w:numId="17">
    <w:abstractNumId w:val="22"/>
  </w:num>
  <w:num w:numId="18">
    <w:abstractNumId w:val="5"/>
  </w:num>
  <w:num w:numId="19">
    <w:abstractNumId w:val="26"/>
  </w:num>
  <w:num w:numId="20">
    <w:abstractNumId w:val="23"/>
  </w:num>
  <w:num w:numId="21">
    <w:abstractNumId w:val="13"/>
  </w:num>
  <w:num w:numId="22">
    <w:abstractNumId w:val="9"/>
  </w:num>
  <w:num w:numId="23">
    <w:abstractNumId w:val="11"/>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11F7"/>
    <w:rsid w:val="000045FF"/>
    <w:rsid w:val="000110F0"/>
    <w:rsid w:val="000138AC"/>
    <w:rsid w:val="000159EA"/>
    <w:rsid w:val="00016F95"/>
    <w:rsid w:val="0001728C"/>
    <w:rsid w:val="000208AB"/>
    <w:rsid w:val="000217B0"/>
    <w:rsid w:val="000223C1"/>
    <w:rsid w:val="00025A21"/>
    <w:rsid w:val="00030A73"/>
    <w:rsid w:val="00031404"/>
    <w:rsid w:val="00031C0E"/>
    <w:rsid w:val="000322EE"/>
    <w:rsid w:val="00032963"/>
    <w:rsid w:val="0003303A"/>
    <w:rsid w:val="00034772"/>
    <w:rsid w:val="00034ECF"/>
    <w:rsid w:val="00037096"/>
    <w:rsid w:val="0004289B"/>
    <w:rsid w:val="00043DD1"/>
    <w:rsid w:val="00047BDB"/>
    <w:rsid w:val="00051017"/>
    <w:rsid w:val="00053597"/>
    <w:rsid w:val="00053D23"/>
    <w:rsid w:val="0005510C"/>
    <w:rsid w:val="00055ADB"/>
    <w:rsid w:val="000577A2"/>
    <w:rsid w:val="00060824"/>
    <w:rsid w:val="000631F9"/>
    <w:rsid w:val="00063963"/>
    <w:rsid w:val="00063AE0"/>
    <w:rsid w:val="00072271"/>
    <w:rsid w:val="000736F6"/>
    <w:rsid w:val="00073FC8"/>
    <w:rsid w:val="000762CB"/>
    <w:rsid w:val="0008001A"/>
    <w:rsid w:val="00080180"/>
    <w:rsid w:val="0008546B"/>
    <w:rsid w:val="000902C6"/>
    <w:rsid w:val="000947FE"/>
    <w:rsid w:val="00095CB3"/>
    <w:rsid w:val="00095E0D"/>
    <w:rsid w:val="00097001"/>
    <w:rsid w:val="000A0AEA"/>
    <w:rsid w:val="000A0B55"/>
    <w:rsid w:val="000A357F"/>
    <w:rsid w:val="000A4D56"/>
    <w:rsid w:val="000A56E0"/>
    <w:rsid w:val="000A7081"/>
    <w:rsid w:val="000A72F0"/>
    <w:rsid w:val="000B2BB3"/>
    <w:rsid w:val="000B69DA"/>
    <w:rsid w:val="000C0FA8"/>
    <w:rsid w:val="000C2547"/>
    <w:rsid w:val="000C3991"/>
    <w:rsid w:val="000C45BA"/>
    <w:rsid w:val="000C531E"/>
    <w:rsid w:val="000C6D9A"/>
    <w:rsid w:val="000D0424"/>
    <w:rsid w:val="000D11F7"/>
    <w:rsid w:val="000D177D"/>
    <w:rsid w:val="000D2C51"/>
    <w:rsid w:val="000E0165"/>
    <w:rsid w:val="000E4804"/>
    <w:rsid w:val="000E4F7E"/>
    <w:rsid w:val="000E5A6B"/>
    <w:rsid w:val="000E6FC2"/>
    <w:rsid w:val="000E7398"/>
    <w:rsid w:val="000E7AD5"/>
    <w:rsid w:val="000F1098"/>
    <w:rsid w:val="000F2632"/>
    <w:rsid w:val="000F5378"/>
    <w:rsid w:val="000F5B40"/>
    <w:rsid w:val="0010142D"/>
    <w:rsid w:val="00105798"/>
    <w:rsid w:val="001100F7"/>
    <w:rsid w:val="00111B01"/>
    <w:rsid w:val="001156DD"/>
    <w:rsid w:val="00117528"/>
    <w:rsid w:val="001343D3"/>
    <w:rsid w:val="00134954"/>
    <w:rsid w:val="001376CD"/>
    <w:rsid w:val="00142203"/>
    <w:rsid w:val="0014223C"/>
    <w:rsid w:val="00142705"/>
    <w:rsid w:val="00145A41"/>
    <w:rsid w:val="00146F28"/>
    <w:rsid w:val="001550A0"/>
    <w:rsid w:val="00160A3A"/>
    <w:rsid w:val="00163DA8"/>
    <w:rsid w:val="00164ABF"/>
    <w:rsid w:val="00175DE5"/>
    <w:rsid w:val="001824E3"/>
    <w:rsid w:val="00184420"/>
    <w:rsid w:val="00185259"/>
    <w:rsid w:val="00191872"/>
    <w:rsid w:val="00195BA7"/>
    <w:rsid w:val="00195E58"/>
    <w:rsid w:val="001A1113"/>
    <w:rsid w:val="001A1EAD"/>
    <w:rsid w:val="001A1F0D"/>
    <w:rsid w:val="001A58E7"/>
    <w:rsid w:val="001B0AEC"/>
    <w:rsid w:val="001B5F14"/>
    <w:rsid w:val="001B6517"/>
    <w:rsid w:val="001B78A2"/>
    <w:rsid w:val="001C4317"/>
    <w:rsid w:val="001C59B5"/>
    <w:rsid w:val="001C5EE1"/>
    <w:rsid w:val="001C7877"/>
    <w:rsid w:val="001D14CA"/>
    <w:rsid w:val="001D4266"/>
    <w:rsid w:val="001D4731"/>
    <w:rsid w:val="001E0FFB"/>
    <w:rsid w:val="002014C2"/>
    <w:rsid w:val="0020170A"/>
    <w:rsid w:val="00202DF5"/>
    <w:rsid w:val="00203756"/>
    <w:rsid w:val="00205E39"/>
    <w:rsid w:val="00207119"/>
    <w:rsid w:val="002102E9"/>
    <w:rsid w:val="0021030B"/>
    <w:rsid w:val="00210F46"/>
    <w:rsid w:val="0021302F"/>
    <w:rsid w:val="0021510B"/>
    <w:rsid w:val="00220F38"/>
    <w:rsid w:val="00224F0F"/>
    <w:rsid w:val="002319BB"/>
    <w:rsid w:val="0023255B"/>
    <w:rsid w:val="00234F23"/>
    <w:rsid w:val="002359DD"/>
    <w:rsid w:val="002433F8"/>
    <w:rsid w:val="00250EAB"/>
    <w:rsid w:val="00251E7F"/>
    <w:rsid w:val="00255E23"/>
    <w:rsid w:val="00260EC2"/>
    <w:rsid w:val="00271271"/>
    <w:rsid w:val="00271365"/>
    <w:rsid w:val="00273830"/>
    <w:rsid w:val="002774A7"/>
    <w:rsid w:val="00281BE9"/>
    <w:rsid w:val="0028313E"/>
    <w:rsid w:val="00283544"/>
    <w:rsid w:val="00285A20"/>
    <w:rsid w:val="002902B6"/>
    <w:rsid w:val="00290EEB"/>
    <w:rsid w:val="002914C5"/>
    <w:rsid w:val="0029245A"/>
    <w:rsid w:val="002936D4"/>
    <w:rsid w:val="002947F4"/>
    <w:rsid w:val="00295D88"/>
    <w:rsid w:val="00296395"/>
    <w:rsid w:val="00296E0E"/>
    <w:rsid w:val="002A1969"/>
    <w:rsid w:val="002A7D51"/>
    <w:rsid w:val="002B37AF"/>
    <w:rsid w:val="002B3C9B"/>
    <w:rsid w:val="002B659E"/>
    <w:rsid w:val="002B70C2"/>
    <w:rsid w:val="002C12E9"/>
    <w:rsid w:val="002C4FD4"/>
    <w:rsid w:val="002D34A4"/>
    <w:rsid w:val="002D4027"/>
    <w:rsid w:val="002D428A"/>
    <w:rsid w:val="002D46CB"/>
    <w:rsid w:val="002D6B91"/>
    <w:rsid w:val="002D7BB5"/>
    <w:rsid w:val="002E0930"/>
    <w:rsid w:val="002E2AD7"/>
    <w:rsid w:val="002E2E86"/>
    <w:rsid w:val="002E3389"/>
    <w:rsid w:val="002E5121"/>
    <w:rsid w:val="002E543C"/>
    <w:rsid w:val="002E5470"/>
    <w:rsid w:val="002E5AAA"/>
    <w:rsid w:val="002F13D1"/>
    <w:rsid w:val="002F387A"/>
    <w:rsid w:val="002F389E"/>
    <w:rsid w:val="002F4A01"/>
    <w:rsid w:val="002F4D34"/>
    <w:rsid w:val="002F717B"/>
    <w:rsid w:val="00301AA2"/>
    <w:rsid w:val="00307ED6"/>
    <w:rsid w:val="00310365"/>
    <w:rsid w:val="0031391A"/>
    <w:rsid w:val="00313C87"/>
    <w:rsid w:val="0031467B"/>
    <w:rsid w:val="003146D0"/>
    <w:rsid w:val="0031601F"/>
    <w:rsid w:val="003163C2"/>
    <w:rsid w:val="0032331B"/>
    <w:rsid w:val="00331462"/>
    <w:rsid w:val="00333028"/>
    <w:rsid w:val="00345599"/>
    <w:rsid w:val="00345615"/>
    <w:rsid w:val="0035486F"/>
    <w:rsid w:val="00354AB5"/>
    <w:rsid w:val="00354AE7"/>
    <w:rsid w:val="003579FD"/>
    <w:rsid w:val="00361AC7"/>
    <w:rsid w:val="00361C70"/>
    <w:rsid w:val="003627B2"/>
    <w:rsid w:val="00372319"/>
    <w:rsid w:val="003729C0"/>
    <w:rsid w:val="00373DA1"/>
    <w:rsid w:val="00373F81"/>
    <w:rsid w:val="003743DB"/>
    <w:rsid w:val="00375E82"/>
    <w:rsid w:val="00382C5B"/>
    <w:rsid w:val="003844CC"/>
    <w:rsid w:val="00385377"/>
    <w:rsid w:val="00387578"/>
    <w:rsid w:val="00387AB7"/>
    <w:rsid w:val="003919BE"/>
    <w:rsid w:val="00397826"/>
    <w:rsid w:val="00397B07"/>
    <w:rsid w:val="003A1271"/>
    <w:rsid w:val="003A6382"/>
    <w:rsid w:val="003B2176"/>
    <w:rsid w:val="003B6DD4"/>
    <w:rsid w:val="003C0906"/>
    <w:rsid w:val="003C299D"/>
    <w:rsid w:val="003C4096"/>
    <w:rsid w:val="003C4DA8"/>
    <w:rsid w:val="003C69DB"/>
    <w:rsid w:val="003D1BB2"/>
    <w:rsid w:val="003D3807"/>
    <w:rsid w:val="003D546C"/>
    <w:rsid w:val="003D6705"/>
    <w:rsid w:val="003E0FE3"/>
    <w:rsid w:val="003E511E"/>
    <w:rsid w:val="003E6954"/>
    <w:rsid w:val="003E7322"/>
    <w:rsid w:val="003F2825"/>
    <w:rsid w:val="003F37D4"/>
    <w:rsid w:val="003F47A4"/>
    <w:rsid w:val="003F4F4D"/>
    <w:rsid w:val="003F698F"/>
    <w:rsid w:val="003F7BE8"/>
    <w:rsid w:val="00402F1A"/>
    <w:rsid w:val="004034E4"/>
    <w:rsid w:val="00404030"/>
    <w:rsid w:val="00406DE7"/>
    <w:rsid w:val="004079E0"/>
    <w:rsid w:val="00407EA2"/>
    <w:rsid w:val="00412544"/>
    <w:rsid w:val="00412F83"/>
    <w:rsid w:val="00413DD4"/>
    <w:rsid w:val="00413F4F"/>
    <w:rsid w:val="00414217"/>
    <w:rsid w:val="004165B3"/>
    <w:rsid w:val="004170BD"/>
    <w:rsid w:val="00424070"/>
    <w:rsid w:val="00426FAB"/>
    <w:rsid w:val="0042762D"/>
    <w:rsid w:val="00432796"/>
    <w:rsid w:val="00450BC6"/>
    <w:rsid w:val="00452430"/>
    <w:rsid w:val="004530E9"/>
    <w:rsid w:val="00454E78"/>
    <w:rsid w:val="004555E0"/>
    <w:rsid w:val="00461ABD"/>
    <w:rsid w:val="0046509A"/>
    <w:rsid w:val="00465B45"/>
    <w:rsid w:val="004664F9"/>
    <w:rsid w:val="0047267D"/>
    <w:rsid w:val="0048092B"/>
    <w:rsid w:val="00480B05"/>
    <w:rsid w:val="00480E55"/>
    <w:rsid w:val="004817CD"/>
    <w:rsid w:val="0048340E"/>
    <w:rsid w:val="00483722"/>
    <w:rsid w:val="00483A44"/>
    <w:rsid w:val="00484E3B"/>
    <w:rsid w:val="00491B88"/>
    <w:rsid w:val="00497429"/>
    <w:rsid w:val="004A35EE"/>
    <w:rsid w:val="004A4BBF"/>
    <w:rsid w:val="004B0727"/>
    <w:rsid w:val="004B0827"/>
    <w:rsid w:val="004B12D8"/>
    <w:rsid w:val="004B513D"/>
    <w:rsid w:val="004C1C90"/>
    <w:rsid w:val="004C3A05"/>
    <w:rsid w:val="004C7764"/>
    <w:rsid w:val="004E1B3C"/>
    <w:rsid w:val="004E5CBD"/>
    <w:rsid w:val="004E5F76"/>
    <w:rsid w:val="004E68C0"/>
    <w:rsid w:val="004F0D2D"/>
    <w:rsid w:val="004F1A17"/>
    <w:rsid w:val="004F6472"/>
    <w:rsid w:val="004F694E"/>
    <w:rsid w:val="004F6C93"/>
    <w:rsid w:val="004F7A82"/>
    <w:rsid w:val="004F7CEE"/>
    <w:rsid w:val="00504B46"/>
    <w:rsid w:val="0050605C"/>
    <w:rsid w:val="005106F7"/>
    <w:rsid w:val="00510C6E"/>
    <w:rsid w:val="0051169A"/>
    <w:rsid w:val="00520E11"/>
    <w:rsid w:val="005245E1"/>
    <w:rsid w:val="0052631E"/>
    <w:rsid w:val="005358AC"/>
    <w:rsid w:val="00535B42"/>
    <w:rsid w:val="0053709C"/>
    <w:rsid w:val="00541183"/>
    <w:rsid w:val="00543EA2"/>
    <w:rsid w:val="00545834"/>
    <w:rsid w:val="00550F1D"/>
    <w:rsid w:val="005525A0"/>
    <w:rsid w:val="005544D0"/>
    <w:rsid w:val="00554A1C"/>
    <w:rsid w:val="00554AF4"/>
    <w:rsid w:val="005673F3"/>
    <w:rsid w:val="00576455"/>
    <w:rsid w:val="00580123"/>
    <w:rsid w:val="005842AA"/>
    <w:rsid w:val="00587768"/>
    <w:rsid w:val="00592301"/>
    <w:rsid w:val="0059318A"/>
    <w:rsid w:val="005939D1"/>
    <w:rsid w:val="00596348"/>
    <w:rsid w:val="00597A43"/>
    <w:rsid w:val="005A0E5F"/>
    <w:rsid w:val="005A2942"/>
    <w:rsid w:val="005A6B61"/>
    <w:rsid w:val="005A7B3B"/>
    <w:rsid w:val="005B08DA"/>
    <w:rsid w:val="005B7A15"/>
    <w:rsid w:val="005C2853"/>
    <w:rsid w:val="005D0605"/>
    <w:rsid w:val="005D0F59"/>
    <w:rsid w:val="005D1198"/>
    <w:rsid w:val="005D2456"/>
    <w:rsid w:val="005D3CB9"/>
    <w:rsid w:val="005D63C8"/>
    <w:rsid w:val="005E34D6"/>
    <w:rsid w:val="005E3D06"/>
    <w:rsid w:val="005E4111"/>
    <w:rsid w:val="005E4B28"/>
    <w:rsid w:val="005E67CB"/>
    <w:rsid w:val="005F06A0"/>
    <w:rsid w:val="005F1D76"/>
    <w:rsid w:val="005F5997"/>
    <w:rsid w:val="005F5DD7"/>
    <w:rsid w:val="005F7175"/>
    <w:rsid w:val="005F7C1F"/>
    <w:rsid w:val="0060206A"/>
    <w:rsid w:val="00602716"/>
    <w:rsid w:val="00602C59"/>
    <w:rsid w:val="006032E8"/>
    <w:rsid w:val="006045BF"/>
    <w:rsid w:val="00606970"/>
    <w:rsid w:val="006076AB"/>
    <w:rsid w:val="00611E2F"/>
    <w:rsid w:val="0061335B"/>
    <w:rsid w:val="00613803"/>
    <w:rsid w:val="00613833"/>
    <w:rsid w:val="00617082"/>
    <w:rsid w:val="006226BF"/>
    <w:rsid w:val="00622D28"/>
    <w:rsid w:val="0062494C"/>
    <w:rsid w:val="00625465"/>
    <w:rsid w:val="00625A66"/>
    <w:rsid w:val="00626056"/>
    <w:rsid w:val="00627B53"/>
    <w:rsid w:val="00630A86"/>
    <w:rsid w:val="00633A51"/>
    <w:rsid w:val="00640F8A"/>
    <w:rsid w:val="00641E9E"/>
    <w:rsid w:val="00642DEC"/>
    <w:rsid w:val="00644D80"/>
    <w:rsid w:val="00645C84"/>
    <w:rsid w:val="00654B92"/>
    <w:rsid w:val="00655997"/>
    <w:rsid w:val="00665062"/>
    <w:rsid w:val="00672B1E"/>
    <w:rsid w:val="00674F50"/>
    <w:rsid w:val="00675337"/>
    <w:rsid w:val="00675D9C"/>
    <w:rsid w:val="00675E95"/>
    <w:rsid w:val="00676EBC"/>
    <w:rsid w:val="00677CB8"/>
    <w:rsid w:val="006813F4"/>
    <w:rsid w:val="006826C8"/>
    <w:rsid w:val="00683B43"/>
    <w:rsid w:val="0069500D"/>
    <w:rsid w:val="00696129"/>
    <w:rsid w:val="006A3B63"/>
    <w:rsid w:val="006A461F"/>
    <w:rsid w:val="006B3859"/>
    <w:rsid w:val="006B6595"/>
    <w:rsid w:val="006B7358"/>
    <w:rsid w:val="006C22CC"/>
    <w:rsid w:val="006C3C4C"/>
    <w:rsid w:val="006C4992"/>
    <w:rsid w:val="006D08B3"/>
    <w:rsid w:val="006D3263"/>
    <w:rsid w:val="006D48CE"/>
    <w:rsid w:val="006D6428"/>
    <w:rsid w:val="006E1E0C"/>
    <w:rsid w:val="006E4C03"/>
    <w:rsid w:val="006E70B9"/>
    <w:rsid w:val="006F015F"/>
    <w:rsid w:val="006F243A"/>
    <w:rsid w:val="006F5B8D"/>
    <w:rsid w:val="006F7E9E"/>
    <w:rsid w:val="00702D85"/>
    <w:rsid w:val="007035C6"/>
    <w:rsid w:val="00703B19"/>
    <w:rsid w:val="00704C56"/>
    <w:rsid w:val="00717354"/>
    <w:rsid w:val="00723366"/>
    <w:rsid w:val="00727911"/>
    <w:rsid w:val="00731549"/>
    <w:rsid w:val="00737577"/>
    <w:rsid w:val="0074050F"/>
    <w:rsid w:val="007405BE"/>
    <w:rsid w:val="00740D62"/>
    <w:rsid w:val="007417B8"/>
    <w:rsid w:val="0074365D"/>
    <w:rsid w:val="00743691"/>
    <w:rsid w:val="00744FDF"/>
    <w:rsid w:val="007528DD"/>
    <w:rsid w:val="007552B6"/>
    <w:rsid w:val="00755D4F"/>
    <w:rsid w:val="007568EB"/>
    <w:rsid w:val="00761F0A"/>
    <w:rsid w:val="007622A3"/>
    <w:rsid w:val="0076395B"/>
    <w:rsid w:val="0076767B"/>
    <w:rsid w:val="007740A0"/>
    <w:rsid w:val="00774D15"/>
    <w:rsid w:val="00776086"/>
    <w:rsid w:val="007766A5"/>
    <w:rsid w:val="00777820"/>
    <w:rsid w:val="00780187"/>
    <w:rsid w:val="00781866"/>
    <w:rsid w:val="00782EBD"/>
    <w:rsid w:val="007878AB"/>
    <w:rsid w:val="007901D3"/>
    <w:rsid w:val="00797DE9"/>
    <w:rsid w:val="007A25A0"/>
    <w:rsid w:val="007A46A5"/>
    <w:rsid w:val="007A7EA6"/>
    <w:rsid w:val="007B0EE9"/>
    <w:rsid w:val="007B2DDB"/>
    <w:rsid w:val="007B4C88"/>
    <w:rsid w:val="007B5E57"/>
    <w:rsid w:val="007C1A86"/>
    <w:rsid w:val="007C3762"/>
    <w:rsid w:val="007C4DB1"/>
    <w:rsid w:val="007C51B9"/>
    <w:rsid w:val="007D2F6D"/>
    <w:rsid w:val="007E32C1"/>
    <w:rsid w:val="007F2773"/>
    <w:rsid w:val="007F2777"/>
    <w:rsid w:val="007F3BE6"/>
    <w:rsid w:val="007F3EF6"/>
    <w:rsid w:val="00801F8B"/>
    <w:rsid w:val="00804089"/>
    <w:rsid w:val="00804A5E"/>
    <w:rsid w:val="00804D4F"/>
    <w:rsid w:val="00805C3F"/>
    <w:rsid w:val="00807175"/>
    <w:rsid w:val="0081028D"/>
    <w:rsid w:val="00810644"/>
    <w:rsid w:val="008142E9"/>
    <w:rsid w:val="00815676"/>
    <w:rsid w:val="00816D64"/>
    <w:rsid w:val="008173E7"/>
    <w:rsid w:val="008260BC"/>
    <w:rsid w:val="00830AF5"/>
    <w:rsid w:val="00836439"/>
    <w:rsid w:val="00836E21"/>
    <w:rsid w:val="00837B46"/>
    <w:rsid w:val="008414DD"/>
    <w:rsid w:val="00841718"/>
    <w:rsid w:val="00845AA5"/>
    <w:rsid w:val="0084655F"/>
    <w:rsid w:val="00853939"/>
    <w:rsid w:val="00861720"/>
    <w:rsid w:val="00863859"/>
    <w:rsid w:val="008660F0"/>
    <w:rsid w:val="008743D4"/>
    <w:rsid w:val="008762C0"/>
    <w:rsid w:val="0089027A"/>
    <w:rsid w:val="008902F4"/>
    <w:rsid w:val="00890CA7"/>
    <w:rsid w:val="008A09A3"/>
    <w:rsid w:val="008B075A"/>
    <w:rsid w:val="008B0CCA"/>
    <w:rsid w:val="008B1C4A"/>
    <w:rsid w:val="008B7C9C"/>
    <w:rsid w:val="008C0BC2"/>
    <w:rsid w:val="008C286F"/>
    <w:rsid w:val="008C53B6"/>
    <w:rsid w:val="008D0BD4"/>
    <w:rsid w:val="008D4508"/>
    <w:rsid w:val="008D5BE9"/>
    <w:rsid w:val="008E0855"/>
    <w:rsid w:val="008E190F"/>
    <w:rsid w:val="008E1980"/>
    <w:rsid w:val="008E24C7"/>
    <w:rsid w:val="008E3F7A"/>
    <w:rsid w:val="008E5058"/>
    <w:rsid w:val="008E5980"/>
    <w:rsid w:val="008F3086"/>
    <w:rsid w:val="008F3780"/>
    <w:rsid w:val="008F669D"/>
    <w:rsid w:val="008F7163"/>
    <w:rsid w:val="0090052D"/>
    <w:rsid w:val="009043F6"/>
    <w:rsid w:val="00904F21"/>
    <w:rsid w:val="00905F0D"/>
    <w:rsid w:val="00907555"/>
    <w:rsid w:val="009110A8"/>
    <w:rsid w:val="00913159"/>
    <w:rsid w:val="009266A5"/>
    <w:rsid w:val="00926E9C"/>
    <w:rsid w:val="00931E30"/>
    <w:rsid w:val="009335B6"/>
    <w:rsid w:val="009375EB"/>
    <w:rsid w:val="00945353"/>
    <w:rsid w:val="00945991"/>
    <w:rsid w:val="009463DE"/>
    <w:rsid w:val="00951800"/>
    <w:rsid w:val="0095189F"/>
    <w:rsid w:val="00953145"/>
    <w:rsid w:val="00956207"/>
    <w:rsid w:val="00963C31"/>
    <w:rsid w:val="00965571"/>
    <w:rsid w:val="00966077"/>
    <w:rsid w:val="009758B0"/>
    <w:rsid w:val="00976C05"/>
    <w:rsid w:val="009771BB"/>
    <w:rsid w:val="00977793"/>
    <w:rsid w:val="00982D0B"/>
    <w:rsid w:val="00983BB2"/>
    <w:rsid w:val="00987634"/>
    <w:rsid w:val="00987C73"/>
    <w:rsid w:val="0099073F"/>
    <w:rsid w:val="0099398C"/>
    <w:rsid w:val="0099588F"/>
    <w:rsid w:val="00995C86"/>
    <w:rsid w:val="009978CD"/>
    <w:rsid w:val="00997B1D"/>
    <w:rsid w:val="009A28F0"/>
    <w:rsid w:val="009A667D"/>
    <w:rsid w:val="009A7069"/>
    <w:rsid w:val="009B163E"/>
    <w:rsid w:val="009B6466"/>
    <w:rsid w:val="009B7593"/>
    <w:rsid w:val="009C5CBD"/>
    <w:rsid w:val="009E7C5F"/>
    <w:rsid w:val="00A01242"/>
    <w:rsid w:val="00A03F5A"/>
    <w:rsid w:val="00A07A9A"/>
    <w:rsid w:val="00A11FF6"/>
    <w:rsid w:val="00A13EC9"/>
    <w:rsid w:val="00A14970"/>
    <w:rsid w:val="00A22617"/>
    <w:rsid w:val="00A26B18"/>
    <w:rsid w:val="00A326DD"/>
    <w:rsid w:val="00A3500B"/>
    <w:rsid w:val="00A413A5"/>
    <w:rsid w:val="00A5003C"/>
    <w:rsid w:val="00A508DD"/>
    <w:rsid w:val="00A51ADC"/>
    <w:rsid w:val="00A54556"/>
    <w:rsid w:val="00A55BD0"/>
    <w:rsid w:val="00A60376"/>
    <w:rsid w:val="00A61CB6"/>
    <w:rsid w:val="00A63FCB"/>
    <w:rsid w:val="00A64315"/>
    <w:rsid w:val="00A66718"/>
    <w:rsid w:val="00A678D6"/>
    <w:rsid w:val="00A72F2D"/>
    <w:rsid w:val="00A76D63"/>
    <w:rsid w:val="00A77689"/>
    <w:rsid w:val="00A77C93"/>
    <w:rsid w:val="00A857C9"/>
    <w:rsid w:val="00A865E1"/>
    <w:rsid w:val="00A87589"/>
    <w:rsid w:val="00A87D72"/>
    <w:rsid w:val="00A90A98"/>
    <w:rsid w:val="00A929DD"/>
    <w:rsid w:val="00A952F8"/>
    <w:rsid w:val="00AA16B8"/>
    <w:rsid w:val="00AA2FE3"/>
    <w:rsid w:val="00AA4A96"/>
    <w:rsid w:val="00AA5866"/>
    <w:rsid w:val="00AA588A"/>
    <w:rsid w:val="00AA6917"/>
    <w:rsid w:val="00AA7A4F"/>
    <w:rsid w:val="00AB15FB"/>
    <w:rsid w:val="00AB2320"/>
    <w:rsid w:val="00AB3B80"/>
    <w:rsid w:val="00AB556A"/>
    <w:rsid w:val="00AB5D7A"/>
    <w:rsid w:val="00AC0F22"/>
    <w:rsid w:val="00AC3BA0"/>
    <w:rsid w:val="00AC5126"/>
    <w:rsid w:val="00AC6344"/>
    <w:rsid w:val="00AD1550"/>
    <w:rsid w:val="00AD4974"/>
    <w:rsid w:val="00AD53AD"/>
    <w:rsid w:val="00AD54A5"/>
    <w:rsid w:val="00AD7AA2"/>
    <w:rsid w:val="00AE05A0"/>
    <w:rsid w:val="00AE194E"/>
    <w:rsid w:val="00AE3919"/>
    <w:rsid w:val="00AE4489"/>
    <w:rsid w:val="00AE4DD8"/>
    <w:rsid w:val="00AE6959"/>
    <w:rsid w:val="00AE6AB8"/>
    <w:rsid w:val="00AE6D80"/>
    <w:rsid w:val="00AF00DB"/>
    <w:rsid w:val="00AF46C5"/>
    <w:rsid w:val="00AF676E"/>
    <w:rsid w:val="00AF783D"/>
    <w:rsid w:val="00B022D8"/>
    <w:rsid w:val="00B0338D"/>
    <w:rsid w:val="00B07205"/>
    <w:rsid w:val="00B12FD3"/>
    <w:rsid w:val="00B134A3"/>
    <w:rsid w:val="00B15C53"/>
    <w:rsid w:val="00B218A8"/>
    <w:rsid w:val="00B32EE6"/>
    <w:rsid w:val="00B41943"/>
    <w:rsid w:val="00B50D50"/>
    <w:rsid w:val="00B6007D"/>
    <w:rsid w:val="00B61B39"/>
    <w:rsid w:val="00B6442A"/>
    <w:rsid w:val="00B65002"/>
    <w:rsid w:val="00B67082"/>
    <w:rsid w:val="00B7213C"/>
    <w:rsid w:val="00B74112"/>
    <w:rsid w:val="00B7440D"/>
    <w:rsid w:val="00B74F89"/>
    <w:rsid w:val="00B75B6C"/>
    <w:rsid w:val="00B82C50"/>
    <w:rsid w:val="00B85C07"/>
    <w:rsid w:val="00B9044B"/>
    <w:rsid w:val="00B91C9A"/>
    <w:rsid w:val="00B924DA"/>
    <w:rsid w:val="00B9391E"/>
    <w:rsid w:val="00B95213"/>
    <w:rsid w:val="00B95318"/>
    <w:rsid w:val="00BA1C23"/>
    <w:rsid w:val="00BA4592"/>
    <w:rsid w:val="00BA6071"/>
    <w:rsid w:val="00BA60DF"/>
    <w:rsid w:val="00BA7663"/>
    <w:rsid w:val="00BB275B"/>
    <w:rsid w:val="00BB7DAE"/>
    <w:rsid w:val="00BC02B7"/>
    <w:rsid w:val="00BC0A0C"/>
    <w:rsid w:val="00BC22BC"/>
    <w:rsid w:val="00BD0FF9"/>
    <w:rsid w:val="00BD43D7"/>
    <w:rsid w:val="00BD51D9"/>
    <w:rsid w:val="00BD5C25"/>
    <w:rsid w:val="00BD64FC"/>
    <w:rsid w:val="00BE16C4"/>
    <w:rsid w:val="00BE1DB3"/>
    <w:rsid w:val="00BE39C8"/>
    <w:rsid w:val="00BE5189"/>
    <w:rsid w:val="00BE63BC"/>
    <w:rsid w:val="00BF3E3F"/>
    <w:rsid w:val="00C0104B"/>
    <w:rsid w:val="00C01418"/>
    <w:rsid w:val="00C02412"/>
    <w:rsid w:val="00C03000"/>
    <w:rsid w:val="00C03629"/>
    <w:rsid w:val="00C0489F"/>
    <w:rsid w:val="00C05077"/>
    <w:rsid w:val="00C07A4C"/>
    <w:rsid w:val="00C10A1C"/>
    <w:rsid w:val="00C10F29"/>
    <w:rsid w:val="00C11F82"/>
    <w:rsid w:val="00C228BC"/>
    <w:rsid w:val="00C24E54"/>
    <w:rsid w:val="00C25BA6"/>
    <w:rsid w:val="00C276DD"/>
    <w:rsid w:val="00C338BF"/>
    <w:rsid w:val="00C3444E"/>
    <w:rsid w:val="00C3578B"/>
    <w:rsid w:val="00C423B6"/>
    <w:rsid w:val="00C4269C"/>
    <w:rsid w:val="00C42ECB"/>
    <w:rsid w:val="00C44C5C"/>
    <w:rsid w:val="00C4669A"/>
    <w:rsid w:val="00C47D3D"/>
    <w:rsid w:val="00C51136"/>
    <w:rsid w:val="00C52231"/>
    <w:rsid w:val="00C54463"/>
    <w:rsid w:val="00C724F8"/>
    <w:rsid w:val="00C72B3C"/>
    <w:rsid w:val="00C73F86"/>
    <w:rsid w:val="00C803E0"/>
    <w:rsid w:val="00C80C39"/>
    <w:rsid w:val="00C91D5A"/>
    <w:rsid w:val="00C94A9C"/>
    <w:rsid w:val="00CA0208"/>
    <w:rsid w:val="00CA1702"/>
    <w:rsid w:val="00CA1D0D"/>
    <w:rsid w:val="00CA4395"/>
    <w:rsid w:val="00CA474A"/>
    <w:rsid w:val="00CA4CC1"/>
    <w:rsid w:val="00CA5DFE"/>
    <w:rsid w:val="00CA60F4"/>
    <w:rsid w:val="00CA7793"/>
    <w:rsid w:val="00CB2B7B"/>
    <w:rsid w:val="00CB6854"/>
    <w:rsid w:val="00CB6DEF"/>
    <w:rsid w:val="00CB7173"/>
    <w:rsid w:val="00CC6D45"/>
    <w:rsid w:val="00CD2D31"/>
    <w:rsid w:val="00CD6D87"/>
    <w:rsid w:val="00CE0F8B"/>
    <w:rsid w:val="00CE38D6"/>
    <w:rsid w:val="00CE4F73"/>
    <w:rsid w:val="00CE6AC3"/>
    <w:rsid w:val="00D014C4"/>
    <w:rsid w:val="00D04D4C"/>
    <w:rsid w:val="00D058B2"/>
    <w:rsid w:val="00D076E4"/>
    <w:rsid w:val="00D11913"/>
    <w:rsid w:val="00D11C75"/>
    <w:rsid w:val="00D12D06"/>
    <w:rsid w:val="00D13BDB"/>
    <w:rsid w:val="00D16F9B"/>
    <w:rsid w:val="00D1769E"/>
    <w:rsid w:val="00D205F3"/>
    <w:rsid w:val="00D212C0"/>
    <w:rsid w:val="00D2282A"/>
    <w:rsid w:val="00D243DA"/>
    <w:rsid w:val="00D27012"/>
    <w:rsid w:val="00D32FE8"/>
    <w:rsid w:val="00D34817"/>
    <w:rsid w:val="00D35164"/>
    <w:rsid w:val="00D35E86"/>
    <w:rsid w:val="00D37AA1"/>
    <w:rsid w:val="00D44E00"/>
    <w:rsid w:val="00D454F0"/>
    <w:rsid w:val="00D46C12"/>
    <w:rsid w:val="00D47694"/>
    <w:rsid w:val="00D477CA"/>
    <w:rsid w:val="00D50DD9"/>
    <w:rsid w:val="00D56113"/>
    <w:rsid w:val="00D56B12"/>
    <w:rsid w:val="00D60CF7"/>
    <w:rsid w:val="00D63F98"/>
    <w:rsid w:val="00D659A4"/>
    <w:rsid w:val="00D6622B"/>
    <w:rsid w:val="00D66CF4"/>
    <w:rsid w:val="00D7006E"/>
    <w:rsid w:val="00D7282E"/>
    <w:rsid w:val="00D864A4"/>
    <w:rsid w:val="00D86C35"/>
    <w:rsid w:val="00D87E13"/>
    <w:rsid w:val="00D90D14"/>
    <w:rsid w:val="00D94A7D"/>
    <w:rsid w:val="00DA142B"/>
    <w:rsid w:val="00DA1C7B"/>
    <w:rsid w:val="00DA2162"/>
    <w:rsid w:val="00DA525B"/>
    <w:rsid w:val="00DA63C2"/>
    <w:rsid w:val="00DB0BEF"/>
    <w:rsid w:val="00DB3DC5"/>
    <w:rsid w:val="00DB625D"/>
    <w:rsid w:val="00DB675C"/>
    <w:rsid w:val="00DD1194"/>
    <w:rsid w:val="00DD3E02"/>
    <w:rsid w:val="00DE35F6"/>
    <w:rsid w:val="00DE5D44"/>
    <w:rsid w:val="00DE645C"/>
    <w:rsid w:val="00DE736B"/>
    <w:rsid w:val="00DF2901"/>
    <w:rsid w:val="00DF5C33"/>
    <w:rsid w:val="00DF7018"/>
    <w:rsid w:val="00E015C7"/>
    <w:rsid w:val="00E04123"/>
    <w:rsid w:val="00E06B19"/>
    <w:rsid w:val="00E07F7A"/>
    <w:rsid w:val="00E11FC2"/>
    <w:rsid w:val="00E14528"/>
    <w:rsid w:val="00E20009"/>
    <w:rsid w:val="00E20B89"/>
    <w:rsid w:val="00E20F2D"/>
    <w:rsid w:val="00E23C9B"/>
    <w:rsid w:val="00E26C65"/>
    <w:rsid w:val="00E30FC8"/>
    <w:rsid w:val="00E4456A"/>
    <w:rsid w:val="00E45A0C"/>
    <w:rsid w:val="00E473FF"/>
    <w:rsid w:val="00E52FDF"/>
    <w:rsid w:val="00E5753E"/>
    <w:rsid w:val="00E577C5"/>
    <w:rsid w:val="00E57BFA"/>
    <w:rsid w:val="00E57D4B"/>
    <w:rsid w:val="00E620C4"/>
    <w:rsid w:val="00E6528D"/>
    <w:rsid w:val="00E70622"/>
    <w:rsid w:val="00E737A5"/>
    <w:rsid w:val="00E73BB6"/>
    <w:rsid w:val="00E74AB2"/>
    <w:rsid w:val="00E7551C"/>
    <w:rsid w:val="00E77E44"/>
    <w:rsid w:val="00E85566"/>
    <w:rsid w:val="00E87D15"/>
    <w:rsid w:val="00E908F9"/>
    <w:rsid w:val="00E92945"/>
    <w:rsid w:val="00EA04C2"/>
    <w:rsid w:val="00EA18D0"/>
    <w:rsid w:val="00EA1F78"/>
    <w:rsid w:val="00EA46FD"/>
    <w:rsid w:val="00EA58C4"/>
    <w:rsid w:val="00EB47A6"/>
    <w:rsid w:val="00EB48F9"/>
    <w:rsid w:val="00EC1FAC"/>
    <w:rsid w:val="00EC4096"/>
    <w:rsid w:val="00EC5BAB"/>
    <w:rsid w:val="00ED12FF"/>
    <w:rsid w:val="00ED16E8"/>
    <w:rsid w:val="00EE04C2"/>
    <w:rsid w:val="00EE1DEC"/>
    <w:rsid w:val="00EE4984"/>
    <w:rsid w:val="00EE5230"/>
    <w:rsid w:val="00EF5449"/>
    <w:rsid w:val="00EF5E83"/>
    <w:rsid w:val="00EF6952"/>
    <w:rsid w:val="00EF7808"/>
    <w:rsid w:val="00F039E1"/>
    <w:rsid w:val="00F03D6E"/>
    <w:rsid w:val="00F05CDE"/>
    <w:rsid w:val="00F076BD"/>
    <w:rsid w:val="00F1073C"/>
    <w:rsid w:val="00F123D2"/>
    <w:rsid w:val="00F149CA"/>
    <w:rsid w:val="00F14E36"/>
    <w:rsid w:val="00F17AF4"/>
    <w:rsid w:val="00F23442"/>
    <w:rsid w:val="00F25365"/>
    <w:rsid w:val="00F2725F"/>
    <w:rsid w:val="00F30A2A"/>
    <w:rsid w:val="00F31FD2"/>
    <w:rsid w:val="00F3280F"/>
    <w:rsid w:val="00F34D69"/>
    <w:rsid w:val="00F37CBE"/>
    <w:rsid w:val="00F40DCF"/>
    <w:rsid w:val="00F41FE8"/>
    <w:rsid w:val="00F4500F"/>
    <w:rsid w:val="00F46E8E"/>
    <w:rsid w:val="00F533A4"/>
    <w:rsid w:val="00F55AF0"/>
    <w:rsid w:val="00F60CAB"/>
    <w:rsid w:val="00F63847"/>
    <w:rsid w:val="00F644A6"/>
    <w:rsid w:val="00F64DD3"/>
    <w:rsid w:val="00F65A1E"/>
    <w:rsid w:val="00F71E1D"/>
    <w:rsid w:val="00F871F3"/>
    <w:rsid w:val="00F91750"/>
    <w:rsid w:val="00F9724E"/>
    <w:rsid w:val="00FA28C9"/>
    <w:rsid w:val="00FA2EF2"/>
    <w:rsid w:val="00FA4D8A"/>
    <w:rsid w:val="00FA5D1B"/>
    <w:rsid w:val="00FA7643"/>
    <w:rsid w:val="00FA7CF8"/>
    <w:rsid w:val="00FB1FEC"/>
    <w:rsid w:val="00FB256A"/>
    <w:rsid w:val="00FC210E"/>
    <w:rsid w:val="00FC55ED"/>
    <w:rsid w:val="00FD1700"/>
    <w:rsid w:val="00FD211C"/>
    <w:rsid w:val="00FD22DA"/>
    <w:rsid w:val="00FD2472"/>
    <w:rsid w:val="00FD2C8E"/>
    <w:rsid w:val="00FD30E2"/>
    <w:rsid w:val="00FD7A17"/>
    <w:rsid w:val="00FE09AC"/>
    <w:rsid w:val="00FE23B9"/>
    <w:rsid w:val="00FE4B95"/>
    <w:rsid w:val="00FE5115"/>
    <w:rsid w:val="00FE78C8"/>
    <w:rsid w:val="00FF044C"/>
    <w:rsid w:val="00FF1723"/>
    <w:rsid w:val="00FF185F"/>
    <w:rsid w:val="00FF32ED"/>
    <w:rsid w:val="00FF3D40"/>
    <w:rsid w:val="00FF46F0"/>
    <w:rsid w:val="00FF5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375B3-9115-48C2-B68A-0619306A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50D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80C39"/>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34"/>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34"/>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unhideWhenUsed/>
    <w:rsid w:val="002F717B"/>
    <w:pPr>
      <w:spacing w:after="120"/>
    </w:pPr>
  </w:style>
  <w:style w:type="character" w:customStyle="1" w:styleId="TekstpodstawowyZnak">
    <w:name w:val="Tekst podstawowy Znak"/>
    <w:basedOn w:val="Domylnaczcionkaakapitu"/>
    <w:link w:val="Tekstpodstawowy"/>
    <w:uiPriority w:val="99"/>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 w:type="character" w:customStyle="1" w:styleId="markedcontent">
    <w:name w:val="markedcontent"/>
    <w:rsid w:val="00BC02B7"/>
  </w:style>
  <w:style w:type="numbering" w:customStyle="1" w:styleId="Zaimportowanystyl1">
    <w:name w:val="Zaimportowany styl 1"/>
    <w:rsid w:val="00BC02B7"/>
    <w:pPr>
      <w:numPr>
        <w:numId w:val="15"/>
      </w:numPr>
    </w:pPr>
  </w:style>
  <w:style w:type="numbering" w:customStyle="1" w:styleId="Zaimportowanystyl2">
    <w:name w:val="Zaimportowany styl 2"/>
    <w:rsid w:val="00BC02B7"/>
    <w:pPr>
      <w:numPr>
        <w:numId w:val="17"/>
      </w:numPr>
    </w:pPr>
  </w:style>
  <w:style w:type="numbering" w:customStyle="1" w:styleId="Zaimportowanystyl3">
    <w:name w:val="Zaimportowany styl 3"/>
    <w:rsid w:val="00BC02B7"/>
    <w:pPr>
      <w:numPr>
        <w:numId w:val="18"/>
      </w:numPr>
    </w:pPr>
  </w:style>
  <w:style w:type="numbering" w:customStyle="1" w:styleId="Zaimportowanystyl4">
    <w:name w:val="Zaimportowany styl 4"/>
    <w:rsid w:val="00BC02B7"/>
    <w:pPr>
      <w:numPr>
        <w:numId w:val="19"/>
      </w:numPr>
    </w:pPr>
  </w:style>
  <w:style w:type="numbering" w:customStyle="1" w:styleId="Zaimportowanystyl5">
    <w:name w:val="Zaimportowany styl 5"/>
    <w:rsid w:val="00BC02B7"/>
    <w:pPr>
      <w:numPr>
        <w:numId w:val="20"/>
      </w:numPr>
    </w:pPr>
  </w:style>
  <w:style w:type="numbering" w:customStyle="1" w:styleId="Zaimportowanystyl6">
    <w:name w:val="Zaimportowany styl 6"/>
    <w:rsid w:val="00BC02B7"/>
    <w:pPr>
      <w:numPr>
        <w:numId w:val="21"/>
      </w:numPr>
    </w:pPr>
  </w:style>
  <w:style w:type="character" w:customStyle="1" w:styleId="Nagwek2Znak">
    <w:name w:val="Nagłówek 2 Znak"/>
    <w:basedOn w:val="Domylnaczcionkaakapitu"/>
    <w:link w:val="Nagwek2"/>
    <w:uiPriority w:val="9"/>
    <w:rsid w:val="00B50D50"/>
    <w:rPr>
      <w:rFonts w:asciiTheme="majorHAnsi" w:eastAsiaTheme="majorEastAsia" w:hAnsiTheme="majorHAnsi" w:cstheme="majorBidi"/>
      <w:bCs/>
      <w:color w:val="2E74B5" w:themeColor="accent1" w:themeShade="BF"/>
      <w:sz w:val="26"/>
      <w:szCs w:val="26"/>
      <w:lang w:eastAsia="ar-SA"/>
    </w:rPr>
  </w:style>
  <w:style w:type="numbering" w:customStyle="1" w:styleId="Zaimportowanystyl11">
    <w:name w:val="Zaimportowany styl 11"/>
    <w:rsid w:val="00B07205"/>
    <w:pPr>
      <w:numPr>
        <w:numId w:val="1"/>
      </w:numPr>
    </w:pPr>
  </w:style>
  <w:style w:type="character" w:customStyle="1" w:styleId="Nagwek3Znak">
    <w:name w:val="Nagłówek 3 Znak"/>
    <w:basedOn w:val="Domylnaczcionkaakapitu"/>
    <w:link w:val="Nagwek3"/>
    <w:uiPriority w:val="9"/>
    <w:semiHidden/>
    <w:rsid w:val="00C80C39"/>
    <w:rPr>
      <w:rFonts w:asciiTheme="majorHAnsi" w:eastAsiaTheme="majorEastAsia" w:hAnsiTheme="majorHAnsi" w:cstheme="majorBidi"/>
      <w:bCs/>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0358">
      <w:bodyDiv w:val="1"/>
      <w:marLeft w:val="0"/>
      <w:marRight w:val="0"/>
      <w:marTop w:val="0"/>
      <w:marBottom w:val="0"/>
      <w:divBdr>
        <w:top w:val="none" w:sz="0" w:space="0" w:color="auto"/>
        <w:left w:val="none" w:sz="0" w:space="0" w:color="auto"/>
        <w:bottom w:val="none" w:sz="0" w:space="0" w:color="auto"/>
        <w:right w:val="none" w:sz="0" w:space="0" w:color="auto"/>
      </w:divBdr>
    </w:div>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 w:id="1535193831">
      <w:bodyDiv w:val="1"/>
      <w:marLeft w:val="0"/>
      <w:marRight w:val="0"/>
      <w:marTop w:val="0"/>
      <w:marBottom w:val="0"/>
      <w:divBdr>
        <w:top w:val="none" w:sz="0" w:space="0" w:color="auto"/>
        <w:left w:val="none" w:sz="0" w:space="0" w:color="auto"/>
        <w:bottom w:val="none" w:sz="0" w:space="0" w:color="auto"/>
        <w:right w:val="none" w:sz="0" w:space="0" w:color="auto"/>
      </w:divBdr>
    </w:div>
    <w:div w:id="1654675428">
      <w:bodyDiv w:val="1"/>
      <w:marLeft w:val="0"/>
      <w:marRight w:val="0"/>
      <w:marTop w:val="0"/>
      <w:marBottom w:val="0"/>
      <w:divBdr>
        <w:top w:val="none" w:sz="0" w:space="0" w:color="auto"/>
        <w:left w:val="none" w:sz="0" w:space="0" w:color="auto"/>
        <w:bottom w:val="none" w:sz="0" w:space="0" w:color="auto"/>
        <w:right w:val="none" w:sz="0" w:space="0" w:color="auto"/>
      </w:divBdr>
    </w:div>
    <w:div w:id="19976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mg_mikolajki"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mailto:marcin.konieczny@gptogatus.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www.cpubenchma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40531" TargetMode="External"/><Relationship Id="rId24" Type="http://schemas.openxmlformats.org/officeDocument/2006/relationships/hyperlink" Target="http://platformazakupowa.pl" TargetMode="External"/><Relationship Id="rId32" Type="http://schemas.openxmlformats.org/officeDocument/2006/relationships/hyperlink" Target="http://www.cpubenchmark.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umg_mikolajki" TargetMode="External"/><Relationship Id="rId36" Type="http://schemas.openxmlformats.org/officeDocument/2006/relationships/fontTable" Target="fontTable.xml"/><Relationship Id="rId10" Type="http://schemas.openxmlformats.org/officeDocument/2006/relationships/hyperlink" Target="https://platformazakupowa.pl/transakcja/640531" TargetMode="External"/><Relationship Id="rId19" Type="http://schemas.openxmlformats.org/officeDocument/2006/relationships/hyperlink" Target="http://platformazakupowa.pl" TargetMode="External"/><Relationship Id="rId31"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mailto:umig@mikolajki.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www.cpubenchmark.net/"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E3BA9-9C33-4919-8A1A-5A0DDE33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33</Pages>
  <Words>15204</Words>
  <Characters>91228</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228</cp:revision>
  <cp:lastPrinted>2022-07-15T10:54:00Z</cp:lastPrinted>
  <dcterms:created xsi:type="dcterms:W3CDTF">2022-05-12T09:29:00Z</dcterms:created>
  <dcterms:modified xsi:type="dcterms:W3CDTF">2022-07-15T12:31:00Z</dcterms:modified>
</cp:coreProperties>
</file>