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591593" w14:textId="66D7B120" w:rsidR="00F60148" w:rsidRPr="00964674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964674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964674" w:rsidRPr="00964674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9</w:t>
      </w:r>
      <w:r w:rsidR="00F60148" w:rsidRPr="0096467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569D8E87" w14:textId="77777777" w:rsidR="00F60148" w:rsidRPr="00964674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71C0FC" w14:textId="77777777" w:rsidR="00F60148" w:rsidRPr="00964674" w:rsidRDefault="00F601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b/>
          <w:bCs/>
          <w:sz w:val="22"/>
          <w:szCs w:val="22"/>
        </w:rPr>
        <w:t>WYKAZ WYKONANYCH W CIĄGU 5 LAT* ROBÓT BUDOWLANYCH</w:t>
      </w:r>
    </w:p>
    <w:p w14:paraId="28056BA0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9823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2C1F6DB4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Adres Wykonawcy: .............................................</w:t>
      </w:r>
      <w:r w:rsidR="00E12DD8" w:rsidRPr="0096467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964674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4CC056F3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:rsidRPr="00964674" w14:paraId="0E95A61B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5772A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robót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697B13" w14:textId="77777777" w:rsidR="0080407E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  <w:r w:rsidR="0080407E"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74A34245" w14:textId="77777777" w:rsidR="00F60148" w:rsidRPr="00964674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miejsce wykonania </w:t>
            </w:r>
          </w:p>
          <w:p w14:paraId="36323E03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6099D" w14:textId="77777777" w:rsidR="00F60148" w:rsidRPr="00964674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(w tym opis zakresu wykonywanych robót odpowiadających zakresowi wymaganemu w opisie warunku udziału w postępowaniu)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77777777" w:rsidR="00F60148" w:rsidRPr="00964674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roboty były wykonane</w:t>
            </w:r>
          </w:p>
          <w:p w14:paraId="1E1E61AB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964674" w14:paraId="08BE03D4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04B980C9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964674" w14:paraId="5F0D66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8926E84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C864E85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77F1397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2017A460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09C088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2BEA15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*)</w:t>
      </w:r>
      <w:r w:rsidRPr="00964674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</w:p>
    <w:p w14:paraId="52C02F2C" w14:textId="77777777" w:rsidR="0080407E" w:rsidRPr="00964674" w:rsidRDefault="0080407E" w:rsidP="008040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Do wykazu należy załączyć dowody określające, czy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dokumenty;</w:t>
      </w:r>
    </w:p>
    <w:p w14:paraId="31DE9B74" w14:textId="77777777" w:rsidR="00F60148" w:rsidRPr="00964674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E717B9" w14:textId="77777777" w:rsidR="000653C5" w:rsidRPr="00964674" w:rsidRDefault="000653C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18958" w14:textId="5651F879" w:rsidR="00964674" w:rsidRPr="00964674" w:rsidRDefault="00964674" w:rsidP="00964674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i w:val="0"/>
          <w:iCs w:val="0"/>
          <w:sz w:val="22"/>
          <w:szCs w:val="22"/>
        </w:rPr>
        <w:lastRenderedPageBreak/>
        <w:t>Załącznik nr</w:t>
      </w:r>
      <w:r w:rsidRPr="00964674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10</w:t>
      </w:r>
      <w:r w:rsidRPr="0096467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7F7EB7F3" w14:textId="77777777" w:rsidR="00964674" w:rsidRPr="00964674" w:rsidRDefault="00964674" w:rsidP="0096467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B63F451" w14:textId="77777777" w:rsidR="00964674" w:rsidRPr="00964674" w:rsidRDefault="00964674" w:rsidP="00964674">
      <w:pPr>
        <w:jc w:val="center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b/>
          <w:sz w:val="22"/>
          <w:szCs w:val="22"/>
        </w:rPr>
        <w:t>WYKAZ OSÓB SKIEROWANYCH PRZEZ WYKONAWCĘ DO REALIZACJI ZAMÓWIENIA</w:t>
      </w:r>
    </w:p>
    <w:p w14:paraId="04A097D4" w14:textId="77777777" w:rsidR="00964674" w:rsidRPr="00964674" w:rsidRDefault="00964674" w:rsidP="00964674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FED4FAC" w14:textId="77777777" w:rsidR="00964674" w:rsidRPr="00964674" w:rsidRDefault="00964674" w:rsidP="00964674">
      <w:pPr>
        <w:jc w:val="both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........................................................................................................................………………...................................</w:t>
      </w:r>
    </w:p>
    <w:p w14:paraId="6E16410A" w14:textId="77777777" w:rsidR="00964674" w:rsidRPr="00964674" w:rsidRDefault="00964674" w:rsidP="00964674">
      <w:pPr>
        <w:jc w:val="both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................................................................................................................………………......................................................</w:t>
      </w:r>
    </w:p>
    <w:p w14:paraId="66CA0861" w14:textId="77777777" w:rsidR="00964674" w:rsidRPr="00964674" w:rsidRDefault="00964674" w:rsidP="009646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8647"/>
        <w:gridCol w:w="2352"/>
      </w:tblGrid>
      <w:tr w:rsidR="00964674" w:rsidRPr="00964674" w14:paraId="17DAF830" w14:textId="77777777" w:rsidTr="00264F2A">
        <w:trPr>
          <w:cantSplit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52DE" w14:textId="77777777" w:rsidR="00964674" w:rsidRPr="00964674" w:rsidRDefault="00964674" w:rsidP="00264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imię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027C" w14:textId="77777777" w:rsidR="00964674" w:rsidRPr="00964674" w:rsidRDefault="00964674" w:rsidP="00264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Funkcja pełniona podczas realizacji zamówienia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485B" w14:textId="77777777" w:rsidR="00964674" w:rsidRPr="00964674" w:rsidRDefault="00964674" w:rsidP="00264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Zakres uprawnień oraz doświadczenie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8A7D1" w14:textId="77777777" w:rsidR="00964674" w:rsidRPr="00964674" w:rsidRDefault="00964674" w:rsidP="00264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sz w:val="22"/>
                <w:szCs w:val="22"/>
              </w:rPr>
              <w:t>Informacja</w:t>
            </w:r>
            <w:r w:rsidRPr="0096467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podstawie dysponowaniem tymi osobami</w:t>
            </w: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[np. umowa o pracę, umowa zlecenie, zobowiązanie podmiotu trzeciego]</w:t>
            </w:r>
          </w:p>
        </w:tc>
      </w:tr>
      <w:tr w:rsidR="00964674" w:rsidRPr="00964674" w14:paraId="003DF941" w14:textId="77777777" w:rsidTr="00264F2A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6FF532" w14:textId="77777777" w:rsidR="00964674" w:rsidRPr="00964674" w:rsidRDefault="00964674" w:rsidP="00264F2A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1E5C00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  <w:p w14:paraId="37BC47DD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…………..</w:t>
            </w:r>
          </w:p>
          <w:p w14:paraId="4D1DB749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0D48BC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  <w:p w14:paraId="00AC0647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…………..</w:t>
            </w:r>
          </w:p>
          <w:p w14:paraId="62798B30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DD8F85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</w:t>
            </w:r>
          </w:p>
          <w:p w14:paraId="2DD7D9E1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4A41" w14:textId="6E5C6D39" w:rsidR="00964674" w:rsidRPr="00964674" w:rsidRDefault="00964674" w:rsidP="00264F2A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Osoba proponowana do pełnienia funkcji kierownika robót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0069" w14:textId="5D7ABC77" w:rsidR="00964674" w:rsidRPr="00964674" w:rsidRDefault="00964674" w:rsidP="00264F2A">
            <w:pPr>
              <w:jc w:val="both"/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1. P</w:t>
            </w:r>
            <w:r w:rsidRPr="00964674">
              <w:rPr>
                <w:rFonts w:asciiTheme="minorHAnsi" w:eastAsia="Univers-PL" w:hAnsiTheme="minorHAnsi" w:cstheme="minorHAnsi"/>
                <w:color w:val="000000"/>
                <w:sz w:val="22"/>
                <w:szCs w:val="22"/>
                <w:highlight w:val="white"/>
              </w:rPr>
              <w:t xml:space="preserve">osiada </w:t>
            </w: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>uprawnienia budowlane do kierowania robotami budowlanymi bez ograniczeń w specjalności instalacyjnej w zakresie sieci, instalacji i urządzeń elektrycznych i elektroenergetycznych.</w:t>
            </w:r>
          </w:p>
          <w:p w14:paraId="4E29DBBB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A66FD9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2. Posiada …… - letnie doświadczenie zawodowe.</w:t>
            </w:r>
          </w:p>
          <w:p w14:paraId="131D980C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A757B" w14:textId="3982E411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>3. Posiada doświadczenie w pełnieniu samodzielnych funkcji technicznych, jako kierownik robót,</w:t>
            </w:r>
          </w:p>
          <w:p w14:paraId="1A1415E6" w14:textId="77777777" w:rsidR="00964674" w:rsidRPr="00964674" w:rsidRDefault="00964674" w:rsidP="00964674">
            <w:pPr>
              <w:pStyle w:val="Tekstpodstawowy"/>
              <w:spacing w:line="276" w:lineRule="auto"/>
              <w:jc w:val="both"/>
              <w:textAlignment w:val="baseline"/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 xml:space="preserve">w realizacji co najmniej 2 inwestycji, których wartość wynosiła co najmniej 600 000,00 zł brutto </w:t>
            </w:r>
            <w:r w:rsidRPr="0096467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(dla każdej z tych robót)</w:t>
            </w: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>polegających na budowie bądź rozbudowie sieci komputerowej.</w:t>
            </w:r>
          </w:p>
          <w:p w14:paraId="5D939250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</w:pPr>
          </w:p>
          <w:p w14:paraId="0160EEB1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a) Nazwa  ……………………………..………</w:t>
            </w:r>
          </w:p>
          <w:p w14:paraId="7EB1B7CA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b) Termin wykonania od (</w:t>
            </w:r>
            <w:proofErr w:type="spellStart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)……………do (</w:t>
            </w:r>
            <w:proofErr w:type="spellStart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rrr</w:t>
            </w:r>
            <w:proofErr w:type="spellEnd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)………….</w:t>
            </w:r>
          </w:p>
          <w:p w14:paraId="02E4C922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c) Kubatura  …………………………….</w:t>
            </w:r>
          </w:p>
          <w:p w14:paraId="1E04C90A" w14:textId="6E098DA2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d) Wartość robót ………………….</w:t>
            </w:r>
          </w:p>
          <w:p w14:paraId="6A98D2F3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E195D7" w14:textId="77777777" w:rsidR="00964674" w:rsidRPr="00964674" w:rsidRDefault="00964674" w:rsidP="00264F2A">
            <w:pPr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BDD520B" w14:textId="77777777" w:rsidR="0080407E" w:rsidRPr="00964674" w:rsidRDefault="0080407E" w:rsidP="009646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0407E" w:rsidRPr="00964674" w:rsidSect="00996CED">
      <w:headerReference w:type="default" r:id="rId7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7D8C8897" w14:textId="37D68AA2" w:rsidR="00E4077C" w:rsidRPr="00E4077C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>
      <w:rPr>
        <w:rFonts w:asciiTheme="minorHAnsi" w:hAnsiTheme="minorHAnsi" w:cstheme="minorHAnsi"/>
        <w:noProof/>
        <w:sz w:val="22"/>
        <w:szCs w:val="22"/>
      </w:rPr>
      <w:t>T</w:t>
    </w:r>
    <w:r w:rsidR="00964674">
      <w:rPr>
        <w:rFonts w:asciiTheme="minorHAnsi" w:hAnsiTheme="minorHAnsi" w:cstheme="minorHAnsi"/>
        <w:noProof/>
        <w:sz w:val="22"/>
        <w:szCs w:val="22"/>
      </w:rPr>
      <w:t>I</w:t>
    </w:r>
    <w:r>
      <w:rPr>
        <w:rFonts w:asciiTheme="minorHAnsi" w:hAnsiTheme="minorHAnsi" w:cstheme="minorHAnsi"/>
        <w:noProof/>
        <w:sz w:val="22"/>
        <w:szCs w:val="22"/>
      </w:rPr>
      <w:t>.262.</w:t>
    </w:r>
    <w:r w:rsidR="00790D88">
      <w:rPr>
        <w:rFonts w:asciiTheme="minorHAnsi" w:hAnsiTheme="minorHAnsi" w:cstheme="minorHAnsi"/>
        <w:noProof/>
        <w:sz w:val="22"/>
        <w:szCs w:val="22"/>
      </w:rPr>
      <w:t>2</w:t>
    </w:r>
    <w:r>
      <w:rPr>
        <w:rFonts w:asciiTheme="minorHAnsi" w:hAnsiTheme="minorHAnsi" w:cstheme="minorHAnsi"/>
        <w:noProof/>
        <w:sz w:val="22"/>
        <w:szCs w:val="22"/>
      </w:rPr>
      <w:t>.202</w:t>
    </w:r>
    <w:r w:rsidR="00964674">
      <w:rPr>
        <w:rFonts w:asciiTheme="minorHAnsi" w:hAnsiTheme="minorHAnsi" w:cstheme="minorHAnsi"/>
        <w:noProof/>
        <w:sz w:val="22"/>
        <w:szCs w:val="22"/>
      </w:rPr>
      <w:t>4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653C5"/>
    <w:rsid w:val="000E618A"/>
    <w:rsid w:val="003C3D6E"/>
    <w:rsid w:val="005F41BB"/>
    <w:rsid w:val="00684A76"/>
    <w:rsid w:val="007277A9"/>
    <w:rsid w:val="00744B7B"/>
    <w:rsid w:val="00790D88"/>
    <w:rsid w:val="0080407E"/>
    <w:rsid w:val="00964674"/>
    <w:rsid w:val="00996CED"/>
    <w:rsid w:val="00A03083"/>
    <w:rsid w:val="00C100EA"/>
    <w:rsid w:val="00C3613B"/>
    <w:rsid w:val="00E12DD8"/>
    <w:rsid w:val="00E4077C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Teksttreci">
    <w:name w:val="Tekst treści_"/>
    <w:link w:val="Teksttreci0"/>
    <w:uiPriority w:val="99"/>
    <w:rsid w:val="00964674"/>
    <w:rPr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964674"/>
    <w:pPr>
      <w:widowControl w:val="0"/>
      <w:suppressAutoHyphens w:val="0"/>
      <w:spacing w:after="300" w:line="276" w:lineRule="auto"/>
      <w:ind w:firstLine="6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Zamówienia Publiczne</cp:lastModifiedBy>
  <cp:revision>3</cp:revision>
  <cp:lastPrinted>2018-02-01T11:01:00Z</cp:lastPrinted>
  <dcterms:created xsi:type="dcterms:W3CDTF">2024-04-03T09:24:00Z</dcterms:created>
  <dcterms:modified xsi:type="dcterms:W3CDTF">2024-05-10T11:54:00Z</dcterms:modified>
</cp:coreProperties>
</file>