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AA" w:rsidRPr="006F2836" w:rsidRDefault="00C0110F" w:rsidP="00D450AA">
      <w:pPr>
        <w:rPr>
          <w:rFonts w:asciiTheme="minorHAnsi" w:hAnsiTheme="minorHAnsi" w:cstheme="minorHAnsi"/>
          <w:b/>
          <w:sz w:val="22"/>
          <w:szCs w:val="22"/>
        </w:rPr>
      </w:pPr>
      <w:r w:rsidRPr="006F2836">
        <w:rPr>
          <w:rFonts w:asciiTheme="minorHAnsi" w:hAnsiTheme="minorHAnsi" w:cstheme="minorHAnsi"/>
          <w:b/>
          <w:sz w:val="22"/>
          <w:szCs w:val="22"/>
        </w:rPr>
        <w:t>ZP.271.</w:t>
      </w:r>
      <w:r w:rsidR="000D428B">
        <w:rPr>
          <w:rFonts w:asciiTheme="minorHAnsi" w:hAnsiTheme="minorHAnsi" w:cstheme="minorHAnsi"/>
          <w:b/>
          <w:sz w:val="22"/>
          <w:szCs w:val="22"/>
        </w:rPr>
        <w:t>12.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>202</w:t>
      </w:r>
      <w:r w:rsidR="006F2836" w:rsidRPr="006F2836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6F2836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D450AA" w:rsidRPr="006F2836" w:rsidRDefault="00D450AA" w:rsidP="00D450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3C7A" w:rsidRPr="006F2836" w:rsidRDefault="00393C7A" w:rsidP="00615E4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D0201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>WYKAZ OSÓB, KTÓRE BĘDĄ UCZESTNICZY</w:t>
      </w:r>
      <w:r w:rsidR="00C20D5F" w:rsidRPr="006F2836">
        <w:rPr>
          <w:rFonts w:asciiTheme="minorHAnsi" w:hAnsiTheme="minorHAnsi" w:cstheme="minorHAnsi"/>
          <w:b/>
          <w:bCs/>
          <w:sz w:val="22"/>
          <w:szCs w:val="22"/>
        </w:rPr>
        <w:t>ŁY</w:t>
      </w: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15E47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698"/>
        <w:gridCol w:w="2123"/>
        <w:gridCol w:w="2546"/>
        <w:gridCol w:w="2122"/>
      </w:tblGrid>
      <w:tr w:rsidR="00615E47" w:rsidRPr="006F2836" w:rsidTr="00C20D5F">
        <w:trPr>
          <w:cantSplit/>
          <w:trHeight w:val="1032"/>
        </w:trPr>
        <w:tc>
          <w:tcPr>
            <w:tcW w:w="1817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7E81" w:rsidRPr="006F2836" w:rsidRDefault="0059632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D4D1A" w:rsidRPr="006F2836">
              <w:rPr>
                <w:rFonts w:asciiTheme="minorHAnsi" w:hAnsiTheme="minorHAnsi" w:cstheme="minorHAnsi"/>
                <w:sz w:val="20"/>
                <w:szCs w:val="20"/>
              </w:rPr>
              <w:t>walifikacje</w:t>
            </w: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Pr="006F2836" w:rsidRDefault="00AE7E81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327" w:rsidRPr="006F2836" w:rsidRDefault="00596327" w:rsidP="00596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615E47" w:rsidRPr="006F2836" w:rsidRDefault="00596327" w:rsidP="00596327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Pr="006F2836" w:rsidRDefault="002B455B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AE7E81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5E47" w:rsidRPr="006F2836" w:rsidTr="006F2836">
        <w:trPr>
          <w:cantSplit/>
          <w:trHeight w:val="1154"/>
        </w:trPr>
        <w:tc>
          <w:tcPr>
            <w:tcW w:w="1817" w:type="dxa"/>
          </w:tcPr>
          <w:p w:rsidR="00615E47" w:rsidRPr="006F2836" w:rsidRDefault="00615E47" w:rsidP="006F2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615E47" w:rsidRPr="006F2836" w:rsidRDefault="00615E47" w:rsidP="0095589B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122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</w:tr>
    </w:tbl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p w:rsidR="0023214A" w:rsidRPr="006F2836" w:rsidRDefault="002321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6F2836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6F283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730B2C" w:rsidRPr="006F2836" w:rsidRDefault="00730B2C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2444A" w:rsidRPr="006F2836" w:rsidRDefault="00B244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sectPr w:rsidR="00B2444A" w:rsidRPr="006F2836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14" w:rsidRDefault="001E1814" w:rsidP="00D450AA">
      <w:r>
        <w:separator/>
      </w:r>
    </w:p>
  </w:endnote>
  <w:endnote w:type="continuationSeparator" w:id="0">
    <w:p w:rsidR="001E1814" w:rsidRDefault="001E1814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4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086532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086532" w:rsidRPr="00DF73DD">
              <w:rPr>
                <w:b/>
                <w:sz w:val="18"/>
                <w:szCs w:val="18"/>
              </w:rPr>
              <w:fldChar w:fldCharType="separate"/>
            </w:r>
            <w:r w:rsidR="000D428B">
              <w:rPr>
                <w:b/>
                <w:noProof/>
                <w:sz w:val="18"/>
                <w:szCs w:val="18"/>
              </w:rPr>
              <w:t>1</w:t>
            </w:r>
            <w:r w:rsidR="00086532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086532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086532" w:rsidRPr="00DF73DD">
              <w:rPr>
                <w:sz w:val="18"/>
                <w:szCs w:val="18"/>
              </w:rPr>
              <w:fldChar w:fldCharType="separate"/>
            </w:r>
            <w:r w:rsidR="000D428B">
              <w:rPr>
                <w:noProof/>
                <w:sz w:val="18"/>
                <w:szCs w:val="18"/>
              </w:rPr>
              <w:t>1</w:t>
            </w:r>
            <w:r w:rsidR="00086532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14" w:rsidRDefault="001E1814" w:rsidP="00D450AA">
      <w:r>
        <w:separator/>
      </w:r>
    </w:p>
  </w:footnote>
  <w:footnote w:type="continuationSeparator" w:id="0">
    <w:p w:rsidR="001E1814" w:rsidRDefault="001E1814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0865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F2836">
    <w:pPr>
      <w:pStyle w:val="Nagwek"/>
      <w:ind w:right="360"/>
      <w:rPr>
        <w:noProof/>
        <w:lang w:bidi="ar-SA"/>
      </w:rPr>
    </w:pPr>
    <w:r>
      <w:rPr>
        <w:noProof/>
        <w:lang w:bidi="ar-SA"/>
      </w:rPr>
      <w:drawing>
        <wp:inline distT="0" distB="0" distL="0" distR="0" wp14:anchorId="6CE88184" wp14:editId="2EBD9F9D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836" w:rsidRDefault="006F283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28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1814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2836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4A9E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53D5-30C6-426B-B37D-8893D9F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FF54-16AE-443A-B51C-32BD949C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7</cp:revision>
  <cp:lastPrinted>2021-06-17T06:18:00Z</cp:lastPrinted>
  <dcterms:created xsi:type="dcterms:W3CDTF">2021-05-21T09:55:00Z</dcterms:created>
  <dcterms:modified xsi:type="dcterms:W3CDTF">2023-06-07T10:27:00Z</dcterms:modified>
</cp:coreProperties>
</file>