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452B292B" w:rsidR="006E5A34" w:rsidRPr="006E7563" w:rsidRDefault="006E7563" w:rsidP="00FC5350">
      <w:pPr>
        <w:pStyle w:val="Nagwek"/>
        <w:jc w:val="right"/>
        <w:rPr>
          <w:rFonts w:ascii="Poppins" w:hAnsi="Poppins" w:cs="Poppins"/>
        </w:rPr>
      </w:pPr>
      <w:r w:rsidRPr="006E7563">
        <w:rPr>
          <w:rFonts w:ascii="Poppins" w:hAnsi="Poppins" w:cs="Poppins"/>
        </w:rPr>
        <w:t>10</w:t>
      </w:r>
      <w:r w:rsidR="000F086F" w:rsidRPr="006E7563">
        <w:rPr>
          <w:rFonts w:ascii="Poppins" w:hAnsi="Poppins" w:cs="Poppins"/>
        </w:rPr>
        <w:t xml:space="preserve"> czerwca 2024r.</w:t>
      </w:r>
    </w:p>
    <w:p w14:paraId="479D66F1" w14:textId="75C7C696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</w:t>
      </w:r>
      <w:r w:rsidR="00B50D96">
        <w:rPr>
          <w:rFonts w:ascii="Poppins" w:hAnsi="Poppins" w:cs="Poppins"/>
          <w:sz w:val="20"/>
          <w:szCs w:val="20"/>
        </w:rPr>
        <w:t>3</w:t>
      </w:r>
      <w:r w:rsidRPr="00D428C6">
        <w:rPr>
          <w:rFonts w:ascii="Poppins" w:hAnsi="Poppins" w:cs="Poppins"/>
          <w:sz w:val="20"/>
          <w:szCs w:val="20"/>
        </w:rPr>
        <w:t>/2024</w:t>
      </w:r>
    </w:p>
    <w:p w14:paraId="3AC01666" w14:textId="7644FD00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Sprawę prowadzi: Alina Bloch-Zapytowska</w:t>
      </w:r>
    </w:p>
    <w:p w14:paraId="5316654D" w14:textId="727323C0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</w:p>
    <w:p w14:paraId="2B76A5F5" w14:textId="53CE9BAF" w:rsidR="00224E26" w:rsidRPr="00147069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sz w:val="18"/>
          <w:szCs w:val="18"/>
        </w:rPr>
      </w:pPr>
      <w:r w:rsidRPr="00147069">
        <w:rPr>
          <w:rFonts w:ascii="Poppins" w:hAnsi="Poppins" w:cs="Poppins"/>
          <w:bCs/>
          <w:sz w:val="18"/>
          <w:szCs w:val="18"/>
        </w:rPr>
        <w:t xml:space="preserve">Dotyczy </w:t>
      </w:r>
      <w:r w:rsidR="00FC5350" w:rsidRPr="00147069">
        <w:rPr>
          <w:rFonts w:ascii="Poppins" w:hAnsi="Poppins" w:cs="Poppins"/>
          <w:bCs/>
          <w:sz w:val="18"/>
          <w:szCs w:val="18"/>
        </w:rPr>
        <w:t xml:space="preserve">postępowania o udzielenie zamówienia publicznego na </w:t>
      </w:r>
      <w:bookmarkStart w:id="0" w:name="_Hlk167091610"/>
      <w:r w:rsidR="00B50D96" w:rsidRPr="00B50D96">
        <w:rPr>
          <w:rFonts w:ascii="Poppins" w:hAnsi="Poppins" w:cs="Poppins"/>
          <w:bCs/>
          <w:sz w:val="18"/>
          <w:szCs w:val="18"/>
        </w:rPr>
        <w:t>„Wykonywanie drobnych napraw bieżących oraz świadczenie stałych usług konserwacyjnych stolarsko-szklarskich w zasobach gminnych administrowanych przez ZGM w rejonie ADM-3</w:t>
      </w:r>
      <w:r w:rsidR="00E67A27" w:rsidRPr="00147069">
        <w:rPr>
          <w:rFonts w:ascii="Poppins" w:hAnsi="Poppins" w:cs="Poppins"/>
          <w:bCs/>
          <w:sz w:val="18"/>
          <w:szCs w:val="18"/>
        </w:rPr>
        <w:t>”</w:t>
      </w:r>
      <w:bookmarkEnd w:id="0"/>
      <w:r w:rsidR="00801E99" w:rsidRPr="00147069">
        <w:rPr>
          <w:rFonts w:ascii="Poppins" w:hAnsi="Poppins" w:cs="Poppins"/>
          <w:sz w:val="18"/>
          <w:szCs w:val="18"/>
        </w:rPr>
        <w:t xml:space="preserve"> </w:t>
      </w:r>
      <w:r w:rsidR="00801E99" w:rsidRPr="00147069">
        <w:rPr>
          <w:rFonts w:ascii="Poppins" w:hAnsi="Poppins" w:cs="Poppins"/>
          <w:bCs/>
          <w:sz w:val="18"/>
          <w:szCs w:val="18"/>
        </w:rPr>
        <w:t xml:space="preserve">z dnia </w:t>
      </w:r>
      <w:r w:rsidR="00B50D96">
        <w:rPr>
          <w:rFonts w:ascii="Poppins" w:hAnsi="Poppins" w:cs="Poppins"/>
          <w:bCs/>
          <w:sz w:val="18"/>
          <w:szCs w:val="18"/>
        </w:rPr>
        <w:t>06</w:t>
      </w:r>
      <w:r w:rsidR="00801E99" w:rsidRPr="00147069">
        <w:rPr>
          <w:rFonts w:ascii="Poppins" w:hAnsi="Poppins" w:cs="Poppins"/>
          <w:bCs/>
          <w:sz w:val="18"/>
          <w:szCs w:val="18"/>
        </w:rPr>
        <w:t>.0</w:t>
      </w:r>
      <w:r w:rsidR="00B50D96">
        <w:rPr>
          <w:rFonts w:ascii="Poppins" w:hAnsi="Poppins" w:cs="Poppins"/>
          <w:bCs/>
          <w:sz w:val="18"/>
          <w:szCs w:val="18"/>
        </w:rPr>
        <w:t>6</w:t>
      </w:r>
      <w:r w:rsidR="00801E99" w:rsidRPr="00147069">
        <w:rPr>
          <w:rFonts w:ascii="Poppins" w:hAnsi="Poppins" w:cs="Poppins"/>
          <w:bCs/>
          <w:sz w:val="18"/>
          <w:szCs w:val="18"/>
        </w:rPr>
        <w:t>.2024r</w:t>
      </w:r>
      <w:r w:rsidR="004C16A9" w:rsidRPr="00147069">
        <w:rPr>
          <w:rFonts w:ascii="Poppins" w:hAnsi="Poppins" w:cs="Poppins"/>
          <w:bCs/>
          <w:sz w:val="18"/>
          <w:szCs w:val="18"/>
        </w:rPr>
        <w:t>.</w:t>
      </w:r>
    </w:p>
    <w:p w14:paraId="0B5FC495" w14:textId="69E5C0EE" w:rsidR="00ED3AC7" w:rsidRPr="00D428C6" w:rsidRDefault="00A83D1A" w:rsidP="00147069">
      <w:pPr>
        <w:spacing w:after="240" w:line="276" w:lineRule="auto"/>
        <w:jc w:val="left"/>
        <w:rPr>
          <w:rFonts w:ascii="Poppins" w:hAnsi="Poppins" w:cs="Poppins"/>
          <w:color w:val="000000" w:themeColor="text1"/>
        </w:rPr>
      </w:pPr>
      <w:r w:rsidRPr="00D428C6">
        <w:rPr>
          <w:rFonts w:ascii="Poppins" w:hAnsi="Poppins" w:cs="Poppins"/>
        </w:rPr>
        <w:t>Zamawiający informuje, że na realizację zamówienia została wybrana oferta złożona przez wykonawc</w:t>
      </w:r>
      <w:r w:rsidR="00B50D96">
        <w:rPr>
          <w:rFonts w:ascii="Poppins" w:hAnsi="Poppins" w:cs="Poppins"/>
        </w:rPr>
        <w:t>ę</w:t>
      </w:r>
      <w:r w:rsidRPr="00D428C6">
        <w:rPr>
          <w:rFonts w:ascii="Poppins" w:hAnsi="Poppins" w:cs="Poppins"/>
        </w:rPr>
        <w:t xml:space="preserve"> </w:t>
      </w:r>
      <w:r w:rsidR="00B41A6D" w:rsidRPr="00B41A6D">
        <w:rPr>
          <w:rFonts w:ascii="Poppins" w:hAnsi="Poppins" w:cs="Poppins"/>
        </w:rPr>
        <w:t>Marcin Koprowski prowadzącego działalność gospodarczą jako PBU KOPPI Marcin Koprowski</w:t>
      </w:r>
      <w:r w:rsidR="00B50D96" w:rsidRPr="00B50D96">
        <w:rPr>
          <w:rFonts w:ascii="Poppins" w:hAnsi="Poppins" w:cs="Poppins"/>
        </w:rPr>
        <w:t xml:space="preserve">, ul. </w:t>
      </w:r>
      <w:r w:rsidR="00B50D96">
        <w:rPr>
          <w:rFonts w:ascii="Poppins" w:hAnsi="Poppins" w:cs="Poppins"/>
        </w:rPr>
        <w:t>Olimpijska 8b</w:t>
      </w:r>
      <w:r w:rsidR="00B50D96" w:rsidRPr="00B50D96">
        <w:rPr>
          <w:rFonts w:ascii="Poppins" w:hAnsi="Poppins" w:cs="Poppins"/>
        </w:rPr>
        <w:t>,</w:t>
      </w:r>
      <w:r w:rsidR="00B50D96">
        <w:rPr>
          <w:rFonts w:ascii="Poppins" w:hAnsi="Poppins" w:cs="Poppins"/>
        </w:rPr>
        <w:t xml:space="preserve"> </w:t>
      </w:r>
      <w:r w:rsidR="00B50D96" w:rsidRPr="00B50D96">
        <w:rPr>
          <w:rFonts w:ascii="Poppins" w:hAnsi="Poppins" w:cs="Poppins"/>
        </w:rPr>
        <w:t>66-400 Gorzów Wlkp.; NIP 5991362361 z ceną brutto: 170 698,90pln; S1= 100,00pln S2= 200,00pln i 30 minutowym czasem reakcji</w:t>
      </w:r>
      <w:r w:rsidRPr="00D428C6">
        <w:rPr>
          <w:rFonts w:ascii="Poppins" w:hAnsi="Poppins" w:cs="Poppins"/>
          <w:color w:val="000000" w:themeColor="text1"/>
        </w:rPr>
        <w:t xml:space="preserve">. Oferta </w:t>
      </w:r>
      <w:r w:rsidR="00147069">
        <w:rPr>
          <w:rFonts w:ascii="Poppins" w:hAnsi="Poppins" w:cs="Poppins"/>
          <w:color w:val="000000" w:themeColor="text1"/>
        </w:rPr>
        <w:t xml:space="preserve">została złożona jako jedyna w postępowaniu, </w:t>
      </w:r>
      <w:r w:rsidRPr="00D428C6">
        <w:rPr>
          <w:rFonts w:ascii="Poppins" w:hAnsi="Poppins" w:cs="Poppins"/>
          <w:color w:val="000000" w:themeColor="text1"/>
        </w:rPr>
        <w:t>nie podlega odrzuceniu i uzysk</w:t>
      </w:r>
      <w:r w:rsidR="00147069">
        <w:rPr>
          <w:rFonts w:ascii="Poppins" w:hAnsi="Poppins" w:cs="Poppins"/>
          <w:color w:val="000000" w:themeColor="text1"/>
        </w:rPr>
        <w:t>ała maksymalną</w:t>
      </w:r>
      <w:r w:rsidRPr="00D428C6">
        <w:rPr>
          <w:rFonts w:ascii="Poppins" w:hAnsi="Poppins" w:cs="Poppins"/>
          <w:color w:val="000000" w:themeColor="text1"/>
        </w:rPr>
        <w:t xml:space="preserve"> ilość punktów przyznanych na podstawie kryteriów opisanych w </w:t>
      </w:r>
      <w:proofErr w:type="spellStart"/>
      <w:r w:rsidRPr="00D428C6">
        <w:rPr>
          <w:rFonts w:ascii="Poppins" w:hAnsi="Poppins" w:cs="Poppins"/>
          <w:color w:val="000000" w:themeColor="text1"/>
        </w:rPr>
        <w:t>swz</w:t>
      </w:r>
      <w:proofErr w:type="spellEnd"/>
      <w:r w:rsidRPr="00D428C6">
        <w:rPr>
          <w:rFonts w:ascii="Poppins" w:hAnsi="Poppins" w:cs="Poppins"/>
          <w:color w:val="000000" w:themeColor="text1"/>
        </w:rPr>
        <w:t xml:space="preserve">: łącznie </w:t>
      </w:r>
      <w:r w:rsidR="00B50D96">
        <w:rPr>
          <w:rFonts w:ascii="Poppins" w:hAnsi="Poppins" w:cs="Poppins"/>
          <w:color w:val="000000" w:themeColor="text1"/>
        </w:rPr>
        <w:t>93,33</w:t>
      </w:r>
      <w:r w:rsidRPr="00D428C6">
        <w:rPr>
          <w:rFonts w:ascii="Poppins" w:hAnsi="Poppins" w:cs="Poppins"/>
          <w:color w:val="000000" w:themeColor="text1"/>
        </w:rPr>
        <w:t xml:space="preserve">pkt. w tym cena </w:t>
      </w:r>
      <w:r w:rsidR="00B50D96">
        <w:rPr>
          <w:rFonts w:ascii="Poppins" w:hAnsi="Poppins" w:cs="Poppins"/>
          <w:color w:val="000000" w:themeColor="text1"/>
        </w:rPr>
        <w:t>60</w:t>
      </w:r>
      <w:r w:rsidRPr="00D428C6">
        <w:rPr>
          <w:rFonts w:ascii="Poppins" w:hAnsi="Poppins" w:cs="Poppins"/>
          <w:color w:val="000000" w:themeColor="text1"/>
        </w:rPr>
        <w:t>,00pkt.</w:t>
      </w:r>
      <w:r w:rsidR="00B50D96">
        <w:rPr>
          <w:rFonts w:ascii="Poppins" w:hAnsi="Poppins" w:cs="Poppins"/>
          <w:color w:val="000000" w:themeColor="text1"/>
        </w:rPr>
        <w:t>, stawka za dyżury</w:t>
      </w:r>
      <w:r w:rsidR="00B741FF">
        <w:rPr>
          <w:rFonts w:ascii="Poppins" w:hAnsi="Poppins" w:cs="Poppins"/>
          <w:color w:val="000000" w:themeColor="text1"/>
        </w:rPr>
        <w:t xml:space="preserve"> </w:t>
      </w:r>
      <w:r w:rsidR="00B741FF" w:rsidRPr="00D428C6">
        <w:rPr>
          <w:rFonts w:ascii="Poppins" w:hAnsi="Poppins" w:cs="Poppins"/>
          <w:color w:val="000000" w:themeColor="text1"/>
        </w:rPr>
        <w:t>20,00pkt</w:t>
      </w:r>
      <w:r w:rsidR="00B50D96">
        <w:rPr>
          <w:rFonts w:ascii="Poppins" w:hAnsi="Poppins" w:cs="Poppins"/>
          <w:color w:val="000000" w:themeColor="text1"/>
        </w:rPr>
        <w:t>. i czas reakcji</w:t>
      </w:r>
      <w:r w:rsidRPr="00D428C6">
        <w:rPr>
          <w:rFonts w:ascii="Poppins" w:hAnsi="Poppins" w:cs="Poppins"/>
          <w:color w:val="000000" w:themeColor="text1"/>
        </w:rPr>
        <w:t xml:space="preserve"> </w:t>
      </w:r>
      <w:r w:rsidR="00B741FF">
        <w:rPr>
          <w:rFonts w:ascii="Poppins" w:hAnsi="Poppins" w:cs="Poppins"/>
          <w:color w:val="000000" w:themeColor="text1"/>
        </w:rPr>
        <w:t>13,33pkt</w:t>
      </w:r>
      <w:r w:rsidRPr="00D428C6">
        <w:rPr>
          <w:rFonts w:ascii="Poppins" w:hAnsi="Poppins" w:cs="Poppins"/>
          <w:color w:val="000000" w:themeColor="text1"/>
        </w:rPr>
        <w:t>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147069">
      <w:pPr>
        <w:pStyle w:val="Tekstpodstawowy"/>
        <w:spacing w:after="48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147069" w:rsidRDefault="006E5A34" w:rsidP="00FC5350">
      <w:pPr>
        <w:jc w:val="right"/>
        <w:rPr>
          <w:rFonts w:ascii="Poppins" w:hAnsi="Poppins" w:cs="Poppins"/>
          <w:sz w:val="18"/>
          <w:szCs w:val="18"/>
        </w:rPr>
      </w:pPr>
      <w:r w:rsidRPr="00147069">
        <w:rPr>
          <w:rFonts w:ascii="Poppins" w:hAnsi="Poppins" w:cs="Poppins"/>
          <w:sz w:val="18"/>
          <w:szCs w:val="18"/>
        </w:rPr>
        <w:t>(podpisano na oryginale)</w:t>
      </w:r>
    </w:p>
    <w:sectPr w:rsidR="006E5A34" w:rsidRPr="00147069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47069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0B67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96A58"/>
    <w:rsid w:val="003A0B88"/>
    <w:rsid w:val="003A0FA7"/>
    <w:rsid w:val="003A7F91"/>
    <w:rsid w:val="003B0F09"/>
    <w:rsid w:val="003B186F"/>
    <w:rsid w:val="003B20F7"/>
    <w:rsid w:val="003B40FD"/>
    <w:rsid w:val="003B540B"/>
    <w:rsid w:val="003B7816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6672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E7563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D4F13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1A6D"/>
    <w:rsid w:val="00B472F7"/>
    <w:rsid w:val="00B50D96"/>
    <w:rsid w:val="00B51ED1"/>
    <w:rsid w:val="00B55312"/>
    <w:rsid w:val="00B63AA7"/>
    <w:rsid w:val="00B7001A"/>
    <w:rsid w:val="00B70A24"/>
    <w:rsid w:val="00B71780"/>
    <w:rsid w:val="00B741FF"/>
    <w:rsid w:val="00B76BA5"/>
    <w:rsid w:val="00B93980"/>
    <w:rsid w:val="00BA0774"/>
    <w:rsid w:val="00BA2601"/>
    <w:rsid w:val="00BA30F5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28C6"/>
    <w:rsid w:val="00D53470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3AC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8</cp:revision>
  <cp:lastPrinted>2024-06-10T12:22:00Z</cp:lastPrinted>
  <dcterms:created xsi:type="dcterms:W3CDTF">2024-05-28T10:14:00Z</dcterms:created>
  <dcterms:modified xsi:type="dcterms:W3CDTF">2024-06-10T12:22:00Z</dcterms:modified>
</cp:coreProperties>
</file>