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Default="007734DC">
      <w:pPr>
        <w:tabs>
          <w:tab w:val="left" w:pos="794"/>
        </w:tabs>
        <w:spacing w:line="100" w:lineRule="atLeast"/>
        <w:jc w:val="right"/>
        <w:rPr>
          <w:b/>
          <w:sz w:val="22"/>
          <w:szCs w:val="21"/>
        </w:rPr>
      </w:pPr>
      <w:r>
        <w:rPr>
          <w:b/>
          <w:bCs/>
        </w:rPr>
        <w:t>Załącznik nr 2</w:t>
      </w:r>
      <w:r w:rsidR="003F1CFB">
        <w:rPr>
          <w:b/>
          <w:bCs/>
        </w:rPr>
        <w:t xml:space="preserve"> do SWZ</w:t>
      </w: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</w:t>
      </w:r>
      <w:proofErr w:type="spellStart"/>
      <w:r>
        <w:rPr>
          <w:i/>
          <w:sz w:val="20"/>
          <w:szCs w:val="16"/>
        </w:rPr>
        <w:t>CEiDG</w:t>
      </w:r>
      <w:proofErr w:type="spellEnd"/>
      <w:r>
        <w:rPr>
          <w:i/>
          <w:sz w:val="20"/>
          <w:szCs w:val="16"/>
        </w:rPr>
        <w:t>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</w:t>
      </w:r>
      <w:proofErr w:type="spellStart"/>
      <w:r w:rsidR="007734DC" w:rsidRPr="008C2C19">
        <w:rPr>
          <w:szCs w:val="24"/>
        </w:rPr>
        <w:t>Pzp</w:t>
      </w:r>
      <w:proofErr w:type="spellEnd"/>
      <w:r w:rsidR="007734DC" w:rsidRPr="008C2C19">
        <w:rPr>
          <w:szCs w:val="24"/>
        </w:rPr>
        <w:t xml:space="preserve">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DOSTAWY</w:t>
      </w:r>
      <w:r w:rsidR="00A04814">
        <w:rPr>
          <w:b/>
          <w:bCs/>
        </w:rPr>
        <w:t xml:space="preserve"> WARZYW </w:t>
      </w:r>
      <w:r w:rsidR="00086645">
        <w:rPr>
          <w:b/>
          <w:bCs/>
        </w:rPr>
        <w:t xml:space="preserve">I </w:t>
      </w:r>
      <w:r w:rsidR="00A04814">
        <w:rPr>
          <w:b/>
          <w:bCs/>
        </w:rPr>
        <w:t xml:space="preserve">OWOCÓW – LATO </w:t>
      </w:r>
      <w:r w:rsidR="00D263A5">
        <w:rPr>
          <w:b/>
          <w:bCs/>
        </w:rPr>
        <w:t>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C55992">
        <w:rPr>
          <w:b/>
          <w:szCs w:val="24"/>
        </w:rPr>
        <w:t xml:space="preserve"> 9</w:t>
      </w:r>
      <w:r w:rsidR="00D263A5" w:rsidRPr="00D263A5">
        <w:rPr>
          <w:b/>
        </w:rPr>
        <w:t>/D/</w:t>
      </w:r>
      <w:proofErr w:type="spellStart"/>
      <w:r w:rsidR="00D263A5" w:rsidRPr="00D263A5">
        <w:rPr>
          <w:b/>
        </w:rPr>
        <w:t>K</w:t>
      </w:r>
      <w:r w:rsidR="0051649C">
        <w:rPr>
          <w:b/>
        </w:rPr>
        <w:t>w</w:t>
      </w:r>
      <w:proofErr w:type="spellEnd"/>
      <w:r w:rsidR="00D263A5" w:rsidRPr="00D263A5">
        <w:rPr>
          <w:b/>
        </w:rPr>
        <w:t>/2</w:t>
      </w:r>
      <w:r w:rsidR="0051649C">
        <w:rPr>
          <w:b/>
        </w:rPr>
        <w:t>3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Pr="0051649C" w:rsidRDefault="00D263A5" w:rsidP="00D263A5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49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 1 </w:t>
      </w:r>
      <w:proofErr w:type="spellStart"/>
      <w:r w:rsidRPr="0051649C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8C2C19" w:rsidRPr="0051649C" w:rsidRDefault="007734DC" w:rsidP="0051649C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49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specyfikacji istotnych warunków zamówienia</w:t>
      </w:r>
      <w:r w:rsidR="00010955" w:rsidRPr="0051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51649C" w:rsidRPr="008C2C19" w:rsidRDefault="0051649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51649C" w:rsidRPr="008C2C19" w:rsidRDefault="0051649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D263A5" w:rsidRDefault="00330F4E" w:rsidP="00330F4E">
      <w:pPr>
        <w:spacing w:line="360" w:lineRule="auto"/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* niepotrzebne skreślić </w:t>
      </w:r>
    </w:p>
    <w:p w:rsidR="004D41A9" w:rsidRDefault="004D41A9" w:rsidP="00330F4E">
      <w:pPr>
        <w:spacing w:line="360" w:lineRule="auto"/>
        <w:ind w:left="720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Pr="008C2C19">
        <w:rPr>
          <w:b/>
          <w:bCs/>
          <w:szCs w:val="24"/>
        </w:rPr>
        <w:t xml:space="preserve"> </w:t>
      </w:r>
      <w:r w:rsidR="00C55992">
        <w:rPr>
          <w:b/>
          <w:bCs/>
          <w:szCs w:val="24"/>
        </w:rPr>
        <w:t>9</w:t>
      </w:r>
      <w:r w:rsidRPr="008C2C19">
        <w:rPr>
          <w:b/>
          <w:bCs/>
          <w:szCs w:val="24"/>
        </w:rPr>
        <w:t>/D/</w:t>
      </w:r>
      <w:proofErr w:type="spellStart"/>
      <w:r w:rsidRPr="008C2C19">
        <w:rPr>
          <w:b/>
          <w:bCs/>
          <w:szCs w:val="24"/>
        </w:rPr>
        <w:t>K</w:t>
      </w:r>
      <w:r w:rsidR="0051649C">
        <w:rPr>
          <w:b/>
          <w:bCs/>
          <w:szCs w:val="24"/>
        </w:rPr>
        <w:t>w</w:t>
      </w:r>
      <w:proofErr w:type="spellEnd"/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51649C">
        <w:rPr>
          <w:b/>
          <w:bCs/>
          <w:szCs w:val="24"/>
        </w:rPr>
        <w:t>3</w:t>
      </w:r>
      <w:r w:rsidRPr="008C2C19">
        <w:rPr>
          <w:szCs w:val="24"/>
        </w:rPr>
        <w:t xml:space="preserve"> polegam na zasobach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E37C02" w:rsidRDefault="006F6BDB" w:rsidP="00E37C02">
      <w:pPr>
        <w:spacing w:line="360" w:lineRule="auto"/>
        <w:ind w:left="5664" w:firstLine="708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>Oświadczam, że wszystkie informacje podane w powyższych oświadczeniach są aktualne i zgodne</w:t>
      </w:r>
      <w:r w:rsidR="00086645">
        <w:rPr>
          <w:sz w:val="24"/>
          <w:szCs w:val="24"/>
        </w:rPr>
        <w:t xml:space="preserve"> </w:t>
      </w:r>
      <w:r w:rsidRPr="008C2C19">
        <w:rPr>
          <w:sz w:val="24"/>
          <w:szCs w:val="24"/>
        </w:rPr>
        <w:t>z</w:t>
      </w:r>
      <w:r w:rsidR="00086645">
        <w:rPr>
          <w:sz w:val="24"/>
          <w:szCs w:val="24"/>
        </w:rPr>
        <w:t> </w:t>
      </w:r>
      <w:r w:rsidRPr="008C2C19">
        <w:rPr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 xml:space="preserve">w </w:t>
      </w:r>
      <w:proofErr w:type="spellStart"/>
      <w:r w:rsidR="00D263A5">
        <w:rPr>
          <w:i/>
          <w:szCs w:val="24"/>
        </w:rPr>
        <w:t>Pzp</w:t>
      </w:r>
      <w:proofErr w:type="spellEnd"/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C6D67" w:rsidRDefault="006C6D67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 w:rsidP="00086645">
      <w:pPr>
        <w:shd w:val="clear" w:color="auto" w:fill="BFBFBF"/>
        <w:spacing w:line="276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na którego/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zasoby powołuję się w niniejszym postępowaniu, tj.: ……………………………………………………………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 xml:space="preserve">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będącego/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podwykonawcą/</w:t>
      </w:r>
      <w:proofErr w:type="spellStart"/>
      <w:r w:rsidRPr="008C2C19">
        <w:rPr>
          <w:szCs w:val="24"/>
        </w:rPr>
        <w:t>ami</w:t>
      </w:r>
      <w:proofErr w:type="spellEnd"/>
      <w:r w:rsidRPr="008C2C19">
        <w:rPr>
          <w:szCs w:val="24"/>
        </w:rPr>
        <w:t>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>)</w:t>
      </w:r>
      <w:r w:rsidRPr="008C2C19">
        <w:rPr>
          <w:szCs w:val="24"/>
        </w:rPr>
        <w:t>, 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="00C55992">
        <w:rPr>
          <w:szCs w:val="24"/>
        </w:rPr>
        <w:t xml:space="preserve">       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F6BDB" w:rsidRPr="008C2C19" w:rsidRDefault="006F6BDB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4D41A9" w:rsidRDefault="007734DC" w:rsidP="00C5599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E16DB4" w:rsidRDefault="006F6BDB" w:rsidP="006F6BDB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lastRenderedPageBreak/>
        <w:t>INFORMACJA W ZWIĄZKU Z AGRESJĄ N</w:t>
      </w:r>
      <w:bookmarkStart w:id="0" w:name="_GoBack"/>
      <w:bookmarkEnd w:id="0"/>
      <w:r w:rsidRPr="00E16DB4">
        <w:rPr>
          <w:b/>
          <w:szCs w:val="24"/>
        </w:rPr>
        <w:t>A UKRAINĘ</w:t>
      </w:r>
      <w:r>
        <w:rPr>
          <w:szCs w:val="24"/>
        </w:rPr>
        <w:t>: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6F6BDB" w:rsidRPr="00E16DB4" w:rsidRDefault="006F6BDB" w:rsidP="006F6BDB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</w:p>
    <w:p w:rsidR="006F6BDB" w:rsidRPr="00E37C02" w:rsidRDefault="006F6BDB" w:rsidP="006F6BDB">
      <w:pPr>
        <w:spacing w:line="360" w:lineRule="auto"/>
        <w:jc w:val="both"/>
        <w:rPr>
          <w:b/>
          <w:iCs/>
          <w:szCs w:val="24"/>
        </w:rPr>
      </w:pPr>
    </w:p>
    <w:sectPr w:rsidR="006F6BDB" w:rsidRPr="00E37C02" w:rsidSect="006F6BDB"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94C" w:rsidRDefault="00AC794C">
      <w:r>
        <w:separator/>
      </w:r>
    </w:p>
  </w:endnote>
  <w:endnote w:type="continuationSeparator" w:id="0">
    <w:p w:rsidR="00AC794C" w:rsidRDefault="00AC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94C" w:rsidRDefault="00AC794C">
      <w:r>
        <w:separator/>
      </w:r>
    </w:p>
  </w:footnote>
  <w:footnote w:type="continuationSeparator" w:id="0">
    <w:p w:rsidR="00AC794C" w:rsidRDefault="00AC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86645"/>
    <w:rsid w:val="000966F9"/>
    <w:rsid w:val="000B5761"/>
    <w:rsid w:val="000E5A29"/>
    <w:rsid w:val="00135F3E"/>
    <w:rsid w:val="001932D2"/>
    <w:rsid w:val="001E17BF"/>
    <w:rsid w:val="00200CD9"/>
    <w:rsid w:val="00244EB4"/>
    <w:rsid w:val="00246DBE"/>
    <w:rsid w:val="002A1E28"/>
    <w:rsid w:val="002A25AD"/>
    <w:rsid w:val="002D645D"/>
    <w:rsid w:val="00330F4E"/>
    <w:rsid w:val="003427B2"/>
    <w:rsid w:val="003505F7"/>
    <w:rsid w:val="003565F5"/>
    <w:rsid w:val="00373C98"/>
    <w:rsid w:val="00380F3E"/>
    <w:rsid w:val="003E0343"/>
    <w:rsid w:val="003F1CFB"/>
    <w:rsid w:val="003F53F6"/>
    <w:rsid w:val="003F76EC"/>
    <w:rsid w:val="004003FB"/>
    <w:rsid w:val="004020ED"/>
    <w:rsid w:val="00407ED7"/>
    <w:rsid w:val="00444356"/>
    <w:rsid w:val="00450B5C"/>
    <w:rsid w:val="004A368D"/>
    <w:rsid w:val="004D41A9"/>
    <w:rsid w:val="004F3F10"/>
    <w:rsid w:val="0051649C"/>
    <w:rsid w:val="00586767"/>
    <w:rsid w:val="00625623"/>
    <w:rsid w:val="006A4B76"/>
    <w:rsid w:val="006C6D67"/>
    <w:rsid w:val="006F1740"/>
    <w:rsid w:val="006F6BDB"/>
    <w:rsid w:val="00705366"/>
    <w:rsid w:val="007113A7"/>
    <w:rsid w:val="00711715"/>
    <w:rsid w:val="00766E7B"/>
    <w:rsid w:val="007734DC"/>
    <w:rsid w:val="0083031C"/>
    <w:rsid w:val="008638C9"/>
    <w:rsid w:val="008A4320"/>
    <w:rsid w:val="008C2C19"/>
    <w:rsid w:val="008C2E34"/>
    <w:rsid w:val="008C32A9"/>
    <w:rsid w:val="0092174A"/>
    <w:rsid w:val="00957F7E"/>
    <w:rsid w:val="009C77F5"/>
    <w:rsid w:val="009D285E"/>
    <w:rsid w:val="009E3852"/>
    <w:rsid w:val="00A04814"/>
    <w:rsid w:val="00A34D05"/>
    <w:rsid w:val="00A3508F"/>
    <w:rsid w:val="00A46EBE"/>
    <w:rsid w:val="00A5536C"/>
    <w:rsid w:val="00A7615A"/>
    <w:rsid w:val="00A94E7E"/>
    <w:rsid w:val="00AC794C"/>
    <w:rsid w:val="00B31FDD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55992"/>
    <w:rsid w:val="00CB6E15"/>
    <w:rsid w:val="00CC1F1D"/>
    <w:rsid w:val="00CC67D4"/>
    <w:rsid w:val="00D263A5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6D0C73"/>
  <w15:chartTrackingRefBased/>
  <w15:docId w15:val="{68CA44B1-9393-4B7D-A598-3F6BCDF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CE2B-550A-4C9A-9052-CD9075E3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5</cp:revision>
  <cp:lastPrinted>2023-04-26T12:10:00Z</cp:lastPrinted>
  <dcterms:created xsi:type="dcterms:W3CDTF">2023-04-16T20:04:00Z</dcterms:created>
  <dcterms:modified xsi:type="dcterms:W3CDTF">2023-04-26T12:10:00Z</dcterms:modified>
</cp:coreProperties>
</file>