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9D6F" w14:textId="40D809BE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D84503">
        <w:rPr>
          <w:b/>
          <w:u w:val="single"/>
        </w:rPr>
        <w:t>10</w:t>
      </w:r>
      <w:r w:rsidRPr="009D66AC">
        <w:rPr>
          <w:b/>
          <w:u w:val="single"/>
        </w:rPr>
        <w:t xml:space="preserve"> do SWZ</w:t>
      </w:r>
    </w:p>
    <w:p w14:paraId="4C6A5C67" w14:textId="09CE0952" w:rsidR="00DB1F99" w:rsidRPr="009D66AC" w:rsidRDefault="00D84503" w:rsidP="00D84503">
      <w:pPr>
        <w:spacing w:line="276" w:lineRule="auto"/>
      </w:pPr>
      <w:r>
        <w:t>WI.271.9.2024</w:t>
      </w: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2E80EE1D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3171209" w14:textId="50B9647A" w:rsidR="00B00AE7" w:rsidRDefault="00B00AE7" w:rsidP="00B00AE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WYKAZ </w:t>
      </w:r>
      <w:r w:rsidR="00FF6FE1">
        <w:rPr>
          <w:b/>
          <w:bCs/>
          <w:sz w:val="32"/>
          <w:szCs w:val="32"/>
        </w:rPr>
        <w:t>SPRZĘTU</w:t>
      </w:r>
    </w:p>
    <w:tbl>
      <w:tblPr>
        <w:tblW w:w="9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894"/>
        <w:gridCol w:w="3402"/>
        <w:gridCol w:w="2880"/>
      </w:tblGrid>
      <w:tr w:rsidR="00D84503" w14:paraId="34DB750D" w14:textId="77777777" w:rsidTr="00D84503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BB5B1" w14:textId="77777777" w:rsidR="00D84503" w:rsidRDefault="00D84503" w:rsidP="00424E61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2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19A6" w14:textId="2399D5C7" w:rsidR="00D84503" w:rsidRDefault="00D84503" w:rsidP="00424E61">
            <w:pPr>
              <w:pStyle w:val="Zawartotabeli"/>
              <w:snapToGrid w:val="0"/>
            </w:pPr>
            <w:r>
              <w:t>Rodzaj pojazdu</w:t>
            </w:r>
          </w:p>
          <w:p w14:paraId="13E2C0B0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B830" w14:textId="6DD8A766" w:rsidR="00D84503" w:rsidRDefault="00D84503" w:rsidP="00424E61">
            <w:pPr>
              <w:pStyle w:val="Zawartotabeli"/>
              <w:snapToGrid w:val="0"/>
            </w:pPr>
            <w:r>
              <w:t>Parametry pojazdu (np. tonaż, napęd, itp.)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4F0B1" w14:textId="77777777" w:rsidR="00D84503" w:rsidRDefault="00D84503" w:rsidP="00424E61">
            <w:pPr>
              <w:pStyle w:val="Zawartotabeli"/>
              <w:snapToGrid w:val="0"/>
            </w:pPr>
            <w:r>
              <w:t>Informacja</w:t>
            </w:r>
          </w:p>
          <w:p w14:paraId="71827550" w14:textId="77777777" w:rsidR="00D84503" w:rsidRDefault="00D84503" w:rsidP="00424E61">
            <w:pPr>
              <w:pStyle w:val="Zawartotabeli"/>
            </w:pPr>
            <w:r>
              <w:t>o podstawie dysponowania</w:t>
            </w:r>
          </w:p>
        </w:tc>
      </w:tr>
      <w:tr w:rsidR="00D84503" w14:paraId="21FA6050" w14:textId="77777777" w:rsidTr="00D84503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63848" w14:textId="4D4381EF" w:rsidR="00D84503" w:rsidRDefault="00D84503" w:rsidP="00424E61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A03B6" w14:textId="77777777" w:rsidR="00D84503" w:rsidRDefault="00D84503" w:rsidP="00424E61">
            <w:pPr>
              <w:pStyle w:val="Zawartotabeli"/>
              <w:snapToGrid w:val="0"/>
            </w:pPr>
          </w:p>
          <w:p w14:paraId="057D49FE" w14:textId="77777777" w:rsidR="00D84503" w:rsidRDefault="00D84503" w:rsidP="00424E61">
            <w:pPr>
              <w:pStyle w:val="Zawartotabeli"/>
            </w:pPr>
          </w:p>
          <w:p w14:paraId="328C45E7" w14:textId="77777777" w:rsidR="00D84503" w:rsidRDefault="00D84503" w:rsidP="00424E61">
            <w:pPr>
              <w:pStyle w:val="Zawartotabeli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CBFA5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0FB6D" w14:textId="77777777" w:rsidR="00D84503" w:rsidRDefault="00D84503" w:rsidP="00424E61">
            <w:pPr>
              <w:pStyle w:val="Zawartotabeli"/>
              <w:snapToGrid w:val="0"/>
            </w:pPr>
          </w:p>
        </w:tc>
      </w:tr>
      <w:tr w:rsidR="00D84503" w14:paraId="353C1780" w14:textId="77777777" w:rsidTr="00D84503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9D21" w14:textId="6F8CF3ED" w:rsidR="00D84503" w:rsidRDefault="00D84503" w:rsidP="00424E61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BA14" w14:textId="77777777" w:rsidR="00D84503" w:rsidRDefault="00D84503" w:rsidP="00424E61">
            <w:pPr>
              <w:pStyle w:val="Zawartotabeli"/>
              <w:snapToGrid w:val="0"/>
            </w:pPr>
          </w:p>
          <w:p w14:paraId="029C68DC" w14:textId="77777777" w:rsidR="00D84503" w:rsidRDefault="00D84503" w:rsidP="00424E61">
            <w:pPr>
              <w:pStyle w:val="Zawartotabeli"/>
              <w:snapToGrid w:val="0"/>
            </w:pPr>
          </w:p>
          <w:p w14:paraId="456F805C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8D7F7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2163F" w14:textId="77777777" w:rsidR="00D84503" w:rsidRDefault="00D84503" w:rsidP="00424E61">
            <w:pPr>
              <w:pStyle w:val="Zawartotabeli"/>
              <w:snapToGrid w:val="0"/>
            </w:pPr>
          </w:p>
        </w:tc>
      </w:tr>
      <w:tr w:rsidR="00D84503" w14:paraId="06256307" w14:textId="77777777" w:rsidTr="00D84503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4E35" w14:textId="2065261A" w:rsidR="00D84503" w:rsidRDefault="00D84503" w:rsidP="00424E61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B36C0" w14:textId="77777777" w:rsidR="00D84503" w:rsidRDefault="00D84503" w:rsidP="00424E61">
            <w:pPr>
              <w:pStyle w:val="Zawartotabeli"/>
              <w:snapToGrid w:val="0"/>
            </w:pPr>
          </w:p>
          <w:p w14:paraId="2BA02204" w14:textId="77777777" w:rsidR="00D84503" w:rsidRDefault="00D84503" w:rsidP="00424E61">
            <w:pPr>
              <w:pStyle w:val="Zawartotabeli"/>
              <w:snapToGrid w:val="0"/>
            </w:pPr>
          </w:p>
          <w:p w14:paraId="3945CB1F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8C02F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1B04E" w14:textId="77777777" w:rsidR="00D84503" w:rsidRDefault="00D84503" w:rsidP="00424E61">
            <w:pPr>
              <w:pStyle w:val="Zawartotabeli"/>
              <w:snapToGrid w:val="0"/>
            </w:pPr>
          </w:p>
        </w:tc>
      </w:tr>
      <w:tr w:rsidR="00D84503" w14:paraId="0D59C59F" w14:textId="77777777" w:rsidTr="00D84503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A9FB" w14:textId="60D53426" w:rsidR="00D84503" w:rsidRDefault="00D84503" w:rsidP="00424E61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9E2FE" w14:textId="77777777" w:rsidR="00D84503" w:rsidRDefault="00D84503" w:rsidP="00424E61">
            <w:pPr>
              <w:pStyle w:val="Zawartotabeli"/>
              <w:snapToGrid w:val="0"/>
            </w:pPr>
          </w:p>
          <w:p w14:paraId="1055F7D4" w14:textId="77777777" w:rsidR="00D84503" w:rsidRDefault="00D84503" w:rsidP="00424E61">
            <w:pPr>
              <w:pStyle w:val="Zawartotabeli"/>
              <w:snapToGrid w:val="0"/>
            </w:pPr>
          </w:p>
          <w:p w14:paraId="4D11336A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B5CDC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63345" w14:textId="77777777" w:rsidR="00D84503" w:rsidRDefault="00D84503" w:rsidP="00424E61">
            <w:pPr>
              <w:pStyle w:val="Zawartotabeli"/>
              <w:snapToGrid w:val="0"/>
            </w:pPr>
          </w:p>
        </w:tc>
      </w:tr>
      <w:tr w:rsidR="00D84503" w14:paraId="47EFD78D" w14:textId="77777777" w:rsidTr="00D84503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F1970" w14:textId="70728EE4" w:rsidR="00D84503" w:rsidRDefault="00D84503" w:rsidP="00424E61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FABC4" w14:textId="77777777" w:rsidR="00D84503" w:rsidRDefault="00D84503" w:rsidP="00424E61">
            <w:pPr>
              <w:pStyle w:val="Zawartotabeli"/>
              <w:snapToGrid w:val="0"/>
            </w:pPr>
          </w:p>
          <w:p w14:paraId="5CED3C04" w14:textId="77777777" w:rsidR="00D84503" w:rsidRDefault="00D84503" w:rsidP="00424E61">
            <w:pPr>
              <w:pStyle w:val="Zawartotabeli"/>
              <w:snapToGrid w:val="0"/>
            </w:pPr>
          </w:p>
          <w:p w14:paraId="1424600A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AF8AC" w14:textId="77777777" w:rsidR="00D84503" w:rsidRDefault="00D84503" w:rsidP="00424E61">
            <w:pPr>
              <w:pStyle w:val="Zawartotabeli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2CC2F" w14:textId="77777777" w:rsidR="00D84503" w:rsidRDefault="00D84503" w:rsidP="00424E61">
            <w:pPr>
              <w:pStyle w:val="Zawartotabeli"/>
              <w:snapToGrid w:val="0"/>
            </w:pPr>
          </w:p>
        </w:tc>
      </w:tr>
    </w:tbl>
    <w:p w14:paraId="233BAB4C" w14:textId="43275781" w:rsidR="00B00AE7" w:rsidRDefault="00B00AE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4D7F4" w14:textId="77777777" w:rsidR="00D84503" w:rsidRPr="002E7C9A" w:rsidRDefault="00D84503" w:rsidP="00D84503">
    <w:pPr>
      <w:pStyle w:val="Standard"/>
      <w:jc w:val="both"/>
      <w:rPr>
        <w:b/>
        <w:bCs/>
        <w:i/>
        <w:iCs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9</w:t>
    </w:r>
    <w:r w:rsidRPr="00522675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>
      <w:rPr>
        <w:b/>
        <w:bCs/>
        <w:i/>
        <w:iCs/>
        <w:sz w:val="20"/>
        <w:szCs w:val="20"/>
      </w:rPr>
      <w:t>„</w:t>
    </w:r>
    <w:r w:rsidRPr="002E7C9A">
      <w:rPr>
        <w:b/>
        <w:bCs/>
        <w:i/>
        <w:iCs/>
        <w:sz w:val="20"/>
        <w:szCs w:val="20"/>
      </w:rPr>
      <w:t>Profilowanie dróg gminnych na terenie miasta i gminy Szamotuły</w:t>
    </w:r>
    <w:r>
      <w:rPr>
        <w:b/>
        <w:bCs/>
        <w:i/>
        <w:iCs/>
        <w:sz w:val="20"/>
        <w:szCs w:val="20"/>
      </w:rPr>
      <w:t>”</w:t>
    </w:r>
  </w:p>
  <w:p w14:paraId="0F283204" w14:textId="2E904623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5503910">
    <w:abstractNumId w:val="0"/>
  </w:num>
  <w:num w:numId="2" w16cid:durableId="826169266">
    <w:abstractNumId w:val="21"/>
  </w:num>
  <w:num w:numId="3" w16cid:durableId="566377010">
    <w:abstractNumId w:val="11"/>
  </w:num>
  <w:num w:numId="4" w16cid:durableId="871192085">
    <w:abstractNumId w:val="2"/>
  </w:num>
  <w:num w:numId="5" w16cid:durableId="494153754">
    <w:abstractNumId w:val="36"/>
  </w:num>
  <w:num w:numId="6" w16cid:durableId="39671566">
    <w:abstractNumId w:val="6"/>
  </w:num>
  <w:num w:numId="7" w16cid:durableId="638607013">
    <w:abstractNumId w:val="20"/>
  </w:num>
  <w:num w:numId="8" w16cid:durableId="27878537">
    <w:abstractNumId w:val="26"/>
  </w:num>
  <w:num w:numId="9" w16cid:durableId="1515918298">
    <w:abstractNumId w:val="28"/>
  </w:num>
  <w:num w:numId="10" w16cid:durableId="511839829">
    <w:abstractNumId w:val="24"/>
  </w:num>
  <w:num w:numId="11" w16cid:durableId="1909726420">
    <w:abstractNumId w:val="17"/>
  </w:num>
  <w:num w:numId="12" w16cid:durableId="1947039851">
    <w:abstractNumId w:val="16"/>
  </w:num>
  <w:num w:numId="13" w16cid:durableId="1449155425">
    <w:abstractNumId w:val="9"/>
  </w:num>
  <w:num w:numId="14" w16cid:durableId="1474757276">
    <w:abstractNumId w:val="12"/>
  </w:num>
  <w:num w:numId="15" w16cid:durableId="446585775">
    <w:abstractNumId w:val="10"/>
  </w:num>
  <w:num w:numId="16" w16cid:durableId="811017519">
    <w:abstractNumId w:val="5"/>
  </w:num>
  <w:num w:numId="17" w16cid:durableId="1861234254">
    <w:abstractNumId w:val="27"/>
  </w:num>
  <w:num w:numId="18" w16cid:durableId="2025594895">
    <w:abstractNumId w:val="31"/>
  </w:num>
  <w:num w:numId="19" w16cid:durableId="386997312">
    <w:abstractNumId w:val="25"/>
  </w:num>
  <w:num w:numId="20" w16cid:durableId="818304656">
    <w:abstractNumId w:val="22"/>
  </w:num>
  <w:num w:numId="21" w16cid:durableId="1382095361">
    <w:abstractNumId w:val="33"/>
  </w:num>
  <w:num w:numId="22" w16cid:durableId="1510874280">
    <w:abstractNumId w:val="39"/>
  </w:num>
  <w:num w:numId="23" w16cid:durableId="955524917">
    <w:abstractNumId w:val="32"/>
  </w:num>
  <w:num w:numId="24" w16cid:durableId="972559417">
    <w:abstractNumId w:val="15"/>
  </w:num>
  <w:num w:numId="25" w16cid:durableId="48503912">
    <w:abstractNumId w:val="37"/>
  </w:num>
  <w:num w:numId="26" w16cid:durableId="152912379">
    <w:abstractNumId w:val="29"/>
  </w:num>
  <w:num w:numId="27" w16cid:durableId="797645021">
    <w:abstractNumId w:val="19"/>
  </w:num>
  <w:num w:numId="28" w16cid:durableId="480775844">
    <w:abstractNumId w:val="13"/>
  </w:num>
  <w:num w:numId="29" w16cid:durableId="1503424649">
    <w:abstractNumId w:val="23"/>
  </w:num>
  <w:num w:numId="30" w16cid:durableId="1876576521">
    <w:abstractNumId w:val="14"/>
  </w:num>
  <w:num w:numId="31" w16cid:durableId="1584417779">
    <w:abstractNumId w:val="1"/>
  </w:num>
  <w:num w:numId="32" w16cid:durableId="1893930679">
    <w:abstractNumId w:val="7"/>
  </w:num>
  <w:num w:numId="33" w16cid:durableId="1617130800">
    <w:abstractNumId w:val="18"/>
  </w:num>
  <w:num w:numId="34" w16cid:durableId="1165048535">
    <w:abstractNumId w:val="8"/>
  </w:num>
  <w:num w:numId="35" w16cid:durableId="1941795977">
    <w:abstractNumId w:val="35"/>
  </w:num>
  <w:num w:numId="36" w16cid:durableId="296420242">
    <w:abstractNumId w:val="30"/>
  </w:num>
  <w:num w:numId="37" w16cid:durableId="1938828113">
    <w:abstractNumId w:val="34"/>
  </w:num>
  <w:num w:numId="38" w16cid:durableId="1728138167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3131A7"/>
    <w:rsid w:val="0032618E"/>
    <w:rsid w:val="00326BF1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3420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00AE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84503"/>
    <w:rsid w:val="00DA2D2B"/>
    <w:rsid w:val="00DB1F99"/>
    <w:rsid w:val="00E0408C"/>
    <w:rsid w:val="00E076F5"/>
    <w:rsid w:val="00E17D47"/>
    <w:rsid w:val="00E233C0"/>
    <w:rsid w:val="00E25B41"/>
    <w:rsid w:val="00E25EF4"/>
    <w:rsid w:val="00E30B43"/>
    <w:rsid w:val="00E4402A"/>
    <w:rsid w:val="00E506CB"/>
    <w:rsid w:val="00E821A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53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2024-05-24T07:45:00Z</dcterms:created>
  <dcterms:modified xsi:type="dcterms:W3CDTF">2024-05-24T07:45:00Z</dcterms:modified>
</cp:coreProperties>
</file>