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A" w:rsidRPr="00302D7B" w:rsidRDefault="00593502" w:rsidP="00A505AF">
      <w:pPr>
        <w:spacing w:after="0" w:line="240" w:lineRule="auto"/>
        <w:ind w:left="-426" w:firstLine="463"/>
        <w:jc w:val="both"/>
        <w:rPr>
          <w:rFonts w:cs="Calibri"/>
          <w:b/>
          <w:bCs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Regionalne Centrum Krwiodawstwa i Krwiolecznictwa w Krakowie</w:t>
      </w:r>
      <w:r w:rsidR="008866BA" w:rsidRPr="00302D7B">
        <w:rPr>
          <w:rFonts w:cs="Calibri"/>
          <w:b/>
          <w:bCs/>
          <w:sz w:val="20"/>
          <w:szCs w:val="20"/>
        </w:rPr>
        <w:t xml:space="preserve"> </w:t>
      </w:r>
    </w:p>
    <w:p w:rsidR="008425A0" w:rsidRPr="00302D7B" w:rsidRDefault="00593502" w:rsidP="00593502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ul. Rzeźnicza 11, 31-540 Kraków</w:t>
      </w:r>
    </w:p>
    <w:p w:rsidR="00272F81" w:rsidRDefault="00272F81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  <w:r w:rsidRPr="00302D7B">
        <w:rPr>
          <w:rFonts w:cs="Calibri"/>
          <w:b/>
          <w:sz w:val="20"/>
          <w:szCs w:val="20"/>
        </w:rPr>
        <w:t>FORMULARZ OFERTOWY</w:t>
      </w:r>
    </w:p>
    <w:p w:rsidR="005779C6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18"/>
        <w:gridCol w:w="720"/>
        <w:gridCol w:w="2013"/>
        <w:gridCol w:w="2333"/>
      </w:tblGrid>
      <w:tr w:rsidR="005779C6" w:rsidRPr="003A5181" w:rsidTr="005779C6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Nazwa (firma) Wykonawcy lub Wykonawców w przypadku oferty wspólnej</w:t>
            </w:r>
            <w:r w:rsidRPr="003A5181">
              <w:rPr>
                <w:rStyle w:val="Odwoanieprzypisudolnego"/>
              </w:rPr>
              <w:footnoteReference w:id="1"/>
            </w:r>
            <w:r w:rsidRPr="003A5181">
              <w:t>:</w:t>
            </w:r>
          </w:p>
        </w:tc>
      </w:tr>
      <w:tr w:rsidR="005779C6" w:rsidRPr="003A5181" w:rsidTr="005779C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adres (ulica i numer)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kod pocztowy</w:t>
            </w:r>
          </w:p>
        </w:tc>
      </w:tr>
      <w:tr w:rsidR="005779C6" w:rsidRPr="003A5181" w:rsidTr="005779C6">
        <w:trPr>
          <w:trHeight w:val="510"/>
        </w:trPr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miasto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Województwo</w:t>
            </w:r>
          </w:p>
        </w:tc>
      </w:tr>
      <w:tr w:rsidR="005779C6" w:rsidRPr="003A5181" w:rsidTr="005779C6">
        <w:trPr>
          <w:trHeight w:val="51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tel.</w:t>
            </w: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rPr>
                <w:sz w:val="20"/>
              </w:rPr>
              <w:t>e-mail, na który zamawiający ma przesyłać korespondencję</w:t>
            </w:r>
          </w:p>
        </w:tc>
      </w:tr>
      <w:tr w:rsidR="005779C6" w:rsidRPr="003A5181" w:rsidTr="005779C6">
        <w:trPr>
          <w:trHeight w:val="51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NIP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REGON</w:t>
            </w:r>
          </w:p>
        </w:tc>
      </w:tr>
      <w:tr w:rsidR="005779C6" w:rsidRPr="003A5181" w:rsidTr="005779C6">
        <w:trPr>
          <w:trHeight w:val="510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</w:tbl>
    <w:p w:rsidR="005779C6" w:rsidRPr="00302D7B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p w:rsidR="00D07B04" w:rsidRPr="00302D7B" w:rsidRDefault="005779C6" w:rsidP="00D07B0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D07B04" w:rsidRPr="00302D7B">
        <w:rPr>
          <w:rFonts w:cs="Calibri"/>
          <w:sz w:val="20"/>
          <w:szCs w:val="20"/>
        </w:rPr>
        <w:t>dział w postępowaniu wspólnie z innymi wykonawcami (konsorcjum, spółka cywilna, itp.)</w:t>
      </w:r>
      <w:r w:rsidR="00D07B04" w:rsidRPr="00302D7B">
        <w:rPr>
          <w:rStyle w:val="Odwoanieprzypisudolnego"/>
          <w:rFonts w:cs="Calibri"/>
          <w:sz w:val="20"/>
          <w:szCs w:val="20"/>
        </w:rPr>
        <w:footnoteReference w:id="2"/>
      </w:r>
      <w:r w:rsidR="00D07B04" w:rsidRPr="00302D7B">
        <w:rPr>
          <w:rFonts w:cs="Calibri"/>
          <w:sz w:val="20"/>
          <w:szCs w:val="20"/>
        </w:rPr>
        <w:t xml:space="preserve"> </w:t>
      </w:r>
    </w:p>
    <w:p w:rsidR="00D07B04" w:rsidRPr="00302D7B" w:rsidRDefault="007B49A5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-90584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TAK</w:t>
      </w:r>
    </w:p>
    <w:p w:rsidR="00D07B04" w:rsidRPr="00302D7B" w:rsidRDefault="007B49A5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15926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NIE</w:t>
      </w:r>
    </w:p>
    <w:p w:rsidR="00A374F7" w:rsidRDefault="00A374F7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1983"/>
      </w:tblGrid>
      <w:tr w:rsidR="00556699" w:rsidRPr="003A5181" w:rsidTr="00556699">
        <w:trPr>
          <w:trHeight w:val="337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jc w:val="center"/>
              <w:rPr>
                <w:b/>
                <w:sz w:val="20"/>
              </w:rPr>
            </w:pPr>
            <w:r w:rsidRPr="003A5181">
              <w:rPr>
                <w:b/>
                <w:sz w:val="20"/>
              </w:rPr>
              <w:t>Wykonawca jest: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52"/>
              <w:jc w:val="center"/>
              <w:rPr>
                <w:i/>
                <w:sz w:val="20"/>
              </w:rPr>
            </w:pPr>
            <w:r w:rsidRPr="003A5181">
              <w:rPr>
                <w:i/>
                <w:sz w:val="20"/>
              </w:rPr>
              <w:t>(wstawić znak X)</w:t>
            </w: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mikro</w:t>
            </w:r>
            <w:r w:rsidRPr="003A5181">
              <w:rPr>
                <w:sz w:val="20"/>
                <w:lang w:eastAsia="zh-CN"/>
              </w:rPr>
              <w:t>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9" w:rsidRPr="003A5181" w:rsidRDefault="00556699" w:rsidP="00784322">
            <w:pPr>
              <w:spacing w:after="0" w:line="360" w:lineRule="auto"/>
              <w:ind w:left="284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małym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średnim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 xml:space="preserve">osobą fizyczną </w:t>
            </w:r>
            <w:r w:rsidRPr="003A5181">
              <w:rPr>
                <w:sz w:val="20"/>
                <w:u w:val="single"/>
              </w:rPr>
              <w:t>nieprowadzącą</w:t>
            </w:r>
            <w:r w:rsidRPr="003A5181">
              <w:rPr>
                <w:sz w:val="20"/>
              </w:rPr>
              <w:t xml:space="preserve"> działalności gospodarczej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inny rodzaj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</w:tbl>
    <w:p w:rsidR="00556699" w:rsidRDefault="00556699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8B1" w:rsidRDefault="006A0D4C" w:rsidP="0072600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16EAC">
        <w:rPr>
          <w:rFonts w:cs="Calibri"/>
          <w:sz w:val="20"/>
          <w:szCs w:val="20"/>
        </w:rPr>
        <w:t xml:space="preserve">Nawiązując do postępowania o udzielenie zamówienia publicznego w trybie </w:t>
      </w:r>
      <w:r w:rsidR="00593502">
        <w:rPr>
          <w:rFonts w:cs="Calibri"/>
          <w:sz w:val="20"/>
          <w:szCs w:val="20"/>
        </w:rPr>
        <w:t xml:space="preserve">przetargu nieograniczonego </w:t>
      </w:r>
      <w:r w:rsidR="002B5A4E" w:rsidRPr="00016EAC">
        <w:rPr>
          <w:rFonts w:cs="Calibri"/>
          <w:sz w:val="20"/>
          <w:szCs w:val="20"/>
        </w:rPr>
        <w:t>pn</w:t>
      </w:r>
      <w:r w:rsidR="00AF7837" w:rsidRPr="00016EAC">
        <w:rPr>
          <w:rFonts w:cs="Calibri"/>
          <w:sz w:val="20"/>
          <w:szCs w:val="20"/>
        </w:rPr>
        <w:t>.</w:t>
      </w:r>
      <w:r w:rsidR="00CD534C" w:rsidRPr="00016EAC">
        <w:rPr>
          <w:rFonts w:cs="Calibri"/>
          <w:sz w:val="20"/>
          <w:szCs w:val="20"/>
        </w:rPr>
        <w:t xml:space="preserve"> </w:t>
      </w:r>
      <w:r w:rsidR="0072600C" w:rsidRPr="0072600C">
        <w:rPr>
          <w:rFonts w:cs="Calibri"/>
          <w:b/>
          <w:i/>
          <w:sz w:val="20"/>
          <w:szCs w:val="20"/>
        </w:rPr>
        <w:t>Pogwarancyjna usługa serwisowa urządzenia do napromieniowywania składników krwi RS 3400, nr sprawy: ZP-42/23</w:t>
      </w:r>
      <w:r w:rsidR="007F081A" w:rsidRPr="00016EAC">
        <w:rPr>
          <w:rFonts w:cs="Calibri"/>
          <w:sz w:val="20"/>
          <w:szCs w:val="20"/>
        </w:rPr>
        <w:t xml:space="preserve"> </w:t>
      </w:r>
      <w:r w:rsidR="002B5A4E" w:rsidRPr="00016EAC">
        <w:rPr>
          <w:rFonts w:cs="Calibri"/>
          <w:sz w:val="20"/>
          <w:szCs w:val="20"/>
        </w:rPr>
        <w:t>oferujemy wykonanie przedmiotowego zamówienia</w:t>
      </w:r>
      <w:r w:rsidR="0054097D" w:rsidRPr="00016EAC">
        <w:rPr>
          <w:rFonts w:cs="Calibri"/>
          <w:sz w:val="20"/>
          <w:szCs w:val="20"/>
        </w:rPr>
        <w:t xml:space="preserve"> </w:t>
      </w:r>
      <w:r w:rsidR="00F84B8C" w:rsidRPr="00016EAC">
        <w:rPr>
          <w:rFonts w:cs="Calibri"/>
          <w:sz w:val="20"/>
          <w:szCs w:val="20"/>
        </w:rPr>
        <w:t xml:space="preserve">na następujących zasadach: </w:t>
      </w:r>
    </w:p>
    <w:p w:rsidR="00593502" w:rsidRDefault="00593502" w:rsidP="00593502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2993"/>
      </w:tblGrid>
      <w:tr w:rsidR="00802EA1" w:rsidRPr="001C1707" w:rsidTr="009009CB">
        <w:trPr>
          <w:trHeight w:val="510"/>
        </w:trPr>
        <w:tc>
          <w:tcPr>
            <w:tcW w:w="3397" w:type="pct"/>
            <w:tcBorders>
              <w:top w:val="single" w:sz="4" w:space="0" w:color="auto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72600C">
            <w:pPr>
              <w:pStyle w:val="TableParagraph"/>
              <w:spacing w:before="12" w:line="173" w:lineRule="exact"/>
              <w:ind w:left="79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CENA OFERTOWA (suma </w:t>
            </w:r>
            <w:r w:rsidR="009B720E">
              <w:rPr>
                <w:rFonts w:ascii="Calibri" w:hAnsi="Calibri" w:cs="Calibri"/>
                <w:b/>
                <w:spacing w:val="-2"/>
                <w:sz w:val="20"/>
              </w:rPr>
              <w:t>wartości brutto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)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1C170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7F17" w:rsidRDefault="001A7F17" w:rsidP="002B62DA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2993"/>
      </w:tblGrid>
      <w:tr w:rsidR="00376D5B" w:rsidRPr="001C1707" w:rsidTr="001270B5">
        <w:trPr>
          <w:trHeight w:val="510"/>
        </w:trPr>
        <w:tc>
          <w:tcPr>
            <w:tcW w:w="3397" w:type="pct"/>
            <w:tcBorders>
              <w:top w:val="single" w:sz="4" w:space="0" w:color="auto"/>
              <w:right w:val="single" w:sz="12" w:space="0" w:color="000000"/>
            </w:tcBorders>
            <w:shd w:val="clear" w:color="auto" w:fill="F7CAAC"/>
            <w:vAlign w:val="center"/>
          </w:tcPr>
          <w:p w:rsidR="00376D5B" w:rsidRDefault="00376D5B" w:rsidP="00376D5B">
            <w:pPr>
              <w:pStyle w:val="TableParagraph"/>
              <w:spacing w:before="12" w:line="360" w:lineRule="auto"/>
              <w:ind w:left="79"/>
              <w:rPr>
                <w:rFonts w:ascii="Calibri" w:hAnsi="Calibri" w:cs="Calibri"/>
                <w:spacing w:val="-2"/>
                <w:sz w:val="20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Oświadczam, że jako Wykonawca </w:t>
            </w:r>
            <w:bookmarkStart w:id="0" w:name="_GoBack"/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posiadam </w:t>
            </w:r>
            <w:r w:rsidRPr="00376D5B">
              <w:rPr>
                <w:rFonts w:ascii="Calibri" w:hAnsi="Calibri" w:cs="Calibri"/>
                <w:b/>
                <w:spacing w:val="-2"/>
                <w:sz w:val="20"/>
              </w:rPr>
              <w:t xml:space="preserve">upoważnienie producenta do serwisowania produktów </w:t>
            </w:r>
            <w:proofErr w:type="spellStart"/>
            <w:r w:rsidRPr="00376D5B">
              <w:rPr>
                <w:rFonts w:ascii="Calibri" w:hAnsi="Calibri" w:cs="Calibri"/>
                <w:b/>
                <w:spacing w:val="-2"/>
                <w:sz w:val="20"/>
              </w:rPr>
              <w:t>RedSource</w:t>
            </w:r>
            <w:proofErr w:type="spellEnd"/>
            <w:r w:rsidRPr="00376D5B"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376D5B">
              <w:rPr>
                <w:rFonts w:ascii="Calibri" w:hAnsi="Calibri" w:cs="Calibri"/>
                <w:spacing w:val="-2"/>
                <w:sz w:val="20"/>
              </w:rPr>
              <w:t>(</w:t>
            </w:r>
            <w:r w:rsidRPr="00376D5B">
              <w:rPr>
                <w:rFonts w:ascii="Calibri" w:hAnsi="Calibri" w:cs="Calibri"/>
                <w:i/>
                <w:spacing w:val="-2"/>
                <w:sz w:val="20"/>
              </w:rPr>
              <w:t>kryterium oceny ofert</w:t>
            </w:r>
            <w:r w:rsidRPr="00376D5B">
              <w:rPr>
                <w:rFonts w:ascii="Calibri" w:hAnsi="Calibri" w:cs="Calibri"/>
                <w:spacing w:val="-2"/>
                <w:sz w:val="20"/>
              </w:rPr>
              <w:t>)</w:t>
            </w:r>
            <w:bookmarkEnd w:id="0"/>
          </w:p>
          <w:p w:rsidR="00376D5B" w:rsidRPr="001C1707" w:rsidRDefault="00376D5B" w:rsidP="00376D5B">
            <w:pPr>
              <w:pStyle w:val="TableParagraph"/>
              <w:spacing w:before="12" w:line="360" w:lineRule="auto"/>
              <w:ind w:left="79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>[tak / nie]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376D5B" w:rsidRPr="001C1707" w:rsidRDefault="00376D5B" w:rsidP="001270B5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4852" w:rsidRPr="00894852" w:rsidRDefault="00894852" w:rsidP="002B62DA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  <w:r w:rsidRPr="00894852">
        <w:rPr>
          <w:b/>
          <w:sz w:val="20"/>
          <w:szCs w:val="20"/>
        </w:rPr>
        <w:lastRenderedPageBreak/>
        <w:t xml:space="preserve">Wraz z ofertą należy złożyć przedmiotowe środki dowodowe na potwierdzenie, że Wykonawca posiadam upoważnienie producenta do serwisowania produktów </w:t>
      </w:r>
      <w:proofErr w:type="spellStart"/>
      <w:r w:rsidRPr="00894852">
        <w:rPr>
          <w:b/>
          <w:sz w:val="20"/>
          <w:szCs w:val="20"/>
        </w:rPr>
        <w:t>RedSource</w:t>
      </w:r>
      <w:proofErr w:type="spellEnd"/>
      <w:r>
        <w:rPr>
          <w:b/>
          <w:sz w:val="20"/>
          <w:szCs w:val="20"/>
        </w:rPr>
        <w:t>.</w:t>
      </w:r>
    </w:p>
    <w:p w:rsidR="00894852" w:rsidRDefault="00894852" w:rsidP="002B62DA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7F17" w:rsidRPr="008303EE" w:rsidTr="009009CB">
        <w:tc>
          <w:tcPr>
            <w:tcW w:w="5000" w:type="pct"/>
            <w:shd w:val="clear" w:color="auto" w:fill="auto"/>
          </w:tcPr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 xml:space="preserve">Oświadczamy, że wybór naszej oferty będzie prowadził do powstania u Zamawiającego obowiązku podatkowego zgodnie z przepisami o podatku od towarów i usług w zakresie: 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(wyłącznie jeżeli dotyczy mechanizmu odwrotnego obciążenia VAT)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.................................................................. stawka ………… %. – wartość podatku .............zł</w:t>
            </w:r>
          </w:p>
        </w:tc>
      </w:tr>
    </w:tbl>
    <w:p w:rsidR="001A7F17" w:rsidRDefault="001A7F17" w:rsidP="00B2509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4A200D" w:rsidRPr="006B609A" w:rsidRDefault="004A200D" w:rsidP="00A4301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D55C8" w:rsidRPr="006B609A" w:rsidRDefault="008D55C8" w:rsidP="00A43017">
      <w:pPr>
        <w:widowControl w:val="0"/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OŚWIADCZAMY, ŻE: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Zaoferowan</w:t>
      </w:r>
      <w:r w:rsidR="00852DCC" w:rsidRPr="006B609A">
        <w:rPr>
          <w:rFonts w:ascii="Calibri" w:hAnsi="Calibri" w:cs="Calibri"/>
          <w:bCs/>
          <w:kern w:val="22"/>
          <w:szCs w:val="20"/>
        </w:rPr>
        <w:t>a</w:t>
      </w:r>
      <w:r w:rsidRPr="006B609A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6B609A">
        <w:rPr>
          <w:rFonts w:ascii="Calibri" w:hAnsi="Calibri" w:cs="Calibri"/>
          <w:bCs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4A200D" w:rsidRPr="006B609A">
        <w:rPr>
          <w:rFonts w:ascii="Calibri" w:hAnsi="Calibri" w:cs="Calibri"/>
          <w:bCs/>
          <w:szCs w:val="20"/>
        </w:rPr>
        <w:t>obsługą</w:t>
      </w:r>
      <w:r w:rsidR="00B1540F" w:rsidRPr="006B609A">
        <w:rPr>
          <w:rFonts w:ascii="Calibri" w:hAnsi="Calibri" w:cs="Calibri"/>
          <w:bCs/>
          <w:szCs w:val="20"/>
        </w:rPr>
        <w:t>, a także podatki, w tym podatek od towarów i usług</w:t>
      </w:r>
      <w:r w:rsidRPr="006B609A">
        <w:rPr>
          <w:rFonts w:ascii="Calibri" w:hAnsi="Calibri" w:cs="Calibri"/>
          <w:bCs/>
          <w:kern w:val="22"/>
          <w:szCs w:val="20"/>
        </w:rPr>
        <w:t xml:space="preserve">. 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Za</w:t>
      </w:r>
      <w:r w:rsidR="00587C67" w:rsidRPr="006B609A">
        <w:rPr>
          <w:rFonts w:ascii="Calibri" w:hAnsi="Calibri" w:cs="Calibri"/>
          <w:szCs w:val="20"/>
        </w:rPr>
        <w:t xml:space="preserve">poznaliśmy się ze </w:t>
      </w:r>
      <w:r w:rsidR="005C1DF7" w:rsidRPr="006B609A">
        <w:rPr>
          <w:rFonts w:ascii="Calibri" w:hAnsi="Calibri" w:cs="Calibri"/>
          <w:szCs w:val="20"/>
        </w:rPr>
        <w:t>S</w:t>
      </w:r>
      <w:r w:rsidR="00587C67" w:rsidRPr="006B609A">
        <w:rPr>
          <w:rFonts w:ascii="Calibri" w:hAnsi="Calibri" w:cs="Calibri"/>
          <w:szCs w:val="20"/>
        </w:rPr>
        <w:t xml:space="preserve">pecyfikacją </w:t>
      </w:r>
      <w:r w:rsidRPr="006B609A">
        <w:rPr>
          <w:rFonts w:ascii="Calibri" w:hAnsi="Calibri" w:cs="Calibri"/>
          <w:szCs w:val="20"/>
        </w:rPr>
        <w:t xml:space="preserve">warunków zamówienia oraz z załączonymi do niej dokumentami szczegółowo opisującymi zakres </w:t>
      </w:r>
      <w:r w:rsidR="004A200D" w:rsidRPr="006B609A">
        <w:rPr>
          <w:rFonts w:ascii="Calibri" w:hAnsi="Calibri" w:cs="Calibri"/>
          <w:szCs w:val="20"/>
        </w:rPr>
        <w:t xml:space="preserve">zamówienia i </w:t>
      </w:r>
      <w:r w:rsidRPr="006B609A">
        <w:rPr>
          <w:rFonts w:ascii="Calibri" w:hAnsi="Calibri" w:cs="Calibri"/>
          <w:szCs w:val="20"/>
        </w:rPr>
        <w:t>nie wnosimy do nich zastrzeżeń oraz, że z treści powyższych dokumentów otrzymaliśmy konieczne informacje potrzebne do właściwego przygotowana oferty i wykonania zamówienia</w:t>
      </w:r>
      <w:r w:rsidR="00857698" w:rsidRPr="006B609A">
        <w:rPr>
          <w:rFonts w:ascii="Calibri" w:hAnsi="Calibri" w:cs="Calibri"/>
          <w:szCs w:val="20"/>
        </w:rPr>
        <w:t>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6B609A">
        <w:rPr>
          <w:rFonts w:ascii="Calibri" w:hAnsi="Calibri" w:cs="Calibri"/>
          <w:bCs/>
          <w:kern w:val="22"/>
          <w:szCs w:val="20"/>
        </w:rPr>
        <w:t xml:space="preserve">lizacji zamówienia określone w Projekcie </w:t>
      </w:r>
      <w:r w:rsidRPr="006B609A">
        <w:rPr>
          <w:rFonts w:ascii="Calibri" w:hAnsi="Calibri" w:cs="Calibri"/>
          <w:bCs/>
          <w:kern w:val="22"/>
          <w:szCs w:val="20"/>
        </w:rPr>
        <w:t>umowy</w:t>
      </w:r>
      <w:r w:rsidR="00B1540F" w:rsidRPr="006B609A">
        <w:rPr>
          <w:rFonts w:ascii="Calibri" w:hAnsi="Calibri" w:cs="Calibri"/>
          <w:bCs/>
          <w:kern w:val="22"/>
          <w:szCs w:val="20"/>
        </w:rPr>
        <w:t xml:space="preserve"> </w:t>
      </w:r>
      <w:r w:rsidR="00845750">
        <w:rPr>
          <w:rFonts w:ascii="Calibri" w:hAnsi="Calibri" w:cs="Calibri"/>
          <w:bCs/>
          <w:kern w:val="22"/>
          <w:szCs w:val="20"/>
        </w:rPr>
        <w:t xml:space="preserve">(załącznik do SWZ) </w:t>
      </w:r>
      <w:r w:rsidRPr="006B609A">
        <w:rPr>
          <w:rFonts w:ascii="Calibri" w:hAnsi="Calibri" w:cs="Calibri"/>
          <w:bCs/>
          <w:kern w:val="22"/>
          <w:szCs w:val="20"/>
        </w:rPr>
        <w:t xml:space="preserve">i zobowiązujemy się w przypadku wybrania naszej oferty do zawarcia umowy na tych warunkach, w miejscu i terminie wyznaczonym przez </w:t>
      </w:r>
      <w:r w:rsidR="00852DCC" w:rsidRPr="006B609A">
        <w:rPr>
          <w:rFonts w:ascii="Calibri" w:hAnsi="Calibri" w:cs="Calibri"/>
          <w:bCs/>
          <w:kern w:val="22"/>
          <w:szCs w:val="20"/>
        </w:rPr>
        <w:t>Z</w:t>
      </w:r>
      <w:r w:rsidRPr="006B609A">
        <w:rPr>
          <w:rFonts w:ascii="Calibri" w:hAnsi="Calibri" w:cs="Calibri"/>
          <w:bCs/>
          <w:kern w:val="22"/>
          <w:szCs w:val="20"/>
        </w:rPr>
        <w:t xml:space="preserve">amawiającego.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A</w:t>
      </w:r>
      <w:r w:rsidR="00BF7E7B" w:rsidRPr="006B609A">
        <w:rPr>
          <w:rFonts w:ascii="Calibri" w:hAnsi="Calibri" w:cs="Calibri"/>
          <w:szCs w:val="20"/>
        </w:rPr>
        <w:t>kceptujemy warunki płatności określone przez Zamawiającego</w:t>
      </w:r>
      <w:r w:rsidR="00852DCC" w:rsidRPr="006B609A">
        <w:rPr>
          <w:rFonts w:ascii="Calibri" w:hAnsi="Calibri" w:cs="Calibri"/>
          <w:szCs w:val="20"/>
        </w:rPr>
        <w:t>.</w:t>
      </w:r>
      <w:r w:rsidR="00BF7E7B" w:rsidRPr="006B609A">
        <w:rPr>
          <w:rFonts w:ascii="Calibri" w:hAnsi="Calibri" w:cs="Calibri"/>
          <w:szCs w:val="20"/>
        </w:rPr>
        <w:t xml:space="preserve">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U</w:t>
      </w:r>
      <w:r w:rsidR="00BF7E7B" w:rsidRPr="006B609A">
        <w:rPr>
          <w:rFonts w:ascii="Calibri" w:hAnsi="Calibri" w:cs="Calibri"/>
          <w:szCs w:val="20"/>
        </w:rPr>
        <w:t xml:space="preserve">ważamy się </w:t>
      </w:r>
      <w:r w:rsidR="00BF7E7B" w:rsidRPr="00743574">
        <w:rPr>
          <w:rFonts w:ascii="Calibri" w:hAnsi="Calibri" w:cs="Calibri"/>
          <w:szCs w:val="20"/>
        </w:rPr>
        <w:t>za związanych niniejszą ofertą przez okres wskazany</w:t>
      </w:r>
      <w:r w:rsidR="00151679">
        <w:rPr>
          <w:rFonts w:ascii="Calibri" w:hAnsi="Calibri" w:cs="Calibri"/>
          <w:szCs w:val="20"/>
        </w:rPr>
        <w:t xml:space="preserve"> w SWZ</w:t>
      </w:r>
      <w:r w:rsidR="00852DCC" w:rsidRPr="00743574">
        <w:rPr>
          <w:rFonts w:ascii="Calibri" w:hAnsi="Calibri" w:cs="Calibri"/>
          <w:szCs w:val="20"/>
        </w:rPr>
        <w:t>.</w:t>
      </w:r>
    </w:p>
    <w:p w:rsidR="009119BB" w:rsidRPr="0091191B" w:rsidRDefault="009119BB" w:rsidP="00E938B4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b/>
          <w:color w:val="FF0000"/>
          <w:sz w:val="20"/>
          <w:szCs w:val="20"/>
        </w:rPr>
      </w:pPr>
    </w:p>
    <w:p w:rsidR="00B90370" w:rsidRPr="0091191B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16"/>
          <w:szCs w:val="16"/>
        </w:rPr>
      </w:pPr>
    </w:p>
    <w:p w:rsidR="00273EC1" w:rsidRPr="006B609A" w:rsidRDefault="00273EC1" w:rsidP="005F21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PODWYKONAWSTWO.</w:t>
      </w:r>
    </w:p>
    <w:p w:rsidR="006D77A3" w:rsidRPr="006B609A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sz w:val="20"/>
          <w:szCs w:val="20"/>
          <w:u w:val="single"/>
        </w:rPr>
      </w:pPr>
      <w:r w:rsidRPr="006B609A">
        <w:rPr>
          <w:rFonts w:cs="Calibri"/>
          <w:sz w:val="20"/>
          <w:szCs w:val="20"/>
          <w:u w:val="single"/>
        </w:rPr>
        <w:t>(wskazać jeśli dotyczy)</w:t>
      </w:r>
    </w:p>
    <w:p w:rsidR="00273EC1" w:rsidRDefault="006E3B14" w:rsidP="00273EC1">
      <w:pPr>
        <w:pStyle w:val="Akapitzlist"/>
        <w:spacing w:after="0"/>
        <w:ind w:left="360"/>
        <w:jc w:val="both"/>
        <w:rPr>
          <w:rFonts w:cs="Calibri"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□</w:t>
      </w:r>
      <w:r w:rsidR="00273EC1" w:rsidRPr="006B609A">
        <w:rPr>
          <w:rFonts w:cs="Calibri"/>
          <w:sz w:val="20"/>
          <w:szCs w:val="20"/>
        </w:rPr>
        <w:t xml:space="preserve"> Zamierzamy powierzyć podwykonawcom wykonanie następujących części zamówienia:</w:t>
      </w:r>
    </w:p>
    <w:p w:rsidR="00273EC1" w:rsidRPr="006B609A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</w:t>
      </w:r>
      <w:r w:rsidR="005C1DF7" w:rsidRPr="006B609A">
        <w:rPr>
          <w:rFonts w:cs="Calibri"/>
          <w:sz w:val="20"/>
          <w:szCs w:val="20"/>
        </w:rPr>
        <w:t>....................................</w:t>
      </w:r>
      <w:r w:rsidRPr="006B609A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</w:t>
      </w:r>
      <w:r w:rsidRPr="006B609A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..................................................................</w:t>
      </w:r>
      <w:r w:rsidRPr="006B609A">
        <w:rPr>
          <w:rFonts w:cs="Calibri"/>
          <w:sz w:val="20"/>
          <w:szCs w:val="20"/>
        </w:rPr>
        <w:t>.....................................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</w:p>
    <w:p w:rsidR="005C1DF7" w:rsidRPr="006B609A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:rsidR="005F217A" w:rsidRPr="00556699" w:rsidRDefault="005C1DF7" w:rsidP="00556699">
      <w:pPr>
        <w:pStyle w:val="Akapitzlist"/>
        <w:spacing w:after="0"/>
        <w:ind w:left="108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:rsidR="001E226D" w:rsidRPr="006B609A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:rsidR="00273EC1" w:rsidRPr="0091191B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20"/>
          <w:szCs w:val="20"/>
        </w:rPr>
      </w:pPr>
    </w:p>
    <w:p w:rsidR="001E226D" w:rsidRPr="006B609A" w:rsidRDefault="007D020B" w:rsidP="007D020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D020B">
        <w:rPr>
          <w:rFonts w:cs="Calibri"/>
          <w:b/>
          <w:sz w:val="20"/>
          <w:szCs w:val="20"/>
        </w:rPr>
        <w:t>OSOBĄ UPOWAŻNIONĄ W IMIENIU WYKONAWCY DO KONTAKTÓW Z ZAMAWIAJĄCYM</w:t>
      </w:r>
      <w:r w:rsidR="006115E3">
        <w:rPr>
          <w:rFonts w:cs="Calibri"/>
          <w:b/>
          <w:sz w:val="20"/>
          <w:szCs w:val="20"/>
        </w:rPr>
        <w:t xml:space="preserve"> i REALIZACJI UMOWY</w:t>
      </w:r>
    </w:p>
    <w:p w:rsidR="00A80E37" w:rsidRPr="006B609A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6B609A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:rsidR="00A80E37" w:rsidRPr="006B609A" w:rsidRDefault="00A80E37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  <w:r w:rsidRPr="006B609A">
        <w:rPr>
          <w:rFonts w:cs="Calibri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6B609A">
        <w:rPr>
          <w:rFonts w:cs="Calibri"/>
          <w:sz w:val="20"/>
          <w:szCs w:val="20"/>
          <w:lang w:val="en-US"/>
        </w:rPr>
        <w:t xml:space="preserve"> e-mail…………………………</w:t>
      </w:r>
    </w:p>
    <w:p w:rsidR="007D020B" w:rsidRPr="006B609A" w:rsidRDefault="007D020B" w:rsidP="001E226D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</w:p>
    <w:p w:rsidR="001E226D" w:rsidRPr="002A2A0D" w:rsidRDefault="001E226D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</w:rPr>
      </w:pPr>
    </w:p>
    <w:p w:rsidR="00F75D9D" w:rsidRPr="002A2A0D" w:rsidRDefault="00F75D9D" w:rsidP="00273EC1">
      <w:pPr>
        <w:spacing w:after="0"/>
        <w:jc w:val="both"/>
        <w:rPr>
          <w:rFonts w:cs="Calibri"/>
          <w:sz w:val="20"/>
          <w:szCs w:val="20"/>
        </w:rPr>
      </w:pPr>
    </w:p>
    <w:p w:rsidR="004E4A24" w:rsidRPr="002A2A0D" w:rsidRDefault="004E4A24" w:rsidP="00370EEC">
      <w:pPr>
        <w:spacing w:after="0"/>
        <w:ind w:left="4956"/>
        <w:rPr>
          <w:rFonts w:cs="Calibri"/>
          <w:i/>
          <w:sz w:val="18"/>
          <w:szCs w:val="18"/>
        </w:rPr>
      </w:pPr>
    </w:p>
    <w:sectPr w:rsidR="004E4A24" w:rsidRPr="002A2A0D" w:rsidSect="00FB03DC">
      <w:headerReference w:type="default" r:id="rId8"/>
      <w:footerReference w:type="default" r:id="rId9"/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D" w:rsidRDefault="001A202D" w:rsidP="00FB0554">
      <w:pPr>
        <w:spacing w:after="0" w:line="240" w:lineRule="auto"/>
      </w:pPr>
      <w:r>
        <w:separator/>
      </w:r>
    </w:p>
  </w:endnote>
  <w:end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894852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894852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D" w:rsidRDefault="001A202D" w:rsidP="00FB0554">
      <w:pPr>
        <w:spacing w:after="0" w:line="240" w:lineRule="auto"/>
      </w:pPr>
      <w:r>
        <w:separator/>
      </w:r>
    </w:p>
  </w:footnote>
  <w:foot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footnote>
  <w:footnote w:id="1">
    <w:p w:rsidR="005779C6" w:rsidRPr="008303EE" w:rsidRDefault="005779C6" w:rsidP="005779C6">
      <w:pPr>
        <w:pStyle w:val="Tekstprzypisudolnego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  <w:sz w:val="18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>W przypadku oferty wspólnej należy podać wszystkich partnerów</w:t>
      </w:r>
    </w:p>
  </w:footnote>
  <w:footnote w:id="2">
    <w:p w:rsidR="00D07B04" w:rsidRPr="008303EE" w:rsidRDefault="00D07B04" w:rsidP="00D07B04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303E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 xml:space="preserve"> 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</w:t>
      </w:r>
      <w:r w:rsidRPr="00A03A09">
        <w:rPr>
          <w:rFonts w:ascii="Calibri Light" w:hAnsi="Calibri Light" w:cs="Calibri Light"/>
          <w:i/>
          <w:sz w:val="16"/>
          <w:szCs w:val="16"/>
        </w:rPr>
        <w:t>UWAGA! W przypadku składania oferty przez podmioty występujące wspólnie podać nazwy (firm) i dokładne adresy wszystkich Wykonawców wspólnie ubiegających się o udzielenie niniejszego zamówienia do oferty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 xml:space="preserve"> należy załączyć pełnomocnictwo oraz oświadczenie wg w</w:t>
      </w:r>
      <w:r w:rsidR="0089074A" w:rsidRPr="00A03A09">
        <w:rPr>
          <w:rFonts w:ascii="Calibri Light" w:hAnsi="Calibri Light" w:cs="Calibri Light"/>
          <w:i/>
          <w:sz w:val="16"/>
          <w:szCs w:val="16"/>
        </w:rPr>
        <w:t xml:space="preserve">zoru stanowiącego załącznik Nr </w:t>
      </w:r>
      <w:r w:rsidR="008C4F1D" w:rsidRPr="00A03A09">
        <w:rPr>
          <w:rFonts w:ascii="Calibri Light" w:hAnsi="Calibri Light" w:cs="Calibri Light"/>
          <w:i/>
          <w:sz w:val="16"/>
          <w:szCs w:val="16"/>
          <w:lang w:val="pl-PL"/>
        </w:rPr>
        <w:t xml:space="preserve">6 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>do SWZ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2" w:rsidRPr="00BA4DF2" w:rsidRDefault="00BA4DF2" w:rsidP="00BA4DF2">
    <w:pPr>
      <w:pStyle w:val="Nagwek"/>
      <w:spacing w:after="0"/>
      <w:jc w:val="center"/>
      <w:rPr>
        <w:noProof/>
      </w:rPr>
    </w:pPr>
  </w:p>
  <w:p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802EA1">
      <w:rPr>
        <w:sz w:val="16"/>
        <w:szCs w:val="16"/>
        <w:lang w:val="pl-PL"/>
      </w:rPr>
      <w:t>1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:rsidR="00B71D27" w:rsidRPr="0036092C" w:rsidRDefault="00B71D27" w:rsidP="00EC08B1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 w:rsidR="00184551">
      <w:rPr>
        <w:rStyle w:val="paragraphpunkt1"/>
        <w:b w:val="0"/>
        <w:bCs w:val="0"/>
        <w:kern w:val="22"/>
        <w:sz w:val="16"/>
        <w:szCs w:val="16"/>
        <w:lang w:val="pl-PL"/>
      </w:rPr>
      <w:t>Z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P-</w:t>
    </w:r>
    <w:r w:rsidR="0072600C">
      <w:rPr>
        <w:rStyle w:val="paragraphpunkt1"/>
        <w:b w:val="0"/>
        <w:bCs w:val="0"/>
        <w:kern w:val="22"/>
        <w:sz w:val="16"/>
        <w:szCs w:val="16"/>
        <w:lang w:val="pl-PL"/>
      </w:rPr>
      <w:t>42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/2</w:t>
    </w:r>
    <w:r w:rsidR="00B2559C">
      <w:rPr>
        <w:rStyle w:val="paragraphpunkt1"/>
        <w:b w:val="0"/>
        <w:bCs w:val="0"/>
        <w:kern w:val="22"/>
        <w:sz w:val="16"/>
        <w:szCs w:val="16"/>
        <w:lang w:val="pl-PL"/>
      </w:rPr>
      <w:t>3</w:t>
    </w:r>
  </w:p>
  <w:p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DB6471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797EBB"/>
    <w:multiLevelType w:val="hybridMultilevel"/>
    <w:tmpl w:val="43C8DDB8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29"/>
  </w:num>
  <w:num w:numId="14">
    <w:abstractNumId w:val="22"/>
  </w:num>
  <w:num w:numId="1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6EAC"/>
    <w:rsid w:val="0001714F"/>
    <w:rsid w:val="000175DF"/>
    <w:rsid w:val="00017B83"/>
    <w:rsid w:val="000203C0"/>
    <w:rsid w:val="00021C31"/>
    <w:rsid w:val="0002316E"/>
    <w:rsid w:val="00023563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AC9"/>
    <w:rsid w:val="00082C22"/>
    <w:rsid w:val="00083813"/>
    <w:rsid w:val="000838BD"/>
    <w:rsid w:val="00085F2B"/>
    <w:rsid w:val="00090FE9"/>
    <w:rsid w:val="00093BD5"/>
    <w:rsid w:val="00095687"/>
    <w:rsid w:val="00097CC2"/>
    <w:rsid w:val="000A0839"/>
    <w:rsid w:val="000A25BE"/>
    <w:rsid w:val="000A3154"/>
    <w:rsid w:val="000A3E6B"/>
    <w:rsid w:val="000A6D60"/>
    <w:rsid w:val="000B01F9"/>
    <w:rsid w:val="000B1CE5"/>
    <w:rsid w:val="000B1E98"/>
    <w:rsid w:val="000B29EA"/>
    <w:rsid w:val="000B31D5"/>
    <w:rsid w:val="000B3B0F"/>
    <w:rsid w:val="000B55FF"/>
    <w:rsid w:val="000B5AB4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269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5EF8"/>
    <w:rsid w:val="00146648"/>
    <w:rsid w:val="00150465"/>
    <w:rsid w:val="00150670"/>
    <w:rsid w:val="00151679"/>
    <w:rsid w:val="00151E79"/>
    <w:rsid w:val="00153546"/>
    <w:rsid w:val="00154939"/>
    <w:rsid w:val="0015514B"/>
    <w:rsid w:val="00155A74"/>
    <w:rsid w:val="00155F75"/>
    <w:rsid w:val="001652F7"/>
    <w:rsid w:val="00165994"/>
    <w:rsid w:val="0016672F"/>
    <w:rsid w:val="001703B6"/>
    <w:rsid w:val="00172845"/>
    <w:rsid w:val="0017325C"/>
    <w:rsid w:val="00174B88"/>
    <w:rsid w:val="0017524F"/>
    <w:rsid w:val="0017553E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4551"/>
    <w:rsid w:val="00185EC6"/>
    <w:rsid w:val="00186BB0"/>
    <w:rsid w:val="00187433"/>
    <w:rsid w:val="00187659"/>
    <w:rsid w:val="0019029B"/>
    <w:rsid w:val="00190E8A"/>
    <w:rsid w:val="00192150"/>
    <w:rsid w:val="0019220D"/>
    <w:rsid w:val="00193EDE"/>
    <w:rsid w:val="0019486E"/>
    <w:rsid w:val="00194969"/>
    <w:rsid w:val="00194E1F"/>
    <w:rsid w:val="001A202D"/>
    <w:rsid w:val="001A26BE"/>
    <w:rsid w:val="001A27EF"/>
    <w:rsid w:val="001A65E8"/>
    <w:rsid w:val="001A7F17"/>
    <w:rsid w:val="001B27B1"/>
    <w:rsid w:val="001B2860"/>
    <w:rsid w:val="001B2AD6"/>
    <w:rsid w:val="001B4376"/>
    <w:rsid w:val="001B4539"/>
    <w:rsid w:val="001B45A2"/>
    <w:rsid w:val="001B51F7"/>
    <w:rsid w:val="001C170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1608"/>
    <w:rsid w:val="001E226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CC1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54A7"/>
    <w:rsid w:val="002665A7"/>
    <w:rsid w:val="00270D10"/>
    <w:rsid w:val="0027120E"/>
    <w:rsid w:val="002716C1"/>
    <w:rsid w:val="00272F81"/>
    <w:rsid w:val="00273EC1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1241"/>
    <w:rsid w:val="002A1C25"/>
    <w:rsid w:val="002A25FD"/>
    <w:rsid w:val="002A2A0D"/>
    <w:rsid w:val="002A2D86"/>
    <w:rsid w:val="002A5240"/>
    <w:rsid w:val="002A585E"/>
    <w:rsid w:val="002A5A88"/>
    <w:rsid w:val="002A6C09"/>
    <w:rsid w:val="002A785E"/>
    <w:rsid w:val="002A79D0"/>
    <w:rsid w:val="002B00F9"/>
    <w:rsid w:val="002B0D42"/>
    <w:rsid w:val="002B237D"/>
    <w:rsid w:val="002B33CC"/>
    <w:rsid w:val="002B40A4"/>
    <w:rsid w:val="002B5A4E"/>
    <w:rsid w:val="002B62DA"/>
    <w:rsid w:val="002B6D93"/>
    <w:rsid w:val="002C1C73"/>
    <w:rsid w:val="002C2804"/>
    <w:rsid w:val="002C2E68"/>
    <w:rsid w:val="002C566B"/>
    <w:rsid w:val="002C65EF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6545"/>
    <w:rsid w:val="002F74AE"/>
    <w:rsid w:val="00301B38"/>
    <w:rsid w:val="00302D7B"/>
    <w:rsid w:val="00302EA8"/>
    <w:rsid w:val="003054EF"/>
    <w:rsid w:val="0030567E"/>
    <w:rsid w:val="0030786F"/>
    <w:rsid w:val="00307D9F"/>
    <w:rsid w:val="00311757"/>
    <w:rsid w:val="0031178C"/>
    <w:rsid w:val="00311C49"/>
    <w:rsid w:val="00313352"/>
    <w:rsid w:val="00314905"/>
    <w:rsid w:val="00315A48"/>
    <w:rsid w:val="0031732D"/>
    <w:rsid w:val="0031769A"/>
    <w:rsid w:val="00323500"/>
    <w:rsid w:val="0032384F"/>
    <w:rsid w:val="00323B1F"/>
    <w:rsid w:val="00323DB9"/>
    <w:rsid w:val="0032698E"/>
    <w:rsid w:val="003271C7"/>
    <w:rsid w:val="00327834"/>
    <w:rsid w:val="003278BF"/>
    <w:rsid w:val="00331FC8"/>
    <w:rsid w:val="00332264"/>
    <w:rsid w:val="00332F24"/>
    <w:rsid w:val="003355D7"/>
    <w:rsid w:val="00340B2F"/>
    <w:rsid w:val="00341EAF"/>
    <w:rsid w:val="00342B8E"/>
    <w:rsid w:val="00343BEF"/>
    <w:rsid w:val="00353AAA"/>
    <w:rsid w:val="00354065"/>
    <w:rsid w:val="003558F8"/>
    <w:rsid w:val="00355E82"/>
    <w:rsid w:val="0036092C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337E"/>
    <w:rsid w:val="003741A4"/>
    <w:rsid w:val="0037428E"/>
    <w:rsid w:val="00374882"/>
    <w:rsid w:val="00376B44"/>
    <w:rsid w:val="00376D5B"/>
    <w:rsid w:val="003800E3"/>
    <w:rsid w:val="00382D15"/>
    <w:rsid w:val="0038320D"/>
    <w:rsid w:val="00387724"/>
    <w:rsid w:val="0039037A"/>
    <w:rsid w:val="003917B4"/>
    <w:rsid w:val="00393E1F"/>
    <w:rsid w:val="003943B5"/>
    <w:rsid w:val="0039475A"/>
    <w:rsid w:val="00394985"/>
    <w:rsid w:val="0039554E"/>
    <w:rsid w:val="003A1DF4"/>
    <w:rsid w:val="003A1E69"/>
    <w:rsid w:val="003A433A"/>
    <w:rsid w:val="003A4DD7"/>
    <w:rsid w:val="003A5D65"/>
    <w:rsid w:val="003B05F4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0BF3"/>
    <w:rsid w:val="003D1856"/>
    <w:rsid w:val="003D3484"/>
    <w:rsid w:val="003D567E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781F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5B6E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1264"/>
    <w:rsid w:val="00473BF9"/>
    <w:rsid w:val="00474C06"/>
    <w:rsid w:val="00475335"/>
    <w:rsid w:val="00475DD2"/>
    <w:rsid w:val="00475E9D"/>
    <w:rsid w:val="004765DE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502"/>
    <w:rsid w:val="00495733"/>
    <w:rsid w:val="0049578F"/>
    <w:rsid w:val="0049599D"/>
    <w:rsid w:val="00496BB6"/>
    <w:rsid w:val="00497617"/>
    <w:rsid w:val="004976B1"/>
    <w:rsid w:val="00497E51"/>
    <w:rsid w:val="004A0A69"/>
    <w:rsid w:val="004A1742"/>
    <w:rsid w:val="004A1D17"/>
    <w:rsid w:val="004A1FD5"/>
    <w:rsid w:val="004A200D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53A"/>
    <w:rsid w:val="004D078A"/>
    <w:rsid w:val="004D1A70"/>
    <w:rsid w:val="004D37DC"/>
    <w:rsid w:val="004D43CC"/>
    <w:rsid w:val="004D49C2"/>
    <w:rsid w:val="004E0234"/>
    <w:rsid w:val="004E08F9"/>
    <w:rsid w:val="004E0F69"/>
    <w:rsid w:val="004E1C13"/>
    <w:rsid w:val="004E2828"/>
    <w:rsid w:val="004E3E76"/>
    <w:rsid w:val="004E4A24"/>
    <w:rsid w:val="004E5BEC"/>
    <w:rsid w:val="004F077F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3421"/>
    <w:rsid w:val="005055F8"/>
    <w:rsid w:val="00506B73"/>
    <w:rsid w:val="00506C50"/>
    <w:rsid w:val="00506E45"/>
    <w:rsid w:val="005109E7"/>
    <w:rsid w:val="0051221E"/>
    <w:rsid w:val="005138F8"/>
    <w:rsid w:val="00514208"/>
    <w:rsid w:val="0051751B"/>
    <w:rsid w:val="005213BF"/>
    <w:rsid w:val="00522984"/>
    <w:rsid w:val="00524B38"/>
    <w:rsid w:val="00525C57"/>
    <w:rsid w:val="00530024"/>
    <w:rsid w:val="00530697"/>
    <w:rsid w:val="0053121B"/>
    <w:rsid w:val="00532A17"/>
    <w:rsid w:val="005354F7"/>
    <w:rsid w:val="005359E9"/>
    <w:rsid w:val="00536E7C"/>
    <w:rsid w:val="0054097D"/>
    <w:rsid w:val="00541510"/>
    <w:rsid w:val="00543948"/>
    <w:rsid w:val="005440AE"/>
    <w:rsid w:val="005449CD"/>
    <w:rsid w:val="005518C6"/>
    <w:rsid w:val="00551B3B"/>
    <w:rsid w:val="00552B8C"/>
    <w:rsid w:val="005556B6"/>
    <w:rsid w:val="0055635F"/>
    <w:rsid w:val="00556699"/>
    <w:rsid w:val="0055671F"/>
    <w:rsid w:val="00556EA7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9C6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93502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3031"/>
    <w:rsid w:val="005B4C83"/>
    <w:rsid w:val="005B6C31"/>
    <w:rsid w:val="005B76A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2302"/>
    <w:rsid w:val="005D305A"/>
    <w:rsid w:val="005D5285"/>
    <w:rsid w:val="005D753C"/>
    <w:rsid w:val="005D78CF"/>
    <w:rsid w:val="005D7979"/>
    <w:rsid w:val="005E2BC5"/>
    <w:rsid w:val="005E3600"/>
    <w:rsid w:val="005E4254"/>
    <w:rsid w:val="005E67F1"/>
    <w:rsid w:val="005E6E01"/>
    <w:rsid w:val="005F0F26"/>
    <w:rsid w:val="005F0FDF"/>
    <w:rsid w:val="005F217A"/>
    <w:rsid w:val="005F398D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7A4"/>
    <w:rsid w:val="00604E14"/>
    <w:rsid w:val="00606224"/>
    <w:rsid w:val="00606D8D"/>
    <w:rsid w:val="00606E9E"/>
    <w:rsid w:val="006115E3"/>
    <w:rsid w:val="00611B34"/>
    <w:rsid w:val="00613933"/>
    <w:rsid w:val="00614E29"/>
    <w:rsid w:val="006154DA"/>
    <w:rsid w:val="00615E0B"/>
    <w:rsid w:val="0061718F"/>
    <w:rsid w:val="006206C3"/>
    <w:rsid w:val="00621C2D"/>
    <w:rsid w:val="00622A4C"/>
    <w:rsid w:val="0062366E"/>
    <w:rsid w:val="006258F3"/>
    <w:rsid w:val="00625C93"/>
    <w:rsid w:val="006265AF"/>
    <w:rsid w:val="0062754B"/>
    <w:rsid w:val="00630C82"/>
    <w:rsid w:val="00631DDB"/>
    <w:rsid w:val="00633543"/>
    <w:rsid w:val="006362BE"/>
    <w:rsid w:val="00636C23"/>
    <w:rsid w:val="00637522"/>
    <w:rsid w:val="00642F88"/>
    <w:rsid w:val="00643AF4"/>
    <w:rsid w:val="00643EF5"/>
    <w:rsid w:val="00643FBD"/>
    <w:rsid w:val="006504D1"/>
    <w:rsid w:val="00650F8F"/>
    <w:rsid w:val="00651297"/>
    <w:rsid w:val="00654BAD"/>
    <w:rsid w:val="00654D60"/>
    <w:rsid w:val="00655F3F"/>
    <w:rsid w:val="006573E0"/>
    <w:rsid w:val="0065766F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2C7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BE1"/>
    <w:rsid w:val="006A4CAC"/>
    <w:rsid w:val="006A4FA1"/>
    <w:rsid w:val="006A5AD1"/>
    <w:rsid w:val="006A764A"/>
    <w:rsid w:val="006B1D6F"/>
    <w:rsid w:val="006B2198"/>
    <w:rsid w:val="006B22BF"/>
    <w:rsid w:val="006B241B"/>
    <w:rsid w:val="006B3B49"/>
    <w:rsid w:val="006B3FAC"/>
    <w:rsid w:val="006B42DE"/>
    <w:rsid w:val="006B4FA0"/>
    <w:rsid w:val="006B609A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32"/>
    <w:rsid w:val="006D77A3"/>
    <w:rsid w:val="006E1FF1"/>
    <w:rsid w:val="006E2AC2"/>
    <w:rsid w:val="006E3A11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16BA1"/>
    <w:rsid w:val="00720F39"/>
    <w:rsid w:val="00723AB1"/>
    <w:rsid w:val="00724780"/>
    <w:rsid w:val="0072600C"/>
    <w:rsid w:val="00727BAB"/>
    <w:rsid w:val="0073194F"/>
    <w:rsid w:val="00734B58"/>
    <w:rsid w:val="00737431"/>
    <w:rsid w:val="0074007F"/>
    <w:rsid w:val="00741884"/>
    <w:rsid w:val="00742374"/>
    <w:rsid w:val="00743574"/>
    <w:rsid w:val="0074499E"/>
    <w:rsid w:val="007460DE"/>
    <w:rsid w:val="00746144"/>
    <w:rsid w:val="00746773"/>
    <w:rsid w:val="00746BC4"/>
    <w:rsid w:val="0075086A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4322"/>
    <w:rsid w:val="00787EB6"/>
    <w:rsid w:val="00790109"/>
    <w:rsid w:val="00792F21"/>
    <w:rsid w:val="007935E8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9A5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D020B"/>
    <w:rsid w:val="007D3656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2EA1"/>
    <w:rsid w:val="00803E07"/>
    <w:rsid w:val="00805E9B"/>
    <w:rsid w:val="008076C3"/>
    <w:rsid w:val="0081117B"/>
    <w:rsid w:val="008151C4"/>
    <w:rsid w:val="00816180"/>
    <w:rsid w:val="00817073"/>
    <w:rsid w:val="0081709C"/>
    <w:rsid w:val="0081722C"/>
    <w:rsid w:val="008202C7"/>
    <w:rsid w:val="00820CA3"/>
    <w:rsid w:val="00820F9F"/>
    <w:rsid w:val="008213C8"/>
    <w:rsid w:val="008217A4"/>
    <w:rsid w:val="00822674"/>
    <w:rsid w:val="0082604F"/>
    <w:rsid w:val="00827183"/>
    <w:rsid w:val="0082788F"/>
    <w:rsid w:val="00830051"/>
    <w:rsid w:val="008303EE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45606"/>
    <w:rsid w:val="00845750"/>
    <w:rsid w:val="0085283E"/>
    <w:rsid w:val="00852DCC"/>
    <w:rsid w:val="00854B8A"/>
    <w:rsid w:val="008567AD"/>
    <w:rsid w:val="008568AE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2AC7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074A"/>
    <w:rsid w:val="0089119A"/>
    <w:rsid w:val="00892397"/>
    <w:rsid w:val="008924D6"/>
    <w:rsid w:val="00892882"/>
    <w:rsid w:val="00892E84"/>
    <w:rsid w:val="00893AAD"/>
    <w:rsid w:val="008942D1"/>
    <w:rsid w:val="00894852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A5"/>
    <w:rsid w:val="008B2EE6"/>
    <w:rsid w:val="008B350C"/>
    <w:rsid w:val="008B40BF"/>
    <w:rsid w:val="008B7D81"/>
    <w:rsid w:val="008C4F1D"/>
    <w:rsid w:val="008C6C43"/>
    <w:rsid w:val="008C7710"/>
    <w:rsid w:val="008D1E2A"/>
    <w:rsid w:val="008D35AA"/>
    <w:rsid w:val="008D3BE4"/>
    <w:rsid w:val="008D55C8"/>
    <w:rsid w:val="008E0E90"/>
    <w:rsid w:val="008E0FA8"/>
    <w:rsid w:val="008E1985"/>
    <w:rsid w:val="008E1ED2"/>
    <w:rsid w:val="008E476A"/>
    <w:rsid w:val="008E4CFE"/>
    <w:rsid w:val="008E4FFB"/>
    <w:rsid w:val="008F0841"/>
    <w:rsid w:val="008F0C60"/>
    <w:rsid w:val="008F14AB"/>
    <w:rsid w:val="008F280A"/>
    <w:rsid w:val="00900342"/>
    <w:rsid w:val="009009CB"/>
    <w:rsid w:val="009012A4"/>
    <w:rsid w:val="009012C3"/>
    <w:rsid w:val="00902790"/>
    <w:rsid w:val="0090598F"/>
    <w:rsid w:val="0090636A"/>
    <w:rsid w:val="00907864"/>
    <w:rsid w:val="009109EB"/>
    <w:rsid w:val="0091191B"/>
    <w:rsid w:val="009119BB"/>
    <w:rsid w:val="009122EC"/>
    <w:rsid w:val="0091358C"/>
    <w:rsid w:val="00913A89"/>
    <w:rsid w:val="009146B7"/>
    <w:rsid w:val="00915BDC"/>
    <w:rsid w:val="00915FB2"/>
    <w:rsid w:val="00920DF6"/>
    <w:rsid w:val="00920EF3"/>
    <w:rsid w:val="00921582"/>
    <w:rsid w:val="00921F5F"/>
    <w:rsid w:val="009226A3"/>
    <w:rsid w:val="009226C8"/>
    <w:rsid w:val="0092438C"/>
    <w:rsid w:val="00924A57"/>
    <w:rsid w:val="00925278"/>
    <w:rsid w:val="009258CE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2C34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927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86869"/>
    <w:rsid w:val="00992148"/>
    <w:rsid w:val="00993095"/>
    <w:rsid w:val="00993D6B"/>
    <w:rsid w:val="009940B7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B720E"/>
    <w:rsid w:val="009C03A3"/>
    <w:rsid w:val="009C065C"/>
    <w:rsid w:val="009C1CB0"/>
    <w:rsid w:val="009C28E3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300"/>
    <w:rsid w:val="009F5534"/>
    <w:rsid w:val="009F5593"/>
    <w:rsid w:val="009F5754"/>
    <w:rsid w:val="009F7556"/>
    <w:rsid w:val="009F7C57"/>
    <w:rsid w:val="00A01AEC"/>
    <w:rsid w:val="00A03A09"/>
    <w:rsid w:val="00A04256"/>
    <w:rsid w:val="00A06726"/>
    <w:rsid w:val="00A103A8"/>
    <w:rsid w:val="00A10515"/>
    <w:rsid w:val="00A130AD"/>
    <w:rsid w:val="00A1411C"/>
    <w:rsid w:val="00A1429A"/>
    <w:rsid w:val="00A15E87"/>
    <w:rsid w:val="00A161AB"/>
    <w:rsid w:val="00A1698C"/>
    <w:rsid w:val="00A16DED"/>
    <w:rsid w:val="00A20CD1"/>
    <w:rsid w:val="00A21B5C"/>
    <w:rsid w:val="00A223C9"/>
    <w:rsid w:val="00A23EF7"/>
    <w:rsid w:val="00A2494B"/>
    <w:rsid w:val="00A275C8"/>
    <w:rsid w:val="00A31F5E"/>
    <w:rsid w:val="00A35DF4"/>
    <w:rsid w:val="00A36823"/>
    <w:rsid w:val="00A36CE8"/>
    <w:rsid w:val="00A374F7"/>
    <w:rsid w:val="00A377B8"/>
    <w:rsid w:val="00A37C9E"/>
    <w:rsid w:val="00A40C42"/>
    <w:rsid w:val="00A427A4"/>
    <w:rsid w:val="00A43017"/>
    <w:rsid w:val="00A43720"/>
    <w:rsid w:val="00A4450A"/>
    <w:rsid w:val="00A44F31"/>
    <w:rsid w:val="00A47C0F"/>
    <w:rsid w:val="00A505AF"/>
    <w:rsid w:val="00A5081A"/>
    <w:rsid w:val="00A5154E"/>
    <w:rsid w:val="00A52EA0"/>
    <w:rsid w:val="00A53344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CE8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742"/>
    <w:rsid w:val="00A95FC2"/>
    <w:rsid w:val="00A96CB1"/>
    <w:rsid w:val="00A9725F"/>
    <w:rsid w:val="00AA0E48"/>
    <w:rsid w:val="00AA0E75"/>
    <w:rsid w:val="00AA1DFB"/>
    <w:rsid w:val="00AA2051"/>
    <w:rsid w:val="00AA43D0"/>
    <w:rsid w:val="00AA5583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0C40"/>
    <w:rsid w:val="00AF43EF"/>
    <w:rsid w:val="00AF53A8"/>
    <w:rsid w:val="00AF7837"/>
    <w:rsid w:val="00B0254F"/>
    <w:rsid w:val="00B028DF"/>
    <w:rsid w:val="00B04C77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095"/>
    <w:rsid w:val="00B25219"/>
    <w:rsid w:val="00B2559C"/>
    <w:rsid w:val="00B25FF1"/>
    <w:rsid w:val="00B27E62"/>
    <w:rsid w:val="00B32BBB"/>
    <w:rsid w:val="00B3433B"/>
    <w:rsid w:val="00B34EBC"/>
    <w:rsid w:val="00B35551"/>
    <w:rsid w:val="00B367DC"/>
    <w:rsid w:val="00B371B0"/>
    <w:rsid w:val="00B40327"/>
    <w:rsid w:val="00B40652"/>
    <w:rsid w:val="00B40D3F"/>
    <w:rsid w:val="00B412D7"/>
    <w:rsid w:val="00B420DC"/>
    <w:rsid w:val="00B436AD"/>
    <w:rsid w:val="00B4388A"/>
    <w:rsid w:val="00B45136"/>
    <w:rsid w:val="00B46442"/>
    <w:rsid w:val="00B51D44"/>
    <w:rsid w:val="00B52642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65CBF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A008C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3DFD"/>
    <w:rsid w:val="00BF471C"/>
    <w:rsid w:val="00BF4993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C99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66BAF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1F0"/>
    <w:rsid w:val="00CC06D3"/>
    <w:rsid w:val="00CC0A76"/>
    <w:rsid w:val="00CC2D5C"/>
    <w:rsid w:val="00CC4675"/>
    <w:rsid w:val="00CC4A33"/>
    <w:rsid w:val="00CC6D04"/>
    <w:rsid w:val="00CD0CE5"/>
    <w:rsid w:val="00CD43FF"/>
    <w:rsid w:val="00CD534C"/>
    <w:rsid w:val="00CD5708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6A41"/>
    <w:rsid w:val="00CF748D"/>
    <w:rsid w:val="00CF7CFF"/>
    <w:rsid w:val="00D00144"/>
    <w:rsid w:val="00D01E86"/>
    <w:rsid w:val="00D03CA7"/>
    <w:rsid w:val="00D04B56"/>
    <w:rsid w:val="00D053EF"/>
    <w:rsid w:val="00D05DDA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1D7D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5F6B"/>
    <w:rsid w:val="00D57EBE"/>
    <w:rsid w:val="00D60281"/>
    <w:rsid w:val="00D60574"/>
    <w:rsid w:val="00D605BE"/>
    <w:rsid w:val="00D66A88"/>
    <w:rsid w:val="00D66B43"/>
    <w:rsid w:val="00D70BCB"/>
    <w:rsid w:val="00D71860"/>
    <w:rsid w:val="00D74745"/>
    <w:rsid w:val="00D75263"/>
    <w:rsid w:val="00D76FA4"/>
    <w:rsid w:val="00D80168"/>
    <w:rsid w:val="00D8038C"/>
    <w:rsid w:val="00D82A5F"/>
    <w:rsid w:val="00D83837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448F"/>
    <w:rsid w:val="00DB69B5"/>
    <w:rsid w:val="00DB74F1"/>
    <w:rsid w:val="00DC0BD5"/>
    <w:rsid w:val="00DC1604"/>
    <w:rsid w:val="00DC1A4F"/>
    <w:rsid w:val="00DC49BF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1941"/>
    <w:rsid w:val="00DF3CE6"/>
    <w:rsid w:val="00DF55C3"/>
    <w:rsid w:val="00DF6223"/>
    <w:rsid w:val="00E00361"/>
    <w:rsid w:val="00E02CE9"/>
    <w:rsid w:val="00E0357A"/>
    <w:rsid w:val="00E039EF"/>
    <w:rsid w:val="00E042F9"/>
    <w:rsid w:val="00E10014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47BA"/>
    <w:rsid w:val="00E41E1F"/>
    <w:rsid w:val="00E47978"/>
    <w:rsid w:val="00E47F95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1537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A7B23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7A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26D83"/>
    <w:rsid w:val="00F272F8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55B2C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6A8"/>
    <w:rsid w:val="00F769B6"/>
    <w:rsid w:val="00F77AB9"/>
    <w:rsid w:val="00F80BDA"/>
    <w:rsid w:val="00F821D8"/>
    <w:rsid w:val="00F82A83"/>
    <w:rsid w:val="00F83BAA"/>
    <w:rsid w:val="00F84022"/>
    <w:rsid w:val="00F84B8C"/>
    <w:rsid w:val="00F91221"/>
    <w:rsid w:val="00F932F5"/>
    <w:rsid w:val="00F94319"/>
    <w:rsid w:val="00F95960"/>
    <w:rsid w:val="00F95ABB"/>
    <w:rsid w:val="00F9690C"/>
    <w:rsid w:val="00FA0E51"/>
    <w:rsid w:val="00FA0EE7"/>
    <w:rsid w:val="00FA1145"/>
    <w:rsid w:val="00FA1587"/>
    <w:rsid w:val="00FA1EBB"/>
    <w:rsid w:val="00FA36AC"/>
    <w:rsid w:val="00FA3AD7"/>
    <w:rsid w:val="00FA45DD"/>
    <w:rsid w:val="00FA503F"/>
    <w:rsid w:val="00FA55F1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0C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1CE0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6FA0A68-6720-489C-97E0-56A33CC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5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2F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3FA2-8243-4FA9-AD07-870970B6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Bartłomiej Baziak</cp:lastModifiedBy>
  <cp:revision>8</cp:revision>
  <cp:lastPrinted>2017-09-26T15:23:00Z</cp:lastPrinted>
  <dcterms:created xsi:type="dcterms:W3CDTF">2023-11-13T12:17:00Z</dcterms:created>
  <dcterms:modified xsi:type="dcterms:W3CDTF">2023-12-22T10:42:00Z</dcterms:modified>
</cp:coreProperties>
</file>