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7713" w14:textId="5456B0F6" w:rsidR="00F35AF7" w:rsidRDefault="00F35AF7" w:rsidP="00F35AF7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  <w:r>
        <w:rPr>
          <w:rFonts w:ascii="Times New Roman" w:hAnsi="Times New Roman"/>
          <w:b/>
        </w:rPr>
        <w:t>RZP.272.2.</w:t>
      </w:r>
      <w:r w:rsidR="007A0BE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.2024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Załącznik nr 6 do SWZ </w:t>
      </w:r>
    </w:p>
    <w:p w14:paraId="43C9A616" w14:textId="77777777" w:rsidR="00F35AF7" w:rsidRDefault="00F35AF7" w:rsidP="00F35AF7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09B0FFE1" w14:textId="77777777" w:rsidR="00F35AF7" w:rsidRDefault="00F35AF7" w:rsidP="00F35AF7">
      <w:pPr>
        <w:ind w:left="5246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b/>
          <w:u w:val="single"/>
        </w:rPr>
        <w:t>Zamawiający:</w:t>
      </w:r>
    </w:p>
    <w:p w14:paraId="66550479" w14:textId="77777777" w:rsidR="00F35AF7" w:rsidRDefault="00F35AF7" w:rsidP="00F35A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66997676" w14:textId="77777777" w:rsidR="00F35AF7" w:rsidRDefault="00F35AF7" w:rsidP="00F35A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28628B46" w14:textId="77777777" w:rsidR="00F35AF7" w:rsidRDefault="00F35AF7" w:rsidP="00F35AF7">
      <w:pPr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color w:val="000000"/>
        </w:rPr>
        <w:t>83-300 Kartuzy</w:t>
      </w:r>
    </w:p>
    <w:p w14:paraId="6785C050" w14:textId="77777777" w:rsidR="00F35AF7" w:rsidRDefault="00F35AF7" w:rsidP="00F35AF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112FACA2" w14:textId="77777777" w:rsidR="00F35AF7" w:rsidRDefault="00F35AF7" w:rsidP="00F35AF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CFE8815" w14:textId="77777777" w:rsidR="00F35AF7" w:rsidRDefault="00F35AF7" w:rsidP="00F35AF7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BB78789" w14:textId="517B6CB2" w:rsidR="00F35AF7" w:rsidRDefault="00F35AF7" w:rsidP="00F35AF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4AD780FD" w14:textId="77777777" w:rsidR="00F35AF7" w:rsidRDefault="00F35AF7" w:rsidP="00F35AF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………………………………………………………………………………………….</w:t>
      </w:r>
    </w:p>
    <w:p w14:paraId="487C4B3E" w14:textId="0705BE89" w:rsidR="00F35AF7" w:rsidRDefault="00F35AF7" w:rsidP="00F35AF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635F617D" w14:textId="77777777" w:rsidR="00F35AF7" w:rsidRDefault="00F35AF7" w:rsidP="00F35AF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5D2BDBB0" w14:textId="32F74701" w:rsidR="00F35AF7" w:rsidRDefault="00F35AF7" w:rsidP="00F35AF7">
      <w:pPr>
        <w:jc w:val="both"/>
        <w:rPr>
          <w:rFonts w:ascii="Times New Roman" w:hAnsi="Times New Roman"/>
          <w:iCs/>
          <w:sz w:val="18"/>
          <w:u w:val="single"/>
        </w:rPr>
      </w:pPr>
      <w:r>
        <w:rPr>
          <w:rFonts w:ascii="Times New Roman" w:hAnsi="Times New Roman"/>
          <w:sz w:val="18"/>
        </w:rPr>
        <w:t>(NIP/REGON/PE</w:t>
      </w:r>
      <w:r w:rsidR="00631337">
        <w:rPr>
          <w:rFonts w:ascii="Times New Roman" w:hAnsi="Times New Roman"/>
          <w:sz w:val="18"/>
        </w:rPr>
        <w:t xml:space="preserve">SEL (w zależności od podmiotu) </w:t>
      </w:r>
      <w:r>
        <w:rPr>
          <w:rFonts w:ascii="Times New Roman" w:hAnsi="Times New Roman"/>
          <w:sz w:val="18"/>
        </w:rPr>
        <w:t>Wykonawcy/Wykonawców wspólnie ubiegających się o udzielenie zamówienia)</w:t>
      </w:r>
      <w:r>
        <w:rPr>
          <w:rFonts w:ascii="Times New Roman" w:hAnsi="Times New Roman"/>
          <w:iCs/>
          <w:sz w:val="18"/>
          <w:u w:val="single"/>
        </w:rPr>
        <w:t xml:space="preserve"> </w:t>
      </w:r>
    </w:p>
    <w:p w14:paraId="7697E2A0" w14:textId="77777777" w:rsidR="00F35AF7" w:rsidRDefault="00F35AF7" w:rsidP="00F35AF7">
      <w:pPr>
        <w:jc w:val="both"/>
        <w:rPr>
          <w:rFonts w:ascii="Times New Roman" w:hAnsi="Times New Roman"/>
          <w:iCs/>
          <w:u w:val="single"/>
        </w:rPr>
      </w:pPr>
    </w:p>
    <w:p w14:paraId="3BDDFF59" w14:textId="77777777" w:rsidR="00F35AF7" w:rsidRDefault="00F35AF7" w:rsidP="00F35AF7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</w:p>
    <w:p w14:paraId="4E99D079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  <w:bookmarkStart w:id="0" w:name="_GoBack"/>
      <w:bookmarkEnd w:id="0"/>
    </w:p>
    <w:p w14:paraId="7DDF954F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056FF25C" w14:textId="77777777" w:rsidR="00F35AF7" w:rsidRDefault="00F35AF7" w:rsidP="00F35AF7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121D2654" w14:textId="77777777" w:rsidR="00F35AF7" w:rsidRDefault="00F35AF7" w:rsidP="00F35AF7">
      <w:pPr>
        <w:jc w:val="both"/>
        <w:rPr>
          <w:rFonts w:ascii="Times New Roman" w:hAnsi="Times New Roman"/>
          <w:sz w:val="18"/>
        </w:rPr>
      </w:pPr>
    </w:p>
    <w:p w14:paraId="32B1743C" w14:textId="62E36B6B" w:rsidR="00F35AF7" w:rsidRDefault="00F35AF7" w:rsidP="00F35AF7">
      <w:pPr>
        <w:jc w:val="center"/>
        <w:rPr>
          <w:rFonts w:ascii="Times New Roman" w:hAnsi="Times New Roman" w:cstheme="minorBid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WYKAZ </w:t>
      </w:r>
      <w:r w:rsidR="007A0BE9">
        <w:rPr>
          <w:rFonts w:ascii="Times New Roman" w:hAnsi="Times New Roman"/>
          <w:b/>
          <w:bCs/>
          <w:color w:val="000000"/>
          <w:sz w:val="28"/>
          <w:szCs w:val="28"/>
        </w:rPr>
        <w:t xml:space="preserve">USŁUG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CC50035" w14:textId="7B917355" w:rsidR="00F35AF7" w:rsidRDefault="00F35AF7" w:rsidP="007A0BE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postępowaniu o udzielenie zamówienia publicznego na </w:t>
      </w:r>
      <w:bookmarkStart w:id="1" w:name="_Hlk169524430"/>
      <w:r w:rsidR="007A0BE9">
        <w:rPr>
          <w:rFonts w:ascii="Times New Roman" w:hAnsi="Times New Roman"/>
          <w:b/>
        </w:rPr>
        <w:t>,,Uzupełnienie i a</w:t>
      </w:r>
      <w:r w:rsidR="007A0BE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ktualizacje atrybutów punktów granicznych oraz zakresów na podstawie</w:t>
      </w:r>
      <w:r w:rsidR="007A0BE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7A0BE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7A0BE9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7A0BE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7A0BE9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7A0BE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7A0BE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7A0BE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7A0BE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7A0BE9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7A0BE9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7A0BE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  <w:r w:rsidR="007E6731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</w:r>
      <w:r w:rsidR="007A0BE9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i Kartograficznym</w:t>
      </w:r>
      <w:r w:rsidR="007A0BE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</w:t>
      </w:r>
      <w:r w:rsidR="007E6731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</w:r>
      <w:r w:rsidR="007A0BE9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powiecie kartuskim,</w:t>
      </w:r>
      <w:r w:rsidR="007A0BE9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7A0BE9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1"/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prowadzonego w trybie podstawowym – negocjacje fakultatywne na podstawie art. 275 pkt 2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>, prowadzonym przez Powiat Kartuski</w:t>
      </w:r>
    </w:p>
    <w:p w14:paraId="0CA5C600" w14:textId="77777777" w:rsidR="00F35AF7" w:rsidRDefault="00F35AF7" w:rsidP="00F35A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26"/>
        <w:gridCol w:w="1985"/>
        <w:gridCol w:w="2551"/>
      </w:tblGrid>
      <w:tr w:rsidR="001D7851" w14:paraId="294E6F12" w14:textId="77777777" w:rsidTr="001D7851">
        <w:trPr>
          <w:trHeight w:val="9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B22F" w14:textId="77777777" w:rsidR="001D7851" w:rsidRDefault="001D78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89D0" w14:textId="77777777" w:rsidR="00B353C2" w:rsidRDefault="001D7851" w:rsidP="00B353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Przedmiot usług </w:t>
            </w:r>
          </w:p>
          <w:p w14:paraId="5F259A27" w14:textId="72880BD7" w:rsidR="001D7851" w:rsidRPr="00B353C2" w:rsidRDefault="00B353C2" w:rsidP="00B353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3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(należy podać również powierzchnię </w:t>
            </w:r>
            <w:r w:rsidR="005341B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353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hektarach) </w:t>
            </w:r>
            <w:r w:rsidR="001D7851" w:rsidRPr="00B353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034" w14:textId="77777777" w:rsidR="001D7851" w:rsidRDefault="001D78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  <w:p w14:paraId="3B24D496" w14:textId="77777777" w:rsidR="001D7851" w:rsidRDefault="001D78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wykonania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444" w14:textId="5B5C07F1" w:rsidR="001D7851" w:rsidRDefault="001D7851" w:rsidP="00B353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Podmioty, na rzecz których </w:t>
            </w:r>
            <w:r w:rsidR="00B353C2">
              <w:rPr>
                <w:rFonts w:ascii="Times New Roman" w:hAnsi="Times New Roman"/>
                <w:b/>
                <w:bCs/>
              </w:rPr>
              <w:t xml:space="preserve">usługi </w:t>
            </w:r>
            <w:r>
              <w:rPr>
                <w:rFonts w:ascii="Times New Roman" w:hAnsi="Times New Roman"/>
                <w:b/>
                <w:bCs/>
              </w:rPr>
              <w:t>zostały wykonane</w:t>
            </w:r>
          </w:p>
        </w:tc>
      </w:tr>
      <w:tr w:rsidR="001D7851" w14:paraId="16D0B5E8" w14:textId="77777777" w:rsidTr="001D7851">
        <w:trPr>
          <w:trHeight w:val="9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6BA" w14:textId="1A92C531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875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DC9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96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</w:tr>
      <w:tr w:rsidR="001D7851" w14:paraId="4A0428B0" w14:textId="77777777" w:rsidTr="001D7851">
        <w:trPr>
          <w:trHeight w:val="9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3A9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4F2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99B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2F8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</w:tr>
      <w:tr w:rsidR="001D7851" w14:paraId="6EAB6A64" w14:textId="77777777" w:rsidTr="001D7851">
        <w:trPr>
          <w:trHeight w:val="9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48D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C2E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3FE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9C5" w14:textId="77777777" w:rsidR="001D7851" w:rsidRDefault="001D785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11D7A09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6FA5DB63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169137BC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00861210" w14:textId="77777777" w:rsidR="00F35AF7" w:rsidRDefault="00F35AF7" w:rsidP="00F35AF7">
      <w:pPr>
        <w:ind w:left="4962"/>
        <w:jc w:val="both"/>
        <w:rPr>
          <w:rFonts w:ascii="Times New Roman" w:hAnsi="Times New Roman" w:cstheme="minorBidi"/>
        </w:rPr>
      </w:pPr>
    </w:p>
    <w:p w14:paraId="22DF80EA" w14:textId="3737D52B" w:rsidR="00F35AF7" w:rsidRDefault="00F35AF7" w:rsidP="00F35A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</w:rPr>
        <w:t xml:space="preserve">                              </w:t>
      </w:r>
    </w:p>
    <w:p w14:paraId="791691FA" w14:textId="0E8F1110" w:rsidR="00F35AF7" w:rsidRPr="00BC0856" w:rsidRDefault="00F35AF7" w:rsidP="00BC0856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14:paraId="71EB29DD" w14:textId="77777777" w:rsidR="00F35AF7" w:rsidRDefault="00F35AF7" w:rsidP="00F35A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3387B53" w14:textId="77777777" w:rsidR="00BC0856" w:rsidRDefault="00BC0856" w:rsidP="00BC0856">
      <w:pPr>
        <w:jc w:val="both"/>
        <w:rPr>
          <w:rFonts w:cs="Arial"/>
          <w:i/>
          <w:sz w:val="18"/>
          <w:szCs w:val="18"/>
        </w:rPr>
      </w:pPr>
    </w:p>
    <w:p w14:paraId="78FD6700" w14:textId="034CC544" w:rsidR="00F35AF7" w:rsidRDefault="00F35AF7" w:rsidP="00BC0856">
      <w:pPr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</w:p>
    <w:p w14:paraId="2C65594C" w14:textId="77777777" w:rsidR="00F35AF7" w:rsidRDefault="00F35AF7" w:rsidP="00F35AF7">
      <w:pPr>
        <w:jc w:val="both"/>
        <w:rPr>
          <w:rFonts w:ascii="Times New Roman" w:hAnsi="Times New Roman" w:cstheme="minorBidi"/>
          <w:b/>
          <w:i/>
          <w:sz w:val="18"/>
          <w:szCs w:val="18"/>
        </w:rPr>
      </w:pPr>
    </w:p>
    <w:p w14:paraId="11779BB7" w14:textId="77777777" w:rsidR="007E6731" w:rsidRPr="00BE4E03" w:rsidRDefault="007E6731" w:rsidP="007E6731">
      <w:pPr>
        <w:jc w:val="both"/>
        <w:rPr>
          <w:rFonts w:ascii="Times New Roman" w:hAnsi="Times New Roman"/>
          <w:sz w:val="18"/>
          <w:szCs w:val="18"/>
        </w:rPr>
      </w:pPr>
      <w:r w:rsidRPr="00BE4E03">
        <w:rPr>
          <w:rFonts w:ascii="Times New Roman" w:hAnsi="Times New Roman"/>
          <w:b/>
          <w:i/>
          <w:sz w:val="18"/>
          <w:szCs w:val="18"/>
        </w:rPr>
        <w:t>UWAGA !!!</w:t>
      </w:r>
      <w:r w:rsidRPr="00BE4E03">
        <w:rPr>
          <w:rFonts w:ascii="Times New Roman" w:hAnsi="Times New Roman"/>
          <w:sz w:val="18"/>
          <w:szCs w:val="18"/>
        </w:rPr>
        <w:t xml:space="preserve"> Do powyższego załącznika należy załączyć </w:t>
      </w:r>
      <w:r w:rsidRPr="00BE4E03">
        <w:rPr>
          <w:rFonts w:ascii="Times New Roman" w:hAnsi="Times New Roman"/>
          <w:b/>
          <w:sz w:val="18"/>
          <w:szCs w:val="18"/>
        </w:rPr>
        <w:t>dowody określające czy te</w:t>
      </w:r>
      <w:r>
        <w:rPr>
          <w:rFonts w:ascii="Times New Roman" w:hAnsi="Times New Roman"/>
          <w:b/>
          <w:sz w:val="18"/>
          <w:szCs w:val="18"/>
        </w:rPr>
        <w:t xml:space="preserve"> usługi</w:t>
      </w:r>
      <w:r w:rsidRPr="00BE4E03">
        <w:rPr>
          <w:rFonts w:ascii="Times New Roman" w:hAnsi="Times New Roman"/>
          <w:b/>
          <w:sz w:val="18"/>
          <w:szCs w:val="18"/>
        </w:rPr>
        <w:t xml:space="preserve"> zostały wykonane należycie</w:t>
      </w:r>
      <w:r w:rsidRPr="00BE4E03">
        <w:rPr>
          <w:rFonts w:ascii="Times New Roman" w:hAnsi="Times New Roman"/>
          <w:sz w:val="18"/>
          <w:szCs w:val="18"/>
        </w:rPr>
        <w:t xml:space="preserve">, przy czym dowodami, o których mowa, są referencje bądź inne dokumenty sporządzone przez podmiot, na rzecz którego </w:t>
      </w:r>
      <w:r>
        <w:rPr>
          <w:rFonts w:ascii="Times New Roman" w:hAnsi="Times New Roman"/>
          <w:sz w:val="18"/>
          <w:szCs w:val="18"/>
        </w:rPr>
        <w:t>usługi</w:t>
      </w:r>
      <w:r w:rsidRPr="00BE4E03">
        <w:rPr>
          <w:rFonts w:ascii="Times New Roman" w:hAnsi="Times New Roman"/>
          <w:sz w:val="18"/>
          <w:szCs w:val="18"/>
        </w:rPr>
        <w:t xml:space="preserve"> zostały wykonane, a jeżeli Wykonawca z przyczyn niezależnych od niego nie jest w stanie uzyskać tych dokumentów – inne odpowiednie dokumenty.</w:t>
      </w:r>
    </w:p>
    <w:p w14:paraId="16254874" w14:textId="77777777" w:rsidR="007E6731" w:rsidRDefault="007E6731" w:rsidP="00F35AF7">
      <w:pPr>
        <w:jc w:val="both"/>
        <w:rPr>
          <w:rFonts w:ascii="Times New Roman" w:hAnsi="Times New Roman"/>
          <w:sz w:val="18"/>
          <w:szCs w:val="18"/>
        </w:rPr>
      </w:pPr>
    </w:p>
    <w:p w14:paraId="2F595751" w14:textId="77777777" w:rsidR="007E6731" w:rsidRDefault="007E6731" w:rsidP="00F35AF7">
      <w:pPr>
        <w:jc w:val="both"/>
        <w:rPr>
          <w:rFonts w:ascii="Times New Roman" w:hAnsi="Times New Roman"/>
          <w:sz w:val="18"/>
          <w:szCs w:val="18"/>
        </w:rPr>
      </w:pPr>
    </w:p>
    <w:p w14:paraId="1DAA40D6" w14:textId="77777777" w:rsidR="00F35AF7" w:rsidRDefault="00F35AF7" w:rsidP="00F35AF7">
      <w:pPr>
        <w:spacing w:before="120" w:after="120"/>
        <w:ind w:right="1"/>
        <w:jc w:val="center"/>
        <w:rPr>
          <w:rFonts w:ascii="Times New Roman" w:hAnsi="Times New Roman"/>
          <w:b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  <w:r>
        <w:rPr>
          <w:rFonts w:ascii="Times New Roman" w:hAnsi="Times New Roman"/>
          <w:b/>
        </w:rPr>
        <w:t xml:space="preserve">                     </w:t>
      </w:r>
    </w:p>
    <w:p w14:paraId="0DD26BCF" w14:textId="3A7C86B1" w:rsidR="00BA6F3E" w:rsidRPr="00F35AF7" w:rsidRDefault="00BA6F3E" w:rsidP="00F35AF7">
      <w:pPr>
        <w:rPr>
          <w:rFonts w:eastAsia="Arial Unicode MS"/>
        </w:rPr>
      </w:pPr>
    </w:p>
    <w:sectPr w:rsidR="00BA6F3E" w:rsidRPr="00F35A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631337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78D00E97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78D00E97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C7BF5"/>
    <w:rsid w:val="001D7851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3E6686"/>
    <w:rsid w:val="00403A0D"/>
    <w:rsid w:val="00411B83"/>
    <w:rsid w:val="00417330"/>
    <w:rsid w:val="004176B4"/>
    <w:rsid w:val="00425A58"/>
    <w:rsid w:val="0042746B"/>
    <w:rsid w:val="004362C3"/>
    <w:rsid w:val="00441183"/>
    <w:rsid w:val="00444922"/>
    <w:rsid w:val="00444E1F"/>
    <w:rsid w:val="00447609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41BD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337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0BE9"/>
    <w:rsid w:val="007A1A7F"/>
    <w:rsid w:val="007B708F"/>
    <w:rsid w:val="007C1BFF"/>
    <w:rsid w:val="007D5D09"/>
    <w:rsid w:val="007E6731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14A"/>
    <w:rsid w:val="00B05CC0"/>
    <w:rsid w:val="00B06F07"/>
    <w:rsid w:val="00B353C2"/>
    <w:rsid w:val="00B363F7"/>
    <w:rsid w:val="00B364F7"/>
    <w:rsid w:val="00B47F5E"/>
    <w:rsid w:val="00B52C70"/>
    <w:rsid w:val="00B57096"/>
    <w:rsid w:val="00B63CC2"/>
    <w:rsid w:val="00B64B4A"/>
    <w:rsid w:val="00B708D2"/>
    <w:rsid w:val="00B84A58"/>
    <w:rsid w:val="00BA6F3E"/>
    <w:rsid w:val="00BB1F07"/>
    <w:rsid w:val="00BB7C13"/>
    <w:rsid w:val="00BC0856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character" w:customStyle="1" w:styleId="StrongEmphasis">
    <w:name w:val="Strong Emphasis"/>
    <w:rsid w:val="007A0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4D74-D4E0-43C5-BEFC-868419F5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24</cp:revision>
  <cp:lastPrinted>2024-06-17T09:15:00Z</cp:lastPrinted>
  <dcterms:created xsi:type="dcterms:W3CDTF">2024-07-08T11:25:00Z</dcterms:created>
  <dcterms:modified xsi:type="dcterms:W3CDTF">2024-07-30T08:37:00Z</dcterms:modified>
</cp:coreProperties>
</file>