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8C28B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72</w:t>
      </w:r>
      <w:bookmarkStart w:id="0" w:name="_GoBack"/>
      <w:bookmarkEnd w:id="0"/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DE" w:rsidRDefault="00E839DE" w:rsidP="00C63813">
      <w:r>
        <w:separator/>
      </w:r>
    </w:p>
  </w:endnote>
  <w:endnote w:type="continuationSeparator" w:id="0">
    <w:p w:rsidR="00E839DE" w:rsidRDefault="00E839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DE" w:rsidRDefault="00E839DE" w:rsidP="00C63813">
      <w:r>
        <w:separator/>
      </w:r>
    </w:p>
  </w:footnote>
  <w:footnote w:type="continuationSeparator" w:id="0">
    <w:p w:rsidR="00E839DE" w:rsidRDefault="00E839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25</cp:revision>
  <cp:lastPrinted>2021-02-22T11:37:00Z</cp:lastPrinted>
  <dcterms:created xsi:type="dcterms:W3CDTF">2021-03-22T17:26:00Z</dcterms:created>
  <dcterms:modified xsi:type="dcterms:W3CDTF">2022-11-08T13:12:00Z</dcterms:modified>
</cp:coreProperties>
</file>