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302D006E" w:rsidR="00D71226" w:rsidRPr="0086408C" w:rsidRDefault="00D71226" w:rsidP="00D7122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69254346" w14:textId="77777777" w:rsidR="00233B00" w:rsidRPr="00171BD6" w:rsidRDefault="00233B00" w:rsidP="00233B00">
      <w:pPr>
        <w:spacing w:after="1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Ubezpieczenie podróżne</w:t>
      </w:r>
    </w:p>
    <w:p w14:paraId="66F4E1EE" w14:textId="5592C2F3" w:rsidR="00D71226" w:rsidRPr="00D71226" w:rsidRDefault="00233B00" w:rsidP="00233B00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>
        <w:rPr>
          <w:rFonts w:ascii="Arial" w:hAnsi="Arial" w:cs="Arial"/>
          <w:b/>
          <w:sz w:val="20"/>
          <w:szCs w:val="20"/>
        </w:rPr>
        <w:t>24</w:t>
      </w:r>
      <w:r w:rsidRPr="00D71226">
        <w:rPr>
          <w:rFonts w:ascii="Arial" w:hAnsi="Arial" w:cs="Arial"/>
          <w:b/>
          <w:sz w:val="20"/>
          <w:szCs w:val="20"/>
        </w:rPr>
        <w:t>_202</w:t>
      </w:r>
      <w:r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>
        <w:rPr>
          <w:rFonts w:ascii="Arial" w:hAnsi="Arial" w:cs="Arial"/>
          <w:b/>
          <w:sz w:val="20"/>
          <w:szCs w:val="20"/>
        </w:rPr>
        <w:t>MT-WMT</w:t>
      </w:r>
      <w:r w:rsidR="00D71226"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="00D71226"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AD37D9">
      <w:pPr>
        <w:spacing w:after="0" w:line="36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233B00">
      <w:footerReference w:type="default" r:id="rId7"/>
      <w:footerReference w:type="first" r:id="rId8"/>
      <w:pgSz w:w="11906" w:h="16838"/>
      <w:pgMar w:top="183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64F0C" w14:textId="4C602384" w:rsidR="00AD37D9" w:rsidRDefault="00AD37D9" w:rsidP="00AD37D9">
    <w:pPr>
      <w:pStyle w:val="Stopka"/>
      <w:jc w:val="center"/>
    </w:pPr>
    <w:r w:rsidRPr="00305C2C">
      <w:rPr>
        <w:rFonts w:ascii="Arial" w:hAnsi="Arial" w:cs="Arial"/>
        <w:bCs/>
        <w:sz w:val="16"/>
        <w:szCs w:val="16"/>
      </w:rPr>
      <w:t>ZP_</w:t>
    </w:r>
    <w:r w:rsidR="00233B00">
      <w:rPr>
        <w:rFonts w:ascii="Arial" w:hAnsi="Arial" w:cs="Arial"/>
        <w:bCs/>
        <w:sz w:val="16"/>
        <w:szCs w:val="16"/>
      </w:rPr>
      <w:t>24</w:t>
    </w:r>
    <w:r w:rsidRPr="00305C2C">
      <w:rPr>
        <w:rFonts w:ascii="Arial" w:hAnsi="Arial" w:cs="Arial"/>
        <w:bCs/>
        <w:sz w:val="16"/>
        <w:szCs w:val="16"/>
      </w:rPr>
      <w:t>_202</w:t>
    </w:r>
    <w:r w:rsidR="00AC16BD">
      <w:rPr>
        <w:rFonts w:ascii="Arial" w:hAnsi="Arial" w:cs="Arial"/>
        <w:bCs/>
        <w:sz w:val="16"/>
        <w:szCs w:val="16"/>
      </w:rPr>
      <w:t>4</w:t>
    </w:r>
    <w:r w:rsidRPr="00305C2C">
      <w:rPr>
        <w:rFonts w:ascii="Arial" w:hAnsi="Arial" w:cs="Arial"/>
        <w:bCs/>
        <w:sz w:val="16"/>
        <w:szCs w:val="16"/>
      </w:rPr>
      <w:t>_WMT</w:t>
    </w:r>
    <w:r w:rsidR="009F5A59">
      <w:rPr>
        <w:rFonts w:ascii="Arial" w:hAnsi="Arial" w:cs="Arial"/>
        <w:bCs/>
        <w:sz w:val="16"/>
        <w:szCs w:val="16"/>
      </w:rPr>
      <w:t>-</w:t>
    </w:r>
    <w:r w:rsidR="00233B00">
      <w:rPr>
        <w:rFonts w:ascii="Arial" w:hAnsi="Arial" w:cs="Arial"/>
        <w:bCs/>
        <w:sz w:val="16"/>
        <w:szCs w:val="16"/>
      </w:rPr>
      <w:t>WMT</w:t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sdt>
      <w:sdtPr>
        <w:id w:val="9083517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E5F07CA" w14:textId="528409BA" w:rsidR="00305C2C" w:rsidRPr="00AD37D9" w:rsidRDefault="00305C2C" w:rsidP="00AD37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0EB9E" w14:textId="61D8DE94" w:rsidR="0086408C" w:rsidRDefault="0086408C">
    <w:pPr>
      <w:pStyle w:val="Stopka"/>
    </w:pPr>
    <w:r w:rsidRPr="00305C2C">
      <w:rPr>
        <w:rFonts w:ascii="Arial" w:hAnsi="Arial" w:cs="Arial"/>
        <w:bCs/>
        <w:sz w:val="16"/>
        <w:szCs w:val="16"/>
      </w:rPr>
      <w:t>ZP_</w:t>
    </w:r>
    <w:r w:rsidR="0003503B">
      <w:rPr>
        <w:rFonts w:ascii="Arial" w:hAnsi="Arial" w:cs="Arial"/>
        <w:bCs/>
        <w:sz w:val="16"/>
        <w:szCs w:val="16"/>
      </w:rPr>
      <w:t>10</w:t>
    </w:r>
    <w:r w:rsidRPr="00305C2C">
      <w:rPr>
        <w:rFonts w:ascii="Arial" w:hAnsi="Arial" w:cs="Arial"/>
        <w:bCs/>
        <w:sz w:val="16"/>
        <w:szCs w:val="16"/>
      </w:rPr>
      <w:t>_202</w:t>
    </w:r>
    <w:r w:rsidR="00AC16BD">
      <w:rPr>
        <w:rFonts w:ascii="Arial" w:hAnsi="Arial" w:cs="Arial"/>
        <w:bCs/>
        <w:sz w:val="16"/>
        <w:szCs w:val="16"/>
      </w:rPr>
      <w:t>4</w:t>
    </w:r>
    <w:r w:rsidRPr="00305C2C">
      <w:rPr>
        <w:rFonts w:ascii="Arial" w:hAnsi="Arial" w:cs="Arial"/>
        <w:bCs/>
        <w:sz w:val="16"/>
        <w:szCs w:val="16"/>
      </w:rPr>
      <w:t>_WMT</w:t>
    </w:r>
    <w:r w:rsidR="009F5A59">
      <w:rPr>
        <w:rFonts w:ascii="Arial" w:hAnsi="Arial" w:cs="Arial"/>
        <w:bCs/>
        <w:sz w:val="16"/>
        <w:szCs w:val="16"/>
      </w:rPr>
      <w:t>-</w:t>
    </w:r>
    <w:r>
      <w:rPr>
        <w:rFonts w:ascii="Arial" w:hAnsi="Arial" w:cs="Arial"/>
        <w:bCs/>
        <w:sz w:val="16"/>
        <w:szCs w:val="16"/>
      </w:rPr>
      <w:t>I</w:t>
    </w:r>
    <w:r w:rsidR="00AC16BD">
      <w:rPr>
        <w:rFonts w:ascii="Arial" w:hAnsi="Arial" w:cs="Arial"/>
        <w:bCs/>
        <w:sz w:val="16"/>
        <w:szCs w:val="16"/>
      </w:rPr>
      <w:t>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425605">
    <w:abstractNumId w:val="43"/>
  </w:num>
  <w:num w:numId="2" w16cid:durableId="1663654054">
    <w:abstractNumId w:val="5"/>
  </w:num>
  <w:num w:numId="3" w16cid:durableId="1513180984">
    <w:abstractNumId w:val="35"/>
  </w:num>
  <w:num w:numId="4" w16cid:durableId="557088664">
    <w:abstractNumId w:val="10"/>
  </w:num>
  <w:num w:numId="5" w16cid:durableId="171069364">
    <w:abstractNumId w:val="26"/>
  </w:num>
  <w:num w:numId="6" w16cid:durableId="214706622">
    <w:abstractNumId w:val="46"/>
  </w:num>
  <w:num w:numId="7" w16cid:durableId="1194535690">
    <w:abstractNumId w:val="13"/>
  </w:num>
  <w:num w:numId="8" w16cid:durableId="949552689">
    <w:abstractNumId w:val="4"/>
  </w:num>
  <w:num w:numId="9" w16cid:durableId="990714979">
    <w:abstractNumId w:val="36"/>
  </w:num>
  <w:num w:numId="10" w16cid:durableId="487940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3642557">
    <w:abstractNumId w:val="29"/>
  </w:num>
  <w:num w:numId="12" w16cid:durableId="20706103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84150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23337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5019351">
    <w:abstractNumId w:val="30"/>
  </w:num>
  <w:num w:numId="16" w16cid:durableId="465898275">
    <w:abstractNumId w:val="9"/>
  </w:num>
  <w:num w:numId="17" w16cid:durableId="1068000384">
    <w:abstractNumId w:val="45"/>
  </w:num>
  <w:num w:numId="18" w16cid:durableId="401833340">
    <w:abstractNumId w:val="38"/>
  </w:num>
  <w:num w:numId="19" w16cid:durableId="1266108093">
    <w:abstractNumId w:val="17"/>
  </w:num>
  <w:num w:numId="20" w16cid:durableId="1215891909">
    <w:abstractNumId w:val="25"/>
  </w:num>
  <w:num w:numId="21" w16cid:durableId="1628782210">
    <w:abstractNumId w:val="18"/>
  </w:num>
  <w:num w:numId="22" w16cid:durableId="1485506777">
    <w:abstractNumId w:val="8"/>
  </w:num>
  <w:num w:numId="23" w16cid:durableId="128867705">
    <w:abstractNumId w:val="22"/>
  </w:num>
  <w:num w:numId="24" w16cid:durableId="713389974">
    <w:abstractNumId w:val="23"/>
  </w:num>
  <w:num w:numId="25" w16cid:durableId="37095588">
    <w:abstractNumId w:val="20"/>
  </w:num>
  <w:num w:numId="26" w16cid:durableId="415440656">
    <w:abstractNumId w:val="37"/>
  </w:num>
  <w:num w:numId="27" w16cid:durableId="419761538">
    <w:abstractNumId w:val="16"/>
  </w:num>
  <w:num w:numId="28" w16cid:durableId="468595322">
    <w:abstractNumId w:val="31"/>
  </w:num>
  <w:num w:numId="29" w16cid:durableId="381247365">
    <w:abstractNumId w:val="41"/>
  </w:num>
  <w:num w:numId="30" w16cid:durableId="1295140371">
    <w:abstractNumId w:val="19"/>
  </w:num>
  <w:num w:numId="31" w16cid:durableId="1048066084">
    <w:abstractNumId w:val="33"/>
  </w:num>
  <w:num w:numId="32" w16cid:durableId="301810389">
    <w:abstractNumId w:val="40"/>
  </w:num>
  <w:num w:numId="33" w16cid:durableId="1017270052">
    <w:abstractNumId w:val="14"/>
  </w:num>
  <w:num w:numId="34" w16cid:durableId="1278680608">
    <w:abstractNumId w:val="44"/>
  </w:num>
  <w:num w:numId="35" w16cid:durableId="1924534974">
    <w:abstractNumId w:val="34"/>
  </w:num>
  <w:num w:numId="36" w16cid:durableId="1834371087">
    <w:abstractNumId w:val="27"/>
  </w:num>
  <w:num w:numId="37" w16cid:durableId="292368309">
    <w:abstractNumId w:val="28"/>
  </w:num>
  <w:num w:numId="38" w16cid:durableId="748574247">
    <w:abstractNumId w:val="39"/>
  </w:num>
  <w:num w:numId="39" w16cid:durableId="238952601">
    <w:abstractNumId w:val="11"/>
  </w:num>
  <w:num w:numId="40" w16cid:durableId="165217551">
    <w:abstractNumId w:val="6"/>
  </w:num>
  <w:num w:numId="41" w16cid:durableId="1727989024">
    <w:abstractNumId w:val="21"/>
  </w:num>
  <w:num w:numId="42" w16cid:durableId="2118020317">
    <w:abstractNumId w:val="15"/>
  </w:num>
  <w:num w:numId="43" w16cid:durableId="282731146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33FAD"/>
    <w:rsid w:val="0003503B"/>
    <w:rsid w:val="00055741"/>
    <w:rsid w:val="000601A8"/>
    <w:rsid w:val="000716C3"/>
    <w:rsid w:val="000E25AB"/>
    <w:rsid w:val="000E7606"/>
    <w:rsid w:val="0010464B"/>
    <w:rsid w:val="0013289E"/>
    <w:rsid w:val="00153257"/>
    <w:rsid w:val="001B4B87"/>
    <w:rsid w:val="001E7FA4"/>
    <w:rsid w:val="001F2803"/>
    <w:rsid w:val="002177DC"/>
    <w:rsid w:val="0022740C"/>
    <w:rsid w:val="00233B00"/>
    <w:rsid w:val="002715B1"/>
    <w:rsid w:val="002B6369"/>
    <w:rsid w:val="002F006E"/>
    <w:rsid w:val="00305C2C"/>
    <w:rsid w:val="003257CF"/>
    <w:rsid w:val="0035484F"/>
    <w:rsid w:val="00354FE0"/>
    <w:rsid w:val="003602EA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327F"/>
    <w:rsid w:val="00510863"/>
    <w:rsid w:val="0052001A"/>
    <w:rsid w:val="005230BC"/>
    <w:rsid w:val="0052610E"/>
    <w:rsid w:val="00563196"/>
    <w:rsid w:val="00596877"/>
    <w:rsid w:val="005C1256"/>
    <w:rsid w:val="00684E15"/>
    <w:rsid w:val="00685122"/>
    <w:rsid w:val="006C5495"/>
    <w:rsid w:val="00741600"/>
    <w:rsid w:val="00783E04"/>
    <w:rsid w:val="008124CF"/>
    <w:rsid w:val="008346B8"/>
    <w:rsid w:val="0086408C"/>
    <w:rsid w:val="008738BB"/>
    <w:rsid w:val="00896366"/>
    <w:rsid w:val="008A0361"/>
    <w:rsid w:val="008B5BAE"/>
    <w:rsid w:val="008E785B"/>
    <w:rsid w:val="009371BD"/>
    <w:rsid w:val="009608CB"/>
    <w:rsid w:val="009F5A59"/>
    <w:rsid w:val="00A019C9"/>
    <w:rsid w:val="00A125DE"/>
    <w:rsid w:val="00A631EB"/>
    <w:rsid w:val="00A81871"/>
    <w:rsid w:val="00AC16BD"/>
    <w:rsid w:val="00AD37D9"/>
    <w:rsid w:val="00AE4D35"/>
    <w:rsid w:val="00AE6C9A"/>
    <w:rsid w:val="00B41CA4"/>
    <w:rsid w:val="00B5157D"/>
    <w:rsid w:val="00B56527"/>
    <w:rsid w:val="00B60F83"/>
    <w:rsid w:val="00B83D21"/>
    <w:rsid w:val="00BD11C9"/>
    <w:rsid w:val="00C249E8"/>
    <w:rsid w:val="00C515A2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11</cp:revision>
  <dcterms:created xsi:type="dcterms:W3CDTF">2022-07-08T11:34:00Z</dcterms:created>
  <dcterms:modified xsi:type="dcterms:W3CDTF">2024-07-04T09:46:00Z</dcterms:modified>
</cp:coreProperties>
</file>