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5554E2A3" w:rsidR="002348FD" w:rsidRPr="00A0748B" w:rsidRDefault="00196EE9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IZD.272.24.</w:t>
      </w:r>
      <w:r w:rsidR="00A0613E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7177D234" w:rsidR="00A10FF9" w:rsidRPr="00196EE9" w:rsidRDefault="00C75696" w:rsidP="00196EE9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EE9" w:rsidRPr="00196EE9">
        <w:rPr>
          <w:rFonts w:ascii="Calibri" w:hAnsi="Calibri" w:cs="Calibri"/>
          <w:b/>
          <w:color w:val="000000"/>
          <w:sz w:val="22"/>
          <w:szCs w:val="22"/>
        </w:rPr>
        <w:t>Zakup i dostawa pomocy dydaktycznych do pracowni zawodowych dla jednostek orga</w:t>
      </w:r>
      <w:r w:rsidR="00196EE9">
        <w:rPr>
          <w:rFonts w:ascii="Calibri" w:hAnsi="Calibri" w:cs="Calibri"/>
          <w:b/>
          <w:color w:val="000000"/>
          <w:sz w:val="22"/>
          <w:szCs w:val="22"/>
        </w:rPr>
        <w:t xml:space="preserve">nizacyjnych Powiatu Wołowskiego </w:t>
      </w:r>
      <w:r w:rsidR="00196EE9" w:rsidRPr="00196EE9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Powiecie Wołowskim” dofinansowanego w ramach Regionalnego Programu Operacyjnego Województwa Dolnośląskiego 2014-2020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544A7D">
      <w:pPr>
        <w:pStyle w:val="formularz"/>
        <w:numPr>
          <w:ilvl w:val="0"/>
          <w:numId w:val="0"/>
        </w:numPr>
        <w:spacing w:after="0"/>
        <w:ind w:left="360"/>
      </w:pPr>
      <w:r w:rsidRPr="00B12698">
        <w:t>CZĘŚĆ NR 1:</w:t>
      </w:r>
    </w:p>
    <w:p w14:paraId="6F1D3903" w14:textId="4FCD8EEA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D7E60E5" w14:textId="6C0CCD01" w:rsidR="005918D3" w:rsidRDefault="00DA7A8B" w:rsidP="00231DE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5918D3" w:rsidRPr="00DA7A8B">
        <w:rPr>
          <w:rFonts w:asciiTheme="minorHAnsi" w:hAnsiTheme="minorHAnsi"/>
          <w:b/>
          <w:bCs/>
          <w:sz w:val="22"/>
          <w:szCs w:val="22"/>
          <w:u w:val="single"/>
        </w:rPr>
        <w:t>OKRES</w:t>
      </w:r>
      <w:r w:rsidR="00F12091"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="005918D3" w:rsidRPr="00DA7A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36294" w:rsidRPr="00DA7A8B">
        <w:rPr>
          <w:rFonts w:asciiTheme="minorHAnsi" w:hAnsiTheme="minorHAnsi"/>
          <w:b/>
          <w:bCs/>
          <w:sz w:val="22"/>
          <w:szCs w:val="22"/>
        </w:rPr>
        <w:t>________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–cy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cy</w:t>
      </w:r>
      <w:r w:rsidR="00F12091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="005918D3"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cy)*</w:t>
      </w:r>
    </w:p>
    <w:p w14:paraId="5CA81956" w14:textId="7B30CDDD" w:rsidR="00DA7A8B" w:rsidRP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171B475" w14:textId="3EB8F67E" w:rsidR="005918D3" w:rsidRDefault="005918D3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m-cy</w:t>
      </w:r>
      <w:r w:rsidR="00436294"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27784D4" w14:textId="15260C0A" w:rsidR="00F14747" w:rsidRPr="00F14747" w:rsidRDefault="00F14747" w:rsidP="00231DE8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1CE0217D" w14:textId="4AD1CDA7" w:rsid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380094CE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09596CA5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46A9A632" w14:textId="156FBE61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–cy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cy</w:t>
      </w:r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cy)*</w:t>
      </w:r>
    </w:p>
    <w:p w14:paraId="7559A51A" w14:textId="4C1A516D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0B1FC797" w14:textId="0018A8AA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</w:t>
      </w:r>
      <w:r w:rsidRPr="00F14747">
        <w:rPr>
          <w:rFonts w:asciiTheme="minorHAnsi" w:hAnsiTheme="minorHAnsi"/>
          <w:bCs/>
          <w:i/>
          <w:szCs w:val="22"/>
          <w:u w:val="single"/>
        </w:rPr>
        <w:t xml:space="preserve"> m-c</w:t>
      </w:r>
      <w:r w:rsidR="008C07F3">
        <w:rPr>
          <w:rFonts w:asciiTheme="minorHAnsi" w:hAnsiTheme="minorHAnsi"/>
          <w:bCs/>
          <w:i/>
          <w:szCs w:val="22"/>
          <w:u w:val="single"/>
        </w:rPr>
        <w:t>y</w:t>
      </w:r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5D38AA1F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72C578EB" w14:textId="77777777" w:rsidR="00CB7C31" w:rsidRDefault="00CB7C31" w:rsidP="00CB7C31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61E33EED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65F1F7D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EBEDD76" w14:textId="59E1F08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–cy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cy</w:t>
      </w:r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cy)*</w:t>
      </w:r>
    </w:p>
    <w:p w14:paraId="4B42BB3A" w14:textId="2A3CFE23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</w:t>
      </w:r>
      <w:r w:rsidR="008C07F3">
        <w:rPr>
          <w:rFonts w:asciiTheme="minorHAnsi" w:hAnsiTheme="minorHAnsi"/>
          <w:b/>
          <w:bCs/>
          <w:i/>
          <w:szCs w:val="22"/>
        </w:rPr>
        <w:t>ny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A158539" w14:textId="096C7BF8" w:rsidR="00F12091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i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m-cy</w:t>
      </w:r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06A4BDCB" w14:textId="77777777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4ABC9EF" w14:textId="77777777" w:rsidR="00CB7C31" w:rsidRPr="00F14747" w:rsidRDefault="00CB7C31" w:rsidP="00CB7C3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</w:p>
    <w:p w14:paraId="4137FF2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1C446FFC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0888D0D8" w14:textId="77777777" w:rsidR="008C07F3" w:rsidRDefault="008C07F3" w:rsidP="00F12091">
      <w:pPr>
        <w:pStyle w:val="formularz"/>
        <w:numPr>
          <w:ilvl w:val="0"/>
          <w:numId w:val="0"/>
        </w:numPr>
        <w:ind w:left="360"/>
      </w:pPr>
    </w:p>
    <w:p w14:paraId="5F0BFABF" w14:textId="3381D37A" w:rsidR="00F12091" w:rsidRDefault="00F12091" w:rsidP="00F12091">
      <w:pPr>
        <w:pStyle w:val="formularz"/>
        <w:numPr>
          <w:ilvl w:val="0"/>
          <w:numId w:val="0"/>
        </w:numPr>
        <w:ind w:left="360"/>
      </w:pPr>
      <w:r>
        <w:lastRenderedPageBreak/>
        <w:t>CZĘŚĆ NR 4</w:t>
      </w:r>
      <w:r w:rsidRPr="00B12698">
        <w:t>:</w:t>
      </w:r>
    </w:p>
    <w:p w14:paraId="699F5B7C" w14:textId="77777777" w:rsidR="00F12091" w:rsidRPr="00231DE8" w:rsidRDefault="00F12091" w:rsidP="00F12091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18585AE" w14:textId="77777777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1A6631B0" w14:textId="4AC92D0C" w:rsidR="00F12091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DA7A8B">
        <w:rPr>
          <w:rFonts w:asciiTheme="minorHAnsi" w:hAnsiTheme="minorHAnsi"/>
          <w:b/>
          <w:bCs/>
          <w:sz w:val="22"/>
          <w:szCs w:val="22"/>
          <w:u w:val="single"/>
        </w:rPr>
        <w:t>2. OKRES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GWARANCJI</w:t>
      </w:r>
      <w:r w:rsidRPr="00DA7A8B">
        <w:rPr>
          <w:rFonts w:asciiTheme="minorHAnsi" w:hAnsiTheme="minorHAnsi"/>
          <w:b/>
          <w:bCs/>
          <w:sz w:val="22"/>
          <w:szCs w:val="22"/>
        </w:rPr>
        <w:t xml:space="preserve">  ________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m –cy (min.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12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>m -</w:t>
      </w:r>
      <w:r w:rsidR="008C07F3">
        <w:rPr>
          <w:rFonts w:asciiTheme="minorHAnsi" w:hAnsiTheme="minorHAnsi"/>
          <w:b/>
          <w:bCs/>
          <w:i/>
          <w:sz w:val="22"/>
          <w:szCs w:val="22"/>
        </w:rPr>
        <w:t xml:space="preserve"> cy</w:t>
      </w:r>
      <w:r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cy)*</w:t>
      </w:r>
    </w:p>
    <w:p w14:paraId="5D8CFFBB" w14:textId="4DF3B68B" w:rsidR="00F12091" w:rsidRPr="00DA7A8B" w:rsidRDefault="00F12091" w:rsidP="00F12091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Cs w:val="22"/>
        </w:rPr>
      </w:pPr>
      <w:r w:rsidRPr="00DA7A8B">
        <w:rPr>
          <w:rFonts w:asciiTheme="minorHAnsi" w:hAnsiTheme="minorHAnsi"/>
          <w:b/>
          <w:bCs/>
          <w:i/>
          <w:szCs w:val="22"/>
        </w:rPr>
        <w:t>Wymagan</w:t>
      </w:r>
      <w:r w:rsidR="008C07F3">
        <w:rPr>
          <w:rFonts w:asciiTheme="minorHAnsi" w:hAnsiTheme="minorHAnsi"/>
          <w:b/>
          <w:bCs/>
          <w:i/>
          <w:szCs w:val="22"/>
        </w:rPr>
        <w:t>y minimalny okres gwarancji: 12 miesięcy</w:t>
      </w:r>
      <w:r w:rsidRPr="00DA7A8B">
        <w:rPr>
          <w:rFonts w:asciiTheme="minorHAnsi" w:hAnsiTheme="minorHAnsi"/>
          <w:b/>
          <w:bCs/>
          <w:i/>
          <w:szCs w:val="22"/>
        </w:rPr>
        <w:t>.</w:t>
      </w:r>
    </w:p>
    <w:p w14:paraId="5B2DE865" w14:textId="53FA8404" w:rsidR="00F12091" w:rsidRPr="00F14747" w:rsidRDefault="00F12091" w:rsidP="00F12091">
      <w:pPr>
        <w:shd w:val="clear" w:color="auto" w:fill="E0E0E0"/>
        <w:spacing w:before="120"/>
        <w:ind w:left="340"/>
        <w:contextualSpacing/>
        <w:rPr>
          <w:rFonts w:asciiTheme="minorHAnsi" w:hAnsiTheme="minorHAnsi"/>
          <w:bCs/>
          <w:szCs w:val="22"/>
          <w:u w:val="single"/>
        </w:rPr>
      </w:pPr>
      <w:r w:rsidRPr="00231DE8">
        <w:rPr>
          <w:rFonts w:asciiTheme="minorHAnsi" w:hAnsiTheme="minorHAnsi"/>
          <w:bCs/>
          <w:i/>
          <w:szCs w:val="22"/>
        </w:rPr>
        <w:t xml:space="preserve">* W przypadku, gdy Wykonawca nie wpisze okresu gwarancji Zamawiający przyjmuje wymagany </w:t>
      </w:r>
      <w:r w:rsidR="008C07F3">
        <w:rPr>
          <w:rFonts w:asciiTheme="minorHAnsi" w:hAnsiTheme="minorHAnsi"/>
          <w:bCs/>
          <w:i/>
          <w:szCs w:val="22"/>
          <w:u w:val="single"/>
        </w:rPr>
        <w:t>minimalny okres gwarancji tj. 12 m-cy</w:t>
      </w:r>
      <w:r w:rsidRPr="00F14747">
        <w:rPr>
          <w:rFonts w:asciiTheme="minorHAnsi" w:hAnsiTheme="minorHAnsi"/>
          <w:bCs/>
          <w:i/>
          <w:szCs w:val="22"/>
          <w:u w:val="single"/>
        </w:rPr>
        <w:t>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FA31DCD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8E6A0E">
        <w:rPr>
          <w:u w:val="single"/>
        </w:rPr>
        <w:t>0</w:t>
      </w:r>
      <w:r w:rsidR="00626C0C">
        <w:rPr>
          <w:u w:val="single"/>
        </w:rPr>
        <w:t>9</w:t>
      </w:r>
      <w:r w:rsidR="00196EE9">
        <w:rPr>
          <w:u w:val="single"/>
        </w:rPr>
        <w:t xml:space="preserve"> listopada</w:t>
      </w:r>
      <w:r w:rsidR="00FD4BE1">
        <w:rPr>
          <w:u w:val="single"/>
        </w:rPr>
        <w:t xml:space="preserve"> 2022</w:t>
      </w:r>
      <w:r w:rsidR="004C46F5" w:rsidRPr="002379E4">
        <w:rPr>
          <w:u w:val="single"/>
        </w:rPr>
        <w:t xml:space="preserve"> r.</w:t>
      </w:r>
    </w:p>
    <w:p w14:paraId="75DCA724" w14:textId="1CC7B07D" w:rsidR="00196EE9" w:rsidRPr="00E20CA8" w:rsidRDefault="000247A1" w:rsidP="00E20CA8">
      <w:pPr>
        <w:pStyle w:val="formularz"/>
        <w:rPr>
          <w:color w:val="FF0000"/>
          <w:u w:val="single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196EE9" w:rsidRPr="00E20CA8">
        <w:rPr>
          <w:u w:val="single"/>
          <w:lang w:eastAsia="en-US"/>
        </w:rPr>
        <w:t>30 dni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lastRenderedPageBreak/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46CB" w14:textId="77777777" w:rsidR="00196EE9" w:rsidRPr="00196EE9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 xml:space="preserve">Projekt pn. „Modernizacja infrastruktury kształcenia zawodowego w Powiecie Wołowskim” </w:t>
    </w:r>
  </w:p>
  <w:p w14:paraId="45F5180F" w14:textId="061E935F" w:rsidR="00655F8F" w:rsidRPr="00655F8F" w:rsidRDefault="00196EE9" w:rsidP="00196EE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96EE9">
      <w:rPr>
        <w:rFonts w:ascii="Tahoma" w:hAnsi="Tahoma" w:cs="Tahoma"/>
        <w:sz w:val="16"/>
        <w:szCs w:val="16"/>
        <w:lang w:eastAsia="ar-SA"/>
      </w:rPr>
      <w:t>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AE4F" w14:textId="2561C74D" w:rsidR="00185E1E" w:rsidRPr="00196EE9" w:rsidRDefault="00196EE9" w:rsidP="00196EE9">
    <w:pPr>
      <w:pStyle w:val="Nagwek"/>
    </w:pPr>
    <w:r w:rsidRPr="0029621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27A3E0" wp14:editId="12C6861E">
          <wp:extent cx="57531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66274869">
    <w:abstractNumId w:val="56"/>
  </w:num>
  <w:num w:numId="2" w16cid:durableId="1455172901">
    <w:abstractNumId w:val="42"/>
  </w:num>
  <w:num w:numId="3" w16cid:durableId="326716017">
    <w:abstractNumId w:val="29"/>
  </w:num>
  <w:num w:numId="4" w16cid:durableId="1257403219">
    <w:abstractNumId w:val="0"/>
  </w:num>
  <w:num w:numId="5" w16cid:durableId="107705177">
    <w:abstractNumId w:val="44"/>
  </w:num>
  <w:num w:numId="6" w16cid:durableId="58133436">
    <w:abstractNumId w:val="33"/>
  </w:num>
  <w:num w:numId="7" w16cid:durableId="512498762">
    <w:abstractNumId w:val="19"/>
  </w:num>
  <w:num w:numId="8" w16cid:durableId="1879970519">
    <w:abstractNumId w:val="31"/>
  </w:num>
  <w:num w:numId="9" w16cid:durableId="1996568407">
    <w:abstractNumId w:val="37"/>
  </w:num>
  <w:num w:numId="10" w16cid:durableId="555363343">
    <w:abstractNumId w:val="28"/>
  </w:num>
  <w:num w:numId="11" w16cid:durableId="1218976287">
    <w:abstractNumId w:val="59"/>
  </w:num>
  <w:num w:numId="12" w16cid:durableId="732119207">
    <w:abstractNumId w:val="32"/>
  </w:num>
  <w:num w:numId="13" w16cid:durableId="1445349642">
    <w:abstractNumId w:val="30"/>
  </w:num>
  <w:num w:numId="14" w16cid:durableId="1100681685">
    <w:abstractNumId w:val="48"/>
  </w:num>
  <w:num w:numId="15" w16cid:durableId="527644466">
    <w:abstractNumId w:val="22"/>
  </w:num>
  <w:num w:numId="16" w16cid:durableId="1599095199">
    <w:abstractNumId w:val="58"/>
  </w:num>
  <w:num w:numId="17" w16cid:durableId="1588687553">
    <w:abstractNumId w:val="53"/>
  </w:num>
  <w:num w:numId="18" w16cid:durableId="10954874">
    <w:abstractNumId w:val="46"/>
  </w:num>
  <w:num w:numId="19" w16cid:durableId="419064610">
    <w:abstractNumId w:val="24"/>
  </w:num>
  <w:num w:numId="20" w16cid:durableId="178280880">
    <w:abstractNumId w:val="38"/>
  </w:num>
  <w:num w:numId="21" w16cid:durableId="870456447">
    <w:abstractNumId w:val="47"/>
  </w:num>
  <w:num w:numId="22" w16cid:durableId="1019814611">
    <w:abstractNumId w:val="33"/>
  </w:num>
  <w:num w:numId="23" w16cid:durableId="796679311">
    <w:abstractNumId w:val="33"/>
    <w:lvlOverride w:ilvl="0">
      <w:startOverride w:val="10"/>
    </w:lvlOverride>
  </w:num>
  <w:num w:numId="24" w16cid:durableId="775439579">
    <w:abstractNumId w:val="36"/>
  </w:num>
  <w:num w:numId="25" w16cid:durableId="1457986525">
    <w:abstractNumId w:val="39"/>
  </w:num>
  <w:num w:numId="26" w16cid:durableId="1846624340">
    <w:abstractNumId w:val="27"/>
  </w:num>
  <w:num w:numId="27" w16cid:durableId="676542517">
    <w:abstractNumId w:val="60"/>
  </w:num>
  <w:num w:numId="28" w16cid:durableId="354843758">
    <w:abstractNumId w:val="45"/>
  </w:num>
  <w:num w:numId="29" w16cid:durableId="869142830">
    <w:abstractNumId w:val="57"/>
  </w:num>
  <w:num w:numId="30" w16cid:durableId="2024352632">
    <w:abstractNumId w:val="51"/>
  </w:num>
  <w:num w:numId="31" w16cid:durableId="430011535">
    <w:abstractNumId w:val="55"/>
  </w:num>
  <w:num w:numId="32" w16cid:durableId="655690649">
    <w:abstractNumId w:val="35"/>
  </w:num>
  <w:num w:numId="33" w16cid:durableId="349765945">
    <w:abstractNumId w:val="43"/>
  </w:num>
  <w:num w:numId="34" w16cid:durableId="1344211776">
    <w:abstractNumId w:val="34"/>
  </w:num>
  <w:num w:numId="35" w16cid:durableId="430782293">
    <w:abstractNumId w:val="26"/>
  </w:num>
  <w:num w:numId="36" w16cid:durableId="1949508318">
    <w:abstractNumId w:val="23"/>
  </w:num>
  <w:num w:numId="37" w16cid:durableId="2031639055">
    <w:abstractNumId w:val="54"/>
  </w:num>
  <w:num w:numId="38" w16cid:durableId="979724709">
    <w:abstractNumId w:val="49"/>
  </w:num>
  <w:num w:numId="39" w16cid:durableId="977800898">
    <w:abstractNumId w:val="50"/>
  </w:num>
  <w:num w:numId="40" w16cid:durableId="1680548439">
    <w:abstractNumId w:val="40"/>
  </w:num>
  <w:num w:numId="41" w16cid:durableId="885288823">
    <w:abstractNumId w:val="25"/>
  </w:num>
  <w:num w:numId="42" w16cid:durableId="496698193">
    <w:abstractNumId w:val="41"/>
  </w:num>
  <w:num w:numId="43" w16cid:durableId="200994168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5FF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6EE9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6C0C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7F3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A0E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007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3E9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0CA8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87107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2DC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86DF-0B0C-48FD-B0C5-98186351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2022-10-05T08:39:00Z</dcterms:modified>
</cp:coreProperties>
</file>