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4D009F8C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AF18A3">
        <w:rPr>
          <w:rFonts w:asciiTheme="minorHAnsi" w:eastAsia="Calibri" w:hAnsiTheme="minorHAnsi" w:cstheme="minorHAnsi"/>
          <w:sz w:val="22"/>
          <w:szCs w:val="22"/>
        </w:rPr>
        <w:t>10</w:t>
      </w:r>
      <w:r w:rsidR="00D62F13">
        <w:rPr>
          <w:rFonts w:asciiTheme="minorHAnsi" w:eastAsia="Calibri" w:hAnsiTheme="minorHAnsi" w:cstheme="minorHAnsi"/>
          <w:sz w:val="22"/>
          <w:szCs w:val="22"/>
        </w:rPr>
        <w:t>.0</w:t>
      </w:r>
      <w:r w:rsidR="00AF18A3">
        <w:rPr>
          <w:rFonts w:asciiTheme="minorHAnsi" w:eastAsia="Calibri" w:hAnsiTheme="minorHAnsi" w:cstheme="minorHAnsi"/>
          <w:sz w:val="22"/>
          <w:szCs w:val="22"/>
        </w:rPr>
        <w:t>7</w:t>
      </w:r>
      <w:r w:rsidR="00D62F13">
        <w:rPr>
          <w:rFonts w:asciiTheme="minorHAnsi" w:eastAsia="Calibri" w:hAnsiTheme="minorHAnsi" w:cstheme="minorHAnsi"/>
          <w:sz w:val="22"/>
          <w:szCs w:val="22"/>
        </w:rPr>
        <w:t>.2023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43F35497" w:rsidR="003255A7" w:rsidRPr="00C21902" w:rsidRDefault="005E4033" w:rsidP="00C2190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03566D" w14:textId="5CE85619" w:rsidR="00D27DAF" w:rsidRPr="006E0C23" w:rsidRDefault="00D27DAF" w:rsidP="00D27DA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E0C23">
        <w:rPr>
          <w:rFonts w:asciiTheme="minorHAnsi" w:eastAsia="Calibr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Przegląd</w:t>
      </w:r>
      <w:r w:rsidRPr="006E0C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agregatów sprężarkowych ATLAS COPCO typ GX11FF-10EL400 50 CE TM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7263811F" w14:textId="77777777" w:rsidR="00D27DAF" w:rsidRDefault="00D27DAF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A26E94D" w14:textId="6F177800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33F4902F" w14:textId="07950E77" w:rsidR="00D27DAF" w:rsidRPr="00D27DAF" w:rsidRDefault="0014109E" w:rsidP="00D27DAF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D62F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 w:rsidR="00D62F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27DAF" w:rsidRPr="00D27DAF">
        <w:rPr>
          <w:rFonts w:asciiTheme="minorHAnsi" w:hAnsiTheme="minorHAnsi" w:cstheme="minorHAnsi"/>
          <w:sz w:val="22"/>
        </w:rPr>
        <w:t xml:space="preserve">wykonaniu </w:t>
      </w:r>
      <w:r w:rsidR="00D27DAF" w:rsidRPr="00D27DAF">
        <w:rPr>
          <w:rFonts w:asciiTheme="minorHAnsi" w:hAnsiTheme="minorHAnsi" w:cstheme="minorHAnsi"/>
          <w:color w:val="000000"/>
          <w:sz w:val="22"/>
        </w:rPr>
        <w:t>przeglądu 3 szt. agregatów sprężarkowych ATLAS COPCO typ GX11FF-10EL400 50 CE TM zainstalowanych</w:t>
      </w:r>
      <w:r w:rsidR="00D27DAF">
        <w:rPr>
          <w:rFonts w:asciiTheme="minorHAnsi" w:hAnsiTheme="minorHAnsi" w:cstheme="minorHAnsi"/>
          <w:color w:val="000000"/>
          <w:sz w:val="22"/>
        </w:rPr>
        <w:t xml:space="preserve"> </w:t>
      </w:r>
      <w:r w:rsidR="00D27DAF" w:rsidRPr="00D27DAF">
        <w:rPr>
          <w:rFonts w:asciiTheme="minorHAnsi" w:hAnsiTheme="minorHAnsi" w:cstheme="minorHAnsi"/>
          <w:color w:val="000000"/>
          <w:sz w:val="22"/>
        </w:rPr>
        <w:t>w budynkach warsztatowych przy ul. Golisza 10</w:t>
      </w:r>
      <w:r w:rsidR="00D27DAF">
        <w:rPr>
          <w:rFonts w:asciiTheme="minorHAnsi" w:hAnsiTheme="minorHAnsi" w:cstheme="minorHAnsi"/>
          <w:color w:val="000000"/>
          <w:sz w:val="22"/>
        </w:rPr>
        <w:t xml:space="preserve"> w Szczecinie.</w:t>
      </w:r>
    </w:p>
    <w:p w14:paraId="484C1BD0" w14:textId="77777777" w:rsidR="00D27DAF" w:rsidRDefault="00D27DAF" w:rsidP="00D27DAF">
      <w:pPr>
        <w:tabs>
          <w:tab w:val="num" w:pos="-1985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D3D201" w14:textId="77777777" w:rsidR="00D27DAF" w:rsidRPr="00B934C9" w:rsidRDefault="00D27DAF" w:rsidP="00D27DAF">
      <w:pPr>
        <w:ind w:left="284"/>
        <w:rPr>
          <w:rFonts w:asciiTheme="minorHAnsi" w:hAnsiTheme="minorHAnsi" w:cstheme="minorHAnsi"/>
          <w:sz w:val="22"/>
          <w:szCs w:val="22"/>
        </w:rPr>
      </w:pPr>
      <w:r w:rsidRPr="00B934C9">
        <w:rPr>
          <w:rFonts w:asciiTheme="minorHAnsi" w:hAnsiTheme="minorHAnsi" w:cstheme="minorHAnsi"/>
          <w:sz w:val="22"/>
          <w:szCs w:val="22"/>
        </w:rPr>
        <w:t xml:space="preserve">Wykaz czynności serwisowych przewidzianych do wykonania podczas przeglądu dla sprężarek serii </w:t>
      </w:r>
      <w:r>
        <w:rPr>
          <w:rFonts w:asciiTheme="minorHAnsi" w:hAnsiTheme="minorHAnsi" w:cstheme="minorHAnsi"/>
          <w:sz w:val="22"/>
          <w:szCs w:val="22"/>
        </w:rPr>
        <w:br/>
      </w:r>
      <w:r w:rsidRPr="00B934C9">
        <w:rPr>
          <w:rFonts w:asciiTheme="minorHAnsi" w:hAnsiTheme="minorHAnsi" w:cstheme="minorHAnsi"/>
          <w:sz w:val="22"/>
          <w:szCs w:val="22"/>
        </w:rPr>
        <w:t xml:space="preserve">GX Atlas </w:t>
      </w:r>
      <w:proofErr w:type="spellStart"/>
      <w:r w:rsidRPr="00B934C9">
        <w:rPr>
          <w:rFonts w:asciiTheme="minorHAnsi" w:hAnsiTheme="minorHAnsi" w:cstheme="minorHAnsi"/>
          <w:sz w:val="22"/>
          <w:szCs w:val="22"/>
        </w:rPr>
        <w:t>Copco</w:t>
      </w:r>
      <w:proofErr w:type="spellEnd"/>
      <w:r w:rsidRPr="00B934C9">
        <w:rPr>
          <w:rFonts w:asciiTheme="minorHAnsi" w:hAnsiTheme="minorHAnsi" w:cstheme="minorHAnsi"/>
          <w:sz w:val="22"/>
          <w:szCs w:val="22"/>
        </w:rPr>
        <w:t>:</w:t>
      </w:r>
    </w:p>
    <w:p w14:paraId="1B2C493B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wymiana filtra oleju</w:t>
      </w:r>
    </w:p>
    <w:p w14:paraId="0D02203F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wymiana separatora</w:t>
      </w:r>
    </w:p>
    <w:p w14:paraId="259BD320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 xml:space="preserve">wymiana filtra powietrza </w:t>
      </w:r>
    </w:p>
    <w:p w14:paraId="65FF3BFA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wymian maty filtracyjnej (jeśli występuje)</w:t>
      </w:r>
    </w:p>
    <w:p w14:paraId="0BACDF5C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 xml:space="preserve">wymiany oleju sprężarkowego Roto </w:t>
      </w:r>
      <w:proofErr w:type="spellStart"/>
      <w:r w:rsidRPr="00B934C9">
        <w:rPr>
          <w:rFonts w:asciiTheme="minorHAnsi" w:hAnsiTheme="minorHAnsi" w:cstheme="minorHAnsi"/>
          <w:sz w:val="22"/>
          <w:szCs w:val="22"/>
          <w:lang w:eastAsia="pl-PL"/>
        </w:rPr>
        <w:t>Inject</w:t>
      </w:r>
      <w:proofErr w:type="spellEnd"/>
      <w:r w:rsidRPr="00B934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B934C9">
        <w:rPr>
          <w:rFonts w:asciiTheme="minorHAnsi" w:hAnsiTheme="minorHAnsi" w:cstheme="minorHAnsi"/>
          <w:sz w:val="22"/>
          <w:szCs w:val="22"/>
          <w:lang w:eastAsia="pl-PL"/>
        </w:rPr>
        <w:t>Ndurance</w:t>
      </w:r>
      <w:proofErr w:type="spellEnd"/>
    </w:p>
    <w:p w14:paraId="0201715E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sprawdzenie napięcia i stanu pasów napędowych</w:t>
      </w:r>
    </w:p>
    <w:p w14:paraId="0C66C552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sprawdzenia przyłączy i kabli elektrycznych</w:t>
      </w:r>
    </w:p>
    <w:p w14:paraId="5DAC87AC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sprawdzenia wtyczek i przyłączy sterownika</w:t>
      </w:r>
    </w:p>
    <w:p w14:paraId="3EDDBAC0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sprawdzenia działania zaworu bezpieczeństwa</w:t>
      </w:r>
    </w:p>
    <w:p w14:paraId="5B522A2B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sprawdzenie zewnętrznego chłodnic powietrza i oleju</w:t>
      </w:r>
    </w:p>
    <w:p w14:paraId="7A28AC54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sprawdzenia układu sterowniczego</w:t>
      </w:r>
    </w:p>
    <w:p w14:paraId="05680443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sprawdzenia układu odciążania</w:t>
      </w:r>
    </w:p>
    <w:p w14:paraId="027827A1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sprawdzenia zaworu minimalnego ciśnienia</w:t>
      </w:r>
    </w:p>
    <w:p w14:paraId="5695022F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sprawdzenia układu odsysania oleju</w:t>
      </w:r>
    </w:p>
    <w:p w14:paraId="2D81B5D8" w14:textId="77777777" w:rsidR="00D27DAF" w:rsidRPr="00B934C9" w:rsidRDefault="00D27DAF" w:rsidP="00D27DA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B934C9">
        <w:rPr>
          <w:rFonts w:asciiTheme="minorHAnsi" w:hAnsiTheme="minorHAnsi" w:cstheme="minorHAnsi"/>
          <w:sz w:val="22"/>
          <w:szCs w:val="22"/>
          <w:lang w:eastAsia="pl-PL"/>
        </w:rPr>
        <w:t>sprawdzenia działania termostatu</w:t>
      </w:r>
    </w:p>
    <w:p w14:paraId="1E7CC73F" w14:textId="7C58A3A6" w:rsidR="00D27DAF" w:rsidRPr="00C21902" w:rsidRDefault="00D27DAF" w:rsidP="00D27DAF">
      <w:pPr>
        <w:tabs>
          <w:tab w:val="num" w:pos="-1985"/>
          <w:tab w:val="left" w:pos="426"/>
        </w:tabs>
        <w:spacing w:before="120" w:line="259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Wykonawca zobowiązany jest do wystawienia protokołu z wykonanego przeglądu agregatu sprężarkowego, który będzie zawierał m.in. opis urządzenia, rok produkcji, nr fabryczny, informacje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o dopuszczeniu do dalszej eksploatacji, opis ewentualnych usterek – zaleceń.</w:t>
      </w:r>
    </w:p>
    <w:p w14:paraId="1AC9919D" w14:textId="31218FD5" w:rsidR="007A1106" w:rsidRPr="00C21902" w:rsidRDefault="00186A22" w:rsidP="00C21902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C21902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C21902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C21902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AF18A3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>max. do 6</w:t>
      </w:r>
      <w:r w:rsidR="00C21902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0 dni od </w:t>
      </w:r>
      <w:r w:rsidR="00A61744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>daty z</w:t>
      </w:r>
      <w:r w:rsidR="00504759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>łożenia zlecenia</w:t>
      </w:r>
      <w:r w:rsidR="00A61744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41E3F526" w14:textId="19F034FB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504759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>ul. Golisza 8 w Szczecinie</w:t>
      </w:r>
    </w:p>
    <w:p w14:paraId="1DFEF20D" w14:textId="43B2F3EC" w:rsidR="00E16C73" w:rsidRPr="003255A7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</w:t>
      </w:r>
      <w:r w:rsidR="00504759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2552BC8F" w14:textId="76A4D415" w:rsidR="00F43950" w:rsidRPr="004E6B4C" w:rsidRDefault="00F43950" w:rsidP="0066723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72189236" w14:textId="4CF3961E" w:rsidR="00F43950" w:rsidRPr="00D30B2C" w:rsidRDefault="006A3B18" w:rsidP="00667231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>nie dopuszcza możliwoś</w:t>
      </w:r>
      <w:r w:rsidR="007C06C9" w:rsidRPr="00D30B2C"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</w:t>
      </w:r>
      <w:r w:rsidR="00EE2F2D" w:rsidRPr="00D30B2C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ferty niekompletne </w:t>
      </w:r>
      <w:r w:rsidR="000F6E13" w:rsidRPr="00D30B2C">
        <w:rPr>
          <w:rFonts w:asciiTheme="minorHAnsi" w:hAnsiTheme="minorHAnsi" w:cstheme="minorHAnsi"/>
          <w:sz w:val="22"/>
          <w:szCs w:val="22"/>
          <w:lang w:eastAsia="pl-PL"/>
        </w:rPr>
        <w:t>zostaną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odrzuc</w:t>
      </w:r>
      <w:r w:rsidR="000F6E13" w:rsidRPr="00D30B2C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>ne.</w:t>
      </w:r>
    </w:p>
    <w:p w14:paraId="601E3275" w14:textId="0D5D9E33" w:rsidR="00C8234C" w:rsidRPr="00D30B2C" w:rsidRDefault="00C8234C" w:rsidP="00F71C4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01C5CE2" w14:textId="77777777" w:rsidR="000E570B" w:rsidRPr="00D30B2C" w:rsidRDefault="00F43950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 w:rsidR="000E570B" w:rsidRPr="00D30B2C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="000E570B" w:rsidRPr="00D30B2C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="000E570B" w:rsidRPr="00D30B2C">
        <w:rPr>
          <w:rFonts w:asciiTheme="minorHAnsi" w:hAnsiTheme="minorHAnsi" w:cstheme="minorHAnsi"/>
          <w:bCs/>
          <w:sz w:val="22"/>
          <w:szCs w:val="22"/>
        </w:rPr>
        <w:t>” (zwanej dalej „Platforma”)</w:t>
      </w:r>
      <w:r w:rsidRPr="00D30B2C">
        <w:rPr>
          <w:rFonts w:asciiTheme="minorHAnsi" w:hAnsiTheme="minorHAnsi" w:cstheme="minorHAnsi"/>
          <w:bCs/>
          <w:sz w:val="22"/>
          <w:szCs w:val="22"/>
        </w:rPr>
        <w:t>.</w:t>
      </w: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2FB6495A" w14:textId="088E6573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Wykonawca może przed upływem terminu składania ofert wycofać ofertę za pośrednictwem</w:t>
      </w:r>
      <w:r w:rsidR="00391123" w:rsidRPr="00D30B2C">
        <w:rPr>
          <w:rFonts w:asciiTheme="minorHAnsi" w:hAnsiTheme="minorHAnsi" w:cstheme="minorHAnsi"/>
          <w:sz w:val="22"/>
          <w:szCs w:val="22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Formularza składania oferty lub wniosku zamieszczonego na</w:t>
      </w:r>
      <w:r w:rsidR="00391123" w:rsidRPr="00D30B2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91123" w:rsidRPr="00D30B2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7F28BB63" w14:textId="2B32770E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8A9BFEC" w14:textId="79352BB7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3349D6D" w14:textId="4A0E0D8E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1488062A" w14:textId="70D33BC9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Wycofanie złożonej oferty powoduje, że </w:t>
      </w:r>
      <w:r w:rsidR="00F71C48" w:rsidRPr="00D30B2C">
        <w:rPr>
          <w:rFonts w:asciiTheme="minorHAnsi" w:hAnsiTheme="minorHAnsi" w:cstheme="minorHAnsi"/>
          <w:sz w:val="22"/>
          <w:szCs w:val="22"/>
        </w:rPr>
        <w:t>Z</w:t>
      </w:r>
      <w:r w:rsidRPr="00D30B2C">
        <w:rPr>
          <w:rFonts w:asciiTheme="minorHAnsi" w:hAnsiTheme="minorHAnsi" w:cstheme="minorHAnsi"/>
          <w:sz w:val="22"/>
          <w:szCs w:val="22"/>
        </w:rPr>
        <w:t>amawiający nie będzie miał możliwości zapoznania się z nią po upływie terminu zakończenia składania ofert w postępowaniu.</w:t>
      </w:r>
    </w:p>
    <w:p w14:paraId="41612924" w14:textId="77777777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643A1155" w14:textId="7D726404" w:rsidR="00467FDF" w:rsidRPr="004E6B4C" w:rsidRDefault="006D0B82" w:rsidP="00D606B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</w:t>
      </w:r>
      <w:r w:rsidR="00EE2F2D" w:rsidRPr="000E570B">
        <w:rPr>
          <w:rFonts w:asciiTheme="minorHAnsi" w:hAnsiTheme="minorHAnsi" w:cstheme="minorHAnsi"/>
          <w:sz w:val="22"/>
          <w:szCs w:val="22"/>
          <w:lang w:eastAsia="pl-PL"/>
        </w:rPr>
        <w:t>ę/y</w:t>
      </w:r>
      <w:r w:rsidRPr="000E570B">
        <w:rPr>
          <w:rFonts w:asciiTheme="minorHAnsi" w:hAnsiTheme="minorHAnsi" w:cstheme="minorHAnsi"/>
          <w:sz w:val="22"/>
          <w:szCs w:val="22"/>
          <w:lang w:eastAsia="pl-PL"/>
        </w:rPr>
        <w:t xml:space="preserve"> upoważnion</w:t>
      </w:r>
      <w:r w:rsidR="00EE2F2D" w:rsidRPr="000E570B">
        <w:rPr>
          <w:rFonts w:asciiTheme="minorHAnsi" w:hAnsiTheme="minorHAnsi" w:cstheme="minorHAnsi"/>
          <w:sz w:val="22"/>
          <w:szCs w:val="22"/>
          <w:lang w:eastAsia="pl-PL"/>
        </w:rPr>
        <w:t>ą/e</w:t>
      </w:r>
      <w:r w:rsidRPr="000E570B">
        <w:rPr>
          <w:rFonts w:asciiTheme="minorHAnsi" w:hAnsiTheme="minorHAnsi" w:cstheme="minorHAnsi"/>
          <w:sz w:val="22"/>
          <w:szCs w:val="22"/>
          <w:lang w:eastAsia="pl-PL"/>
        </w:rPr>
        <w:t xml:space="preserve">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wykonawcy</w:t>
      </w:r>
      <w:r w:rsidR="00B739EA" w:rsidRPr="004E6B4C">
        <w:rPr>
          <w:rFonts w:asciiTheme="minorHAnsi" w:hAnsiTheme="minorHAnsi" w:cstheme="minorHAnsi"/>
          <w:sz w:val="22"/>
          <w:szCs w:val="22"/>
          <w:lang w:eastAsia="pl-PL"/>
        </w:rPr>
        <w:t>, przy użyciu kwalifikowanego podpisu elektronicznego lub podpisu zaufanego lub podpisu osobistego.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3225A042" w14:textId="23E49E3C" w:rsidR="00F43950" w:rsidRPr="004E6B4C" w:rsidRDefault="00F43950" w:rsidP="0002437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4C38ABCB" w14:textId="004DF8AE" w:rsidR="005F0703" w:rsidRPr="005F0703" w:rsidRDefault="00F43950" w:rsidP="005F0703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 w:rsidR="00F71C48">
        <w:rPr>
          <w:rFonts w:asciiTheme="minorHAnsi" w:hAnsiTheme="minorHAnsi" w:cstheme="minorHAnsi"/>
          <w:sz w:val="22"/>
          <w:szCs w:val="22"/>
        </w:rPr>
        <w:t>wykonania usługi</w:t>
      </w:r>
      <w:r w:rsidR="00493216"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7A1AE6D" w14:textId="40F3E7A5" w:rsidR="00D51F08" w:rsidRDefault="00D51F08" w:rsidP="005F0703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 w:rsidR="00F36F05"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7B7C2DB6" w14:textId="13C34E5F" w:rsidR="00F0473E" w:rsidRPr="00F75BBB" w:rsidRDefault="00F0473E" w:rsidP="00F75BB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Zamawiający zastrzega sobie prawo do unieważnienia całości prowadzonego zapytania na każdym etapie, bez podania przyczyny.</w:t>
      </w:r>
    </w:p>
    <w:p w14:paraId="4161D022" w14:textId="4E59F03B" w:rsidR="003255A7" w:rsidRPr="00391123" w:rsidRDefault="00237D8E" w:rsidP="00B41AB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5E95FBFB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3605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3605F4">
        <w:rPr>
          <w:rFonts w:asciiTheme="minorHAnsi" w:hAnsiTheme="minorHAnsi" w:cstheme="minorHAnsi"/>
          <w:b/>
          <w:sz w:val="22"/>
          <w:szCs w:val="22"/>
          <w:lang w:eastAsia="ar-SA"/>
        </w:rPr>
        <w:t>nie określa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</w:t>
      </w:r>
      <w:r w:rsidR="003605F4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8D48CC" w:rsidRDefault="00900DF2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66DE48E1" w14:textId="022BE55B" w:rsidR="00296061" w:rsidRPr="00D30B2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30B2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D30B2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D30B2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0E570B">
        <w:rPr>
          <w:rFonts w:asciiTheme="minorHAnsi" w:eastAsia="Calibri" w:hAnsiTheme="minorHAnsi" w:cstheme="minorHAnsi"/>
          <w:b/>
          <w:color w:val="FF0000"/>
          <w:sz w:val="22"/>
          <w:szCs w:val="22"/>
        </w:rPr>
        <w:tab/>
      </w:r>
      <w:r w:rsidR="00296061" w:rsidRPr="00D30B2C">
        <w:rPr>
          <w:rFonts w:asciiTheme="minorHAnsi" w:eastAsia="Calibri" w:hAnsiTheme="minorHAnsi" w:cstheme="minorHAnsi"/>
          <w:b/>
          <w:sz w:val="22"/>
          <w:szCs w:val="22"/>
        </w:rPr>
        <w:t>TERMIN SKŁADANIA OFERT</w:t>
      </w:r>
    </w:p>
    <w:p w14:paraId="07788F64" w14:textId="41F9A98B" w:rsidR="008B5F8E" w:rsidRPr="00D30B2C" w:rsidRDefault="004E4179" w:rsidP="001E399E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</w:t>
      </w:r>
      <w:r w:rsidR="001657D7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stanowiącą załącznik nr 1 do zapytania o</w:t>
      </w:r>
      <w:r w:rsidR="00562FA6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B4D7D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</w:t>
      </w:r>
      <w:r w:rsidR="008B5F8E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złożyć na Platformie w terminie do dnia </w:t>
      </w:r>
      <w:r w:rsidR="00AF18A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 w:rsidR="005047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5047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.2023</w:t>
      </w:r>
      <w:r w:rsidR="000205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="00562FA6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="008B5F8E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8B5F8E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55</w:t>
      </w:r>
      <w:r w:rsidR="008B5F8E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89EC1E4" w14:textId="2DF16506" w:rsidR="00296061" w:rsidRPr="00D30B2C" w:rsidRDefault="008B5F8E" w:rsidP="001E399E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AF18A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 w:rsidR="005047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5047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.2023</w:t>
      </w:r>
      <w:r w:rsidR="000205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8A1FD7A" w14:textId="0F7FA651" w:rsidR="004E6B4C" w:rsidRPr="00D30B2C" w:rsidRDefault="00932BB0" w:rsidP="00B41AB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</w:t>
      </w:r>
      <w:r w:rsidR="00F71C48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W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ykonawcami jest p.</w:t>
      </w:r>
      <w:r w:rsidR="00CC3A6C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85063E" w:rsidRPr="000205E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Robert Dżegan</w:t>
      </w:r>
      <w:r w:rsidR="0085063E"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0205EB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="0085063E"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 w:rsidR="0085063E" w:rsidRPr="000205E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91 460 33 93, 723 190 829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78EF7A9" w14:textId="77777777" w:rsidR="00A1274A" w:rsidRPr="00D30B2C" w:rsidRDefault="00A1274A" w:rsidP="003255A7">
      <w:pPr>
        <w:pStyle w:val="Akapitzlist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B2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D30B2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D30B2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6FFE4E59" w14:textId="78EF0F4E" w:rsidR="008B5F8E" w:rsidRPr="00D30B2C" w:rsidRDefault="008B5F8E" w:rsidP="008B5F8E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bCs/>
          <w:sz w:val="22"/>
          <w:szCs w:val="22"/>
        </w:rPr>
        <w:t>Wszelkie wnioski</w:t>
      </w:r>
      <w:r w:rsidR="00A1274A" w:rsidRPr="00D30B2C">
        <w:rPr>
          <w:rFonts w:asciiTheme="minorHAnsi" w:hAnsiTheme="minorHAnsi" w:cstheme="minorHAnsi"/>
          <w:bCs/>
          <w:sz w:val="22"/>
          <w:szCs w:val="22"/>
        </w:rPr>
        <w:t xml:space="preserve"> o wyjaśnienie treści zapytania ofertowego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 należy kierować za pośrednictwem Platformy w wersji edytowalnej.</w:t>
      </w:r>
    </w:p>
    <w:p w14:paraId="10CD4979" w14:textId="13FAD833" w:rsidR="00A1274A" w:rsidRPr="00D30B2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Treść pytań wraz z wyjaśnieniami Zamawiający udostępni</w:t>
      </w:r>
      <w:r w:rsidR="000E570B" w:rsidRPr="00D30B2C">
        <w:rPr>
          <w:rFonts w:asciiTheme="minorHAnsi" w:hAnsiTheme="minorHAnsi" w:cstheme="minorHAnsi"/>
          <w:sz w:val="22"/>
          <w:szCs w:val="22"/>
        </w:rPr>
        <w:t>a na Platformie</w:t>
      </w:r>
      <w:r w:rsidRPr="00D30B2C">
        <w:rPr>
          <w:rFonts w:asciiTheme="minorHAnsi" w:hAnsiTheme="minorHAnsi" w:cstheme="minorHAnsi"/>
          <w:sz w:val="22"/>
          <w:szCs w:val="22"/>
        </w:rPr>
        <w:t xml:space="preserve"> bez ujawniania źródła zapytania.</w:t>
      </w:r>
    </w:p>
    <w:p w14:paraId="58A87A8D" w14:textId="634EE433" w:rsidR="00A1274A" w:rsidRPr="00D30B2C" w:rsidRDefault="00A1274A" w:rsidP="00565A2D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zapytania ofertowego. Dokonaną zmianę treści zapytania ofertowego Zamawiający udostępni </w:t>
      </w:r>
      <w:r w:rsidR="000E570B" w:rsidRPr="00D30B2C">
        <w:rPr>
          <w:rFonts w:asciiTheme="minorHAnsi" w:hAnsiTheme="minorHAnsi" w:cstheme="minorHAnsi"/>
          <w:sz w:val="22"/>
          <w:szCs w:val="22"/>
        </w:rPr>
        <w:t>na Platformie</w:t>
      </w:r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7321FC76" w14:textId="298118FD" w:rsidR="00B41AB8" w:rsidRPr="004E6B4C" w:rsidRDefault="00FB453A" w:rsidP="003255A7">
      <w:pPr>
        <w:pStyle w:val="Akapitzlist"/>
        <w:numPr>
          <w:ilvl w:val="0"/>
          <w:numId w:val="23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3255A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</w:t>
      </w: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33F55889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="0018299B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4E6B4C">
        <w:rPr>
          <w:rFonts w:asciiTheme="minorHAnsi" w:hAnsiTheme="minorHAnsi" w:cstheme="minorHAnsi"/>
          <w:sz w:val="22"/>
          <w:szCs w:val="22"/>
        </w:rPr>
        <w:t>w złożonych pierwotnie ofertach.</w:t>
      </w:r>
    </w:p>
    <w:p w14:paraId="66958780" w14:textId="7DFDED8A" w:rsidR="00A61744" w:rsidRPr="0085063E" w:rsidRDefault="003B089B" w:rsidP="0085063E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  <w:r w:rsidR="003911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5AF7D" w14:textId="5A41470A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1A34E781" w:rsidR="00B41AB8" w:rsidRPr="003255A7" w:rsidRDefault="0019326C" w:rsidP="003255A7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786F09C0" w14:textId="4225857C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3255A7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63125ED7" w14:textId="18507E87" w:rsidR="00A61744" w:rsidRPr="0085063E" w:rsidRDefault="003B089B" w:rsidP="0085063E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B8886F5" w14:textId="7518DA73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3255A7" w:rsidRDefault="003B089B" w:rsidP="003255A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48433C30" w:rsidR="003B089B" w:rsidRPr="004E6B4C" w:rsidRDefault="003B089B" w:rsidP="00F71C48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201367EC" w:rsidR="007C0801" w:rsidRPr="004E6B4C" w:rsidRDefault="007C0801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FE1C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/ZLECENIA</w:t>
      </w:r>
    </w:p>
    <w:p w14:paraId="7369CBF8" w14:textId="77777777" w:rsidR="0085063E" w:rsidRDefault="0085063E" w:rsidP="0085063E">
      <w:pPr>
        <w:pStyle w:val="Akapitzlist"/>
        <w:numPr>
          <w:ilvl w:val="1"/>
          <w:numId w:val="8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Wykonawca którego oferta zostanie wybrana jako najkorzystniejsza zostanie wysłane zlecenie na realizację usługi.</w:t>
      </w:r>
    </w:p>
    <w:p w14:paraId="3CC2F0A4" w14:textId="1DB00D2D" w:rsidR="0085063E" w:rsidRPr="006E0C23" w:rsidRDefault="0085063E" w:rsidP="0085063E">
      <w:pPr>
        <w:pStyle w:val="Akapitzlist"/>
        <w:numPr>
          <w:ilvl w:val="1"/>
          <w:numId w:val="8"/>
        </w:numPr>
        <w:tabs>
          <w:tab w:val="clear" w:pos="1440"/>
        </w:tabs>
        <w:suppressAutoHyphens/>
        <w:spacing w:before="60" w:after="6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sz w:val="22"/>
          <w:szCs w:val="22"/>
        </w:rPr>
        <w:t>Jeżeli Wykonawca, którego oferta została wybrana, odmawia przyjęcia zlecenia, Zamawiający może wybrać ofertę najkorzystniejszą spośród pozostałych ofert bez przeprowadzania ich ponownego badania i oceny.</w:t>
      </w:r>
    </w:p>
    <w:p w14:paraId="1D968DAF" w14:textId="46A14588" w:rsidR="0085063E" w:rsidRDefault="0085063E" w:rsidP="0085063E">
      <w:pPr>
        <w:pStyle w:val="Akapitzlist"/>
        <w:numPr>
          <w:ilvl w:val="1"/>
          <w:numId w:val="8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Zawarte zlecenie będzie jawne i będzie podlegać udostępnianiu na zasadach określonych </w:t>
      </w:r>
      <w:r w:rsidR="0018299B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33C63EB4" w14:textId="77777777" w:rsidR="0085063E" w:rsidRDefault="0085063E" w:rsidP="0085063E">
      <w:pPr>
        <w:pStyle w:val="Akapitzlist"/>
        <w:numPr>
          <w:ilvl w:val="1"/>
          <w:numId w:val="8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576047D8" w14:textId="77777777" w:rsidR="0085063E" w:rsidRPr="006E0C23" w:rsidRDefault="0085063E" w:rsidP="0085063E">
      <w:pPr>
        <w:pStyle w:val="Akapitzlist"/>
        <w:numPr>
          <w:ilvl w:val="1"/>
          <w:numId w:val="8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przypadku przekazywania zleceń drogą elektroniczną (e-mail) - dowód potwierdzenia dostarczenia wiadomości zawierającej zlecenie z serwera pocztowego Wykonawcy, oznacza, że Wykonawca 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otrzymał zlecenie w momencie jego przekazania przez Zamawiającego, niezależnie od ewentualnego potwierdzenia faktu jego otrzymania. Zamawiający nie ponosi odpowiedzialności za niesprawne działanie urządzeń Wykonawcy.</w:t>
      </w:r>
    </w:p>
    <w:p w14:paraId="33AED64E" w14:textId="783DAC3B" w:rsidR="00D5069C" w:rsidRPr="004E6B4C" w:rsidRDefault="0088426F" w:rsidP="00A61744">
      <w:pPr>
        <w:tabs>
          <w:tab w:val="left" w:pos="-1560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D5069C"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F71C48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F71C48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50E628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65A76738" w14:textId="77777777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DBA1F0" w14:textId="69ADDC55" w:rsidR="00FB4D7D" w:rsidRPr="004E6B4C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4DEA8FE8" w14:textId="722E2E09" w:rsidR="00A70FC5" w:rsidRPr="004E6B4C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0A910E5" w14:textId="14D20D3C" w:rsidR="00B46EC3" w:rsidRDefault="00B46EC3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9528060" w14:textId="4D13CAF3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5DB195" w14:textId="24726AC9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47769B3" w14:textId="28A492BA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C9DA177" w14:textId="56483F66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CB51ED9" w14:textId="3B6D28CC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5C2FC43" w14:textId="77777777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B046F1A" w14:textId="77777777" w:rsidR="00B7639B" w:rsidRPr="004E6B4C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C77FE3E" w14:textId="2D2CF028" w:rsidR="00FB4D7D" w:rsidRPr="004E6B4C" w:rsidRDefault="00FB4D7D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1  - </w:t>
      </w:r>
      <w:r w:rsidR="006A7D1D" w:rsidRPr="004E6B4C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52618CE7" w14:textId="31F61FE7" w:rsidR="00FB4D7D" w:rsidRPr="004E6B4C" w:rsidRDefault="006A7D1D" w:rsidP="006A7D1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B4D7D"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26B35B19" w:rsidR="00FB4D7D" w:rsidRPr="004E6B4C" w:rsidRDefault="004E6B4C" w:rsidP="00B41AB8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="00FB4D7D"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44064E5" w14:textId="77777777" w:rsidR="00FB4D7D" w:rsidRPr="004E6B4C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56B64B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434F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4E6B4C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071028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6B44B39" w14:textId="77777777" w:rsidR="00E17DB8" w:rsidRPr="006E0C23" w:rsidRDefault="00E17DB8" w:rsidP="00E17D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E0C23">
        <w:rPr>
          <w:rFonts w:asciiTheme="minorHAnsi" w:eastAsia="Calibr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Przegląd</w:t>
      </w:r>
      <w:r w:rsidRPr="006E0C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agregatów sprężarkowych ATLAS COPCO typ GX11FF-10EL400 50 CE TM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0BB1B175" w14:textId="77777777" w:rsidR="00FB4D7D" w:rsidRPr="004E6B4C" w:rsidRDefault="00FB4D7D" w:rsidP="00B763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18708" w14:textId="1651561F" w:rsidR="00FB4D7D" w:rsidRPr="004E6B4C" w:rsidRDefault="00297CEC" w:rsidP="00CC77FB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4E6B4C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448C6628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09DB3C" w14:textId="049A0121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………………….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….</w:t>
      </w:r>
      <w:r w:rsidRPr="004E6B4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B00D4BD" w14:textId="1232CEAF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448694D7" w14:textId="77777777" w:rsidR="006A7D1D" w:rsidRPr="004E6B4C" w:rsidRDefault="006A7D1D" w:rsidP="00B41AB8">
      <w:pPr>
        <w:rPr>
          <w:rFonts w:asciiTheme="minorHAnsi" w:hAnsiTheme="minorHAnsi" w:cstheme="minorHAnsi"/>
          <w:sz w:val="22"/>
          <w:szCs w:val="22"/>
        </w:rPr>
      </w:pPr>
    </w:p>
    <w:p w14:paraId="3DF94E20" w14:textId="22BD1444" w:rsidR="006A7D1D" w:rsidRPr="004E6B4C" w:rsidRDefault="00FB4D7D" w:rsidP="00B41AB8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</w:t>
      </w:r>
      <w:r w:rsidR="00EC28ED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niniejszą ofertę:</w:t>
      </w:r>
    </w:p>
    <w:p w14:paraId="57EF6831" w14:textId="3C306D37" w:rsidR="00B53632" w:rsidRPr="00AF18A3" w:rsidRDefault="00FB4D7D" w:rsidP="00AF18A3">
      <w:pPr>
        <w:pStyle w:val="Akapitzlist"/>
        <w:numPr>
          <w:ilvl w:val="0"/>
          <w:numId w:val="9"/>
        </w:numPr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b/>
          <w:sz w:val="22"/>
          <w:szCs w:val="22"/>
        </w:rPr>
        <w:t>Oferuj</w:t>
      </w:r>
      <w:r w:rsidR="00F70F32" w:rsidRPr="00B53632">
        <w:rPr>
          <w:rFonts w:asciiTheme="minorHAnsi" w:hAnsiTheme="minorHAnsi" w:cstheme="minorHAnsi"/>
          <w:b/>
          <w:sz w:val="22"/>
          <w:szCs w:val="22"/>
        </w:rPr>
        <w:t>ę</w:t>
      </w:r>
      <w:r w:rsidR="00BC3B55" w:rsidRPr="00B53632">
        <w:rPr>
          <w:rFonts w:asciiTheme="minorHAnsi" w:hAnsiTheme="minorHAnsi" w:cstheme="minorHAnsi"/>
          <w:b/>
          <w:sz w:val="22"/>
          <w:szCs w:val="22"/>
        </w:rPr>
        <w:t>/m</w:t>
      </w:r>
      <w:r w:rsidRPr="00B53632">
        <w:rPr>
          <w:rFonts w:asciiTheme="minorHAnsi" w:hAnsiTheme="minorHAnsi" w:cstheme="minorHAnsi"/>
          <w:b/>
          <w:sz w:val="22"/>
          <w:szCs w:val="22"/>
        </w:rPr>
        <w:t>y</w:t>
      </w:r>
      <w:r w:rsidR="00FA595C" w:rsidRPr="00B53632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="00DF1894">
        <w:rPr>
          <w:rFonts w:asciiTheme="minorHAnsi" w:hAnsiTheme="minorHAnsi" w:cstheme="minorHAnsi"/>
          <w:b/>
          <w:sz w:val="22"/>
          <w:szCs w:val="22"/>
        </w:rPr>
        <w:t>usługi</w:t>
      </w:r>
      <w:r w:rsidR="00B53632" w:rsidRPr="00B53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5EB">
        <w:rPr>
          <w:rFonts w:asciiTheme="minorHAnsi" w:hAnsiTheme="minorHAnsi" w:cstheme="minorHAnsi"/>
          <w:b/>
          <w:sz w:val="22"/>
          <w:szCs w:val="22"/>
        </w:rPr>
        <w:t xml:space="preserve">przeglądu </w:t>
      </w:r>
      <w:r w:rsidR="00AF18A3">
        <w:rPr>
          <w:rFonts w:asciiTheme="minorHAnsi" w:hAnsiTheme="minorHAnsi" w:cstheme="minorHAnsi"/>
          <w:b/>
          <w:sz w:val="22"/>
          <w:szCs w:val="22"/>
        </w:rPr>
        <w:t xml:space="preserve">3 szt. </w:t>
      </w:r>
      <w:r w:rsidR="000205EB">
        <w:rPr>
          <w:rFonts w:asciiTheme="minorHAnsi" w:hAnsiTheme="minorHAnsi" w:cstheme="minorHAnsi"/>
          <w:b/>
          <w:sz w:val="22"/>
          <w:szCs w:val="22"/>
        </w:rPr>
        <w:t xml:space="preserve">agregatów sprężarkowych </w:t>
      </w:r>
      <w:r w:rsidR="00AF18A3">
        <w:rPr>
          <w:rFonts w:asciiTheme="minorHAnsi" w:hAnsiTheme="minorHAnsi" w:cstheme="minorHAnsi"/>
          <w:b/>
          <w:sz w:val="22"/>
          <w:szCs w:val="22"/>
        </w:rPr>
        <w:t xml:space="preserve">Atlas </w:t>
      </w:r>
      <w:proofErr w:type="spellStart"/>
      <w:r w:rsidR="00AF18A3">
        <w:rPr>
          <w:rFonts w:asciiTheme="minorHAnsi" w:hAnsiTheme="minorHAnsi" w:cstheme="minorHAnsi"/>
          <w:b/>
          <w:sz w:val="22"/>
          <w:szCs w:val="22"/>
        </w:rPr>
        <w:t>Copco</w:t>
      </w:r>
      <w:proofErr w:type="spellEnd"/>
      <w:r w:rsidR="00AF1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632">
        <w:rPr>
          <w:rFonts w:asciiTheme="minorHAnsi" w:hAnsiTheme="minorHAnsi" w:cstheme="minorHAnsi"/>
          <w:b/>
          <w:sz w:val="22"/>
          <w:szCs w:val="22"/>
        </w:rPr>
        <w:t>za cenę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632">
        <w:rPr>
          <w:rFonts w:asciiTheme="minorHAnsi" w:hAnsiTheme="minorHAnsi" w:cstheme="minorHAnsi"/>
          <w:b/>
          <w:sz w:val="22"/>
          <w:szCs w:val="22"/>
        </w:rPr>
        <w:t>netto: ……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>…</w:t>
      </w:r>
      <w:r w:rsidR="00AF18A3">
        <w:rPr>
          <w:rFonts w:asciiTheme="minorHAnsi" w:hAnsiTheme="minorHAnsi" w:cstheme="minorHAnsi"/>
          <w:b/>
          <w:sz w:val="22"/>
          <w:szCs w:val="22"/>
        </w:rPr>
        <w:t>…………………………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>…</w:t>
      </w:r>
      <w:r w:rsidR="00DF1894">
        <w:rPr>
          <w:rFonts w:asciiTheme="minorHAnsi" w:hAnsiTheme="minorHAnsi" w:cstheme="minorHAnsi"/>
          <w:b/>
          <w:sz w:val="22"/>
          <w:szCs w:val="22"/>
        </w:rPr>
        <w:t>…</w:t>
      </w:r>
      <w:r w:rsidRPr="00B53632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B53632">
        <w:rPr>
          <w:rFonts w:asciiTheme="minorHAnsi" w:hAnsiTheme="minorHAnsi" w:cstheme="minorHAnsi"/>
          <w:sz w:val="22"/>
          <w:szCs w:val="22"/>
        </w:rPr>
        <w:t xml:space="preserve"> </w:t>
      </w:r>
      <w:r w:rsidR="00B53632" w:rsidRPr="00AF18A3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</w:t>
      </w:r>
      <w:r w:rsidR="00AF18A3">
        <w:rPr>
          <w:rFonts w:asciiTheme="minorHAnsi" w:hAnsiTheme="minorHAnsi" w:cstheme="minorHAnsi"/>
          <w:sz w:val="22"/>
          <w:szCs w:val="22"/>
        </w:rPr>
        <w:t>…</w:t>
      </w:r>
      <w:r w:rsidR="00B53632" w:rsidRPr="00AF18A3">
        <w:rPr>
          <w:rFonts w:asciiTheme="minorHAnsi" w:hAnsiTheme="minorHAnsi" w:cstheme="minorHAnsi"/>
          <w:sz w:val="22"/>
          <w:szCs w:val="22"/>
        </w:rPr>
        <w:t>………………)</w:t>
      </w:r>
    </w:p>
    <w:p w14:paraId="2B03CE61" w14:textId="586BA6FB" w:rsidR="00FB4D7D" w:rsidRPr="004E6B4C" w:rsidRDefault="00FB4D7D" w:rsidP="00BC6E8F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AF18A3">
        <w:rPr>
          <w:rFonts w:asciiTheme="minorHAnsi" w:hAnsiTheme="minorHAnsi" w:cstheme="minorHAnsi"/>
          <w:sz w:val="22"/>
          <w:szCs w:val="22"/>
        </w:rPr>
        <w:t>do 6</w:t>
      </w:r>
      <w:r w:rsidR="00B7639B">
        <w:rPr>
          <w:rFonts w:asciiTheme="minorHAnsi" w:hAnsiTheme="minorHAnsi" w:cstheme="minorHAnsi"/>
          <w:sz w:val="22"/>
          <w:szCs w:val="22"/>
        </w:rPr>
        <w:t>0 dni</w:t>
      </w:r>
      <w:r w:rsidR="00D25977"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od daty z</w:t>
      </w:r>
      <w:r w:rsidR="00DF1894">
        <w:rPr>
          <w:rFonts w:asciiTheme="minorHAnsi" w:hAnsiTheme="minorHAnsi" w:cstheme="minorHAnsi"/>
          <w:sz w:val="22"/>
          <w:szCs w:val="22"/>
        </w:rPr>
        <w:t>łożenia zlecenia</w:t>
      </w:r>
      <w:r w:rsidR="00D25977">
        <w:rPr>
          <w:rFonts w:asciiTheme="minorHAnsi" w:hAnsiTheme="minorHAnsi" w:cstheme="minorHAnsi"/>
          <w:sz w:val="22"/>
          <w:szCs w:val="22"/>
        </w:rPr>
        <w:t>.</w:t>
      </w:r>
    </w:p>
    <w:p w14:paraId="4C113A6D" w14:textId="6A6DD8AE" w:rsidR="00FB4D7D" w:rsidRPr="004E6B4C" w:rsidRDefault="00FB4D7D" w:rsidP="00BC6E8F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określamy na 30 dni od daty dostarczenia Zamawiającemu faktury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kompletnej i prawidłowo wystawionej</w:t>
      </w:r>
      <w:r w:rsidR="000205EB">
        <w:rPr>
          <w:rFonts w:asciiTheme="minorHAnsi" w:hAnsiTheme="minorHAnsi" w:cstheme="minorHAnsi"/>
          <w:sz w:val="22"/>
          <w:szCs w:val="22"/>
        </w:rPr>
        <w:t xml:space="preserve"> po wykonaniu usługi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015D939D" w14:textId="26019585" w:rsidR="00FB4D7D" w:rsidRPr="004E6B4C" w:rsidRDefault="00F51E97" w:rsidP="008575B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</w:t>
      </w:r>
      <w:r w:rsidR="00FB4D7D" w:rsidRPr="004E6B4C">
        <w:rPr>
          <w:rFonts w:asciiTheme="minorHAnsi" w:hAnsiTheme="minorHAnsi" w:cstheme="minorHAnsi"/>
          <w:sz w:val="22"/>
          <w:szCs w:val="22"/>
        </w:rPr>
        <w:t>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>, że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FB4D7D" w:rsidRPr="004E6B4C">
        <w:rPr>
          <w:rFonts w:asciiTheme="minorHAnsi" w:hAnsiTheme="minorHAnsi" w:cstheme="minorHAnsi"/>
          <w:sz w:val="22"/>
          <w:szCs w:val="22"/>
        </w:rPr>
        <w:t>zapozna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łem/zapozna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się z </w:t>
      </w:r>
      <w:r w:rsidRPr="004E6B4C">
        <w:rPr>
          <w:rFonts w:asciiTheme="minorHAnsi" w:hAnsiTheme="minorHAnsi" w:cstheme="minorHAnsi"/>
          <w:sz w:val="22"/>
          <w:szCs w:val="22"/>
        </w:rPr>
        <w:t>z</w:t>
      </w:r>
      <w:r w:rsidR="00FB4D7D" w:rsidRPr="004E6B4C">
        <w:rPr>
          <w:rFonts w:asciiTheme="minorHAnsi" w:hAnsiTheme="minorHAnsi" w:cstheme="minorHAnsi"/>
          <w:sz w:val="22"/>
          <w:szCs w:val="22"/>
        </w:rPr>
        <w:t>apytaniem ofertowym wraz z załącznikami i nie wnosimy do niego zastrzeżeń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7DF49CA3" w14:textId="7B69F492" w:rsidR="00FB4D7D" w:rsidRPr="004E6B4C" w:rsidRDefault="00F51E97" w:rsidP="008575B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, że </w:t>
      </w:r>
      <w:r w:rsidR="00FB4D7D" w:rsidRPr="004E6B4C">
        <w:rPr>
          <w:rFonts w:asciiTheme="minorHAnsi" w:hAnsiTheme="minorHAnsi" w:cstheme="minorHAnsi"/>
          <w:sz w:val="22"/>
          <w:szCs w:val="22"/>
        </w:rPr>
        <w:t>uzyska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łem/uzyska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od Zamawiającego wszystkie informacje konieczne do prawidłowego sporządzenia oferty i do wykonania zamówienia</w:t>
      </w:r>
      <w:r w:rsidR="008575BE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66013C73" w14:textId="481B6DBD" w:rsidR="00FB4D7D" w:rsidRPr="00D25977" w:rsidRDefault="00FB4D7D" w:rsidP="00D25977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</w:t>
      </w:r>
      <w:r w:rsidRPr="004E6B4C">
        <w:rPr>
          <w:rFonts w:asciiTheme="minorHAnsi" w:hAnsiTheme="minorHAnsi" w:cstheme="minorHAnsi"/>
          <w:sz w:val="22"/>
          <w:szCs w:val="22"/>
        </w:rPr>
        <w:t>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, że oferta nie 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/zawiera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informacji stanowiącej tajemnicę przedsiębiorstwa w rozumieniu przepisów o zwalczaniu nieuczciwej konkurencji. Informacje takie zawarte są </w:t>
      </w:r>
      <w:r w:rsidR="0018299B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następujących dokumentach</w:t>
      </w:r>
      <w:r w:rsidR="00B771B1" w:rsidRPr="004E6B4C">
        <w:rPr>
          <w:rFonts w:asciiTheme="minorHAnsi" w:hAnsiTheme="minorHAnsi" w:cstheme="minorHAnsi"/>
          <w:sz w:val="22"/>
          <w:szCs w:val="22"/>
        </w:rPr>
        <w:t>:</w:t>
      </w:r>
      <w:r w:rsidR="00D25977"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31B34DB7" w14:textId="5F4DCC3E" w:rsidR="00F444B9" w:rsidRPr="004E6B4C" w:rsidRDefault="00F444B9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, że nie podlegam/y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wykluczeniu z postępowania zmierzającego do udzielenia ww. zamówienia z powodów, o których mowa w art. 7 ust. 1 ustawy z dnia 13 kwietnia 2022 r. </w:t>
      </w:r>
      <w:r w:rsidR="0018299B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 poz. 835).</w:t>
      </w:r>
    </w:p>
    <w:p w14:paraId="66AFDEE4" w14:textId="3FB26E60" w:rsidR="00F444B9" w:rsidRPr="00A87BD9" w:rsidRDefault="00FB4D7D" w:rsidP="00A87BD9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, że wypełniłem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/wypełniliśmy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="007315E3" w:rsidRPr="004E6B4C">
        <w:rPr>
          <w:rFonts w:asciiTheme="minorHAnsi" w:eastAsia="Calibri" w:hAnsiTheme="minorHAnsi" w:cstheme="minorHAnsi"/>
          <w:sz w:val="22"/>
          <w:szCs w:val="22"/>
        </w:rPr>
        <w:t>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4B746653" w14:textId="4691D230" w:rsidR="00FB4D7D" w:rsidRPr="00C8234C" w:rsidRDefault="001C45B6" w:rsidP="0047107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</w:t>
      </w:r>
      <w:r w:rsidR="004E6B4C">
        <w:rPr>
          <w:rFonts w:ascii="Garamond" w:hAnsi="Garamond" w:cs="Arial"/>
          <w:sz w:val="22"/>
          <w:szCs w:val="22"/>
        </w:rPr>
        <w:t xml:space="preserve">                                                     </w:t>
      </w:r>
      <w:r>
        <w:rPr>
          <w:rFonts w:ascii="Garamond" w:hAnsi="Garamond" w:cs="Arial"/>
          <w:sz w:val="22"/>
          <w:szCs w:val="22"/>
        </w:rPr>
        <w:t xml:space="preserve">        …………………………</w:t>
      </w:r>
      <w:r w:rsidR="00FB4D7D" w:rsidRPr="00C8234C">
        <w:rPr>
          <w:rFonts w:ascii="Garamond" w:hAnsi="Garamond" w:cs="Arial"/>
          <w:sz w:val="22"/>
          <w:szCs w:val="22"/>
        </w:rPr>
        <w:br/>
      </w:r>
      <w:r w:rsidR="00F444B9"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="00F444B9"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7DD41D7C" w14:textId="76407643" w:rsidR="00F70F32" w:rsidRPr="008464A2" w:rsidRDefault="005721E6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 w:rsidR="004E6B4C"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7A0792AB" w14:textId="171438CF" w:rsidR="00FB4D7D" w:rsidRPr="0047107A" w:rsidRDefault="00FB4D7D" w:rsidP="00B41AB8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0F92ABAD" w14:textId="4266EDCA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36F05"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 w:rsidR="00F36F05"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 w:rsidR="00F36F05"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8D0C193" w14:textId="77777777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1014364F" w14:textId="160496E7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D7D" w:rsidRPr="004E6B4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AD7C" w14:textId="77777777" w:rsidR="00C636C0" w:rsidRDefault="00C636C0">
      <w:r>
        <w:separator/>
      </w:r>
    </w:p>
  </w:endnote>
  <w:endnote w:type="continuationSeparator" w:id="0">
    <w:p w14:paraId="1A626112" w14:textId="77777777" w:rsidR="00C636C0" w:rsidRDefault="00C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7CE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7CE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A6F7" w14:textId="77777777" w:rsidR="00C636C0" w:rsidRDefault="00C636C0">
      <w:r>
        <w:separator/>
      </w:r>
    </w:p>
  </w:footnote>
  <w:footnote w:type="continuationSeparator" w:id="0">
    <w:p w14:paraId="27EDF568" w14:textId="77777777" w:rsidR="00C636C0" w:rsidRDefault="00C6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09C87BE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30C45F14"/>
    <w:lvl w:ilvl="0" w:tplc="074E754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6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A6A94"/>
    <w:multiLevelType w:val="hybridMultilevel"/>
    <w:tmpl w:val="1D942A98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29"/>
  </w:num>
  <w:num w:numId="9">
    <w:abstractNumId w:val="23"/>
  </w:num>
  <w:num w:numId="10">
    <w:abstractNumId w:val="4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8"/>
  </w:num>
  <w:num w:numId="14">
    <w:abstractNumId w:val="31"/>
  </w:num>
  <w:num w:numId="15">
    <w:abstractNumId w:val="51"/>
  </w:num>
  <w:num w:numId="16">
    <w:abstractNumId w:val="20"/>
  </w:num>
  <w:num w:numId="17">
    <w:abstractNumId w:val="40"/>
  </w:num>
  <w:num w:numId="18">
    <w:abstractNumId w:val="28"/>
  </w:num>
  <w:num w:numId="19">
    <w:abstractNumId w:val="17"/>
  </w:num>
  <w:num w:numId="20">
    <w:abstractNumId w:val="46"/>
  </w:num>
  <w:num w:numId="21">
    <w:abstractNumId w:val="38"/>
  </w:num>
  <w:num w:numId="22">
    <w:abstractNumId w:val="30"/>
  </w:num>
  <w:num w:numId="23">
    <w:abstractNumId w:val="27"/>
  </w:num>
  <w:num w:numId="24">
    <w:abstractNumId w:val="16"/>
  </w:num>
  <w:num w:numId="25">
    <w:abstractNumId w:val="42"/>
  </w:num>
  <w:num w:numId="26">
    <w:abstractNumId w:val="19"/>
  </w:num>
  <w:num w:numId="27">
    <w:abstractNumId w:val="35"/>
  </w:num>
  <w:num w:numId="28">
    <w:abstractNumId w:val="39"/>
  </w:num>
  <w:num w:numId="29">
    <w:abstractNumId w:val="34"/>
  </w:num>
  <w:num w:numId="30">
    <w:abstractNumId w:val="49"/>
  </w:num>
  <w:num w:numId="31">
    <w:abstractNumId w:val="18"/>
  </w:num>
  <w:num w:numId="32">
    <w:abstractNumId w:val="50"/>
  </w:num>
  <w:num w:numId="33">
    <w:abstractNumId w:val="37"/>
  </w:num>
  <w:num w:numId="34">
    <w:abstractNumId w:val="36"/>
  </w:num>
  <w:num w:numId="35">
    <w:abstractNumId w:val="33"/>
  </w:num>
  <w:num w:numId="36">
    <w:abstractNumId w:val="45"/>
  </w:num>
  <w:num w:numId="37">
    <w:abstractNumId w:val="26"/>
  </w:num>
  <w:num w:numId="38">
    <w:abstractNumId w:val="44"/>
  </w:num>
  <w:num w:numId="39">
    <w:abstractNumId w:val="2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1711C"/>
    <w:rsid w:val="000205EB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570B"/>
    <w:rsid w:val="000F6E13"/>
    <w:rsid w:val="00103931"/>
    <w:rsid w:val="00104611"/>
    <w:rsid w:val="00106445"/>
    <w:rsid w:val="001151E0"/>
    <w:rsid w:val="00121909"/>
    <w:rsid w:val="001263E5"/>
    <w:rsid w:val="00135885"/>
    <w:rsid w:val="0014109E"/>
    <w:rsid w:val="00153420"/>
    <w:rsid w:val="00155F2D"/>
    <w:rsid w:val="00156C6D"/>
    <w:rsid w:val="00162975"/>
    <w:rsid w:val="001657D7"/>
    <w:rsid w:val="00171F2E"/>
    <w:rsid w:val="0018299B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05F4"/>
    <w:rsid w:val="00391123"/>
    <w:rsid w:val="00391A78"/>
    <w:rsid w:val="00395541"/>
    <w:rsid w:val="003957CB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04759"/>
    <w:rsid w:val="0051407E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B4811"/>
    <w:rsid w:val="005C0F3F"/>
    <w:rsid w:val="005C14C6"/>
    <w:rsid w:val="005D513A"/>
    <w:rsid w:val="005E4033"/>
    <w:rsid w:val="005F0703"/>
    <w:rsid w:val="005F3B3C"/>
    <w:rsid w:val="00600FDB"/>
    <w:rsid w:val="00605800"/>
    <w:rsid w:val="00606086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2FBD"/>
    <w:rsid w:val="007253AA"/>
    <w:rsid w:val="0073094C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063E"/>
    <w:rsid w:val="0085165A"/>
    <w:rsid w:val="008575BE"/>
    <w:rsid w:val="0086633D"/>
    <w:rsid w:val="00871C97"/>
    <w:rsid w:val="00882E26"/>
    <w:rsid w:val="0088426F"/>
    <w:rsid w:val="00887470"/>
    <w:rsid w:val="00890892"/>
    <w:rsid w:val="008B5F8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05F19"/>
    <w:rsid w:val="00A1274A"/>
    <w:rsid w:val="00A2524D"/>
    <w:rsid w:val="00A27F69"/>
    <w:rsid w:val="00A352D7"/>
    <w:rsid w:val="00A43553"/>
    <w:rsid w:val="00A61744"/>
    <w:rsid w:val="00A70FC5"/>
    <w:rsid w:val="00A71569"/>
    <w:rsid w:val="00A71909"/>
    <w:rsid w:val="00A731DC"/>
    <w:rsid w:val="00A86431"/>
    <w:rsid w:val="00A87BD9"/>
    <w:rsid w:val="00AC09AE"/>
    <w:rsid w:val="00AC5638"/>
    <w:rsid w:val="00AD21FB"/>
    <w:rsid w:val="00AD74A5"/>
    <w:rsid w:val="00AE4BF3"/>
    <w:rsid w:val="00AF18A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639B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1902"/>
    <w:rsid w:val="00C23C72"/>
    <w:rsid w:val="00C2583D"/>
    <w:rsid w:val="00C25FF5"/>
    <w:rsid w:val="00C30926"/>
    <w:rsid w:val="00C34823"/>
    <w:rsid w:val="00C43533"/>
    <w:rsid w:val="00C501A4"/>
    <w:rsid w:val="00C61E60"/>
    <w:rsid w:val="00C636C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27DAF"/>
    <w:rsid w:val="00D30806"/>
    <w:rsid w:val="00D30B2C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C292B"/>
    <w:rsid w:val="00DC56BD"/>
    <w:rsid w:val="00DE3A57"/>
    <w:rsid w:val="00DF1894"/>
    <w:rsid w:val="00DF2122"/>
    <w:rsid w:val="00E04850"/>
    <w:rsid w:val="00E16C73"/>
    <w:rsid w:val="00E17DB8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8679E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1C48"/>
    <w:rsid w:val="00F72E68"/>
    <w:rsid w:val="00F75BBB"/>
    <w:rsid w:val="00F824D7"/>
    <w:rsid w:val="00F92FEE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1C95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161C-17BE-40A6-B705-9519F8CD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3146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21979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90</cp:revision>
  <cp:lastPrinted>2020-06-24T08:53:00Z</cp:lastPrinted>
  <dcterms:created xsi:type="dcterms:W3CDTF">2023-02-06T13:15:00Z</dcterms:created>
  <dcterms:modified xsi:type="dcterms:W3CDTF">2023-07-10T04:55:00Z</dcterms:modified>
</cp:coreProperties>
</file>