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0B5AFC" w:rsidRPr="00A6103D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9E7418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2.2024</w:t>
      </w:r>
      <w:r w:rsidR="00494B30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</w:t>
      </w:r>
      <w:r w:rsidR="007146B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CA3626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723BEE" w:rsidRPr="00A6103D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A6103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A6103D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A6103D">
        <w:rPr>
          <w:rFonts w:ascii="Arial" w:hAnsi="Arial" w:cs="Arial"/>
          <w:b/>
          <w:sz w:val="22"/>
          <w:szCs w:val="22"/>
        </w:rPr>
        <w:t>„</w:t>
      </w:r>
      <w:r w:rsidR="009E7418">
        <w:rPr>
          <w:rFonts w:ascii="Arial" w:hAnsi="Arial" w:cs="Arial"/>
          <w:b/>
          <w:sz w:val="22"/>
          <w:szCs w:val="22"/>
        </w:rPr>
        <w:t>W</w:t>
      </w:r>
      <w:r w:rsidR="009E7418" w:rsidRPr="009E7418">
        <w:rPr>
          <w:rFonts w:ascii="Arial" w:hAnsi="Arial" w:cs="Arial"/>
          <w:b/>
          <w:sz w:val="22"/>
          <w:szCs w:val="22"/>
        </w:rPr>
        <w:t>ykonanie operatów szacunkowych oraz świadectw charakterystyki energetycznej nieruchomości położonych na terenie miasta Bydgoszczy</w:t>
      </w:r>
      <w:r w:rsidR="00A6103D">
        <w:rPr>
          <w:rFonts w:ascii="Arial" w:hAnsi="Arial" w:cs="Arial"/>
          <w:b/>
          <w:sz w:val="22"/>
          <w:szCs w:val="22"/>
        </w:rPr>
        <w:t xml:space="preserve">”, </w:t>
      </w:r>
      <w:r w:rsidRPr="00A6103D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A610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 xml:space="preserve">reprezentowani przez </w:t>
      </w:r>
      <w:r w:rsidRPr="00A6103D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>OŚWIADCZAMY</w:t>
      </w:r>
      <w:r w:rsidRPr="00A6103D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664DE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 xml:space="preserve">Podpisać kwalifikowanym podpisem elektronicznym </w:t>
      </w: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51" w:rsidRDefault="00EF0351" w:rsidP="00C63813">
      <w:r>
        <w:separator/>
      </w:r>
    </w:p>
  </w:endnote>
  <w:endnote w:type="continuationSeparator" w:id="0">
    <w:p w:rsidR="00EF0351" w:rsidRDefault="00EF035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51" w:rsidRDefault="00EF0351" w:rsidP="00C63813">
      <w:r>
        <w:separator/>
      </w:r>
    </w:p>
  </w:footnote>
  <w:footnote w:type="continuationSeparator" w:id="0">
    <w:p w:rsidR="00EF0351" w:rsidRDefault="00EF035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E5D9F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9BF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4CE4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44B3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7418"/>
    <w:rsid w:val="009F46D0"/>
    <w:rsid w:val="009F4DFD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B7C46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662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5BDC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664DE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0351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280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43</cp:revision>
  <cp:lastPrinted>2023-09-26T09:39:00Z</cp:lastPrinted>
  <dcterms:created xsi:type="dcterms:W3CDTF">2021-03-22T17:50:00Z</dcterms:created>
  <dcterms:modified xsi:type="dcterms:W3CDTF">2024-01-24T09:13:00Z</dcterms:modified>
</cp:coreProperties>
</file>