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C573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6</w:t>
      </w:r>
      <w:r w:rsidR="0085150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3A13F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</w:t>
      </w:r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art. 117 ust. 4 </w:t>
      </w:r>
      <w:proofErr w:type="spellStart"/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85150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85150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851503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851503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FC5732">
        <w:rPr>
          <w:rFonts w:ascii="Arial" w:hAnsi="Arial" w:cs="Arial"/>
          <w:b/>
          <w:sz w:val="22"/>
          <w:szCs w:val="22"/>
        </w:rPr>
        <w:t>„</w:t>
      </w:r>
      <w:r w:rsidR="00FC5732" w:rsidRPr="00FC5732">
        <w:rPr>
          <w:rFonts w:ascii="Arial" w:hAnsi="Arial" w:cs="Arial"/>
          <w:b/>
          <w:sz w:val="22"/>
          <w:szCs w:val="22"/>
        </w:rPr>
        <w:t>Z</w:t>
      </w:r>
      <w:r w:rsidR="00FC5732" w:rsidRPr="00FC5732">
        <w:rPr>
          <w:rFonts w:ascii="Arial" w:hAnsi="Arial" w:cs="Arial"/>
          <w:b/>
          <w:sz w:val="22"/>
          <w:szCs w:val="22"/>
        </w:rPr>
        <w:t>arządzanie i utrzymywanie publicznych toalet stacjonarnych oraz wolnostojących, zlokalizowanych na terenie miasta Bydgoszcz</w:t>
      </w:r>
      <w:bookmarkStart w:id="0" w:name="_GoBack"/>
      <w:bookmarkEnd w:id="0"/>
      <w:r w:rsidR="00FC5732" w:rsidRPr="00FC5732">
        <w:rPr>
          <w:rFonts w:ascii="Arial" w:hAnsi="Arial" w:cs="Arial"/>
          <w:b/>
          <w:sz w:val="22"/>
          <w:szCs w:val="22"/>
        </w:rPr>
        <w:t>y</w:t>
      </w:r>
      <w:r w:rsidR="00241531" w:rsidRPr="00FC5732">
        <w:rPr>
          <w:rFonts w:ascii="Arial" w:hAnsi="Arial" w:cs="Arial"/>
          <w:b/>
          <w:sz w:val="22"/>
          <w:szCs w:val="22"/>
        </w:rPr>
        <w:t>”</w:t>
      </w:r>
      <w:r w:rsidR="00DA658F" w:rsidRPr="008515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851503">
        <w:rPr>
          <w:rFonts w:ascii="Arial" w:hAnsi="Arial" w:cs="Arial"/>
          <w:bCs/>
          <w:sz w:val="22"/>
          <w:szCs w:val="22"/>
        </w:rPr>
        <w:t>(wpisać</w:t>
      </w:r>
      <w:r w:rsidR="00DA658F" w:rsidRPr="00DE0FEA">
        <w:rPr>
          <w:rFonts w:ascii="Arial" w:hAnsi="Arial" w:cs="Arial"/>
          <w:bCs/>
          <w:sz w:val="22"/>
          <w:szCs w:val="22"/>
        </w:rPr>
        <w:t xml:space="preserve"> nazwy Wykonawców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FD" w:rsidRDefault="001B43FD" w:rsidP="00C63813">
      <w:r>
        <w:separator/>
      </w:r>
    </w:p>
  </w:endnote>
  <w:endnote w:type="continuationSeparator" w:id="0">
    <w:p w:rsidR="001B43FD" w:rsidRDefault="001B43F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FD" w:rsidRDefault="001B43FD" w:rsidP="00C63813">
      <w:r>
        <w:separator/>
      </w:r>
    </w:p>
  </w:footnote>
  <w:footnote w:type="continuationSeparator" w:id="0">
    <w:p w:rsidR="001B43FD" w:rsidRDefault="001B43F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18D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FD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A13FA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1503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E497E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2FF0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84A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5732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BC784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23</cp:revision>
  <cp:lastPrinted>2022-01-18T14:35:00Z</cp:lastPrinted>
  <dcterms:created xsi:type="dcterms:W3CDTF">2022-02-10T09:20:00Z</dcterms:created>
  <dcterms:modified xsi:type="dcterms:W3CDTF">2022-11-02T12:55:00Z</dcterms:modified>
</cp:coreProperties>
</file>