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D2DA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82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0E114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E5" w:rsidRDefault="008D63E5" w:rsidP="00C63813">
      <w:r>
        <w:separator/>
      </w:r>
    </w:p>
  </w:endnote>
  <w:endnote w:type="continuationSeparator" w:id="0">
    <w:p w:rsidR="008D63E5" w:rsidRDefault="008D63E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E5" w:rsidRDefault="008D63E5" w:rsidP="00C63813">
      <w:r>
        <w:separator/>
      </w:r>
    </w:p>
  </w:footnote>
  <w:footnote w:type="continuationSeparator" w:id="0">
    <w:p w:rsidR="008D63E5" w:rsidRDefault="008D63E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6</cp:revision>
  <cp:lastPrinted>2022-12-08T13:12:00Z</cp:lastPrinted>
  <dcterms:created xsi:type="dcterms:W3CDTF">2022-05-17T08:04:00Z</dcterms:created>
  <dcterms:modified xsi:type="dcterms:W3CDTF">2022-12-08T13:12:00Z</dcterms:modified>
</cp:coreProperties>
</file>