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DC1318" w14:textId="77777777" w:rsidR="002A5D3C" w:rsidRPr="00A4364C" w:rsidRDefault="002A5D3C" w:rsidP="002A5D3C">
      <w:pPr>
        <w:pStyle w:val="NormalnyWeb"/>
        <w:spacing w:before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4364C">
        <w:rPr>
          <w:rFonts w:ascii="Arial" w:hAnsi="Arial" w:cs="Arial"/>
          <w:i/>
          <w:iCs/>
          <w:sz w:val="20"/>
          <w:szCs w:val="20"/>
        </w:rPr>
        <w:t>Załącznik nr 1 do SWZ – Formularz ofertowy</w:t>
      </w:r>
    </w:p>
    <w:p w14:paraId="31D55942" w14:textId="77777777" w:rsidR="002A5D3C" w:rsidRPr="00A4364C" w:rsidRDefault="002A5D3C" w:rsidP="002A5D3C">
      <w:pPr>
        <w:pStyle w:val="NormalnyWeb"/>
        <w:spacing w:before="120" w:after="0"/>
        <w:jc w:val="right"/>
        <w:rPr>
          <w:rFonts w:ascii="Arial" w:hAnsi="Arial" w:cs="Arial"/>
          <w:bCs/>
          <w:sz w:val="20"/>
          <w:szCs w:val="20"/>
        </w:rPr>
      </w:pPr>
    </w:p>
    <w:p w14:paraId="60CE1523" w14:textId="77777777" w:rsidR="002A5D3C" w:rsidRPr="00A4364C" w:rsidRDefault="002A5D3C" w:rsidP="002A5D3C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Cs/>
          <w:sz w:val="20"/>
          <w:szCs w:val="20"/>
        </w:rPr>
        <w:t>.................................., dnia ...................</w:t>
      </w:r>
    </w:p>
    <w:p w14:paraId="5D0DC996" w14:textId="77777777" w:rsidR="002A5D3C" w:rsidRPr="00A4364C" w:rsidRDefault="002A5D3C" w:rsidP="002A5D3C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</w:p>
    <w:p w14:paraId="74FB7294" w14:textId="77777777" w:rsidR="002A5D3C" w:rsidRPr="00A4364C" w:rsidRDefault="002A5D3C" w:rsidP="002A5D3C">
      <w:pPr>
        <w:pStyle w:val="NormalnyWeb"/>
        <w:spacing w:before="120" w:after="0"/>
        <w:ind w:left="6237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Cs/>
          <w:sz w:val="20"/>
          <w:szCs w:val="20"/>
        </w:rPr>
        <w:t>Gmina Miasta Gdyni</w:t>
      </w:r>
    </w:p>
    <w:p w14:paraId="6D6797F7" w14:textId="77777777" w:rsidR="002A5D3C" w:rsidRPr="00A4364C" w:rsidRDefault="002A5D3C" w:rsidP="002A5D3C">
      <w:pPr>
        <w:pStyle w:val="NormalnyWeb"/>
        <w:spacing w:before="120" w:after="0"/>
        <w:ind w:left="6237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Cs/>
          <w:sz w:val="20"/>
          <w:szCs w:val="20"/>
        </w:rPr>
        <w:t>Al. Marszałka Piłsudskiego 52/54</w:t>
      </w:r>
    </w:p>
    <w:p w14:paraId="3A3DD6D7" w14:textId="77777777" w:rsidR="002A5D3C" w:rsidRPr="00A4364C" w:rsidRDefault="002A5D3C" w:rsidP="002A5D3C">
      <w:pPr>
        <w:pStyle w:val="NormalnyWeb"/>
        <w:spacing w:before="120" w:after="0"/>
        <w:ind w:left="6237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Cs/>
          <w:sz w:val="20"/>
          <w:szCs w:val="20"/>
        </w:rPr>
        <w:t>81-382 Gdynia</w:t>
      </w:r>
    </w:p>
    <w:p w14:paraId="7167D689" w14:textId="77777777" w:rsidR="002A5D3C" w:rsidRPr="00A4364C" w:rsidRDefault="002A5D3C" w:rsidP="002A5D3C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</w:p>
    <w:p w14:paraId="379E3D35" w14:textId="77777777" w:rsidR="002A5D3C" w:rsidRPr="00A4364C" w:rsidRDefault="002A5D3C" w:rsidP="002A5D3C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</w:p>
    <w:p w14:paraId="4C9EE269" w14:textId="77777777" w:rsidR="002A5D3C" w:rsidRPr="00A4364C" w:rsidRDefault="002A5D3C" w:rsidP="002A5D3C">
      <w:pPr>
        <w:pStyle w:val="NormalnyWeb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FORMULARZ OFERTY</w:t>
      </w:r>
    </w:p>
    <w:p w14:paraId="0660ACEA" w14:textId="77777777" w:rsidR="002A5D3C" w:rsidRPr="00A4364C" w:rsidRDefault="002A5D3C" w:rsidP="002A5D3C">
      <w:pPr>
        <w:pStyle w:val="NormalnyWeb"/>
        <w:spacing w:before="120" w:after="0"/>
        <w:jc w:val="center"/>
        <w:rPr>
          <w:rFonts w:ascii="Arial" w:hAnsi="Arial" w:cs="Arial"/>
          <w:sz w:val="20"/>
          <w:szCs w:val="20"/>
        </w:rPr>
      </w:pPr>
    </w:p>
    <w:p w14:paraId="45D64D85" w14:textId="77777777" w:rsidR="002A5D3C" w:rsidRPr="00A4364C" w:rsidRDefault="002A5D3C" w:rsidP="002A5D3C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bCs/>
          <w:sz w:val="20"/>
          <w:szCs w:val="20"/>
        </w:rPr>
        <w:t>Pełne dane adresowe Wykonawcy/Wykonawców:</w:t>
      </w:r>
    </w:p>
    <w:p w14:paraId="4968D037" w14:textId="77777777" w:rsidR="002A5D3C" w:rsidRPr="00A4364C" w:rsidRDefault="002A5D3C" w:rsidP="002A5D3C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Nazwa (firma)/imię nazwisko……………………………………………………....………</w:t>
      </w:r>
    </w:p>
    <w:p w14:paraId="5508B335" w14:textId="77777777" w:rsidR="002A5D3C" w:rsidRPr="00A4364C" w:rsidRDefault="002A5D3C" w:rsidP="002A5D3C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Adres …………………………………………………………………………………....…….</w:t>
      </w:r>
    </w:p>
    <w:p w14:paraId="49CFE14E" w14:textId="77777777" w:rsidR="002A5D3C" w:rsidRPr="00A4364C" w:rsidRDefault="002A5D3C" w:rsidP="002A5D3C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Adres do korespondencji ………………………………………………………………….</w:t>
      </w:r>
    </w:p>
    <w:p w14:paraId="47033A23" w14:textId="77777777" w:rsidR="002A5D3C" w:rsidRPr="00A4364C" w:rsidRDefault="002A5D3C" w:rsidP="002A5D3C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Nr telefonu/nr faksu …………………………………………………………………………</w:t>
      </w:r>
    </w:p>
    <w:p w14:paraId="61DA3185" w14:textId="77777777" w:rsidR="002A5D3C" w:rsidRPr="00A4364C" w:rsidRDefault="002A5D3C" w:rsidP="002A5D3C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Nr NIP (przedsiębiorca)……………… Nr PESEL(osoba fizyczna) ……………………...……</w:t>
      </w:r>
    </w:p>
    <w:p w14:paraId="0AAAAF3C" w14:textId="77777777" w:rsidR="002A5D3C" w:rsidRPr="00A4364C" w:rsidRDefault="002A5D3C" w:rsidP="002A5D3C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e-mail: ……………………………………………………………………………….....………</w:t>
      </w:r>
    </w:p>
    <w:p w14:paraId="51114432" w14:textId="77777777" w:rsidR="002A5D3C" w:rsidRPr="00A4364C" w:rsidRDefault="002A5D3C" w:rsidP="002A5D3C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Oświadczam, iż jestem</w:t>
      </w:r>
      <w:r w:rsidRPr="00A4364C">
        <w:rPr>
          <w:rStyle w:val="FootnoteCharacters"/>
          <w:rFonts w:ascii="Arial" w:hAnsi="Arial" w:cs="Arial"/>
          <w:sz w:val="20"/>
          <w:szCs w:val="20"/>
        </w:rPr>
        <w:footnoteReference w:id="1"/>
      </w:r>
      <w:r w:rsidRPr="00A4364C">
        <w:rPr>
          <w:rFonts w:ascii="Arial" w:hAnsi="Arial" w:cs="Arial"/>
          <w:sz w:val="20"/>
          <w:szCs w:val="20"/>
        </w:rPr>
        <w:t xml:space="preserve">: </w:t>
      </w:r>
      <w:r w:rsidRPr="00A4364C">
        <w:rPr>
          <w:rFonts w:ascii="Arial" w:hAnsi="Arial" w:cs="Arial"/>
          <w:sz w:val="20"/>
          <w:szCs w:val="20"/>
        </w:rPr>
        <w:tab/>
        <w:t>mikroprzedsiębiorstwem* □ tak □ nie</w:t>
      </w:r>
    </w:p>
    <w:p w14:paraId="1E72233C" w14:textId="77777777" w:rsidR="002A5D3C" w:rsidRPr="00A4364C" w:rsidRDefault="002A5D3C" w:rsidP="002A5D3C">
      <w:pPr>
        <w:pStyle w:val="NormalnyWeb"/>
        <w:spacing w:before="120" w:after="0"/>
        <w:ind w:left="2126" w:firstLine="709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małym przedsiębiorstwem* □ tak □ nie</w:t>
      </w:r>
    </w:p>
    <w:p w14:paraId="1BBE6BF2" w14:textId="77777777" w:rsidR="002A5D3C" w:rsidRPr="00A4364C" w:rsidRDefault="002A5D3C" w:rsidP="002A5D3C">
      <w:pPr>
        <w:pStyle w:val="NormalnyWeb"/>
        <w:spacing w:before="120" w:after="0"/>
        <w:ind w:left="2126" w:firstLine="709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średnim przedsiębiorstwem* □ tak □ nie</w:t>
      </w:r>
    </w:p>
    <w:p w14:paraId="733FF0C3" w14:textId="774ED8D1" w:rsidR="002A5D3C" w:rsidRPr="00A4364C" w:rsidRDefault="002A5D3C" w:rsidP="002A5D3C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Nawiązując do ogłoszenia o zamówieniu w trybie podstawowym na podstawie art. 275 pkt 1 ustawy z dnia 11 września 20119 r. Prawo zamówień publicznych (</w:t>
      </w:r>
      <w:proofErr w:type="spellStart"/>
      <w:r w:rsidRPr="00A4364C">
        <w:rPr>
          <w:rFonts w:ascii="Arial" w:hAnsi="Arial" w:cs="Arial"/>
          <w:sz w:val="20"/>
          <w:szCs w:val="20"/>
        </w:rPr>
        <w:t>t.j</w:t>
      </w:r>
      <w:proofErr w:type="spellEnd"/>
      <w:r w:rsidRPr="00A4364C">
        <w:rPr>
          <w:rFonts w:ascii="Arial" w:hAnsi="Arial" w:cs="Arial"/>
          <w:sz w:val="20"/>
          <w:szCs w:val="20"/>
        </w:rPr>
        <w:t xml:space="preserve">. Dz. U. z 2022 r., poz. 1710 z </w:t>
      </w:r>
      <w:proofErr w:type="spellStart"/>
      <w:r w:rsidRPr="00A4364C">
        <w:rPr>
          <w:rFonts w:ascii="Arial" w:hAnsi="Arial" w:cs="Arial"/>
          <w:sz w:val="20"/>
          <w:szCs w:val="20"/>
        </w:rPr>
        <w:t>późn</w:t>
      </w:r>
      <w:proofErr w:type="spellEnd"/>
      <w:r w:rsidRPr="00A4364C">
        <w:rPr>
          <w:rFonts w:ascii="Arial" w:hAnsi="Arial" w:cs="Arial"/>
          <w:sz w:val="20"/>
          <w:szCs w:val="20"/>
        </w:rPr>
        <w:t xml:space="preserve">. zm.) o wartości mniejszej niż progi unijne, o których mowa w art. 3 ust. 2 pkt 1 lit. a ustawy Prawo zamówień publicznych, składamy następującą ofertę na wykonanie przedmiotu zamówienia </w:t>
      </w:r>
      <w:r w:rsidRPr="00A4364C">
        <w:rPr>
          <w:rFonts w:ascii="Arial" w:hAnsi="Arial" w:cs="Arial"/>
          <w:b/>
          <w:sz w:val="20"/>
          <w:szCs w:val="20"/>
        </w:rPr>
        <w:t>na</w:t>
      </w:r>
      <w:r w:rsidRPr="00A436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dostawę </w:t>
      </w:r>
      <w:r w:rsidR="00FE2CCE" w:rsidRPr="00FE2CCE">
        <w:rPr>
          <w:rFonts w:ascii="Arial" w:hAnsi="Arial" w:cs="Arial"/>
          <w:b/>
          <w:sz w:val="20"/>
          <w:szCs w:val="20"/>
        </w:rPr>
        <w:t xml:space="preserve">oprogramowania do zarządzania komputerami i urządzeniami mobilnymi wraz z rocznym wsparciem </w:t>
      </w:r>
      <w:r>
        <w:rPr>
          <w:rFonts w:ascii="Arial" w:hAnsi="Arial" w:cs="Arial"/>
          <w:b/>
          <w:sz w:val="20"/>
          <w:szCs w:val="20"/>
        </w:rPr>
        <w:t xml:space="preserve">(nr post. </w:t>
      </w:r>
      <w:r w:rsidRPr="00357949">
        <w:rPr>
          <w:rFonts w:ascii="Arial" w:hAnsi="Arial" w:cs="Arial"/>
          <w:b/>
          <w:sz w:val="20"/>
          <w:szCs w:val="20"/>
        </w:rPr>
        <w:t>GCI.DZP.261.2.</w:t>
      </w:r>
      <w:r w:rsidR="00FE2CCE">
        <w:rPr>
          <w:rFonts w:ascii="Arial" w:hAnsi="Arial" w:cs="Arial"/>
          <w:b/>
          <w:sz w:val="20"/>
          <w:szCs w:val="20"/>
        </w:rPr>
        <w:t>9</w:t>
      </w:r>
      <w:r w:rsidRPr="00357949">
        <w:rPr>
          <w:rFonts w:ascii="Arial" w:hAnsi="Arial" w:cs="Arial"/>
          <w:b/>
          <w:sz w:val="20"/>
          <w:szCs w:val="20"/>
        </w:rPr>
        <w:t>.2023.KM</w:t>
      </w:r>
      <w:r>
        <w:rPr>
          <w:rFonts w:ascii="Arial" w:hAnsi="Arial" w:cs="Arial"/>
          <w:b/>
          <w:sz w:val="20"/>
          <w:szCs w:val="20"/>
        </w:rPr>
        <w:t>)</w:t>
      </w:r>
      <w:r w:rsidRPr="00A4364C">
        <w:rPr>
          <w:rFonts w:ascii="Arial" w:hAnsi="Arial" w:cs="Arial"/>
          <w:sz w:val="20"/>
          <w:szCs w:val="20"/>
        </w:rPr>
        <w:t>:</w:t>
      </w:r>
    </w:p>
    <w:p w14:paraId="79CE8632" w14:textId="77777777" w:rsidR="00FE2CCE" w:rsidRPr="00D06F29" w:rsidRDefault="00FE2CCE" w:rsidP="002F0508">
      <w:pPr>
        <w:pStyle w:val="NormalnyWeb"/>
        <w:numPr>
          <w:ilvl w:val="0"/>
          <w:numId w:val="59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Oferujemy wykonanie przedmiotu zamówienia za cenę, ustaloną zgodnie z dyspozycjami Specyfikacji Warunków Zamówienia, na warunkach określonych w Załączniku nr 2 do SWZ (Szczegółowy opis przedmiotu zamówienia) i Załączniku nr 3 do SWZ (Projekt umowy):</w:t>
      </w:r>
    </w:p>
    <w:p w14:paraId="02FF1418" w14:textId="77777777" w:rsidR="00FE2CCE" w:rsidRPr="00D06F29" w:rsidRDefault="00FE2CCE" w:rsidP="00FE2CCE">
      <w:pPr>
        <w:pStyle w:val="NormalnyWeb"/>
        <w:spacing w:before="120" w:after="0"/>
        <w:ind w:left="1134"/>
        <w:jc w:val="both"/>
        <w:rPr>
          <w:rFonts w:ascii="Arial" w:hAnsi="Arial" w:cs="Arial"/>
          <w:b/>
          <w:sz w:val="20"/>
          <w:szCs w:val="20"/>
        </w:rPr>
      </w:pPr>
      <w:bookmarkStart w:id="0" w:name="_Hlk111023686"/>
    </w:p>
    <w:p w14:paraId="0EB28DCD" w14:textId="77777777" w:rsidR="00FE2CCE" w:rsidRPr="00D06F29" w:rsidRDefault="00FE2CCE" w:rsidP="00FE2CCE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b/>
          <w:sz w:val="20"/>
          <w:szCs w:val="20"/>
        </w:rPr>
        <w:t>cena netto</w:t>
      </w:r>
      <w:r w:rsidRPr="00D06F29">
        <w:rPr>
          <w:rFonts w:ascii="Arial" w:hAnsi="Arial" w:cs="Arial"/>
          <w:sz w:val="20"/>
          <w:szCs w:val="20"/>
        </w:rPr>
        <w:t>: ................................... zł (słownie................................ złotych),</w:t>
      </w:r>
    </w:p>
    <w:p w14:paraId="72F6A3F9" w14:textId="77777777" w:rsidR="00FE2CCE" w:rsidRPr="00D06F29" w:rsidRDefault="00FE2CCE" w:rsidP="00FE2CCE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7AFD88A1" w14:textId="77777777" w:rsidR="00FE2CCE" w:rsidRPr="00D06F29" w:rsidRDefault="00FE2CCE" w:rsidP="00FE2CCE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b/>
          <w:sz w:val="20"/>
          <w:szCs w:val="20"/>
        </w:rPr>
        <w:t>VAT 23%:</w:t>
      </w:r>
      <w:r w:rsidRPr="00D06F29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złotych),</w:t>
      </w:r>
    </w:p>
    <w:p w14:paraId="6B6F8E62" w14:textId="77777777" w:rsidR="00FE2CCE" w:rsidRPr="00D06F29" w:rsidRDefault="00FE2CCE" w:rsidP="00FE2CCE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31B63638" w14:textId="77777777" w:rsidR="00FE2CCE" w:rsidRPr="00D06F29" w:rsidRDefault="00FE2CCE" w:rsidP="00FE2CCE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b/>
          <w:sz w:val="20"/>
          <w:szCs w:val="20"/>
        </w:rPr>
        <w:t>cena brutto:</w:t>
      </w:r>
      <w:r w:rsidRPr="00D06F29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bookmarkEnd w:id="0"/>
    <w:p w14:paraId="32DB6F6C" w14:textId="29C80758" w:rsidR="002A5D3C" w:rsidRPr="00A4364C" w:rsidRDefault="002A5D3C" w:rsidP="002A5D3C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2213B6C0" w14:textId="2A151680" w:rsidR="00965FB9" w:rsidRPr="00D06F29" w:rsidRDefault="00965FB9" w:rsidP="002F0508">
      <w:pPr>
        <w:pStyle w:val="NormalnyWeb"/>
        <w:numPr>
          <w:ilvl w:val="0"/>
          <w:numId w:val="33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 xml:space="preserve">Oferujemy </w:t>
      </w:r>
      <w:r w:rsidR="00F7142C">
        <w:rPr>
          <w:rFonts w:ascii="Arial" w:hAnsi="Arial" w:cs="Arial"/>
          <w:sz w:val="20"/>
          <w:szCs w:val="20"/>
        </w:rPr>
        <w:t>dostawę</w:t>
      </w:r>
      <w:r w:rsidRPr="00D06F29">
        <w:rPr>
          <w:rFonts w:ascii="Arial" w:hAnsi="Arial" w:cs="Arial"/>
          <w:sz w:val="20"/>
          <w:szCs w:val="20"/>
        </w:rPr>
        <w:t xml:space="preserve"> przedmiotu zamówienia w terminie …. dni kalendarzowych od dnia podpisania umowy. </w:t>
      </w:r>
    </w:p>
    <w:p w14:paraId="7A2C67BD" w14:textId="77777777" w:rsidR="00965FB9" w:rsidRPr="00D06F29" w:rsidRDefault="00965FB9" w:rsidP="00197DC8">
      <w:pPr>
        <w:pStyle w:val="NormalnyWeb"/>
        <w:numPr>
          <w:ilvl w:val="0"/>
          <w:numId w:val="33"/>
        </w:numPr>
        <w:suppressAutoHyphens/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Oświadczamy, że zapoznaliśmy się ze specyfikacją warunków zamówienia i nie wnosimy do niej zastrzeżeń, oraz że zdobyliśmy konieczne informacje do przygotowania oferty.</w:t>
      </w:r>
    </w:p>
    <w:p w14:paraId="1494B519" w14:textId="77777777" w:rsidR="00965FB9" w:rsidRPr="00D06F29" w:rsidRDefault="00965FB9" w:rsidP="002F0508">
      <w:pPr>
        <w:pStyle w:val="NormalnyWeb"/>
        <w:numPr>
          <w:ilvl w:val="0"/>
          <w:numId w:val="33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>Oświadczamy, że wybór naszej oferty będzie / nie będzie* prowadził do powstania u Zamawiającego obowiązku podatkowego w zakresie podatku od towarów i usług, zgodnie z art. 225 ust. 2 ustawy z dnia 11 września 2019 r. Prawo zamówień publicznych (</w:t>
      </w:r>
      <w:proofErr w:type="spellStart"/>
      <w:r w:rsidRPr="00D06F29">
        <w:rPr>
          <w:rFonts w:ascii="Arial" w:hAnsi="Arial" w:cs="Arial"/>
          <w:sz w:val="20"/>
          <w:szCs w:val="20"/>
        </w:rPr>
        <w:t>t.j</w:t>
      </w:r>
      <w:proofErr w:type="spellEnd"/>
      <w:r w:rsidRPr="00D06F29">
        <w:rPr>
          <w:rFonts w:ascii="Arial" w:hAnsi="Arial" w:cs="Arial"/>
          <w:sz w:val="20"/>
          <w:szCs w:val="20"/>
        </w:rPr>
        <w:t xml:space="preserve">. Dz. U. z 2022 r., poz. 1710 z </w:t>
      </w:r>
      <w:proofErr w:type="spellStart"/>
      <w:r w:rsidRPr="00D06F29">
        <w:rPr>
          <w:rFonts w:ascii="Arial" w:hAnsi="Arial" w:cs="Arial"/>
          <w:sz w:val="20"/>
          <w:szCs w:val="20"/>
        </w:rPr>
        <w:t>późn</w:t>
      </w:r>
      <w:proofErr w:type="spellEnd"/>
      <w:r w:rsidRPr="00D06F29">
        <w:rPr>
          <w:rFonts w:ascii="Arial" w:hAnsi="Arial" w:cs="Arial"/>
          <w:sz w:val="20"/>
          <w:szCs w:val="20"/>
        </w:rPr>
        <w:t>. zm.).</w:t>
      </w:r>
    </w:p>
    <w:p w14:paraId="27F4483D" w14:textId="77777777" w:rsidR="00965FB9" w:rsidRPr="00D06F29" w:rsidRDefault="00965FB9" w:rsidP="00965FB9">
      <w:pPr>
        <w:pStyle w:val="NormalnyWeb"/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D06F29">
        <w:rPr>
          <w:rFonts w:ascii="Arial" w:hAnsi="Arial" w:cs="Arial"/>
          <w:sz w:val="20"/>
          <w:szCs w:val="20"/>
        </w:rPr>
        <w:t xml:space="preserve">* </w:t>
      </w:r>
      <w:r w:rsidRPr="00D06F29">
        <w:rPr>
          <w:rFonts w:ascii="Arial" w:hAnsi="Arial" w:cs="Arial"/>
          <w:i/>
          <w:sz w:val="20"/>
          <w:szCs w:val="20"/>
        </w:rPr>
        <w:t>zaznaczyć właściwe</w:t>
      </w:r>
    </w:p>
    <w:p w14:paraId="6EA512B2" w14:textId="77777777" w:rsidR="002A5D3C" w:rsidRPr="00A4364C" w:rsidRDefault="002A5D3C" w:rsidP="002A5D3C">
      <w:pPr>
        <w:pStyle w:val="NormalnyWeb"/>
        <w:spacing w:before="120" w:after="0"/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4DCB18D2" w14:textId="77777777" w:rsidR="002A5D3C" w:rsidRPr="00A4364C" w:rsidRDefault="002A5D3C" w:rsidP="002F0508">
      <w:pPr>
        <w:pStyle w:val="NormalnyWeb"/>
        <w:numPr>
          <w:ilvl w:val="0"/>
          <w:numId w:val="33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Przedmiot zamówienia zamierzamy wykonać*: </w:t>
      </w:r>
    </w:p>
    <w:p w14:paraId="03840855" w14:textId="77777777" w:rsidR="002A5D3C" w:rsidRPr="00A4364C" w:rsidRDefault="002A5D3C" w:rsidP="002F0508">
      <w:pPr>
        <w:pStyle w:val="NormalnyWeb"/>
        <w:numPr>
          <w:ilvl w:val="0"/>
          <w:numId w:val="36"/>
        </w:numPr>
        <w:tabs>
          <w:tab w:val="left" w:pos="1276"/>
        </w:tabs>
        <w:spacing w:before="120" w:after="0"/>
        <w:ind w:left="1276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siłami własnymi</w:t>
      </w:r>
      <w:r w:rsidRPr="00A4364C">
        <w:rPr>
          <w:rFonts w:ascii="Arial" w:hAnsi="Arial" w:cs="Arial"/>
          <w:i/>
          <w:color w:val="000000"/>
          <w:sz w:val="20"/>
          <w:szCs w:val="20"/>
        </w:rPr>
        <w:t>;</w:t>
      </w:r>
    </w:p>
    <w:p w14:paraId="7B4068C3" w14:textId="77777777" w:rsidR="002A5D3C" w:rsidRPr="00A4364C" w:rsidRDefault="002A5D3C" w:rsidP="002F0508">
      <w:pPr>
        <w:pStyle w:val="NormalnyWeb"/>
        <w:numPr>
          <w:ilvl w:val="0"/>
          <w:numId w:val="36"/>
        </w:numPr>
        <w:tabs>
          <w:tab w:val="left" w:pos="1276"/>
        </w:tabs>
        <w:spacing w:before="120" w:after="0"/>
        <w:ind w:left="1276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siłami własnymi i przy pomocy podwykonawców w następującym zakresie (</w:t>
      </w:r>
      <w:r w:rsidRPr="00A4364C">
        <w:rPr>
          <w:rFonts w:ascii="Arial" w:hAnsi="Arial" w:cs="Arial"/>
          <w:color w:val="000000"/>
          <w:sz w:val="20"/>
          <w:szCs w:val="20"/>
        </w:rPr>
        <w:t>wskazać zakres części zamówienia, który Wykonawca zamierza powierzyć podwykonawcy oraz o ile jest to wiadome, podać firmy podwykonawców)</w:t>
      </w:r>
      <w:r w:rsidRPr="00A4364C">
        <w:rPr>
          <w:rFonts w:ascii="Arial" w:hAnsi="Arial" w:cs="Arial"/>
          <w:i/>
          <w:color w:val="000000"/>
          <w:sz w:val="20"/>
          <w:szCs w:val="20"/>
        </w:rPr>
        <w:t>:</w:t>
      </w:r>
    </w:p>
    <w:p w14:paraId="70FFF068" w14:textId="77777777" w:rsidR="002A5D3C" w:rsidRPr="00A4364C" w:rsidRDefault="002A5D3C" w:rsidP="002A5D3C">
      <w:pPr>
        <w:pStyle w:val="NormalnyWeb"/>
        <w:tabs>
          <w:tab w:val="left" w:pos="1276"/>
        </w:tabs>
        <w:spacing w:before="120" w:after="0"/>
        <w:ind w:left="1276" w:firstLine="227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25B6B175" w14:textId="77777777" w:rsidR="002A5D3C" w:rsidRPr="00A4364C" w:rsidRDefault="002A5D3C" w:rsidP="002A5D3C">
      <w:pPr>
        <w:pStyle w:val="NormalnyWeb"/>
        <w:keepNext/>
        <w:spacing w:before="120" w:after="0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ab/>
        <w:t xml:space="preserve">* </w:t>
      </w:r>
      <w:r w:rsidRPr="00A4364C">
        <w:rPr>
          <w:rFonts w:ascii="Arial" w:hAnsi="Arial" w:cs="Arial"/>
          <w:i/>
          <w:sz w:val="20"/>
          <w:szCs w:val="20"/>
        </w:rPr>
        <w:t>zaznaczyć właściwe</w:t>
      </w:r>
    </w:p>
    <w:p w14:paraId="6CC289BA" w14:textId="77777777" w:rsidR="002A5D3C" w:rsidRPr="00A4364C" w:rsidRDefault="002A5D3C" w:rsidP="002A5D3C">
      <w:pPr>
        <w:pStyle w:val="NormalnyWeb"/>
        <w:keepNext/>
        <w:spacing w:before="120" w:after="0"/>
        <w:rPr>
          <w:rFonts w:ascii="Arial" w:hAnsi="Arial" w:cs="Arial"/>
          <w:sz w:val="20"/>
          <w:szCs w:val="20"/>
        </w:rPr>
      </w:pPr>
    </w:p>
    <w:p w14:paraId="7E2A958F" w14:textId="77777777" w:rsidR="002A5D3C" w:rsidRPr="00A4364C" w:rsidRDefault="002A5D3C" w:rsidP="0052012D">
      <w:pPr>
        <w:pStyle w:val="NormalnyWeb"/>
        <w:numPr>
          <w:ilvl w:val="0"/>
          <w:numId w:val="3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Oświadczamy, że zapoznaliśmy się z projektem umowy, załączonym do specyfikacji  warunków zamówienia (Załącznik nr 3 – Projekt umowy) i przyjmujemy go bez zastrzeżeń.</w:t>
      </w:r>
    </w:p>
    <w:p w14:paraId="42B88BDB" w14:textId="77777777" w:rsidR="002A5D3C" w:rsidRPr="00A4364C" w:rsidRDefault="002A5D3C" w:rsidP="002F0508">
      <w:pPr>
        <w:pStyle w:val="NormalnyWeb"/>
        <w:numPr>
          <w:ilvl w:val="0"/>
          <w:numId w:val="32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Zobowiązujemy się, w przypadku przyznania nam zamówienia, do podpisania umowy </w:t>
      </w:r>
      <w:r w:rsidRPr="00A4364C">
        <w:rPr>
          <w:rFonts w:ascii="Arial" w:hAnsi="Arial" w:cs="Arial"/>
          <w:sz w:val="20"/>
          <w:szCs w:val="20"/>
        </w:rPr>
        <w:br/>
        <w:t>w terminie wyznaczonym przez Zamawiającego.</w:t>
      </w:r>
    </w:p>
    <w:p w14:paraId="176E6A2E" w14:textId="5C412C96" w:rsidR="002A5D3C" w:rsidRPr="00A4364C" w:rsidRDefault="002A5D3C" w:rsidP="002F0508">
      <w:pPr>
        <w:pStyle w:val="NormalnyWeb"/>
        <w:numPr>
          <w:ilvl w:val="0"/>
          <w:numId w:val="32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danych, Dz. Urz. UE L 119 z 04.05.2016, str. 1)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wykreślenie).</w:t>
      </w:r>
    </w:p>
    <w:p w14:paraId="01EC2056" w14:textId="77777777" w:rsidR="002A5D3C" w:rsidRDefault="002A5D3C" w:rsidP="002F0508">
      <w:pPr>
        <w:pStyle w:val="NormalnyWeb"/>
        <w:numPr>
          <w:ilvl w:val="0"/>
          <w:numId w:val="32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14:paraId="5AA12A81" w14:textId="77777777" w:rsidR="002A5D3C" w:rsidRDefault="002A5D3C" w:rsidP="002F0508">
      <w:pPr>
        <w:pStyle w:val="NormalnyWeb"/>
        <w:numPr>
          <w:ilvl w:val="0"/>
          <w:numId w:val="32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Zwrot wadium prosimy dokonać na poniższy numer rachunku bankowego:</w:t>
      </w:r>
    </w:p>
    <w:p w14:paraId="73E87798" w14:textId="77777777" w:rsidR="002A5D3C" w:rsidRPr="00A4364C" w:rsidRDefault="002A5D3C" w:rsidP="002A5D3C">
      <w:pPr>
        <w:pStyle w:val="NormalnyWeb"/>
        <w:spacing w:before="120" w:after="0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841062B" w14:textId="77777777" w:rsidR="002A5D3C" w:rsidRPr="00A4364C" w:rsidRDefault="002A5D3C" w:rsidP="002A5D3C">
      <w:pPr>
        <w:pStyle w:val="NormalnyWeb"/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1967484" w14:textId="77777777" w:rsidR="002A5D3C" w:rsidRPr="00A4364C" w:rsidRDefault="002A5D3C" w:rsidP="002F0508">
      <w:pPr>
        <w:pStyle w:val="NormalnyWeb"/>
        <w:numPr>
          <w:ilvl w:val="0"/>
          <w:numId w:val="3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Oświadczamy, iż wszystkie informacje zamieszczone w Ofercie są prawdziwe (za składanie nieprawdziwych informacji Wykonawca odpowiada zgodnie z art. 297 KK).</w:t>
      </w:r>
    </w:p>
    <w:p w14:paraId="7400BE12" w14:textId="77777777" w:rsidR="002A5D3C" w:rsidRPr="00A4364C" w:rsidRDefault="002A5D3C" w:rsidP="002A5D3C">
      <w:pPr>
        <w:pStyle w:val="NormalnyWeb"/>
        <w:spacing w:before="120" w:after="0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5B88BBBD" w14:textId="77777777" w:rsidR="002A5D3C" w:rsidRPr="00A4364C" w:rsidRDefault="002A5D3C" w:rsidP="002F0508">
      <w:pPr>
        <w:pStyle w:val="NormalnyWeb"/>
        <w:numPr>
          <w:ilvl w:val="0"/>
          <w:numId w:val="32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Załączniki - oświadczenia i dokumenty (wymienić):</w:t>
      </w:r>
    </w:p>
    <w:p w14:paraId="27971D99" w14:textId="77777777" w:rsidR="002A5D3C" w:rsidRPr="00A4364C" w:rsidRDefault="002A5D3C" w:rsidP="002F0508">
      <w:pPr>
        <w:pStyle w:val="NormalnyWeb"/>
        <w:numPr>
          <w:ilvl w:val="1"/>
          <w:numId w:val="3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…………………………………..</w:t>
      </w:r>
    </w:p>
    <w:p w14:paraId="6B574B8C" w14:textId="77777777" w:rsidR="002A5D3C" w:rsidRPr="00A4364C" w:rsidRDefault="002A5D3C" w:rsidP="002A5D3C">
      <w:pPr>
        <w:pStyle w:val="NormalnyWeb"/>
        <w:spacing w:before="120" w:after="0"/>
        <w:ind w:left="510" w:hanging="340"/>
        <w:rPr>
          <w:rFonts w:ascii="Arial" w:hAnsi="Arial" w:cs="Arial"/>
          <w:sz w:val="20"/>
          <w:szCs w:val="20"/>
        </w:rPr>
      </w:pPr>
    </w:p>
    <w:p w14:paraId="0EFA3951" w14:textId="77777777" w:rsidR="002A5D3C" w:rsidRPr="00A4364C" w:rsidRDefault="002A5D3C" w:rsidP="002A5D3C">
      <w:pPr>
        <w:pStyle w:val="NormalnyWeb"/>
        <w:spacing w:before="120" w:after="0"/>
        <w:ind w:right="-425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Miejscowość, data......................................................</w:t>
      </w:r>
    </w:p>
    <w:p w14:paraId="30758ADB" w14:textId="77777777" w:rsidR="002A5D3C" w:rsidRPr="00A4364C" w:rsidRDefault="002A5D3C" w:rsidP="002A5D3C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285CB067" w14:textId="77777777" w:rsidR="002A5D3C" w:rsidRPr="00A4364C" w:rsidRDefault="002A5D3C" w:rsidP="002A5D3C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06E825C8" w14:textId="77777777" w:rsidR="002A5D3C" w:rsidRPr="00A4364C" w:rsidRDefault="002A5D3C" w:rsidP="002A5D3C">
      <w:pPr>
        <w:pStyle w:val="NormalnyWeb"/>
        <w:spacing w:before="120" w:after="0"/>
        <w:ind w:left="5672" w:firstLine="709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…………………………...</w:t>
      </w:r>
    </w:p>
    <w:p w14:paraId="12FE0C47" w14:textId="77777777" w:rsidR="002A5D3C" w:rsidRPr="00A4364C" w:rsidRDefault="002A5D3C" w:rsidP="002A5D3C">
      <w:pPr>
        <w:pStyle w:val="NormalnyWeb"/>
        <w:spacing w:before="120" w:after="0"/>
        <w:ind w:left="5245" w:right="-425"/>
        <w:jc w:val="center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(podpis i pieczęć imienna osoby/osób właściwej/</w:t>
      </w:r>
      <w:proofErr w:type="spellStart"/>
      <w:r w:rsidRPr="00A4364C">
        <w:rPr>
          <w:rFonts w:ascii="Arial" w:hAnsi="Arial" w:cs="Arial"/>
          <w:sz w:val="20"/>
          <w:szCs w:val="20"/>
        </w:rPr>
        <w:t>ych</w:t>
      </w:r>
      <w:proofErr w:type="spellEnd"/>
      <w:r w:rsidRPr="00A4364C">
        <w:rPr>
          <w:rFonts w:ascii="Arial" w:hAnsi="Arial" w:cs="Arial"/>
          <w:sz w:val="20"/>
          <w:szCs w:val="20"/>
        </w:rPr>
        <w:t xml:space="preserve"> do reprezentowania Wykonawcy)</w:t>
      </w:r>
    </w:p>
    <w:p w14:paraId="73D4A02C" w14:textId="77777777" w:rsidR="00DA2420" w:rsidRPr="00A4364C" w:rsidRDefault="00DA2420" w:rsidP="00DA2420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sectPr w:rsidR="00DA2420" w:rsidRPr="00A4364C" w:rsidSect="00DA6BAA">
      <w:pgSz w:w="11906" w:h="16838"/>
      <w:pgMar w:top="1418" w:right="851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F9FA" w14:textId="77777777" w:rsidR="00C364F9" w:rsidRDefault="00C364F9">
      <w:pPr>
        <w:spacing w:after="0" w:line="240" w:lineRule="auto"/>
      </w:pPr>
      <w:r>
        <w:separator/>
      </w:r>
    </w:p>
  </w:endnote>
  <w:endnote w:type="continuationSeparator" w:id="0">
    <w:p w14:paraId="590A9D2E" w14:textId="77777777" w:rsidR="00C364F9" w:rsidRDefault="00C3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3555" w14:textId="77777777" w:rsidR="00C364F9" w:rsidRDefault="00C364F9">
      <w:pPr>
        <w:spacing w:after="0" w:line="240" w:lineRule="auto"/>
      </w:pPr>
      <w:r>
        <w:separator/>
      </w:r>
    </w:p>
  </w:footnote>
  <w:footnote w:type="continuationSeparator" w:id="0">
    <w:p w14:paraId="626DCB79" w14:textId="77777777" w:rsidR="00C364F9" w:rsidRDefault="00C364F9">
      <w:pPr>
        <w:spacing w:after="0" w:line="240" w:lineRule="auto"/>
      </w:pPr>
      <w:r>
        <w:continuationSeparator/>
      </w:r>
    </w:p>
  </w:footnote>
  <w:footnote w:id="1">
    <w:p w14:paraId="3729B01F" w14:textId="77777777" w:rsidR="002A5D3C" w:rsidRDefault="002A5D3C" w:rsidP="002A5D3C">
      <w:pPr>
        <w:pStyle w:val="Tekstprzypisudolnego"/>
        <w:spacing w:after="0" w:line="240" w:lineRule="auto"/>
      </w:pPr>
      <w:r>
        <w:rPr>
          <w:rStyle w:val="FootnoteCharacters"/>
          <w:rFonts w:ascii="Arial" w:hAnsi="Arial"/>
        </w:rPr>
        <w:footnoteRef/>
      </w:r>
      <w:r>
        <w:t xml:space="preserve"> </w:t>
      </w:r>
      <w:r>
        <w:rPr>
          <w:sz w:val="16"/>
          <w:szCs w:val="16"/>
        </w:rPr>
        <w:t xml:space="preserve">Por. zalecenie Komisji z dnia 6 maja 2003 r. dotyczące definicji mikroprzedsiębiorstw oraz małych i średnich przedsiębiorstw (Dz.U. L 124 </w:t>
      </w:r>
    </w:p>
    <w:p w14:paraId="5556752B" w14:textId="77777777" w:rsidR="002A5D3C" w:rsidRDefault="002A5D3C" w:rsidP="002A5D3C">
      <w:pPr>
        <w:pStyle w:val="Tekstprzypisudolnego"/>
        <w:spacing w:after="0" w:line="240" w:lineRule="auto"/>
      </w:pPr>
      <w:r>
        <w:rPr>
          <w:sz w:val="16"/>
          <w:szCs w:val="16"/>
        </w:rPr>
        <w:t>z 20.5.2003, s. 36). Te informacje są wymagane wyłącznie do celów statystycznych.</w:t>
      </w:r>
    </w:p>
    <w:p w14:paraId="70D9DFA4" w14:textId="77777777" w:rsidR="002A5D3C" w:rsidRDefault="002A5D3C" w:rsidP="002A5D3C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Mikroprzedsiębiorstwo: przedsiębiorstwo, które zatrudnia mniej niż 10 osób i którego roczny obrót lub roczna suma bilansowa </w:t>
      </w:r>
    </w:p>
    <w:p w14:paraId="71657B6E" w14:textId="77777777" w:rsidR="002A5D3C" w:rsidRDefault="002A5D3C" w:rsidP="002A5D3C">
      <w:pPr>
        <w:pStyle w:val="Tekstprzypisudolnego"/>
        <w:spacing w:after="0" w:line="240" w:lineRule="auto"/>
      </w:pPr>
      <w:r>
        <w:rPr>
          <w:sz w:val="16"/>
          <w:szCs w:val="16"/>
        </w:rPr>
        <w:t>nie przekracza 2 milionów EUR.</w:t>
      </w:r>
    </w:p>
    <w:p w14:paraId="5D3D17AE" w14:textId="77777777" w:rsidR="002A5D3C" w:rsidRDefault="002A5D3C" w:rsidP="002A5D3C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Małe przedsiębiorstwo: przedsiębiorstwo, które zatrudnia mniej niż 50 osób i którego roczny obrót lub roczna suma bilansowa </w:t>
      </w:r>
    </w:p>
    <w:p w14:paraId="0BC25DA2" w14:textId="77777777" w:rsidR="002A5D3C" w:rsidRDefault="002A5D3C" w:rsidP="002A5D3C">
      <w:pPr>
        <w:pStyle w:val="Tekstprzypisudolnego"/>
        <w:spacing w:after="0" w:line="240" w:lineRule="auto"/>
      </w:pPr>
      <w:r>
        <w:rPr>
          <w:sz w:val="16"/>
          <w:szCs w:val="16"/>
        </w:rPr>
        <w:t>nie przekracza 10 milionów EUR.</w:t>
      </w:r>
    </w:p>
    <w:p w14:paraId="3A8EC726" w14:textId="77777777" w:rsidR="002A5D3C" w:rsidRDefault="002A5D3C" w:rsidP="002A5D3C">
      <w:pPr>
        <w:pStyle w:val="Tekstprzypisudolnego"/>
        <w:spacing w:after="0" w:line="240" w:lineRule="auto"/>
      </w:pPr>
      <w:r>
        <w:rPr>
          <w:sz w:val="16"/>
          <w:szCs w:val="16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127AD898" w14:textId="77777777" w:rsidR="002A5D3C" w:rsidRDefault="002A5D3C" w:rsidP="002A5D3C">
      <w:pPr>
        <w:pStyle w:val="Tekstprzypisudolnego"/>
        <w:spacing w:after="0" w:line="240" w:lineRule="auto"/>
        <w:rPr>
          <w:sz w:val="16"/>
          <w:szCs w:val="16"/>
        </w:rPr>
      </w:pPr>
    </w:p>
    <w:p w14:paraId="0DD40641" w14:textId="77777777" w:rsidR="002A5D3C" w:rsidRDefault="002A5D3C" w:rsidP="002A5D3C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* </w:t>
      </w:r>
      <w:r>
        <w:rPr>
          <w:i/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B1643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4678D0C2"/>
    <w:lvl w:ilvl="0">
      <w:start w:val="1"/>
      <w:numFmt w:val="lowerLetter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201EA5A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139CAA18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3B0DD3E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E62A95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2A"/>
    <w:multiLevelType w:val="multilevel"/>
    <w:tmpl w:val="8D429C54"/>
    <w:name w:val="WW8Num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2C"/>
    <w:multiLevelType w:val="multilevel"/>
    <w:tmpl w:val="0DFCFA9A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4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9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1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2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3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4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5" w15:restartNumberingAfterBreak="0">
    <w:nsid w:val="00000039"/>
    <w:multiLevelType w:val="multilevel"/>
    <w:tmpl w:val="28B0493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7" w15:restartNumberingAfterBreak="0">
    <w:nsid w:val="0000003B"/>
    <w:multiLevelType w:val="multilevel"/>
    <w:tmpl w:val="A1C23F82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0000003D"/>
    <w:multiLevelType w:val="singleLevel"/>
    <w:tmpl w:val="0000003D"/>
    <w:name w:val="WW8Num84"/>
    <w:lvl w:ilvl="0">
      <w:start w:val="1"/>
      <w:numFmt w:val="decimal"/>
      <w:lvlText w:val="%1."/>
      <w:lvlJc w:val="left"/>
      <w:pPr>
        <w:tabs>
          <w:tab w:val="num" w:pos="709"/>
        </w:tabs>
        <w:ind w:left="862" w:hanging="360"/>
      </w:pPr>
      <w:rPr>
        <w:rFonts w:cs="Times New Roman"/>
      </w:r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B05642E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1AFE44B4"/>
    <w:multiLevelType w:val="hybridMultilevel"/>
    <w:tmpl w:val="7C728D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F6519E7"/>
    <w:multiLevelType w:val="hybridMultilevel"/>
    <w:tmpl w:val="CE1E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0CE32E0"/>
    <w:multiLevelType w:val="multilevel"/>
    <w:tmpl w:val="699E3C5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8" w15:restartNumberingAfterBreak="0">
    <w:nsid w:val="2CE16F12"/>
    <w:multiLevelType w:val="hybridMultilevel"/>
    <w:tmpl w:val="A03EE1C0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2DE567DB"/>
    <w:multiLevelType w:val="hybridMultilevel"/>
    <w:tmpl w:val="E40C62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329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1096723"/>
    <w:multiLevelType w:val="hybridMultilevel"/>
    <w:tmpl w:val="E312D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E410DA8"/>
    <w:multiLevelType w:val="multilevel"/>
    <w:tmpl w:val="01B6F3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43681F51"/>
    <w:multiLevelType w:val="hybridMultilevel"/>
    <w:tmpl w:val="6AF0D418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A00255"/>
    <w:multiLevelType w:val="hybridMultilevel"/>
    <w:tmpl w:val="B9709A72"/>
    <w:lvl w:ilvl="0" w:tplc="00000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0F2EF1"/>
    <w:multiLevelType w:val="hybridMultilevel"/>
    <w:tmpl w:val="6DF85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132FB6"/>
    <w:multiLevelType w:val="hybridMultilevel"/>
    <w:tmpl w:val="B6DA4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D12A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48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60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E0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4C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C9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E8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D0B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C3C4D22"/>
    <w:multiLevelType w:val="hybridMultilevel"/>
    <w:tmpl w:val="461E7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E329BDC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EE1296"/>
    <w:multiLevelType w:val="multilevel"/>
    <w:tmpl w:val="5694FA7A"/>
    <w:lvl w:ilvl="0">
      <w:start w:val="1"/>
      <w:numFmt w:val="decimal"/>
      <w:pStyle w:val="jp-akapit2"/>
      <w:suff w:val="space"/>
      <w:lvlText w:val="%1."/>
      <w:lvlJc w:val="left"/>
      <w:pPr>
        <w:tabs>
          <w:tab w:val="num" w:pos="0"/>
        </w:tabs>
        <w:ind w:left="227" w:hanging="227"/>
      </w:pPr>
      <w:rPr>
        <w:rFonts w:ascii="Arial" w:hAnsi="Arial"/>
        <w:b/>
        <w:sz w:val="2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67" w:hanging="34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964" w:hanging="510"/>
      </w:pPr>
      <w:rPr>
        <w:rFonts w:ascii="Arial" w:hAnsi="Arial"/>
        <w:sz w:val="2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361" w:hanging="624"/>
      </w:pPr>
      <w:rPr>
        <w:rFonts w:ascii="Arial" w:hAnsi="Arial"/>
        <w:sz w:val="20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531" w:hanging="510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984" w:hanging="680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2722" w:hanging="1021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19" w:hanging="3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16" w:hanging="340"/>
      </w:pPr>
    </w:lvl>
  </w:abstractNum>
  <w:abstractNum w:abstractNumId="81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577D04"/>
    <w:multiLevelType w:val="hybridMultilevel"/>
    <w:tmpl w:val="8012B1B2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4F31BE"/>
    <w:multiLevelType w:val="hybridMultilevel"/>
    <w:tmpl w:val="0DB42672"/>
    <w:name w:val="WW8Num582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6DB63F16"/>
    <w:multiLevelType w:val="hybridMultilevel"/>
    <w:tmpl w:val="4BA2FBDA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144FB4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86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B862673"/>
    <w:multiLevelType w:val="hybridMultilevel"/>
    <w:tmpl w:val="9AC4FB7C"/>
    <w:name w:val="WW8Num352"/>
    <w:lvl w:ilvl="0" w:tplc="B86ED3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18156C"/>
    <w:multiLevelType w:val="hybridMultilevel"/>
    <w:tmpl w:val="6C0ED8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486319048">
    <w:abstractNumId w:val="17"/>
  </w:num>
  <w:num w:numId="17" w16cid:durableId="1960649671">
    <w:abstractNumId w:val="20"/>
  </w:num>
  <w:num w:numId="18" w16cid:durableId="668630714">
    <w:abstractNumId w:val="21"/>
  </w:num>
  <w:num w:numId="19" w16cid:durableId="1170172221">
    <w:abstractNumId w:val="22"/>
  </w:num>
  <w:num w:numId="20" w16cid:durableId="457989836">
    <w:abstractNumId w:val="23"/>
  </w:num>
  <w:num w:numId="21" w16cid:durableId="181550950">
    <w:abstractNumId w:val="24"/>
  </w:num>
  <w:num w:numId="22" w16cid:durableId="1685861661">
    <w:abstractNumId w:val="25"/>
  </w:num>
  <w:num w:numId="23" w16cid:durableId="599217814">
    <w:abstractNumId w:val="26"/>
  </w:num>
  <w:num w:numId="24" w16cid:durableId="1905213622">
    <w:abstractNumId w:val="27"/>
  </w:num>
  <w:num w:numId="25" w16cid:durableId="177936773">
    <w:abstractNumId w:val="28"/>
  </w:num>
  <w:num w:numId="26" w16cid:durableId="1242787852">
    <w:abstractNumId w:val="29"/>
  </w:num>
  <w:num w:numId="27" w16cid:durableId="1232618820">
    <w:abstractNumId w:val="30"/>
  </w:num>
  <w:num w:numId="28" w16cid:durableId="813521919">
    <w:abstractNumId w:val="31"/>
  </w:num>
  <w:num w:numId="29" w16cid:durableId="1188369463">
    <w:abstractNumId w:val="32"/>
  </w:num>
  <w:num w:numId="30" w16cid:durableId="1946577203">
    <w:abstractNumId w:val="36"/>
  </w:num>
  <w:num w:numId="31" w16cid:durableId="716902457">
    <w:abstractNumId w:val="37"/>
  </w:num>
  <w:num w:numId="32" w16cid:durableId="1571620006">
    <w:abstractNumId w:val="40"/>
  </w:num>
  <w:num w:numId="33" w16cid:durableId="365059937">
    <w:abstractNumId w:val="42"/>
  </w:num>
  <w:num w:numId="34" w16cid:durableId="588318999">
    <w:abstractNumId w:val="43"/>
  </w:num>
  <w:num w:numId="35" w16cid:durableId="1337225245">
    <w:abstractNumId w:val="48"/>
  </w:num>
  <w:num w:numId="36" w16cid:durableId="968171428">
    <w:abstractNumId w:val="49"/>
  </w:num>
  <w:num w:numId="37" w16cid:durableId="728191249">
    <w:abstractNumId w:val="50"/>
  </w:num>
  <w:num w:numId="38" w16cid:durableId="1361977794">
    <w:abstractNumId w:val="53"/>
  </w:num>
  <w:num w:numId="39" w16cid:durableId="967929905">
    <w:abstractNumId w:val="54"/>
  </w:num>
  <w:num w:numId="40" w16cid:durableId="1685210091">
    <w:abstractNumId w:val="56"/>
  </w:num>
  <w:num w:numId="41" w16cid:durableId="1423407835">
    <w:abstractNumId w:val="57"/>
  </w:num>
  <w:num w:numId="42" w16cid:durableId="2088186946">
    <w:abstractNumId w:val="66"/>
  </w:num>
  <w:num w:numId="43" w16cid:durableId="2041975870">
    <w:abstractNumId w:val="73"/>
  </w:num>
  <w:num w:numId="44" w16cid:durableId="873470114">
    <w:abstractNumId w:val="69"/>
  </w:num>
  <w:num w:numId="45" w16cid:durableId="747465082">
    <w:abstractNumId w:val="86"/>
  </w:num>
  <w:num w:numId="46" w16cid:durableId="101002949">
    <w:abstractNumId w:val="87"/>
  </w:num>
  <w:num w:numId="47" w16cid:durableId="925915889">
    <w:abstractNumId w:val="65"/>
  </w:num>
  <w:num w:numId="48" w16cid:durableId="2064520650">
    <w:abstractNumId w:val="81"/>
  </w:num>
  <w:num w:numId="49" w16cid:durableId="2044358863">
    <w:abstractNumId w:val="62"/>
  </w:num>
  <w:num w:numId="50" w16cid:durableId="1887713504">
    <w:abstractNumId w:val="67"/>
  </w:num>
  <w:num w:numId="51" w16cid:durableId="491338183">
    <w:abstractNumId w:val="61"/>
  </w:num>
  <w:num w:numId="52" w16cid:durableId="2138718372">
    <w:abstractNumId w:val="80"/>
  </w:num>
  <w:num w:numId="53" w16cid:durableId="1232614871">
    <w:abstractNumId w:val="76"/>
  </w:num>
  <w:num w:numId="54" w16cid:durableId="1740253165">
    <w:abstractNumId w:val="82"/>
  </w:num>
  <w:num w:numId="55" w16cid:durableId="2003269472">
    <w:abstractNumId w:val="84"/>
  </w:num>
  <w:num w:numId="56" w16cid:durableId="59864643">
    <w:abstractNumId w:val="68"/>
  </w:num>
  <w:num w:numId="57" w16cid:durableId="99956444">
    <w:abstractNumId w:val="75"/>
  </w:num>
  <w:num w:numId="58" w16cid:durableId="726418527">
    <w:abstractNumId w:val="72"/>
  </w:num>
  <w:num w:numId="59" w16cid:durableId="1962689770">
    <w:abstractNumId w:val="83"/>
  </w:num>
  <w:num w:numId="60" w16cid:durableId="1260025279">
    <w:abstractNumId w:val="78"/>
  </w:num>
  <w:num w:numId="61" w16cid:durableId="1940259232">
    <w:abstractNumId w:val="79"/>
  </w:num>
  <w:num w:numId="62" w16cid:durableId="308825427">
    <w:abstractNumId w:val="77"/>
  </w:num>
  <w:num w:numId="63" w16cid:durableId="1059674454">
    <w:abstractNumId w:val="88"/>
  </w:num>
  <w:num w:numId="64" w16cid:durableId="2016805710">
    <w:abstractNumId w:val="70"/>
  </w:num>
  <w:num w:numId="65" w16cid:durableId="2146701635">
    <w:abstractNumId w:val="33"/>
  </w:num>
  <w:num w:numId="66" w16cid:durableId="473644281">
    <w:abstractNumId w:val="74"/>
  </w:num>
  <w:num w:numId="67" w16cid:durableId="1859612959">
    <w:abstractNumId w:val="38"/>
  </w:num>
  <w:num w:numId="68" w16cid:durableId="1559130331">
    <w:abstractNumId w:val="52"/>
  </w:num>
  <w:num w:numId="69" w16cid:durableId="446510370">
    <w:abstractNumId w:val="59"/>
  </w:num>
  <w:num w:numId="70" w16cid:durableId="1104963993">
    <w:abstractNumId w:val="85"/>
  </w:num>
  <w:num w:numId="71" w16cid:durableId="569312043">
    <w:abstractNumId w:val="64"/>
  </w:num>
  <w:num w:numId="72" w16cid:durableId="329912103">
    <w:abstractNumId w:val="71"/>
  </w:num>
  <w:num w:numId="73" w16cid:durableId="2040473900">
    <w:abstractNumId w:val="6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0291F"/>
    <w:rsid w:val="00003E22"/>
    <w:rsid w:val="00005121"/>
    <w:rsid w:val="000054E0"/>
    <w:rsid w:val="00020A54"/>
    <w:rsid w:val="00023E66"/>
    <w:rsid w:val="0002528A"/>
    <w:rsid w:val="0002669A"/>
    <w:rsid w:val="00030DBD"/>
    <w:rsid w:val="0003162C"/>
    <w:rsid w:val="00032CF7"/>
    <w:rsid w:val="00034453"/>
    <w:rsid w:val="00041B9C"/>
    <w:rsid w:val="0004542D"/>
    <w:rsid w:val="00046A44"/>
    <w:rsid w:val="00053B98"/>
    <w:rsid w:val="000560B6"/>
    <w:rsid w:val="000561B7"/>
    <w:rsid w:val="0006068D"/>
    <w:rsid w:val="00061DEE"/>
    <w:rsid w:val="00064993"/>
    <w:rsid w:val="00066AC3"/>
    <w:rsid w:val="0007115B"/>
    <w:rsid w:val="000711F4"/>
    <w:rsid w:val="00071A88"/>
    <w:rsid w:val="00071CBA"/>
    <w:rsid w:val="00071E83"/>
    <w:rsid w:val="0007287B"/>
    <w:rsid w:val="00076F33"/>
    <w:rsid w:val="00080CF5"/>
    <w:rsid w:val="00085402"/>
    <w:rsid w:val="000875AC"/>
    <w:rsid w:val="00090383"/>
    <w:rsid w:val="000909E9"/>
    <w:rsid w:val="00090DEF"/>
    <w:rsid w:val="00093395"/>
    <w:rsid w:val="00094F7F"/>
    <w:rsid w:val="000958DE"/>
    <w:rsid w:val="000959D2"/>
    <w:rsid w:val="00095C33"/>
    <w:rsid w:val="00095D23"/>
    <w:rsid w:val="000971FA"/>
    <w:rsid w:val="000A0800"/>
    <w:rsid w:val="000A0D3B"/>
    <w:rsid w:val="000A1D90"/>
    <w:rsid w:val="000A3ABF"/>
    <w:rsid w:val="000A3B1C"/>
    <w:rsid w:val="000A4578"/>
    <w:rsid w:val="000B3CBB"/>
    <w:rsid w:val="000B5F3F"/>
    <w:rsid w:val="000C1C86"/>
    <w:rsid w:val="000C1F57"/>
    <w:rsid w:val="000C32E6"/>
    <w:rsid w:val="000C3621"/>
    <w:rsid w:val="000C793D"/>
    <w:rsid w:val="000D0766"/>
    <w:rsid w:val="000D094E"/>
    <w:rsid w:val="000D22F5"/>
    <w:rsid w:val="000D31F0"/>
    <w:rsid w:val="000D35C6"/>
    <w:rsid w:val="000D4AA7"/>
    <w:rsid w:val="000D59DE"/>
    <w:rsid w:val="000E106E"/>
    <w:rsid w:val="000E130C"/>
    <w:rsid w:val="000E27EF"/>
    <w:rsid w:val="000E7059"/>
    <w:rsid w:val="000F1D07"/>
    <w:rsid w:val="00100B1C"/>
    <w:rsid w:val="0010313F"/>
    <w:rsid w:val="001109F8"/>
    <w:rsid w:val="00110A55"/>
    <w:rsid w:val="001117AB"/>
    <w:rsid w:val="00111EB5"/>
    <w:rsid w:val="00117747"/>
    <w:rsid w:val="0012213E"/>
    <w:rsid w:val="00122780"/>
    <w:rsid w:val="00122B45"/>
    <w:rsid w:val="00123ED9"/>
    <w:rsid w:val="001241AA"/>
    <w:rsid w:val="001319E5"/>
    <w:rsid w:val="00131EAA"/>
    <w:rsid w:val="0013326A"/>
    <w:rsid w:val="001346DE"/>
    <w:rsid w:val="00134D1F"/>
    <w:rsid w:val="00136906"/>
    <w:rsid w:val="00143754"/>
    <w:rsid w:val="00144A67"/>
    <w:rsid w:val="00144DE8"/>
    <w:rsid w:val="0014779E"/>
    <w:rsid w:val="00152A14"/>
    <w:rsid w:val="00156966"/>
    <w:rsid w:val="001576F7"/>
    <w:rsid w:val="001643EB"/>
    <w:rsid w:val="00164A35"/>
    <w:rsid w:val="00165350"/>
    <w:rsid w:val="00167C5C"/>
    <w:rsid w:val="001742F5"/>
    <w:rsid w:val="00176439"/>
    <w:rsid w:val="00183B24"/>
    <w:rsid w:val="001842FA"/>
    <w:rsid w:val="00187478"/>
    <w:rsid w:val="00192E7E"/>
    <w:rsid w:val="00195457"/>
    <w:rsid w:val="00197046"/>
    <w:rsid w:val="00197392"/>
    <w:rsid w:val="00197DC8"/>
    <w:rsid w:val="001A0341"/>
    <w:rsid w:val="001A2E96"/>
    <w:rsid w:val="001B43EE"/>
    <w:rsid w:val="001B68DC"/>
    <w:rsid w:val="001C0E81"/>
    <w:rsid w:val="001C107F"/>
    <w:rsid w:val="001C32D7"/>
    <w:rsid w:val="001C5D3E"/>
    <w:rsid w:val="001D1C9C"/>
    <w:rsid w:val="001D545F"/>
    <w:rsid w:val="001D617A"/>
    <w:rsid w:val="001E248B"/>
    <w:rsid w:val="001E2BBE"/>
    <w:rsid w:val="001E3C01"/>
    <w:rsid w:val="001E3F02"/>
    <w:rsid w:val="001E5D3F"/>
    <w:rsid w:val="001E6726"/>
    <w:rsid w:val="001E7213"/>
    <w:rsid w:val="001F0840"/>
    <w:rsid w:val="001F0E82"/>
    <w:rsid w:val="001F1D0E"/>
    <w:rsid w:val="001F3BB7"/>
    <w:rsid w:val="001F4740"/>
    <w:rsid w:val="002053F1"/>
    <w:rsid w:val="0020606C"/>
    <w:rsid w:val="0020686B"/>
    <w:rsid w:val="0021073A"/>
    <w:rsid w:val="002109BF"/>
    <w:rsid w:val="0021262F"/>
    <w:rsid w:val="00213D83"/>
    <w:rsid w:val="002155C6"/>
    <w:rsid w:val="00215999"/>
    <w:rsid w:val="002208C3"/>
    <w:rsid w:val="002224D2"/>
    <w:rsid w:val="00234790"/>
    <w:rsid w:val="0023499A"/>
    <w:rsid w:val="00235143"/>
    <w:rsid w:val="00235F22"/>
    <w:rsid w:val="00240433"/>
    <w:rsid w:val="0024278C"/>
    <w:rsid w:val="00245230"/>
    <w:rsid w:val="00251182"/>
    <w:rsid w:val="0025365B"/>
    <w:rsid w:val="002563A1"/>
    <w:rsid w:val="0026016C"/>
    <w:rsid w:val="0026113F"/>
    <w:rsid w:val="00263942"/>
    <w:rsid w:val="002655B3"/>
    <w:rsid w:val="002669EF"/>
    <w:rsid w:val="00266BF5"/>
    <w:rsid w:val="002718D1"/>
    <w:rsid w:val="00275798"/>
    <w:rsid w:val="00282FC8"/>
    <w:rsid w:val="0028307C"/>
    <w:rsid w:val="00285171"/>
    <w:rsid w:val="002873C0"/>
    <w:rsid w:val="00290BCD"/>
    <w:rsid w:val="00291490"/>
    <w:rsid w:val="00292EE4"/>
    <w:rsid w:val="002933CA"/>
    <w:rsid w:val="00293F52"/>
    <w:rsid w:val="0029759A"/>
    <w:rsid w:val="002977D4"/>
    <w:rsid w:val="002A005F"/>
    <w:rsid w:val="002A5D3C"/>
    <w:rsid w:val="002A68D0"/>
    <w:rsid w:val="002B539C"/>
    <w:rsid w:val="002B5854"/>
    <w:rsid w:val="002B6446"/>
    <w:rsid w:val="002B6DDD"/>
    <w:rsid w:val="002C2562"/>
    <w:rsid w:val="002C34C6"/>
    <w:rsid w:val="002C69AA"/>
    <w:rsid w:val="002E38FF"/>
    <w:rsid w:val="002E5F35"/>
    <w:rsid w:val="002F0307"/>
    <w:rsid w:val="002F0508"/>
    <w:rsid w:val="002F3704"/>
    <w:rsid w:val="002F3DA8"/>
    <w:rsid w:val="002F4887"/>
    <w:rsid w:val="002F6ED5"/>
    <w:rsid w:val="002F72B7"/>
    <w:rsid w:val="003001BA"/>
    <w:rsid w:val="0030174D"/>
    <w:rsid w:val="0030215F"/>
    <w:rsid w:val="00303B31"/>
    <w:rsid w:val="00304199"/>
    <w:rsid w:val="003044D0"/>
    <w:rsid w:val="0030460E"/>
    <w:rsid w:val="0030500D"/>
    <w:rsid w:val="00307A0D"/>
    <w:rsid w:val="00307ED9"/>
    <w:rsid w:val="0031077D"/>
    <w:rsid w:val="00310A38"/>
    <w:rsid w:val="00310ADB"/>
    <w:rsid w:val="00317939"/>
    <w:rsid w:val="00324F7A"/>
    <w:rsid w:val="00330F47"/>
    <w:rsid w:val="00334600"/>
    <w:rsid w:val="00335B97"/>
    <w:rsid w:val="00344EF9"/>
    <w:rsid w:val="00345BF0"/>
    <w:rsid w:val="003507E6"/>
    <w:rsid w:val="00357949"/>
    <w:rsid w:val="0036116D"/>
    <w:rsid w:val="00363F91"/>
    <w:rsid w:val="0036527C"/>
    <w:rsid w:val="0037121A"/>
    <w:rsid w:val="003723CF"/>
    <w:rsid w:val="00373F43"/>
    <w:rsid w:val="00375E3B"/>
    <w:rsid w:val="00380C46"/>
    <w:rsid w:val="00383B22"/>
    <w:rsid w:val="00384538"/>
    <w:rsid w:val="00384835"/>
    <w:rsid w:val="003848E8"/>
    <w:rsid w:val="00392B5C"/>
    <w:rsid w:val="003963C3"/>
    <w:rsid w:val="00397FD2"/>
    <w:rsid w:val="003A11EA"/>
    <w:rsid w:val="003A48E1"/>
    <w:rsid w:val="003C1E9C"/>
    <w:rsid w:val="003C3728"/>
    <w:rsid w:val="003C470D"/>
    <w:rsid w:val="003C47D1"/>
    <w:rsid w:val="003C53D9"/>
    <w:rsid w:val="003D33E9"/>
    <w:rsid w:val="003D66C3"/>
    <w:rsid w:val="003E229F"/>
    <w:rsid w:val="003E39FC"/>
    <w:rsid w:val="003E4D0A"/>
    <w:rsid w:val="003F0A1A"/>
    <w:rsid w:val="003F158B"/>
    <w:rsid w:val="003F1B76"/>
    <w:rsid w:val="003F3DD7"/>
    <w:rsid w:val="003F7B68"/>
    <w:rsid w:val="004004E2"/>
    <w:rsid w:val="00411915"/>
    <w:rsid w:val="004154D4"/>
    <w:rsid w:val="00425F00"/>
    <w:rsid w:val="004305E9"/>
    <w:rsid w:val="00432F54"/>
    <w:rsid w:val="004352B8"/>
    <w:rsid w:val="004358C1"/>
    <w:rsid w:val="00435F24"/>
    <w:rsid w:val="00435FC6"/>
    <w:rsid w:val="00441779"/>
    <w:rsid w:val="0044713A"/>
    <w:rsid w:val="0045288C"/>
    <w:rsid w:val="00452DF6"/>
    <w:rsid w:val="00453308"/>
    <w:rsid w:val="00470969"/>
    <w:rsid w:val="00470BCC"/>
    <w:rsid w:val="00475324"/>
    <w:rsid w:val="0047756E"/>
    <w:rsid w:val="004807E0"/>
    <w:rsid w:val="00482E66"/>
    <w:rsid w:val="0048342D"/>
    <w:rsid w:val="004838BD"/>
    <w:rsid w:val="004840C9"/>
    <w:rsid w:val="00484942"/>
    <w:rsid w:val="00486D3D"/>
    <w:rsid w:val="00487F71"/>
    <w:rsid w:val="00492B1D"/>
    <w:rsid w:val="00495DC4"/>
    <w:rsid w:val="00496C71"/>
    <w:rsid w:val="004A05DF"/>
    <w:rsid w:val="004A1FB3"/>
    <w:rsid w:val="004A5B0C"/>
    <w:rsid w:val="004A5E9A"/>
    <w:rsid w:val="004B09FD"/>
    <w:rsid w:val="004B53F1"/>
    <w:rsid w:val="004B62F9"/>
    <w:rsid w:val="004C0C9D"/>
    <w:rsid w:val="004C1E05"/>
    <w:rsid w:val="004C2BFE"/>
    <w:rsid w:val="004C3AFB"/>
    <w:rsid w:val="004C46FE"/>
    <w:rsid w:val="004C5233"/>
    <w:rsid w:val="004C6814"/>
    <w:rsid w:val="004C6E68"/>
    <w:rsid w:val="004C70B6"/>
    <w:rsid w:val="004D6C4E"/>
    <w:rsid w:val="004E013F"/>
    <w:rsid w:val="004E07C3"/>
    <w:rsid w:val="004E2DF5"/>
    <w:rsid w:val="004E7B56"/>
    <w:rsid w:val="004F4EC7"/>
    <w:rsid w:val="005015C8"/>
    <w:rsid w:val="00502C3D"/>
    <w:rsid w:val="00505559"/>
    <w:rsid w:val="0051047B"/>
    <w:rsid w:val="00513DE9"/>
    <w:rsid w:val="00516687"/>
    <w:rsid w:val="0052012D"/>
    <w:rsid w:val="00520B77"/>
    <w:rsid w:val="005247B7"/>
    <w:rsid w:val="00524CC3"/>
    <w:rsid w:val="00536FEA"/>
    <w:rsid w:val="00545222"/>
    <w:rsid w:val="0054593E"/>
    <w:rsid w:val="0054697D"/>
    <w:rsid w:val="005469D9"/>
    <w:rsid w:val="00550D97"/>
    <w:rsid w:val="00552392"/>
    <w:rsid w:val="00557225"/>
    <w:rsid w:val="00557718"/>
    <w:rsid w:val="00561EDF"/>
    <w:rsid w:val="0056385F"/>
    <w:rsid w:val="005644F3"/>
    <w:rsid w:val="00566DEC"/>
    <w:rsid w:val="00570D00"/>
    <w:rsid w:val="00570DD5"/>
    <w:rsid w:val="005716C8"/>
    <w:rsid w:val="00573388"/>
    <w:rsid w:val="00574F27"/>
    <w:rsid w:val="00582E28"/>
    <w:rsid w:val="005846BA"/>
    <w:rsid w:val="00590927"/>
    <w:rsid w:val="0059156F"/>
    <w:rsid w:val="005A3774"/>
    <w:rsid w:val="005A7F3E"/>
    <w:rsid w:val="005B23E8"/>
    <w:rsid w:val="005C0C06"/>
    <w:rsid w:val="005C237D"/>
    <w:rsid w:val="005C67B0"/>
    <w:rsid w:val="005C6918"/>
    <w:rsid w:val="005C7B2F"/>
    <w:rsid w:val="005C7EB1"/>
    <w:rsid w:val="005D2F3D"/>
    <w:rsid w:val="005D3E68"/>
    <w:rsid w:val="005E008C"/>
    <w:rsid w:val="005E0CA1"/>
    <w:rsid w:val="005E2148"/>
    <w:rsid w:val="005E3E73"/>
    <w:rsid w:val="005E48C9"/>
    <w:rsid w:val="005E7BF9"/>
    <w:rsid w:val="005F2BA1"/>
    <w:rsid w:val="005F440F"/>
    <w:rsid w:val="005F5F1A"/>
    <w:rsid w:val="005F6F03"/>
    <w:rsid w:val="005F7005"/>
    <w:rsid w:val="00600970"/>
    <w:rsid w:val="00600E08"/>
    <w:rsid w:val="006018D8"/>
    <w:rsid w:val="00602414"/>
    <w:rsid w:val="00603EE5"/>
    <w:rsid w:val="0060505D"/>
    <w:rsid w:val="00606492"/>
    <w:rsid w:val="00612254"/>
    <w:rsid w:val="00615FB9"/>
    <w:rsid w:val="00621FAD"/>
    <w:rsid w:val="0062363B"/>
    <w:rsid w:val="0062390A"/>
    <w:rsid w:val="00627580"/>
    <w:rsid w:val="0062797C"/>
    <w:rsid w:val="00632685"/>
    <w:rsid w:val="006327E6"/>
    <w:rsid w:val="00632BA9"/>
    <w:rsid w:val="0063412E"/>
    <w:rsid w:val="006348E0"/>
    <w:rsid w:val="00634D34"/>
    <w:rsid w:val="006425AB"/>
    <w:rsid w:val="00646653"/>
    <w:rsid w:val="0064669A"/>
    <w:rsid w:val="006477C4"/>
    <w:rsid w:val="0065160B"/>
    <w:rsid w:val="0065317D"/>
    <w:rsid w:val="00653A46"/>
    <w:rsid w:val="006563CB"/>
    <w:rsid w:val="006566B7"/>
    <w:rsid w:val="00663A77"/>
    <w:rsid w:val="00663C7D"/>
    <w:rsid w:val="00664ED6"/>
    <w:rsid w:val="00666C6A"/>
    <w:rsid w:val="0067340D"/>
    <w:rsid w:val="00675A10"/>
    <w:rsid w:val="00677134"/>
    <w:rsid w:val="00680EC8"/>
    <w:rsid w:val="00683DEE"/>
    <w:rsid w:val="00686262"/>
    <w:rsid w:val="00686CAA"/>
    <w:rsid w:val="00695AD8"/>
    <w:rsid w:val="006964DF"/>
    <w:rsid w:val="006A1BBD"/>
    <w:rsid w:val="006A4F4C"/>
    <w:rsid w:val="006A5313"/>
    <w:rsid w:val="006A5C41"/>
    <w:rsid w:val="006A6360"/>
    <w:rsid w:val="006A6E64"/>
    <w:rsid w:val="006B0BFA"/>
    <w:rsid w:val="006B2161"/>
    <w:rsid w:val="006B6042"/>
    <w:rsid w:val="006B7173"/>
    <w:rsid w:val="006B78B8"/>
    <w:rsid w:val="006C0767"/>
    <w:rsid w:val="006C1207"/>
    <w:rsid w:val="006C320F"/>
    <w:rsid w:val="006C6140"/>
    <w:rsid w:val="006C7AF0"/>
    <w:rsid w:val="006D07DD"/>
    <w:rsid w:val="006D4DAB"/>
    <w:rsid w:val="006D5C1A"/>
    <w:rsid w:val="006E1702"/>
    <w:rsid w:val="006E299E"/>
    <w:rsid w:val="006E5962"/>
    <w:rsid w:val="006E5D59"/>
    <w:rsid w:val="006F102F"/>
    <w:rsid w:val="006F2E3E"/>
    <w:rsid w:val="006F585B"/>
    <w:rsid w:val="006F606E"/>
    <w:rsid w:val="006F6BE9"/>
    <w:rsid w:val="006F7152"/>
    <w:rsid w:val="00700D0D"/>
    <w:rsid w:val="00701BF5"/>
    <w:rsid w:val="00703709"/>
    <w:rsid w:val="007040AE"/>
    <w:rsid w:val="007071D3"/>
    <w:rsid w:val="0070771B"/>
    <w:rsid w:val="00717E8D"/>
    <w:rsid w:val="007222F0"/>
    <w:rsid w:val="00722E45"/>
    <w:rsid w:val="00724170"/>
    <w:rsid w:val="007319A9"/>
    <w:rsid w:val="0073731A"/>
    <w:rsid w:val="007439FB"/>
    <w:rsid w:val="00743A70"/>
    <w:rsid w:val="007447F8"/>
    <w:rsid w:val="00746464"/>
    <w:rsid w:val="00746900"/>
    <w:rsid w:val="00747606"/>
    <w:rsid w:val="007477FC"/>
    <w:rsid w:val="00751209"/>
    <w:rsid w:val="0075257E"/>
    <w:rsid w:val="00770F3A"/>
    <w:rsid w:val="00773E89"/>
    <w:rsid w:val="00781266"/>
    <w:rsid w:val="00785012"/>
    <w:rsid w:val="00787B82"/>
    <w:rsid w:val="00787C85"/>
    <w:rsid w:val="007912B9"/>
    <w:rsid w:val="00791309"/>
    <w:rsid w:val="00795B68"/>
    <w:rsid w:val="0079797C"/>
    <w:rsid w:val="007A275B"/>
    <w:rsid w:val="007A3349"/>
    <w:rsid w:val="007A4476"/>
    <w:rsid w:val="007B058B"/>
    <w:rsid w:val="007B2E51"/>
    <w:rsid w:val="007B54A8"/>
    <w:rsid w:val="007B718B"/>
    <w:rsid w:val="007C2668"/>
    <w:rsid w:val="007C3F78"/>
    <w:rsid w:val="007C7766"/>
    <w:rsid w:val="007D0CB8"/>
    <w:rsid w:val="007D0E3B"/>
    <w:rsid w:val="007D2261"/>
    <w:rsid w:val="007E007F"/>
    <w:rsid w:val="007E0F6B"/>
    <w:rsid w:val="007E100B"/>
    <w:rsid w:val="007E1E16"/>
    <w:rsid w:val="007E314C"/>
    <w:rsid w:val="007E5DC4"/>
    <w:rsid w:val="007E7E05"/>
    <w:rsid w:val="007F30BC"/>
    <w:rsid w:val="007F4CCB"/>
    <w:rsid w:val="007F5847"/>
    <w:rsid w:val="007F68CA"/>
    <w:rsid w:val="007F76A5"/>
    <w:rsid w:val="00804FA4"/>
    <w:rsid w:val="00810B08"/>
    <w:rsid w:val="008131C8"/>
    <w:rsid w:val="0082063B"/>
    <w:rsid w:val="008209A1"/>
    <w:rsid w:val="00822858"/>
    <w:rsid w:val="00830804"/>
    <w:rsid w:val="0083393A"/>
    <w:rsid w:val="00845195"/>
    <w:rsid w:val="008459D5"/>
    <w:rsid w:val="00852DC3"/>
    <w:rsid w:val="00854EFA"/>
    <w:rsid w:val="00855E07"/>
    <w:rsid w:val="00857641"/>
    <w:rsid w:val="008604B4"/>
    <w:rsid w:val="00862B41"/>
    <w:rsid w:val="00872456"/>
    <w:rsid w:val="00875178"/>
    <w:rsid w:val="00880B4C"/>
    <w:rsid w:val="00880E17"/>
    <w:rsid w:val="008843B3"/>
    <w:rsid w:val="008865D7"/>
    <w:rsid w:val="008906A1"/>
    <w:rsid w:val="00890BD1"/>
    <w:rsid w:val="008967EC"/>
    <w:rsid w:val="008A1A6B"/>
    <w:rsid w:val="008A34E2"/>
    <w:rsid w:val="008A55D9"/>
    <w:rsid w:val="008A5A48"/>
    <w:rsid w:val="008A67DC"/>
    <w:rsid w:val="008A68F0"/>
    <w:rsid w:val="008B289B"/>
    <w:rsid w:val="008B3186"/>
    <w:rsid w:val="008B3FC5"/>
    <w:rsid w:val="008B6A1E"/>
    <w:rsid w:val="008B7E3D"/>
    <w:rsid w:val="008C5828"/>
    <w:rsid w:val="008C5832"/>
    <w:rsid w:val="008C5DCB"/>
    <w:rsid w:val="008C697B"/>
    <w:rsid w:val="008D3F96"/>
    <w:rsid w:val="008D4283"/>
    <w:rsid w:val="008D67CF"/>
    <w:rsid w:val="008D76E9"/>
    <w:rsid w:val="008E1106"/>
    <w:rsid w:val="008E20A6"/>
    <w:rsid w:val="008E24F7"/>
    <w:rsid w:val="008E2579"/>
    <w:rsid w:val="008E32CD"/>
    <w:rsid w:val="008E3BCE"/>
    <w:rsid w:val="008E4162"/>
    <w:rsid w:val="008E56F2"/>
    <w:rsid w:val="008E5E98"/>
    <w:rsid w:val="008F07CE"/>
    <w:rsid w:val="008F1F75"/>
    <w:rsid w:val="008F2C1A"/>
    <w:rsid w:val="008F52BD"/>
    <w:rsid w:val="008F582B"/>
    <w:rsid w:val="00900E53"/>
    <w:rsid w:val="00903218"/>
    <w:rsid w:val="00905121"/>
    <w:rsid w:val="00907F12"/>
    <w:rsid w:val="0091015F"/>
    <w:rsid w:val="0091096B"/>
    <w:rsid w:val="00914B44"/>
    <w:rsid w:val="009207DB"/>
    <w:rsid w:val="00921CB6"/>
    <w:rsid w:val="0092271D"/>
    <w:rsid w:val="009237DB"/>
    <w:rsid w:val="009254FB"/>
    <w:rsid w:val="009257D2"/>
    <w:rsid w:val="009315EA"/>
    <w:rsid w:val="00934CCB"/>
    <w:rsid w:val="00936D64"/>
    <w:rsid w:val="0093747F"/>
    <w:rsid w:val="00942CB8"/>
    <w:rsid w:val="009471ED"/>
    <w:rsid w:val="009476C6"/>
    <w:rsid w:val="00947FF9"/>
    <w:rsid w:val="00950127"/>
    <w:rsid w:val="0095435B"/>
    <w:rsid w:val="009557BD"/>
    <w:rsid w:val="00955DAD"/>
    <w:rsid w:val="00957428"/>
    <w:rsid w:val="00963A70"/>
    <w:rsid w:val="00964F73"/>
    <w:rsid w:val="00965FB9"/>
    <w:rsid w:val="0097078A"/>
    <w:rsid w:val="00975E6B"/>
    <w:rsid w:val="009776CB"/>
    <w:rsid w:val="0098101E"/>
    <w:rsid w:val="00981A84"/>
    <w:rsid w:val="00983C36"/>
    <w:rsid w:val="00986C21"/>
    <w:rsid w:val="00992B13"/>
    <w:rsid w:val="00996BE8"/>
    <w:rsid w:val="009A160F"/>
    <w:rsid w:val="009A3CC6"/>
    <w:rsid w:val="009B1DC5"/>
    <w:rsid w:val="009B2D25"/>
    <w:rsid w:val="009B3477"/>
    <w:rsid w:val="009B447F"/>
    <w:rsid w:val="009C0FC3"/>
    <w:rsid w:val="009C1633"/>
    <w:rsid w:val="009C1F93"/>
    <w:rsid w:val="009D2392"/>
    <w:rsid w:val="009D2723"/>
    <w:rsid w:val="009D2C7E"/>
    <w:rsid w:val="009D3BA5"/>
    <w:rsid w:val="00A10851"/>
    <w:rsid w:val="00A10A7E"/>
    <w:rsid w:val="00A137E1"/>
    <w:rsid w:val="00A15CA2"/>
    <w:rsid w:val="00A16D47"/>
    <w:rsid w:val="00A20C4F"/>
    <w:rsid w:val="00A267EA"/>
    <w:rsid w:val="00A30AC8"/>
    <w:rsid w:val="00A33768"/>
    <w:rsid w:val="00A34A40"/>
    <w:rsid w:val="00A37FA6"/>
    <w:rsid w:val="00A41100"/>
    <w:rsid w:val="00A4127C"/>
    <w:rsid w:val="00A43336"/>
    <w:rsid w:val="00A4364C"/>
    <w:rsid w:val="00A51D91"/>
    <w:rsid w:val="00A523D2"/>
    <w:rsid w:val="00A54DAF"/>
    <w:rsid w:val="00A57FD0"/>
    <w:rsid w:val="00A612D4"/>
    <w:rsid w:val="00A62B12"/>
    <w:rsid w:val="00A64180"/>
    <w:rsid w:val="00A64A63"/>
    <w:rsid w:val="00A64A70"/>
    <w:rsid w:val="00A65043"/>
    <w:rsid w:val="00A666A8"/>
    <w:rsid w:val="00A74585"/>
    <w:rsid w:val="00A762F7"/>
    <w:rsid w:val="00A770E8"/>
    <w:rsid w:val="00A810A4"/>
    <w:rsid w:val="00A82731"/>
    <w:rsid w:val="00A87CA4"/>
    <w:rsid w:val="00A90F67"/>
    <w:rsid w:val="00A91715"/>
    <w:rsid w:val="00A92BAD"/>
    <w:rsid w:val="00A9421A"/>
    <w:rsid w:val="00AA2879"/>
    <w:rsid w:val="00AA51B5"/>
    <w:rsid w:val="00AA6C3E"/>
    <w:rsid w:val="00AA6F97"/>
    <w:rsid w:val="00AB1DBD"/>
    <w:rsid w:val="00AB3B78"/>
    <w:rsid w:val="00AB4C6F"/>
    <w:rsid w:val="00AB4FD3"/>
    <w:rsid w:val="00AC23D0"/>
    <w:rsid w:val="00AC5C2A"/>
    <w:rsid w:val="00AD5A65"/>
    <w:rsid w:val="00AE03D2"/>
    <w:rsid w:val="00AE0FC3"/>
    <w:rsid w:val="00AE3E6E"/>
    <w:rsid w:val="00AE773A"/>
    <w:rsid w:val="00AF0CF5"/>
    <w:rsid w:val="00AF178B"/>
    <w:rsid w:val="00AF51F3"/>
    <w:rsid w:val="00AF61D4"/>
    <w:rsid w:val="00AF7AB1"/>
    <w:rsid w:val="00B00365"/>
    <w:rsid w:val="00B02FF4"/>
    <w:rsid w:val="00B03D5C"/>
    <w:rsid w:val="00B04A0E"/>
    <w:rsid w:val="00B054EB"/>
    <w:rsid w:val="00B059E4"/>
    <w:rsid w:val="00B10FAE"/>
    <w:rsid w:val="00B114A6"/>
    <w:rsid w:val="00B13228"/>
    <w:rsid w:val="00B13A28"/>
    <w:rsid w:val="00B1520B"/>
    <w:rsid w:val="00B15343"/>
    <w:rsid w:val="00B22017"/>
    <w:rsid w:val="00B25893"/>
    <w:rsid w:val="00B26B53"/>
    <w:rsid w:val="00B273F6"/>
    <w:rsid w:val="00B31F80"/>
    <w:rsid w:val="00B34605"/>
    <w:rsid w:val="00B35C37"/>
    <w:rsid w:val="00B377C3"/>
    <w:rsid w:val="00B42847"/>
    <w:rsid w:val="00B44AE9"/>
    <w:rsid w:val="00B45FC8"/>
    <w:rsid w:val="00B4620D"/>
    <w:rsid w:val="00B468AF"/>
    <w:rsid w:val="00B47150"/>
    <w:rsid w:val="00B5340D"/>
    <w:rsid w:val="00B557E9"/>
    <w:rsid w:val="00B565BA"/>
    <w:rsid w:val="00B6203B"/>
    <w:rsid w:val="00B64724"/>
    <w:rsid w:val="00B67A81"/>
    <w:rsid w:val="00B73C98"/>
    <w:rsid w:val="00B74CA9"/>
    <w:rsid w:val="00B75EA2"/>
    <w:rsid w:val="00B82C04"/>
    <w:rsid w:val="00B8505F"/>
    <w:rsid w:val="00B95C61"/>
    <w:rsid w:val="00BA0424"/>
    <w:rsid w:val="00BA0FEE"/>
    <w:rsid w:val="00BA14F8"/>
    <w:rsid w:val="00BA27E7"/>
    <w:rsid w:val="00BA2A7E"/>
    <w:rsid w:val="00BA2C5B"/>
    <w:rsid w:val="00BA2E94"/>
    <w:rsid w:val="00BA7D33"/>
    <w:rsid w:val="00BB14C8"/>
    <w:rsid w:val="00BB35B0"/>
    <w:rsid w:val="00BB38C2"/>
    <w:rsid w:val="00BB40B7"/>
    <w:rsid w:val="00BC162E"/>
    <w:rsid w:val="00BC6906"/>
    <w:rsid w:val="00BD4B0E"/>
    <w:rsid w:val="00BD54AC"/>
    <w:rsid w:val="00BD76C7"/>
    <w:rsid w:val="00BE041B"/>
    <w:rsid w:val="00BE0F2E"/>
    <w:rsid w:val="00BE23D3"/>
    <w:rsid w:val="00BE292D"/>
    <w:rsid w:val="00BE3955"/>
    <w:rsid w:val="00BE4352"/>
    <w:rsid w:val="00BE5C5A"/>
    <w:rsid w:val="00BE5C6B"/>
    <w:rsid w:val="00BE69D4"/>
    <w:rsid w:val="00BF157E"/>
    <w:rsid w:val="00BF7A12"/>
    <w:rsid w:val="00C01A55"/>
    <w:rsid w:val="00C05B16"/>
    <w:rsid w:val="00C14376"/>
    <w:rsid w:val="00C223F6"/>
    <w:rsid w:val="00C24428"/>
    <w:rsid w:val="00C2561B"/>
    <w:rsid w:val="00C27962"/>
    <w:rsid w:val="00C32302"/>
    <w:rsid w:val="00C33292"/>
    <w:rsid w:val="00C364F9"/>
    <w:rsid w:val="00C37884"/>
    <w:rsid w:val="00C41A65"/>
    <w:rsid w:val="00C42179"/>
    <w:rsid w:val="00C45382"/>
    <w:rsid w:val="00C47C1A"/>
    <w:rsid w:val="00C553F9"/>
    <w:rsid w:val="00C61D57"/>
    <w:rsid w:val="00C638E5"/>
    <w:rsid w:val="00C66753"/>
    <w:rsid w:val="00C72B86"/>
    <w:rsid w:val="00C72C54"/>
    <w:rsid w:val="00C741F1"/>
    <w:rsid w:val="00C76B28"/>
    <w:rsid w:val="00C802B6"/>
    <w:rsid w:val="00C85D64"/>
    <w:rsid w:val="00C876FA"/>
    <w:rsid w:val="00C87B51"/>
    <w:rsid w:val="00C9143B"/>
    <w:rsid w:val="00C92C09"/>
    <w:rsid w:val="00C9408C"/>
    <w:rsid w:val="00C97ECC"/>
    <w:rsid w:val="00CA02F4"/>
    <w:rsid w:val="00CA404F"/>
    <w:rsid w:val="00CA57D0"/>
    <w:rsid w:val="00CB0993"/>
    <w:rsid w:val="00CB115D"/>
    <w:rsid w:val="00CB17CD"/>
    <w:rsid w:val="00CB3018"/>
    <w:rsid w:val="00CB60DF"/>
    <w:rsid w:val="00CB65C6"/>
    <w:rsid w:val="00CC158A"/>
    <w:rsid w:val="00CC2D5F"/>
    <w:rsid w:val="00CC49E0"/>
    <w:rsid w:val="00CC599D"/>
    <w:rsid w:val="00CC6EAE"/>
    <w:rsid w:val="00CC7D3B"/>
    <w:rsid w:val="00CE0285"/>
    <w:rsid w:val="00CE2810"/>
    <w:rsid w:val="00CE3FFA"/>
    <w:rsid w:val="00CE697C"/>
    <w:rsid w:val="00D00091"/>
    <w:rsid w:val="00D01335"/>
    <w:rsid w:val="00D037A6"/>
    <w:rsid w:val="00D06FAE"/>
    <w:rsid w:val="00D07CC7"/>
    <w:rsid w:val="00D14320"/>
    <w:rsid w:val="00D15CC0"/>
    <w:rsid w:val="00D22F98"/>
    <w:rsid w:val="00D24A27"/>
    <w:rsid w:val="00D252C3"/>
    <w:rsid w:val="00D26104"/>
    <w:rsid w:val="00D34A39"/>
    <w:rsid w:val="00D43D7D"/>
    <w:rsid w:val="00D453D3"/>
    <w:rsid w:val="00D456E7"/>
    <w:rsid w:val="00D469C8"/>
    <w:rsid w:val="00D46F05"/>
    <w:rsid w:val="00D47CBE"/>
    <w:rsid w:val="00D47F92"/>
    <w:rsid w:val="00D50298"/>
    <w:rsid w:val="00D51997"/>
    <w:rsid w:val="00D531EE"/>
    <w:rsid w:val="00D54AA2"/>
    <w:rsid w:val="00D61FF6"/>
    <w:rsid w:val="00D640DB"/>
    <w:rsid w:val="00D65411"/>
    <w:rsid w:val="00D65F19"/>
    <w:rsid w:val="00D71956"/>
    <w:rsid w:val="00D72A88"/>
    <w:rsid w:val="00D73AFE"/>
    <w:rsid w:val="00D7414E"/>
    <w:rsid w:val="00D749C4"/>
    <w:rsid w:val="00D76D04"/>
    <w:rsid w:val="00D80554"/>
    <w:rsid w:val="00D810D4"/>
    <w:rsid w:val="00D813FF"/>
    <w:rsid w:val="00D83690"/>
    <w:rsid w:val="00D83995"/>
    <w:rsid w:val="00D83E94"/>
    <w:rsid w:val="00D87B79"/>
    <w:rsid w:val="00D92E9B"/>
    <w:rsid w:val="00D93D9E"/>
    <w:rsid w:val="00D94DAC"/>
    <w:rsid w:val="00D958F3"/>
    <w:rsid w:val="00D95F0F"/>
    <w:rsid w:val="00D9700D"/>
    <w:rsid w:val="00DA02EA"/>
    <w:rsid w:val="00DA052B"/>
    <w:rsid w:val="00DA2420"/>
    <w:rsid w:val="00DA3015"/>
    <w:rsid w:val="00DA39EB"/>
    <w:rsid w:val="00DA404B"/>
    <w:rsid w:val="00DA5B19"/>
    <w:rsid w:val="00DA6284"/>
    <w:rsid w:val="00DA6B2F"/>
    <w:rsid w:val="00DA6BAA"/>
    <w:rsid w:val="00DB532D"/>
    <w:rsid w:val="00DC04D7"/>
    <w:rsid w:val="00DD0D25"/>
    <w:rsid w:val="00DD0DEC"/>
    <w:rsid w:val="00DD272A"/>
    <w:rsid w:val="00DE0885"/>
    <w:rsid w:val="00DE60BA"/>
    <w:rsid w:val="00DF0470"/>
    <w:rsid w:val="00DF078C"/>
    <w:rsid w:val="00DF0DDE"/>
    <w:rsid w:val="00DF2029"/>
    <w:rsid w:val="00DF21B2"/>
    <w:rsid w:val="00DF6079"/>
    <w:rsid w:val="00E01B21"/>
    <w:rsid w:val="00E0721C"/>
    <w:rsid w:val="00E123C5"/>
    <w:rsid w:val="00E1416E"/>
    <w:rsid w:val="00E15E5B"/>
    <w:rsid w:val="00E17053"/>
    <w:rsid w:val="00E20C74"/>
    <w:rsid w:val="00E23BD1"/>
    <w:rsid w:val="00E448EB"/>
    <w:rsid w:val="00E44A49"/>
    <w:rsid w:val="00E44E31"/>
    <w:rsid w:val="00E52AD2"/>
    <w:rsid w:val="00E537C4"/>
    <w:rsid w:val="00E6162B"/>
    <w:rsid w:val="00E648D2"/>
    <w:rsid w:val="00E65464"/>
    <w:rsid w:val="00E75572"/>
    <w:rsid w:val="00E75838"/>
    <w:rsid w:val="00E75E81"/>
    <w:rsid w:val="00E77E7B"/>
    <w:rsid w:val="00E84967"/>
    <w:rsid w:val="00E84D12"/>
    <w:rsid w:val="00E85A33"/>
    <w:rsid w:val="00E86625"/>
    <w:rsid w:val="00E90BBE"/>
    <w:rsid w:val="00E95307"/>
    <w:rsid w:val="00E9578B"/>
    <w:rsid w:val="00EA0FE6"/>
    <w:rsid w:val="00EA107C"/>
    <w:rsid w:val="00EB0AE2"/>
    <w:rsid w:val="00EB48C9"/>
    <w:rsid w:val="00EB5152"/>
    <w:rsid w:val="00EB78ED"/>
    <w:rsid w:val="00EC4547"/>
    <w:rsid w:val="00ED0ED9"/>
    <w:rsid w:val="00ED1237"/>
    <w:rsid w:val="00ED488A"/>
    <w:rsid w:val="00ED533B"/>
    <w:rsid w:val="00ED5499"/>
    <w:rsid w:val="00EE0D86"/>
    <w:rsid w:val="00EE28A6"/>
    <w:rsid w:val="00EE3678"/>
    <w:rsid w:val="00EF61D3"/>
    <w:rsid w:val="00EF677C"/>
    <w:rsid w:val="00F04DE8"/>
    <w:rsid w:val="00F07CB8"/>
    <w:rsid w:val="00F11559"/>
    <w:rsid w:val="00F11D05"/>
    <w:rsid w:val="00F12C58"/>
    <w:rsid w:val="00F1604B"/>
    <w:rsid w:val="00F22F82"/>
    <w:rsid w:val="00F239F0"/>
    <w:rsid w:val="00F25310"/>
    <w:rsid w:val="00F255A6"/>
    <w:rsid w:val="00F25D40"/>
    <w:rsid w:val="00F26869"/>
    <w:rsid w:val="00F3526B"/>
    <w:rsid w:val="00F36F69"/>
    <w:rsid w:val="00F374B3"/>
    <w:rsid w:val="00F40D48"/>
    <w:rsid w:val="00F434EE"/>
    <w:rsid w:val="00F44980"/>
    <w:rsid w:val="00F454AD"/>
    <w:rsid w:val="00F4674A"/>
    <w:rsid w:val="00F46AAD"/>
    <w:rsid w:val="00F4713C"/>
    <w:rsid w:val="00F53E5A"/>
    <w:rsid w:val="00F54CF1"/>
    <w:rsid w:val="00F54EE2"/>
    <w:rsid w:val="00F612D9"/>
    <w:rsid w:val="00F621D5"/>
    <w:rsid w:val="00F62FE8"/>
    <w:rsid w:val="00F63EA9"/>
    <w:rsid w:val="00F64AE7"/>
    <w:rsid w:val="00F64F77"/>
    <w:rsid w:val="00F65ED4"/>
    <w:rsid w:val="00F66507"/>
    <w:rsid w:val="00F701F1"/>
    <w:rsid w:val="00F7142C"/>
    <w:rsid w:val="00F714D7"/>
    <w:rsid w:val="00F71959"/>
    <w:rsid w:val="00F72D66"/>
    <w:rsid w:val="00F74F84"/>
    <w:rsid w:val="00F75876"/>
    <w:rsid w:val="00F82936"/>
    <w:rsid w:val="00F91227"/>
    <w:rsid w:val="00F92B70"/>
    <w:rsid w:val="00F92C77"/>
    <w:rsid w:val="00F92CC0"/>
    <w:rsid w:val="00F92E8F"/>
    <w:rsid w:val="00F93954"/>
    <w:rsid w:val="00F95117"/>
    <w:rsid w:val="00FA1FB1"/>
    <w:rsid w:val="00FA5770"/>
    <w:rsid w:val="00FB3867"/>
    <w:rsid w:val="00FB64BA"/>
    <w:rsid w:val="00FB6B10"/>
    <w:rsid w:val="00FB7A35"/>
    <w:rsid w:val="00FC0EB8"/>
    <w:rsid w:val="00FC2B00"/>
    <w:rsid w:val="00FC3D5D"/>
    <w:rsid w:val="00FC4FC1"/>
    <w:rsid w:val="00FC7FEF"/>
    <w:rsid w:val="00FD1C74"/>
    <w:rsid w:val="00FD2C71"/>
    <w:rsid w:val="00FD32F7"/>
    <w:rsid w:val="00FD43E3"/>
    <w:rsid w:val="00FE2061"/>
    <w:rsid w:val="00FE2CCE"/>
    <w:rsid w:val="00FE574B"/>
    <w:rsid w:val="00FE6BC5"/>
    <w:rsid w:val="00FF0A8A"/>
    <w:rsid w:val="00FF1D74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link w:val="Nagwek1Znak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127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0E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uiPriority w:val="99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1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link w:val="TematkomentarzaZnak1"/>
    <w:uiPriority w:val="99"/>
    <w:rPr>
      <w:b/>
      <w:bCs/>
    </w:rPr>
  </w:style>
  <w:style w:type="paragraph" w:customStyle="1" w:styleId="umowa-ustp">
    <w:name w:val="umowa - ustęp"/>
    <w:basedOn w:val="Normalny"/>
    <w:uiPriority w:val="99"/>
    <w:pPr>
      <w:numPr>
        <w:numId w:val="3"/>
      </w:numPr>
      <w:spacing w:after="0" w:line="240" w:lineRule="auto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3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01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paragraph">
    <w:name w:val="paragraph"/>
    <w:basedOn w:val="Normalny"/>
    <w:rsid w:val="009501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0127"/>
  </w:style>
  <w:style w:type="character" w:customStyle="1" w:styleId="eop">
    <w:name w:val="eop"/>
    <w:basedOn w:val="Domylnaczcionkaakapitu"/>
    <w:rsid w:val="00950127"/>
  </w:style>
  <w:style w:type="character" w:customStyle="1" w:styleId="Nagwek1Znak">
    <w:name w:val="Nagłówek 1 Znak"/>
    <w:basedOn w:val="Domylnaczcionkaakapitu"/>
    <w:link w:val="Nagwek1"/>
    <w:uiPriority w:val="9"/>
    <w:rsid w:val="00950127"/>
    <w:rPr>
      <w:rFonts w:ascii="Arial" w:eastAsia="Calibri" w:hAnsi="Arial" w:cs="Arial"/>
      <w:b/>
      <w:bCs/>
      <w:sz w:val="24"/>
      <w:szCs w:val="24"/>
      <w:shd w:val="clear" w:color="auto" w:fill="D9D9D9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0127"/>
    <w:pPr>
      <w:keepNext/>
      <w:keepLines/>
      <w:widowControl/>
      <w:numPr>
        <w:numId w:val="0"/>
      </w:numPr>
      <w:shd w:val="clear" w:color="auto" w:fill="auto"/>
      <w:suppressAutoHyphens w:val="0"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character" w:customStyle="1" w:styleId="tabchar">
    <w:name w:val="tabchar"/>
    <w:basedOn w:val="Domylnaczcionkaakapitu"/>
    <w:rsid w:val="00950127"/>
  </w:style>
  <w:style w:type="table" w:styleId="Tabelasiatki5ciemnaakcent3">
    <w:name w:val="Grid Table 5 Dark Accent 3"/>
    <w:basedOn w:val="Standardowy"/>
    <w:uiPriority w:val="50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ooltipkeyword">
    <w:name w:val="tooltip_keyword"/>
    <w:basedOn w:val="Domylnaczcionkaakapitu"/>
    <w:rsid w:val="00950127"/>
  </w:style>
  <w:style w:type="paragraph" w:styleId="Spistreci3">
    <w:name w:val="toc 3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paragraph" w:customStyle="1" w:styleId="jp-akapit2">
    <w:name w:val="jp-akapit2"/>
    <w:basedOn w:val="Normalny"/>
    <w:qFormat/>
    <w:rsid w:val="0030174D"/>
    <w:pPr>
      <w:numPr>
        <w:numId w:val="52"/>
      </w:numPr>
      <w:overflowPunct w:val="0"/>
      <w:spacing w:before="120" w:after="0" w:line="240" w:lineRule="auto"/>
    </w:pPr>
    <w:rPr>
      <w:rFonts w:ascii="Arial" w:eastAsia="Arial" w:hAnsi="Arial" w:cs="Arial"/>
      <w:color w:val="000000"/>
      <w:kern w:val="2"/>
      <w:sz w:val="20"/>
      <w:szCs w:val="20"/>
      <w:lang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0E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DA02E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A02EA"/>
    <w:pPr>
      <w:widowControl w:val="0"/>
      <w:suppressAutoHyphens w:val="0"/>
      <w:autoSpaceDE w:val="0"/>
      <w:autoSpaceDN w:val="0"/>
      <w:spacing w:after="0" w:line="240" w:lineRule="auto"/>
      <w:ind w:left="107"/>
    </w:pPr>
    <w:rPr>
      <w:lang w:eastAsia="en-US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1109F8"/>
    <w:rPr>
      <w:rFonts w:ascii="Calibri" w:eastAsia="Calibri" w:hAnsi="Calibri" w:cs="Calibri"/>
      <w:sz w:val="22"/>
      <w:szCs w:val="22"/>
      <w:lang w:eastAsia="zh-CN"/>
    </w:rPr>
  </w:style>
  <w:style w:type="character" w:customStyle="1" w:styleId="pagebreaktextspan">
    <w:name w:val="pagebreaktextspan"/>
    <w:basedOn w:val="Domylnaczcionkaakapitu"/>
    <w:rsid w:val="002F6ED5"/>
  </w:style>
  <w:style w:type="character" w:customStyle="1" w:styleId="TematkomentarzaZnak1">
    <w:name w:val="Temat komentarza Znak1"/>
    <w:basedOn w:val="TekstkomentarzaZnak1"/>
    <w:link w:val="Tematkomentarza"/>
    <w:uiPriority w:val="99"/>
    <w:rsid w:val="00BE5C6B"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5154a2-66e8-4775-867e-cc308d21d39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B7812C7FF004C95590735FD6FDF83" ma:contentTypeVersion="11" ma:contentTypeDescription="Utwórz nowy dokument." ma:contentTypeScope="" ma:versionID="7f4ab5ed93a54e5713c523b40885fbaa">
  <xsd:schema xmlns:xsd="http://www.w3.org/2001/XMLSchema" xmlns:xs="http://www.w3.org/2001/XMLSchema" xmlns:p="http://schemas.microsoft.com/office/2006/metadata/properties" xmlns:ns3="f75154a2-66e8-4775-867e-cc308d21d390" xmlns:ns4="3cdfbf64-7407-48b5-9303-1b8d1a0199e1" targetNamespace="http://schemas.microsoft.com/office/2006/metadata/properties" ma:root="true" ma:fieldsID="1bda5b0379379297e33987486d31a9d0" ns3:_="" ns4:_="">
    <xsd:import namespace="f75154a2-66e8-4775-867e-cc308d21d390"/>
    <xsd:import namespace="3cdfbf64-7407-48b5-9303-1b8d1a019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154a2-66e8-4775-867e-cc308d21d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fbf64-7407-48b5-9303-1b8d1a019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5F3C54-10CB-414C-9F67-8553C749A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CC22F-01BF-4F72-9776-4C4E506B941E}">
  <ds:schemaRefs>
    <ds:schemaRef ds:uri="http://schemas.microsoft.com/office/2006/metadata/properties"/>
    <ds:schemaRef ds:uri="http://schemas.microsoft.com/office/infopath/2007/PartnerControls"/>
    <ds:schemaRef ds:uri="f75154a2-66e8-4775-867e-cc308d21d390"/>
  </ds:schemaRefs>
</ds:datastoreItem>
</file>

<file path=customXml/itemProps3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A6FADA-FE17-4DCC-875D-11E667273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154a2-66e8-4775-867e-cc308d21d390"/>
    <ds:schemaRef ds:uri="3cdfbf64-7407-48b5-9303-1b8d1a019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4586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Krzysztof Martusewicz</dc:creator>
  <cp:lastModifiedBy>Krzysztof Martusewicz</cp:lastModifiedBy>
  <cp:revision>3</cp:revision>
  <cp:lastPrinted>2023-11-15T08:49:00Z</cp:lastPrinted>
  <dcterms:created xsi:type="dcterms:W3CDTF">2023-11-15T08:53:00Z</dcterms:created>
  <dcterms:modified xsi:type="dcterms:W3CDTF">2023-11-15T13:19:00Z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0x010100601B7812C7FF004C95590735FD6FDF83</vt:lpwstr>
  </property>
</Properties>
</file>