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34902575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E700F">
        <w:rPr>
          <w:rFonts w:asciiTheme="minorHAnsi" w:hAnsiTheme="minorHAnsi" w:cstheme="minorHAnsi"/>
        </w:rPr>
        <w:t>11.10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D71E62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4324B295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</w:t>
      </w:r>
      <w:r w:rsidR="001E07AA">
        <w:rPr>
          <w:rFonts w:asciiTheme="minorHAnsi" w:hAnsiTheme="minorHAnsi" w:cstheme="minorHAnsi"/>
        </w:rPr>
        <w:t>6</w:t>
      </w:r>
      <w:r w:rsidRPr="00D71E62">
        <w:rPr>
          <w:rFonts w:asciiTheme="minorHAnsi" w:hAnsiTheme="minorHAnsi" w:cstheme="minorHAnsi"/>
        </w:rPr>
        <w:t>.2023.MK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1A5B3822" w:rsidR="00086FBF" w:rsidRDefault="00C70B4C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A8466E">
        <w:rPr>
          <w:rFonts w:asciiTheme="minorHAnsi" w:hAnsiTheme="minorHAnsi" w:cstheme="minorHAnsi"/>
          <w:b/>
        </w:rPr>
        <w:t xml:space="preserve"> o </w:t>
      </w:r>
      <w:r w:rsidR="001061E4">
        <w:rPr>
          <w:rFonts w:asciiTheme="minorHAnsi" w:hAnsiTheme="minorHAnsi" w:cstheme="minorHAnsi"/>
          <w:b/>
        </w:rPr>
        <w:t>wybor</w:t>
      </w:r>
      <w:r w:rsidR="00A8466E"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Pr="00205098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="Calibri" w:hAnsi="Calibri" w:cs="Calibri"/>
        </w:rPr>
      </w:pPr>
    </w:p>
    <w:p w14:paraId="6D2A4BFF" w14:textId="77777777" w:rsidR="00205098" w:rsidRDefault="00205098" w:rsidP="00205098">
      <w:pPr>
        <w:pStyle w:val="Bezodstpw"/>
        <w:numPr>
          <w:ilvl w:val="0"/>
          <w:numId w:val="15"/>
        </w:numPr>
        <w:jc w:val="both"/>
        <w:rPr>
          <w:b/>
          <w:bCs/>
          <w:sz w:val="24"/>
          <w:szCs w:val="24"/>
          <w:shd w:val="clear" w:color="auto" w:fill="FFFFFF"/>
        </w:rPr>
      </w:pPr>
      <w:r w:rsidRPr="00205098">
        <w:rPr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57F07F46" w14:textId="77777777" w:rsidR="00307306" w:rsidRPr="001E700F" w:rsidRDefault="00307306" w:rsidP="00307306">
      <w:pPr>
        <w:pStyle w:val="Bezodstpw"/>
        <w:ind w:left="57"/>
        <w:jc w:val="both"/>
        <w:rPr>
          <w:sz w:val="24"/>
          <w:szCs w:val="24"/>
          <w:shd w:val="clear" w:color="auto" w:fill="FFFFFF"/>
        </w:rPr>
      </w:pPr>
      <w:r w:rsidRPr="001E700F">
        <w:rPr>
          <w:sz w:val="24"/>
          <w:szCs w:val="24"/>
        </w:rPr>
        <w:t>Zamawiający informuje, że w postępowaniu IP.271.16.2023.MK na dostawę pelletu                       do budynków administrowanych przez Gminę Grodziczno</w:t>
      </w:r>
      <w:r w:rsidRPr="001E700F">
        <w:rPr>
          <w:sz w:val="24"/>
          <w:szCs w:val="24"/>
          <w:shd w:val="clear" w:color="auto" w:fill="FFFFFF"/>
        </w:rPr>
        <w:t xml:space="preserve"> dokonał wyboru Wykonawcy:</w:t>
      </w:r>
    </w:p>
    <w:p w14:paraId="404F7433" w14:textId="020C481C" w:rsidR="00307306" w:rsidRPr="001E700F" w:rsidRDefault="001E700F" w:rsidP="00BC55E0">
      <w:pPr>
        <w:pStyle w:val="Akapitzlist"/>
        <w:numPr>
          <w:ilvl w:val="0"/>
          <w:numId w:val="26"/>
        </w:numPr>
        <w:jc w:val="both"/>
        <w:rPr>
          <w:rFonts w:ascii="Calibri" w:eastAsia="Calibri" w:hAnsi="Calibri" w:cs="Calibri"/>
          <w:szCs w:val="24"/>
          <w:shd w:val="clear" w:color="auto" w:fill="FFFFFF"/>
          <w:lang w:eastAsia="ar-SA" w:bidi="ar-SA"/>
        </w:rPr>
      </w:pPr>
      <w:r w:rsidRPr="001E700F">
        <w:rPr>
          <w:rFonts w:ascii="Calibri" w:eastAsia="Calibri" w:hAnsi="Calibri" w:cs="Calibri"/>
          <w:szCs w:val="24"/>
          <w:shd w:val="clear" w:color="auto" w:fill="FFFFFF"/>
          <w:lang w:eastAsia="ar-SA" w:bidi="ar-SA"/>
        </w:rPr>
        <w:t>Wykonawca nr 2 – Firma Usługowo Handlowa Basta Stanisław Sokołowski, Nowe Grodziczno 31, 13 – 324 Grodziczno, zaoferowała wykonanie zamówienia za kwotę 34.749,96 zł brutto.</w:t>
      </w:r>
      <w:r w:rsidRPr="001E700F">
        <w:rPr>
          <w:rFonts w:ascii="Calibri" w:eastAsia="Calibri" w:hAnsi="Calibri" w:cs="Calibri"/>
          <w:szCs w:val="24"/>
          <w:shd w:val="clear" w:color="auto" w:fill="FFFFFF"/>
          <w:lang w:eastAsia="ar-SA" w:bidi="ar-SA"/>
        </w:rPr>
        <w:t xml:space="preserve"> </w:t>
      </w:r>
      <w:r w:rsidR="00307306" w:rsidRPr="001E700F">
        <w:rPr>
          <w:rFonts w:ascii="Calibri" w:hAnsi="Calibri" w:cs="Calibri"/>
          <w:szCs w:val="24"/>
          <w:shd w:val="clear" w:color="auto" w:fill="FFFFFF"/>
        </w:rPr>
        <w:t>Wybrana oferta otrzymała 100 pkt.</w:t>
      </w:r>
    </w:p>
    <w:p w14:paraId="69AAF7BA" w14:textId="77777777" w:rsidR="00086FBF" w:rsidRPr="008C028D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086FBF" w:rsidRPr="008C028D" w:rsidSect="001E07AA">
      <w:headerReference w:type="default" r:id="rId7"/>
      <w:footerReference w:type="default" r:id="rId8"/>
      <w:pgSz w:w="11906" w:h="16838"/>
      <w:pgMar w:top="1134" w:right="1417" w:bottom="1276" w:left="1417" w:header="284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8CC6" w14:textId="77777777" w:rsidR="00664EE7" w:rsidRDefault="00664EE7">
      <w:r>
        <w:separator/>
      </w:r>
    </w:p>
  </w:endnote>
  <w:endnote w:type="continuationSeparator" w:id="0">
    <w:p w14:paraId="345E6FF9" w14:textId="77777777" w:rsidR="00664EE7" w:rsidRDefault="006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4E35" w14:textId="77777777" w:rsidR="00664EE7" w:rsidRDefault="00664EE7">
      <w:r>
        <w:separator/>
      </w:r>
    </w:p>
  </w:footnote>
  <w:footnote w:type="continuationSeparator" w:id="0">
    <w:p w14:paraId="5216DE8A" w14:textId="77777777" w:rsidR="00664EE7" w:rsidRDefault="0066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975" w14:textId="77777777" w:rsidR="001E07AA" w:rsidRDefault="001E07AA" w:rsidP="001E07AA">
    <w:pPr>
      <w:pStyle w:val="Standard"/>
      <w:autoSpaceDE w:val="0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drawing>
        <wp:inline distT="0" distB="0" distL="0" distR="0" wp14:anchorId="6A1CBA45" wp14:editId="6B22DD6D">
          <wp:extent cx="952500" cy="815340"/>
          <wp:effectExtent l="0" t="0" r="0" b="0"/>
          <wp:docPr id="1539269905" name="Obraz 1539269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2E0954" w14:textId="77777777" w:rsidR="001E07AA" w:rsidRPr="002D53BD" w:rsidRDefault="001E07AA" w:rsidP="001E07AA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Zamawiający: Gmina Grodziczno; Grodziczno 17A; </w:t>
    </w:r>
    <w:r>
      <w:rPr>
        <w:rFonts w:asciiTheme="minorHAnsi" w:hAnsiTheme="minorHAnsi" w:cstheme="minorHAnsi"/>
        <w:sz w:val="18"/>
        <w:szCs w:val="18"/>
      </w:rPr>
      <w:t xml:space="preserve">13 – 324 </w:t>
    </w:r>
    <w:r w:rsidRPr="002D53BD">
      <w:rPr>
        <w:rFonts w:asciiTheme="minorHAnsi" w:hAnsiTheme="minorHAnsi" w:cstheme="minorHAnsi"/>
        <w:sz w:val="18"/>
        <w:szCs w:val="18"/>
      </w:rPr>
      <w:t>Grodziczno</w:t>
    </w:r>
  </w:p>
  <w:p w14:paraId="3D28D4D3" w14:textId="77777777" w:rsidR="001E07AA" w:rsidRPr="002D53BD" w:rsidRDefault="001E07AA" w:rsidP="001E07AA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Dostawa </w:t>
    </w:r>
    <w:r>
      <w:rPr>
        <w:rFonts w:asciiTheme="minorHAnsi" w:hAnsiTheme="minorHAnsi" w:cstheme="minorHAnsi"/>
        <w:sz w:val="18"/>
        <w:szCs w:val="18"/>
      </w:rPr>
      <w:t xml:space="preserve">pelletu </w:t>
    </w:r>
    <w:r w:rsidRPr="002D53BD">
      <w:rPr>
        <w:rFonts w:asciiTheme="minorHAnsi" w:hAnsiTheme="minorHAnsi" w:cstheme="minorHAnsi"/>
        <w:sz w:val="18"/>
        <w:szCs w:val="18"/>
      </w:rPr>
      <w:t>do budynków administrowanych przez Gminę Grodziczno.</w:t>
    </w:r>
  </w:p>
  <w:p w14:paraId="7E1646B5" w14:textId="3ADB8AFD" w:rsidR="003B3D11" w:rsidRPr="001E07AA" w:rsidRDefault="001E07AA" w:rsidP="001E07AA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2D53BD">
      <w:rPr>
        <w:rFonts w:asciiTheme="minorHAnsi" w:hAnsiTheme="minorHAnsi" w:cstheme="minorHAnsi"/>
        <w:sz w:val="18"/>
        <w:szCs w:val="18"/>
      </w:rPr>
      <w:t xml:space="preserve">Sygnatura akt: </w:t>
    </w:r>
    <w:r w:rsidRPr="00997DAE">
      <w:rPr>
        <w:rFonts w:asciiTheme="minorHAnsi" w:hAnsiTheme="minorHAnsi" w:cstheme="minorHAnsi"/>
        <w:sz w:val="18"/>
        <w:szCs w:val="18"/>
      </w:rPr>
      <w:t>IP.271.</w:t>
    </w:r>
    <w:r>
      <w:rPr>
        <w:rFonts w:asciiTheme="minorHAnsi" w:hAnsiTheme="minorHAnsi" w:cstheme="minorHAnsi"/>
        <w:sz w:val="18"/>
        <w:szCs w:val="18"/>
      </w:rPr>
      <w:t>16</w:t>
    </w:r>
    <w:r w:rsidRPr="00997DAE">
      <w:rPr>
        <w:rFonts w:asciiTheme="minorHAnsi" w:hAnsiTheme="minorHAnsi" w:cstheme="minorHAnsi"/>
        <w:sz w:val="18"/>
        <w:szCs w:val="18"/>
      </w:rPr>
      <w:t>.202</w:t>
    </w:r>
    <w:r>
      <w:rPr>
        <w:rFonts w:asciiTheme="minorHAnsi" w:hAnsiTheme="minorHAnsi" w:cstheme="minorHAnsi"/>
        <w:sz w:val="18"/>
        <w:szCs w:val="18"/>
      </w:rPr>
      <w:t>3</w:t>
    </w:r>
    <w:r w:rsidRPr="00997DAE">
      <w:rPr>
        <w:rFonts w:asciiTheme="minorHAnsi" w:hAnsiTheme="minorHAnsi" w:cstheme="minorHAnsi"/>
        <w:sz w:val="18"/>
        <w:szCs w:val="18"/>
      </w:rPr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91E57"/>
    <w:multiLevelType w:val="hybridMultilevel"/>
    <w:tmpl w:val="4480793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2D6"/>
    <w:multiLevelType w:val="hybridMultilevel"/>
    <w:tmpl w:val="FE6ABD24"/>
    <w:lvl w:ilvl="0" w:tplc="9F448B4A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450A5"/>
    <w:multiLevelType w:val="hybridMultilevel"/>
    <w:tmpl w:val="38860030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F2369"/>
    <w:multiLevelType w:val="hybridMultilevel"/>
    <w:tmpl w:val="718A491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6"/>
  </w:num>
  <w:num w:numId="5" w16cid:durableId="392890527">
    <w:abstractNumId w:val="24"/>
  </w:num>
  <w:num w:numId="6" w16cid:durableId="1879321621">
    <w:abstractNumId w:val="22"/>
  </w:num>
  <w:num w:numId="7" w16cid:durableId="1600138367">
    <w:abstractNumId w:val="5"/>
  </w:num>
  <w:num w:numId="8" w16cid:durableId="526942081">
    <w:abstractNumId w:val="9"/>
  </w:num>
  <w:num w:numId="9" w16cid:durableId="1984387334">
    <w:abstractNumId w:val="8"/>
  </w:num>
  <w:num w:numId="10" w16cid:durableId="720053916">
    <w:abstractNumId w:val="17"/>
  </w:num>
  <w:num w:numId="11" w16cid:durableId="1400786952">
    <w:abstractNumId w:val="19"/>
  </w:num>
  <w:num w:numId="12" w16cid:durableId="1836340650">
    <w:abstractNumId w:val="21"/>
  </w:num>
  <w:num w:numId="13" w16cid:durableId="131487615">
    <w:abstractNumId w:val="7"/>
  </w:num>
  <w:num w:numId="14" w16cid:durableId="1652171600">
    <w:abstractNumId w:val="11"/>
  </w:num>
  <w:num w:numId="15" w16cid:durableId="1582179764">
    <w:abstractNumId w:val="12"/>
  </w:num>
  <w:num w:numId="16" w16cid:durableId="521556908">
    <w:abstractNumId w:val="25"/>
  </w:num>
  <w:num w:numId="17" w16cid:durableId="1995638912">
    <w:abstractNumId w:val="10"/>
  </w:num>
  <w:num w:numId="18" w16cid:durableId="1498307764">
    <w:abstractNumId w:val="4"/>
  </w:num>
  <w:num w:numId="19" w16cid:durableId="1649675082">
    <w:abstractNumId w:val="14"/>
  </w:num>
  <w:num w:numId="20" w16cid:durableId="58141110">
    <w:abstractNumId w:val="13"/>
  </w:num>
  <w:num w:numId="21" w16cid:durableId="799112107">
    <w:abstractNumId w:val="6"/>
  </w:num>
  <w:num w:numId="22" w16cid:durableId="671221449">
    <w:abstractNumId w:val="23"/>
  </w:num>
  <w:num w:numId="23" w16cid:durableId="268127160">
    <w:abstractNumId w:val="3"/>
  </w:num>
  <w:num w:numId="24" w16cid:durableId="37240157">
    <w:abstractNumId w:val="15"/>
  </w:num>
  <w:num w:numId="25" w16cid:durableId="1973173691">
    <w:abstractNumId w:val="20"/>
  </w:num>
  <w:num w:numId="26" w16cid:durableId="21327051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06A49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6E09"/>
    <w:rsid w:val="00167C70"/>
    <w:rsid w:val="001D3D34"/>
    <w:rsid w:val="001E07AA"/>
    <w:rsid w:val="001E700F"/>
    <w:rsid w:val="00205098"/>
    <w:rsid w:val="00210D8B"/>
    <w:rsid w:val="002439B8"/>
    <w:rsid w:val="00275ED2"/>
    <w:rsid w:val="00291CC2"/>
    <w:rsid w:val="002A6CA4"/>
    <w:rsid w:val="002D182B"/>
    <w:rsid w:val="002D1B08"/>
    <w:rsid w:val="002E1522"/>
    <w:rsid w:val="00307306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06F6"/>
    <w:rsid w:val="004566AC"/>
    <w:rsid w:val="004B3B25"/>
    <w:rsid w:val="00513286"/>
    <w:rsid w:val="005535EE"/>
    <w:rsid w:val="005871D8"/>
    <w:rsid w:val="005B57A4"/>
    <w:rsid w:val="005C096D"/>
    <w:rsid w:val="005F57CC"/>
    <w:rsid w:val="0061752D"/>
    <w:rsid w:val="00664EE7"/>
    <w:rsid w:val="00674F8B"/>
    <w:rsid w:val="006A3EED"/>
    <w:rsid w:val="006D7B91"/>
    <w:rsid w:val="00706E90"/>
    <w:rsid w:val="0070790E"/>
    <w:rsid w:val="0075582D"/>
    <w:rsid w:val="00755AAF"/>
    <w:rsid w:val="00824AB7"/>
    <w:rsid w:val="00837AE7"/>
    <w:rsid w:val="00870A57"/>
    <w:rsid w:val="00877425"/>
    <w:rsid w:val="008C028D"/>
    <w:rsid w:val="008C0D39"/>
    <w:rsid w:val="008D1011"/>
    <w:rsid w:val="008D7903"/>
    <w:rsid w:val="008F106E"/>
    <w:rsid w:val="008F4B99"/>
    <w:rsid w:val="009A3DB9"/>
    <w:rsid w:val="009E0866"/>
    <w:rsid w:val="00A51454"/>
    <w:rsid w:val="00A8466E"/>
    <w:rsid w:val="00A9222C"/>
    <w:rsid w:val="00B63306"/>
    <w:rsid w:val="00BC55E0"/>
    <w:rsid w:val="00BD4395"/>
    <w:rsid w:val="00BE1396"/>
    <w:rsid w:val="00BE5BDD"/>
    <w:rsid w:val="00BF0696"/>
    <w:rsid w:val="00C05897"/>
    <w:rsid w:val="00C17EFA"/>
    <w:rsid w:val="00C2398B"/>
    <w:rsid w:val="00C70B4C"/>
    <w:rsid w:val="00C84316"/>
    <w:rsid w:val="00CD44F7"/>
    <w:rsid w:val="00D00A8C"/>
    <w:rsid w:val="00D415A9"/>
    <w:rsid w:val="00D71E62"/>
    <w:rsid w:val="00D924DB"/>
    <w:rsid w:val="00D92E4B"/>
    <w:rsid w:val="00DA639D"/>
    <w:rsid w:val="00DF4569"/>
    <w:rsid w:val="00E1643D"/>
    <w:rsid w:val="00E37B9D"/>
    <w:rsid w:val="00E91D6E"/>
    <w:rsid w:val="00EA335A"/>
    <w:rsid w:val="00F035F4"/>
    <w:rsid w:val="00F416C4"/>
    <w:rsid w:val="00F9428F"/>
    <w:rsid w:val="00FC3305"/>
    <w:rsid w:val="00FD3992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10</cp:revision>
  <cp:lastPrinted>2021-09-24T10:47:00Z</cp:lastPrinted>
  <dcterms:created xsi:type="dcterms:W3CDTF">2023-10-11T04:58:00Z</dcterms:created>
  <dcterms:modified xsi:type="dcterms:W3CDTF">2023-10-11T09:47:00Z</dcterms:modified>
</cp:coreProperties>
</file>