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993D" w14:textId="77777777" w:rsidR="001356BA" w:rsidRPr="002336BB" w:rsidRDefault="001356BA" w:rsidP="001356BA">
      <w:pPr>
        <w:keepNext/>
        <w:spacing w:line="276" w:lineRule="auto"/>
        <w:jc w:val="right"/>
        <w:outlineLvl w:val="8"/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</w:pPr>
      <w:r w:rsidRPr="00824FD5">
        <w:rPr>
          <w:rFonts w:ascii="Arial Narrow" w:eastAsia="Times New Roman" w:hAnsi="Arial Narrow" w:cs="Times New Roman"/>
          <w:bCs/>
          <w:i/>
          <w:sz w:val="20"/>
          <w:szCs w:val="20"/>
          <w:lang w:eastAsia="pl-PL"/>
        </w:rPr>
        <w:t xml:space="preserve">   </w:t>
      </w:r>
      <w:bookmarkStart w:id="0" w:name="_Hlk81382759"/>
      <w:r w:rsidRPr="002336BB"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  <w:t>Załącznik nr 1</w:t>
      </w:r>
      <w:r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  <w:t xml:space="preserve"> do SWZ</w:t>
      </w:r>
    </w:p>
    <w:p w14:paraId="7C3C0536" w14:textId="77777777" w:rsidR="00EB46F4" w:rsidRDefault="00EB46F4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</w:p>
    <w:p w14:paraId="356CBD89" w14:textId="1E92AE78" w:rsidR="001356BA" w:rsidRPr="00824FD5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Gmina Bobrowice </w:t>
      </w:r>
    </w:p>
    <w:p w14:paraId="27AFFE8C" w14:textId="77777777" w:rsidR="001356BA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Bobrowice </w:t>
      </w:r>
      <w:proofErr w:type="spellStart"/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nr</w:t>
      </w:r>
      <w:proofErr w:type="spellEnd"/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 131</w:t>
      </w:r>
      <w:r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, </w:t>
      </w: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66-627 Bobrowice</w:t>
      </w:r>
    </w:p>
    <w:p w14:paraId="25C5092B" w14:textId="77777777" w:rsidR="001356BA" w:rsidRPr="00824FD5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</w:p>
    <w:p w14:paraId="12FD74F7" w14:textId="77777777" w:rsidR="001356BA" w:rsidRPr="00824FD5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O F E R T A</w:t>
      </w:r>
    </w:p>
    <w:p w14:paraId="70835A37" w14:textId="77777777" w:rsidR="000C564D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824FD5">
        <w:rPr>
          <w:rFonts w:ascii="Arial Narrow" w:eastAsia="Times New Roman" w:hAnsi="Arial Narrow" w:cs="Times New Roman"/>
          <w:lang w:val="de-DE" w:eastAsia="pl-PL"/>
        </w:rPr>
        <w:t>s</w:t>
      </w:r>
      <w:proofErr w:type="spellStart"/>
      <w:r w:rsidRPr="00824FD5">
        <w:rPr>
          <w:rFonts w:ascii="Arial Narrow" w:eastAsia="Times New Roman" w:hAnsi="Arial Narrow" w:cs="Times New Roman"/>
          <w:lang w:eastAsia="pl-PL"/>
        </w:rPr>
        <w:t>kładana</w:t>
      </w:r>
      <w:proofErr w:type="spellEnd"/>
      <w:r w:rsidRPr="00824FD5">
        <w:rPr>
          <w:rFonts w:ascii="Arial Narrow" w:eastAsia="Times New Roman" w:hAnsi="Arial Narrow" w:cs="Times New Roman"/>
          <w:lang w:eastAsia="pl-PL"/>
        </w:rPr>
        <w:t xml:space="preserve"> w postępowaniu prowadzonym w trybie </w:t>
      </w:r>
      <w:r>
        <w:rPr>
          <w:rFonts w:ascii="Arial Narrow" w:eastAsia="Times New Roman" w:hAnsi="Arial Narrow" w:cs="Times New Roman"/>
          <w:lang w:eastAsia="pl-PL"/>
        </w:rPr>
        <w:t>podstawowym</w:t>
      </w:r>
      <w:r w:rsidRPr="00824FD5">
        <w:rPr>
          <w:rFonts w:ascii="Arial Narrow" w:eastAsia="Times New Roman" w:hAnsi="Arial Narrow" w:cs="Times New Roman"/>
          <w:lang w:eastAsia="pl-PL"/>
        </w:rPr>
        <w:t xml:space="preserve"> </w:t>
      </w:r>
      <w:r w:rsidR="000C564D">
        <w:rPr>
          <w:rFonts w:ascii="Arial Narrow" w:eastAsia="Times New Roman" w:hAnsi="Arial Narrow" w:cs="Times New Roman"/>
          <w:lang w:eastAsia="pl-PL"/>
        </w:rPr>
        <w:t xml:space="preserve">z możliwością negocjacji </w:t>
      </w:r>
    </w:p>
    <w:p w14:paraId="71AA49A5" w14:textId="17FAD290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824FD5">
        <w:rPr>
          <w:rFonts w:ascii="Arial Narrow" w:eastAsia="Times New Roman" w:hAnsi="Arial Narrow" w:cs="Times New Roman"/>
          <w:lang w:eastAsia="pl-PL"/>
        </w:rPr>
        <w:t>na podstawie art. 275 pkt.</w:t>
      </w:r>
      <w:r w:rsidR="003622DE">
        <w:rPr>
          <w:rFonts w:ascii="Arial Narrow" w:eastAsia="Times New Roman" w:hAnsi="Arial Narrow" w:cs="Times New Roman"/>
          <w:lang w:eastAsia="pl-PL"/>
        </w:rPr>
        <w:t>2</w:t>
      </w:r>
      <w:r w:rsidRPr="00824FD5">
        <w:rPr>
          <w:rFonts w:ascii="Arial Narrow" w:eastAsia="Times New Roman" w:hAnsi="Arial Narrow" w:cs="Times New Roman"/>
          <w:lang w:eastAsia="pl-PL"/>
        </w:rPr>
        <w:t xml:space="preserve"> ustawy </w:t>
      </w:r>
      <w:proofErr w:type="spellStart"/>
      <w:r>
        <w:rPr>
          <w:rFonts w:ascii="Arial Narrow" w:eastAsia="Times New Roman" w:hAnsi="Arial Narrow" w:cs="Times New Roman"/>
          <w:lang w:eastAsia="pl-PL"/>
        </w:rPr>
        <w:t>pzp</w:t>
      </w:r>
      <w:proofErr w:type="spellEnd"/>
      <w:r w:rsidRPr="00824FD5">
        <w:rPr>
          <w:rFonts w:ascii="Arial Narrow" w:eastAsia="Times New Roman" w:hAnsi="Arial Narrow" w:cs="Times New Roman"/>
          <w:lang w:eastAsia="pl-PL"/>
        </w:rPr>
        <w:t xml:space="preserve"> na wykonanie zadania p.n.</w:t>
      </w:r>
    </w:p>
    <w:p w14:paraId="68091CE3" w14:textId="76AE5EA1" w:rsidR="003C5837" w:rsidRPr="003C5837" w:rsidRDefault="0003138D" w:rsidP="003C5837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Przebudowa drogi w miejscowości Bobrowice</w:t>
      </w:r>
      <w:r w:rsidR="003C5837" w:rsidRPr="003C5837">
        <w:rPr>
          <w:rFonts w:ascii="Arial Narrow" w:hAnsi="Arial Narrow" w:cs="Arial"/>
          <w:b/>
          <w:color w:val="000000" w:themeColor="text1"/>
          <w:sz w:val="24"/>
          <w:szCs w:val="24"/>
        </w:rPr>
        <w:t>.</w:t>
      </w:r>
    </w:p>
    <w:p w14:paraId="7FA1F8AF" w14:textId="77777777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5953"/>
      </w:tblGrid>
      <w:tr w:rsidR="001356BA" w14:paraId="3124DA83" w14:textId="77777777" w:rsidTr="00D26057">
        <w:tc>
          <w:tcPr>
            <w:tcW w:w="5953" w:type="dxa"/>
          </w:tcPr>
          <w:p w14:paraId="1CCAF4FA" w14:textId="77777777" w:rsidR="001356BA" w:rsidRPr="0082207A" w:rsidRDefault="001356BA" w:rsidP="00D2605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proofErr w:type="spellStart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>Wykonawca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  <w:proofErr w:type="spellStart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>składający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  <w:proofErr w:type="spellStart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>ofertę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-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>samodzielnie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</w:p>
        </w:tc>
      </w:tr>
    </w:tbl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863"/>
      </w:tblGrid>
      <w:tr w:rsidR="001356BA" w:rsidRPr="00824FD5" w14:paraId="0ACF1EBB" w14:textId="77777777" w:rsidTr="00697D03">
        <w:tc>
          <w:tcPr>
            <w:tcW w:w="3635" w:type="dxa"/>
            <w:shd w:val="clear" w:color="auto" w:fill="auto"/>
          </w:tcPr>
          <w:p w14:paraId="6DDF963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</w:t>
            </w:r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azwa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,/</w:t>
            </w:r>
          </w:p>
          <w:p w14:paraId="35920EBA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3F4BB42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564A6FE4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00B35B1E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siedziby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…….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</w:t>
            </w:r>
          </w:p>
          <w:p w14:paraId="7BBB46D7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5A99A81B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863" w:type="dxa"/>
            <w:shd w:val="clear" w:color="auto" w:fill="auto"/>
          </w:tcPr>
          <w:p w14:paraId="53D2FEE1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6088ED3B" w14:textId="41395C25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  <w:proofErr w:type="spellStart"/>
            <w:r w:rsidR="009D48AB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>Regon</w:t>
            </w:r>
            <w:proofErr w:type="spellEnd"/>
            <w:r w:rsidR="009D48AB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 ……………………….…..</w:t>
            </w:r>
          </w:p>
          <w:p w14:paraId="0001D511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61579E7A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 w:rsidRPr="00824FD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79679C17" w14:textId="77777777" w:rsidR="001356BA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6DC0A08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12798922" w14:textId="77777777" w:rsidR="001356BA" w:rsidRPr="006D115A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 xml:space="preserve"> do </w:t>
            </w: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korespondencji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jeżeli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jest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inny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niż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siedziba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Wykonawcy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)</w:t>
            </w:r>
          </w:p>
          <w:p w14:paraId="5B8EA7FB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  <w:tr w:rsidR="00697D03" w:rsidRPr="00824FD5" w14:paraId="0C128D08" w14:textId="77777777" w:rsidTr="00697D03">
        <w:tc>
          <w:tcPr>
            <w:tcW w:w="3635" w:type="dxa"/>
            <w:shd w:val="clear" w:color="auto" w:fill="auto"/>
          </w:tcPr>
          <w:p w14:paraId="3CE2B094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207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jest zarejestrowany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F9CE8C4" w14:textId="77777777" w:rsidR="00697D03" w:rsidRPr="006D115A" w:rsidRDefault="00697D03" w:rsidP="00697D03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D115A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6D115A">
              <w:rPr>
                <w:rFonts w:ascii="Arial Narrow" w:hAnsi="Arial Narrow" w:cs="Arial"/>
                <w:i/>
                <w:iCs/>
                <w:sz w:val="18"/>
                <w:szCs w:val="18"/>
              </w:rPr>
              <w:t>skreślić niepotrzebne</w:t>
            </w:r>
            <w:r w:rsidRPr="006D115A">
              <w:rPr>
                <w:rFonts w:ascii="Arial Narrow" w:hAnsi="Arial Narrow" w:cs="Arial"/>
                <w:sz w:val="18"/>
                <w:szCs w:val="18"/>
              </w:rPr>
              <w:t>/:</w:t>
            </w:r>
          </w:p>
          <w:p w14:paraId="219AA097" w14:textId="77777777" w:rsidR="00697D03" w:rsidRDefault="00697D03" w:rsidP="00697D03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w KRS: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numerem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……..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8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https://ems.ms.gov.pl/krs</w:t>
              </w:r>
            </w:hyperlink>
          </w:p>
          <w:p w14:paraId="440F7E39" w14:textId="77777777" w:rsidR="00697D03" w:rsidRPr="00254ADA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16A217B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proofErr w:type="spellStart"/>
            <w:r w:rsidRPr="00254ADA">
              <w:rPr>
                <w:rFonts w:ascii="Arial Narrow" w:hAnsi="Arial Narrow" w:cs="Arial"/>
                <w:sz w:val="20"/>
                <w:szCs w:val="20"/>
              </w:rPr>
              <w:t>CEiDG</w:t>
            </w:r>
            <w:proofErr w:type="spellEnd"/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54ADA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https://prod.ceidg.gov.pl/</w:t>
              </w:r>
            </w:hyperlink>
          </w:p>
          <w:p w14:paraId="7F933E2D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5358FC72" w14:textId="4EC54406" w:rsidR="00697D03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 w:rsidRPr="00784104">
              <w:rPr>
                <w:rFonts w:ascii="Arial Narrow" w:hAnsi="Arial Narrow" w:cs="Arial"/>
                <w:sz w:val="20"/>
                <w:szCs w:val="20"/>
              </w:rPr>
              <w:t>- w innym rejestrze ………………..</w:t>
            </w:r>
          </w:p>
        </w:tc>
        <w:tc>
          <w:tcPr>
            <w:tcW w:w="5863" w:type="dxa"/>
            <w:shd w:val="clear" w:color="auto" w:fill="auto"/>
          </w:tcPr>
          <w:p w14:paraId="609F19AB" w14:textId="77777777" w:rsidR="00697D03" w:rsidRPr="00727592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72759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Oświadczam, że jestem:</w:t>
            </w:r>
          </w:p>
          <w:p w14:paraId="52A8AD61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proofErr w:type="spellStart"/>
            <w:r w:rsidRPr="00727592">
              <w:rPr>
                <w:rFonts w:ascii="Arial Narrow" w:eastAsia="Times New Roman" w:hAnsi="Arial Narrow" w:cs="Arial"/>
                <w:sz w:val="20"/>
              </w:rPr>
              <w:t>mikroprzedsiębiorcą</w:t>
            </w:r>
            <w:proofErr w:type="spellEnd"/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2C105089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małym przedsiębiorcą: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08EE59A3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średnim przedsiębiorcą: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3AF168BB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jednoosobowa działalność gospodarcza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5A4B8F58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osoba fizyczna nieprowadząca działalności gospodarczej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1FC712C4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inny rodzaj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17D972B7" w14:textId="33279CFB" w:rsidR="00697D03" w:rsidRPr="00824FD5" w:rsidRDefault="00697D03" w:rsidP="00697D03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  <w:r w:rsidRPr="006D115A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>/skreślić niepotrzebne lub zaznaczyć właściwe/</w:t>
            </w:r>
          </w:p>
        </w:tc>
      </w:tr>
    </w:tbl>
    <w:p w14:paraId="64EA50DF" w14:textId="77777777" w:rsidR="001356BA" w:rsidRDefault="001356BA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C2D7A52" w14:textId="77777777" w:rsidR="001356BA" w:rsidRDefault="001356BA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7371"/>
      </w:tblGrid>
      <w:tr w:rsidR="001356BA" w14:paraId="4F3DEF5E" w14:textId="77777777" w:rsidTr="00D26057">
        <w:tc>
          <w:tcPr>
            <w:tcW w:w="7371" w:type="dxa"/>
          </w:tcPr>
          <w:p w14:paraId="47BA4034" w14:textId="77777777" w:rsidR="001356BA" w:rsidRDefault="001356BA" w:rsidP="00D2605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>W</w:t>
            </w:r>
            <w:r w:rsidRPr="008A78BA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>ykonawcy</w:t>
            </w:r>
            <w:proofErr w:type="spellEnd"/>
            <w:r w:rsidRPr="008A78BA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 xml:space="preserve"> </w:t>
            </w:r>
            <w:proofErr w:type="spellStart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>wspólnie</w:t>
            </w:r>
            <w:proofErr w:type="spellEnd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 xml:space="preserve"> </w:t>
            </w:r>
            <w:proofErr w:type="spellStart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>ubiegający</w:t>
            </w:r>
            <w:proofErr w:type="spellEnd"/>
            <w:r w:rsidRPr="008A78BA"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 </w:t>
            </w:r>
            <w:proofErr w:type="spellStart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>się</w:t>
            </w:r>
            <w:proofErr w:type="spellEnd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 xml:space="preserve"> </w:t>
            </w:r>
            <w:r w:rsidRPr="005C6DA7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 xml:space="preserve">o </w:t>
            </w:r>
            <w:proofErr w:type="spellStart"/>
            <w:r w:rsidRPr="005C6DA7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>zamówienie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 xml:space="preserve"> </w:t>
            </w:r>
            <w:r w:rsidRPr="008A78BA"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(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np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k</w:t>
            </w:r>
            <w:r w:rsidRPr="008A78BA">
              <w:rPr>
                <w:rFonts w:ascii="Arial Narrow" w:eastAsia="Times New Roman" w:hAnsi="Arial Narrow" w:cs="Times New Roman"/>
                <w:iCs/>
                <w:lang w:val="de-DE" w:eastAsia="pl-PL"/>
              </w:rPr>
              <w:t>onsorcjum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spółka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cywilna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)</w:t>
            </w:r>
          </w:p>
        </w:tc>
      </w:tr>
    </w:tbl>
    <w:p w14:paraId="1614D93E" w14:textId="77777777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356BA" w14:paraId="5B8A480B" w14:textId="77777777" w:rsidTr="00697D03">
        <w:tc>
          <w:tcPr>
            <w:tcW w:w="8783" w:type="dxa"/>
          </w:tcPr>
          <w:p w14:paraId="38DEEF2C" w14:textId="77777777" w:rsidR="001356BA" w:rsidRPr="0038451D" w:rsidRDefault="001356BA" w:rsidP="00D2605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PARTNER 1 - </w:t>
            </w:r>
            <w:proofErr w:type="spellStart"/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>Pełnomocnik</w:t>
            </w:r>
            <w:proofErr w:type="spellEnd"/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/ Lider</w:t>
            </w:r>
          </w:p>
        </w:tc>
      </w:tr>
    </w:tbl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976"/>
      </w:tblGrid>
      <w:tr w:rsidR="001356BA" w:rsidRPr="00824FD5" w14:paraId="1E24ED22" w14:textId="77777777" w:rsidTr="00697D03">
        <w:tc>
          <w:tcPr>
            <w:tcW w:w="3635" w:type="dxa"/>
            <w:shd w:val="clear" w:color="auto" w:fill="auto"/>
          </w:tcPr>
          <w:p w14:paraId="62FABEC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</w:t>
            </w:r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azwa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,/</w:t>
            </w:r>
          </w:p>
          <w:p w14:paraId="487526D7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515FE471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66CB90D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2A7FDD53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siedziby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…….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</w:t>
            </w:r>
          </w:p>
          <w:p w14:paraId="065A777F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57A6FB68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976" w:type="dxa"/>
            <w:shd w:val="clear" w:color="auto" w:fill="auto"/>
          </w:tcPr>
          <w:p w14:paraId="3C07AE6E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0DBB9026" w14:textId="2E5EA5E3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  <w:proofErr w:type="spellStart"/>
            <w:r w:rsidR="009D48AB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>Regon</w:t>
            </w:r>
            <w:proofErr w:type="spellEnd"/>
            <w:r w:rsidR="009D48AB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 ……………………………..</w:t>
            </w:r>
          </w:p>
          <w:p w14:paraId="6F95C1A4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5F32A77D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 w:rsidRPr="00824FD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35504A71" w14:textId="77777777" w:rsidR="001356BA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4449755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366E8041" w14:textId="77777777" w:rsidR="001356BA" w:rsidRPr="006D115A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 xml:space="preserve"> do </w:t>
            </w: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korespondencji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jeżeli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jest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inny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niż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siedziba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Wykonawcy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)</w:t>
            </w:r>
          </w:p>
          <w:p w14:paraId="483B186D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  <w:tr w:rsidR="00697D03" w:rsidRPr="00824FD5" w14:paraId="1DF4D5B8" w14:textId="77777777" w:rsidTr="00697D03">
        <w:tc>
          <w:tcPr>
            <w:tcW w:w="3635" w:type="dxa"/>
            <w:shd w:val="clear" w:color="auto" w:fill="auto"/>
          </w:tcPr>
          <w:p w14:paraId="2D22A05D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207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jest zarejestrowany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46ED64B" w14:textId="77777777" w:rsidR="00697D03" w:rsidRPr="006D115A" w:rsidRDefault="00697D03" w:rsidP="00697D03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D115A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6D115A">
              <w:rPr>
                <w:rFonts w:ascii="Arial Narrow" w:hAnsi="Arial Narrow" w:cs="Arial"/>
                <w:i/>
                <w:iCs/>
                <w:sz w:val="18"/>
                <w:szCs w:val="18"/>
              </w:rPr>
              <w:t>skreślić niepotrzebne</w:t>
            </w:r>
            <w:r w:rsidRPr="006D115A">
              <w:rPr>
                <w:rFonts w:ascii="Arial Narrow" w:hAnsi="Arial Narrow" w:cs="Arial"/>
                <w:sz w:val="18"/>
                <w:szCs w:val="18"/>
              </w:rPr>
              <w:t>/:</w:t>
            </w:r>
          </w:p>
          <w:p w14:paraId="4B1FD22A" w14:textId="77777777" w:rsidR="00697D03" w:rsidRDefault="00697D03" w:rsidP="00697D03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w KRS: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numerem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……..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10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https://ems.ms.gov.pl/krs</w:t>
              </w:r>
            </w:hyperlink>
          </w:p>
          <w:p w14:paraId="1ECE63B6" w14:textId="77777777" w:rsidR="00697D03" w:rsidRPr="00254ADA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ED3F769" w14:textId="77777777" w:rsidR="00697D03" w:rsidRDefault="00697D03" w:rsidP="00697D03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proofErr w:type="spellStart"/>
            <w:r w:rsidRPr="00254ADA">
              <w:rPr>
                <w:rFonts w:ascii="Arial Narrow" w:hAnsi="Arial Narrow" w:cs="Arial"/>
                <w:sz w:val="20"/>
                <w:szCs w:val="20"/>
              </w:rPr>
              <w:t>CEiDG</w:t>
            </w:r>
            <w:proofErr w:type="spellEnd"/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54ADA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hyperlink r:id="rId11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https://prod.ceidg.gov.pl/</w:t>
              </w:r>
            </w:hyperlink>
          </w:p>
          <w:p w14:paraId="20F67BD0" w14:textId="54C75D1F" w:rsidR="00697D03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84104">
              <w:rPr>
                <w:rFonts w:ascii="Arial Narrow" w:hAnsi="Arial Narrow" w:cs="Arial"/>
                <w:sz w:val="20"/>
                <w:szCs w:val="20"/>
              </w:rPr>
              <w:t>w innym rejestrze ………………..</w:t>
            </w:r>
          </w:p>
        </w:tc>
        <w:tc>
          <w:tcPr>
            <w:tcW w:w="5976" w:type="dxa"/>
            <w:shd w:val="clear" w:color="auto" w:fill="auto"/>
          </w:tcPr>
          <w:p w14:paraId="06DDAD0A" w14:textId="77777777" w:rsidR="00697D03" w:rsidRPr="00727592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72759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Oświadczam, że jestem:</w:t>
            </w:r>
          </w:p>
          <w:p w14:paraId="01440D16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proofErr w:type="spellStart"/>
            <w:r w:rsidRPr="00727592">
              <w:rPr>
                <w:rFonts w:ascii="Arial Narrow" w:eastAsia="Times New Roman" w:hAnsi="Arial Narrow" w:cs="Arial"/>
                <w:sz w:val="20"/>
              </w:rPr>
              <w:t>mikroprzedsiębiorcą</w:t>
            </w:r>
            <w:proofErr w:type="spellEnd"/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2AB6BE2A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małym przedsiębiorcą: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3FAA1B70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średnim przedsiębiorcą: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7BEB7648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jednoosobowa działalność gospodarcza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1325A18B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osoba fizyczna nieprowadząca działalności gospodarczej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25B30EDD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inny rodzaj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2AF8983B" w14:textId="614E050E" w:rsidR="00697D03" w:rsidRPr="00824FD5" w:rsidRDefault="00697D03" w:rsidP="00697D03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  <w:r w:rsidRPr="006D115A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>/skreślić niepotrzebne lub zaznaczyć właściwe/</w:t>
            </w:r>
          </w:p>
        </w:tc>
      </w:tr>
    </w:tbl>
    <w:p w14:paraId="0CFEEB3A" w14:textId="42C305F4" w:rsidR="001356BA" w:rsidRDefault="001356BA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EC8437F" w14:textId="77777777" w:rsidR="00151D4D" w:rsidRDefault="00151D4D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97D03" w14:paraId="7D0CD0BD" w14:textId="77777777" w:rsidTr="00B8604D">
        <w:tc>
          <w:tcPr>
            <w:tcW w:w="8783" w:type="dxa"/>
          </w:tcPr>
          <w:p w14:paraId="580CC5CB" w14:textId="6384DE34" w:rsidR="00697D03" w:rsidRPr="0038451D" w:rsidRDefault="00697D03" w:rsidP="00B8604D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lastRenderedPageBreak/>
              <w:t xml:space="preserve">PARTNER </w:t>
            </w:r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>2</w:t>
            </w:r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- </w:t>
            </w:r>
          </w:p>
        </w:tc>
      </w:tr>
    </w:tbl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976"/>
      </w:tblGrid>
      <w:tr w:rsidR="00697D03" w:rsidRPr="00824FD5" w14:paraId="788E5896" w14:textId="77777777" w:rsidTr="00B8604D">
        <w:tc>
          <w:tcPr>
            <w:tcW w:w="3635" w:type="dxa"/>
            <w:shd w:val="clear" w:color="auto" w:fill="auto"/>
          </w:tcPr>
          <w:p w14:paraId="6FB0D440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</w:t>
            </w:r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azwa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,/</w:t>
            </w:r>
          </w:p>
          <w:p w14:paraId="6DCB832C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33742CCA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0AE71A54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5EE9ACEE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siedziby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…….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</w:t>
            </w:r>
          </w:p>
          <w:p w14:paraId="459C0AF1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0E5C8949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976" w:type="dxa"/>
            <w:shd w:val="clear" w:color="auto" w:fill="auto"/>
          </w:tcPr>
          <w:p w14:paraId="0F0B5ECF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4240E1E6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4E26FEF5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490FE501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 w:rsidRPr="00824FD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01D135B4" w14:textId="77777777" w:rsidR="00697D03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205E1CD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46B46425" w14:textId="77777777" w:rsidR="00697D03" w:rsidRPr="006D115A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 xml:space="preserve"> do </w:t>
            </w: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korespondencji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jeżeli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jest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inny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niż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siedziba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Wykonawcy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)</w:t>
            </w:r>
          </w:p>
          <w:p w14:paraId="1172B4CA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  <w:tr w:rsidR="00697D03" w:rsidRPr="00824FD5" w14:paraId="46283DDF" w14:textId="77777777" w:rsidTr="00B8604D">
        <w:tc>
          <w:tcPr>
            <w:tcW w:w="3635" w:type="dxa"/>
            <w:shd w:val="clear" w:color="auto" w:fill="auto"/>
          </w:tcPr>
          <w:p w14:paraId="07E95CF8" w14:textId="77777777" w:rsidR="00697D03" w:rsidRDefault="00697D03" w:rsidP="00B8604D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207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jest zarejestrowany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1EA04DEB" w14:textId="77777777" w:rsidR="00697D03" w:rsidRPr="006D115A" w:rsidRDefault="00697D03" w:rsidP="00B8604D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D115A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6D115A">
              <w:rPr>
                <w:rFonts w:ascii="Arial Narrow" w:hAnsi="Arial Narrow" w:cs="Arial"/>
                <w:i/>
                <w:iCs/>
                <w:sz w:val="18"/>
                <w:szCs w:val="18"/>
              </w:rPr>
              <w:t>skreślić niepotrzebne</w:t>
            </w:r>
            <w:r w:rsidRPr="006D115A">
              <w:rPr>
                <w:rFonts w:ascii="Arial Narrow" w:hAnsi="Arial Narrow" w:cs="Arial"/>
                <w:sz w:val="18"/>
                <w:szCs w:val="18"/>
              </w:rPr>
              <w:t>/:</w:t>
            </w:r>
          </w:p>
          <w:p w14:paraId="06D9F037" w14:textId="77777777" w:rsidR="00697D03" w:rsidRDefault="00697D03" w:rsidP="00B8604D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w KRS: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numerem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……..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12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https://ems.ms.gov.pl/krs</w:t>
              </w:r>
            </w:hyperlink>
          </w:p>
          <w:p w14:paraId="71E1182A" w14:textId="77777777" w:rsidR="00697D03" w:rsidRPr="00254ADA" w:rsidRDefault="00697D03" w:rsidP="00B8604D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368E736" w14:textId="77777777" w:rsidR="00697D03" w:rsidRDefault="00697D03" w:rsidP="00B8604D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proofErr w:type="spellStart"/>
            <w:r w:rsidRPr="00254ADA">
              <w:rPr>
                <w:rFonts w:ascii="Arial Narrow" w:hAnsi="Arial Narrow" w:cs="Arial"/>
                <w:sz w:val="20"/>
                <w:szCs w:val="20"/>
              </w:rPr>
              <w:t>CEiDG</w:t>
            </w:r>
            <w:proofErr w:type="spellEnd"/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54ADA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hyperlink r:id="rId13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https://prod.ceidg.gov.pl/</w:t>
              </w:r>
            </w:hyperlink>
          </w:p>
          <w:p w14:paraId="4A7AE872" w14:textId="77777777" w:rsidR="00697D03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84104">
              <w:rPr>
                <w:rFonts w:ascii="Arial Narrow" w:hAnsi="Arial Narrow" w:cs="Arial"/>
                <w:sz w:val="20"/>
                <w:szCs w:val="20"/>
              </w:rPr>
              <w:t>w innym rejestrze ………………..</w:t>
            </w:r>
          </w:p>
        </w:tc>
        <w:tc>
          <w:tcPr>
            <w:tcW w:w="5976" w:type="dxa"/>
            <w:shd w:val="clear" w:color="auto" w:fill="auto"/>
          </w:tcPr>
          <w:p w14:paraId="6834317B" w14:textId="77777777" w:rsidR="00697D03" w:rsidRPr="00727592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72759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Oświadczam, że jestem:</w:t>
            </w:r>
          </w:p>
          <w:p w14:paraId="355B343F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proofErr w:type="spellStart"/>
            <w:r w:rsidRPr="00727592">
              <w:rPr>
                <w:rFonts w:ascii="Arial Narrow" w:eastAsia="Times New Roman" w:hAnsi="Arial Narrow" w:cs="Arial"/>
                <w:sz w:val="20"/>
              </w:rPr>
              <w:t>mikroprzedsiębiorcą</w:t>
            </w:r>
            <w:proofErr w:type="spellEnd"/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06F01255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małym przedsiębiorcą: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42FBF842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średnim przedsiębiorcą: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576FCA5A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jednoosobowa działalność gospodarcza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76B2B862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osoba fizyczna nieprowadząca działalności gospodarczej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415871B3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inny rodzaj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790EC1A8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  <w:r w:rsidRPr="006D115A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>/skreślić niepotrzebne lub zaznaczyć właściwe/</w:t>
            </w:r>
          </w:p>
        </w:tc>
      </w:tr>
    </w:tbl>
    <w:p w14:paraId="10DA66F6" w14:textId="77777777" w:rsidR="00697D03" w:rsidRDefault="00697D03" w:rsidP="00697D03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5FF8E12" w14:textId="77777777" w:rsidR="0003138D" w:rsidRDefault="0003138D" w:rsidP="0003138D">
      <w:pPr>
        <w:suppressAutoHyphens w:val="0"/>
        <w:spacing w:line="276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47E4D8C" w14:textId="77777777" w:rsidR="00730512" w:rsidRPr="000303B4" w:rsidRDefault="00730512" w:rsidP="00730512">
      <w:pPr>
        <w:numPr>
          <w:ilvl w:val="0"/>
          <w:numId w:val="2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Oferujemy wykonanie przedmiotu zamówienia </w:t>
      </w:r>
      <w:r w:rsidRPr="000303B4">
        <w:rPr>
          <w:rFonts w:ascii="Arial Narrow" w:eastAsia="Times New Roman" w:hAnsi="Arial Narrow" w:cs="Times New Roman"/>
          <w:b/>
          <w:lang w:eastAsia="pl-PL"/>
        </w:rPr>
        <w:t xml:space="preserve">za cenę ryczałtową wynoszącą ……………………………zł brutto </w:t>
      </w:r>
    </w:p>
    <w:p w14:paraId="0C71CE87" w14:textId="77777777" w:rsidR="00730512" w:rsidRPr="000303B4" w:rsidRDefault="00730512" w:rsidP="00730512">
      <w:pPr>
        <w:tabs>
          <w:tab w:val="num" w:pos="360"/>
        </w:tabs>
        <w:spacing w:line="276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>(słownie brutto złotych: ................................................................................................................................ )</w:t>
      </w:r>
    </w:p>
    <w:p w14:paraId="050CBC48" w14:textId="77777777" w:rsidR="00730512" w:rsidRPr="000303B4" w:rsidRDefault="00730512" w:rsidP="00730512">
      <w:pPr>
        <w:tabs>
          <w:tab w:val="num" w:pos="360"/>
        </w:tabs>
        <w:spacing w:line="276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Informacyjnie podajemy, że cena ofertowa </w:t>
      </w:r>
      <w:r w:rsidRPr="000303B4">
        <w:rPr>
          <w:rFonts w:ascii="Arial Narrow" w:eastAsia="Times New Roman" w:hAnsi="Arial Narrow" w:cs="Times New Roman"/>
          <w:u w:val="single"/>
          <w:lang w:eastAsia="pl-PL"/>
        </w:rPr>
        <w:t>netto</w:t>
      </w:r>
      <w:r w:rsidRPr="000303B4">
        <w:rPr>
          <w:rFonts w:ascii="Arial Narrow" w:eastAsia="Times New Roman" w:hAnsi="Arial Narrow" w:cs="Times New Roman"/>
          <w:lang w:eastAsia="pl-PL"/>
        </w:rPr>
        <w:t xml:space="preserve"> wynosi …………………………….. zł</w:t>
      </w:r>
    </w:p>
    <w:p w14:paraId="4734ED3E" w14:textId="77777777" w:rsidR="00730512" w:rsidRPr="002A74B8" w:rsidRDefault="00730512" w:rsidP="0003138D">
      <w:pPr>
        <w:suppressAutoHyphens w:val="0"/>
        <w:spacing w:line="276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1E3FAC12" w14:textId="77777777" w:rsidR="001356BA" w:rsidRPr="000303B4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2. Na całość wykonanych robót budowlanych oraz wbudowane urządzenia i materiały udzielamy Zamawiającemu </w:t>
      </w:r>
      <w:r w:rsidRPr="000303B4">
        <w:rPr>
          <w:rFonts w:ascii="Arial Narrow" w:eastAsia="Times New Roman" w:hAnsi="Arial Narrow" w:cs="Times New Roman"/>
          <w:b/>
          <w:lang w:eastAsia="pl-PL"/>
        </w:rPr>
        <w:t>gwarancji</w:t>
      </w:r>
      <w:r w:rsidRPr="000303B4">
        <w:rPr>
          <w:rFonts w:ascii="Arial Narrow" w:eastAsia="Times New Roman" w:hAnsi="Arial Narrow" w:cs="Times New Roman"/>
          <w:lang w:eastAsia="pl-PL"/>
        </w:rPr>
        <w:t xml:space="preserve"> na okres …….. </w:t>
      </w:r>
      <w:r w:rsidRPr="000303B4">
        <w:rPr>
          <w:rFonts w:ascii="Arial Narrow" w:eastAsia="Times New Roman" w:hAnsi="Arial Narrow" w:cs="Times New Roman"/>
          <w:b/>
          <w:lang w:eastAsia="pl-PL"/>
        </w:rPr>
        <w:t xml:space="preserve"> miesięcy</w:t>
      </w:r>
      <w:r w:rsidRPr="000303B4">
        <w:rPr>
          <w:rFonts w:ascii="Arial Narrow" w:eastAsia="Times New Roman" w:hAnsi="Arial Narrow" w:cs="Times New Roman"/>
          <w:lang w:eastAsia="pl-PL"/>
        </w:rPr>
        <w:t xml:space="preserve"> od daty bezusterkowego końcowego  odbioru robót.</w:t>
      </w:r>
    </w:p>
    <w:p w14:paraId="6F73A529" w14:textId="77777777" w:rsidR="00ED1A8B" w:rsidRDefault="00ED1A8B" w:rsidP="001356BA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outlineLvl w:val="1"/>
        <w:rPr>
          <w:rFonts w:ascii="Arial Narrow" w:eastAsia="Times New Roman" w:hAnsi="Arial Narrow" w:cs="Times New Roman"/>
          <w:b/>
          <w:bCs/>
          <w:i/>
          <w:sz w:val="20"/>
          <w:szCs w:val="20"/>
          <w:lang w:eastAsia="pl-PL"/>
        </w:rPr>
      </w:pPr>
    </w:p>
    <w:p w14:paraId="0BB8DDBF" w14:textId="7DB04C7F" w:rsidR="001356BA" w:rsidRPr="000303B4" w:rsidRDefault="001356BA" w:rsidP="001356BA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outlineLvl w:val="1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0303B4">
        <w:rPr>
          <w:rFonts w:ascii="Arial Narrow" w:eastAsia="Times New Roman" w:hAnsi="Arial Narrow" w:cs="Times New Roman"/>
          <w:b/>
          <w:bCs/>
          <w:i/>
          <w:sz w:val="20"/>
          <w:szCs w:val="20"/>
          <w:lang w:eastAsia="pl-PL"/>
        </w:rPr>
        <w:t xml:space="preserve">Uwaga: </w:t>
      </w:r>
      <w:r w:rsidRPr="000303B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*zaoferowany</w:t>
      </w:r>
      <w:r w:rsidRPr="000303B4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 xml:space="preserve"> okres gwarancji na wykonane roboty budowlane nie może być krótszy niż 36 miesięcy, </w:t>
      </w:r>
      <w:r w:rsidRPr="000303B4">
        <w:rPr>
          <w:rFonts w:ascii="Arial Narrow" w:eastAsia="Times New Roman" w:hAnsi="Arial Narrow" w:cs="Times New Roman"/>
          <w:i/>
          <w:sz w:val="20"/>
          <w:szCs w:val="20"/>
          <w:u w:val="single"/>
          <w:lang w:eastAsia="pl-PL"/>
        </w:rPr>
        <w:t xml:space="preserve">najdłuższy zaoferowany okres gwarancji i rękojmi może liczyć 60 miesięcy </w:t>
      </w:r>
      <w:r w:rsidRPr="000303B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(oferty oferujące dłuższy okres gwarancji zostaną uznane przy przyznawaniu punktów jako oferujące 60-cio miesięczny okres  gwarancji  – ale do umowy zostanie wpisany okres gwarancji podany w ofercie przez Wykonawcę). Jeżeli oferowany  okres gwarancji będzie krótszy niż 36 miesięcy – oferta zostanie odrzucona.</w:t>
      </w:r>
    </w:p>
    <w:p w14:paraId="4E1FAC7F" w14:textId="77777777" w:rsidR="001356BA" w:rsidRPr="000303B4" w:rsidRDefault="001356BA" w:rsidP="001356B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14:paraId="3029623F" w14:textId="77777777" w:rsidR="001356BA" w:rsidRPr="000303B4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3. Oświadczamy, że zapoznaliśmy się  specyfikacją warunków zamówienia wraz z załącznikami (w tym ze wzorem umowy) oraz wprowadzonymi do niej zmianami i  przyjmujemy warunki w niej zawarte, uważamy się za związanych niniejszą ofertą na czas wskazany w SWZ </w:t>
      </w:r>
    </w:p>
    <w:p w14:paraId="3EAAEA1F" w14:textId="77777777" w:rsidR="001356BA" w:rsidRPr="000303B4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</w:p>
    <w:p w14:paraId="3DE47BEE" w14:textId="42940E01" w:rsidR="001356BA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4. </w:t>
      </w:r>
      <w:r w:rsidRPr="000303B4">
        <w:rPr>
          <w:rFonts w:ascii="Arial Narrow" w:eastAsia="Times New Roman" w:hAnsi="Arial Narrow" w:cs="Times New Roman"/>
          <w:b/>
          <w:lang w:eastAsia="pl-PL"/>
        </w:rPr>
        <w:t xml:space="preserve">Termin płatności: </w:t>
      </w:r>
      <w:r w:rsidRPr="00685575">
        <w:rPr>
          <w:rFonts w:ascii="Arial Narrow" w:eastAsia="Times New Roman" w:hAnsi="Arial Narrow" w:cs="Times New Roman"/>
          <w:b/>
          <w:lang w:eastAsia="pl-PL"/>
        </w:rPr>
        <w:t>do 14 dni</w:t>
      </w:r>
      <w:r w:rsidRPr="000303B4">
        <w:rPr>
          <w:rFonts w:ascii="Arial Narrow" w:eastAsia="Times New Roman" w:hAnsi="Arial Narrow" w:cs="Times New Roman"/>
          <w:bCs/>
          <w:lang w:eastAsia="pl-PL"/>
        </w:rPr>
        <w:t xml:space="preserve"> od daty otrzymania przez Zamawiającego prawidłowo wystawionej faktury częściowej lub końcowej wraz z protokołem częściowego lub końcowego odbioru robót podpisanym przez Inspektora Nadzoru.</w:t>
      </w:r>
    </w:p>
    <w:p w14:paraId="44EA1CCC" w14:textId="77777777" w:rsidR="00ED1A8B" w:rsidRPr="000303B4" w:rsidRDefault="00ED1A8B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</w:p>
    <w:p w14:paraId="3CF991D5" w14:textId="645F8F2E" w:rsidR="001356BA" w:rsidRDefault="001356BA" w:rsidP="001356BA">
      <w:pPr>
        <w:spacing w:line="276" w:lineRule="auto"/>
        <w:ind w:left="360" w:hanging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5. </w:t>
      </w:r>
      <w:r>
        <w:rPr>
          <w:rFonts w:ascii="Arial Narrow" w:eastAsia="Times New Roman" w:hAnsi="Arial Narrow" w:cs="Times New Roman"/>
          <w:lang w:eastAsia="pl-PL"/>
        </w:rPr>
        <w:t>Osoba/osoby przewidziane do podpisania umowy: ……………..</w:t>
      </w:r>
      <w:r w:rsidRPr="000303B4">
        <w:rPr>
          <w:rFonts w:ascii="Arial Narrow" w:eastAsia="Times New Roman" w:hAnsi="Arial Narrow" w:cs="Times New Roman"/>
          <w:lang w:eastAsia="pl-PL"/>
        </w:rPr>
        <w:t>………………………………………………..</w:t>
      </w:r>
    </w:p>
    <w:p w14:paraId="4104C615" w14:textId="77777777" w:rsidR="00ED1A8B" w:rsidRPr="000303B4" w:rsidRDefault="00ED1A8B" w:rsidP="001356BA">
      <w:pPr>
        <w:spacing w:line="276" w:lineRule="auto"/>
        <w:ind w:left="360" w:hanging="360"/>
        <w:jc w:val="both"/>
        <w:rPr>
          <w:rFonts w:ascii="Arial Narrow" w:eastAsia="Times New Roman" w:hAnsi="Arial Narrow" w:cs="Times New Roman"/>
          <w:lang w:eastAsia="pl-PL"/>
        </w:rPr>
      </w:pPr>
    </w:p>
    <w:p w14:paraId="6EB929ED" w14:textId="77777777" w:rsidR="001356BA" w:rsidRPr="000303B4" w:rsidRDefault="001356BA" w:rsidP="001356BA">
      <w:pPr>
        <w:spacing w:line="276" w:lineRule="auto"/>
        <w:ind w:left="360" w:hanging="36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303B4">
        <w:rPr>
          <w:rFonts w:ascii="Arial Narrow" w:eastAsia="Times New Roman" w:hAnsi="Arial Narrow" w:cs="Arial"/>
          <w:color w:val="000000"/>
          <w:lang w:eastAsia="pl-PL"/>
        </w:rPr>
        <w:t>6. Deklarujemy wniesienie zabezpieczenia należytego wykonania umowy w wysokości</w:t>
      </w:r>
      <w:r w:rsidRPr="000303B4">
        <w:rPr>
          <w:rFonts w:ascii="Arial Narrow" w:eastAsia="Times New Roman" w:hAnsi="Arial Narrow" w:cs="Arial"/>
          <w:b/>
          <w:color w:val="000000"/>
          <w:lang w:eastAsia="pl-PL"/>
        </w:rPr>
        <w:t xml:space="preserve"> 5%</w:t>
      </w:r>
      <w:r w:rsidRPr="000303B4">
        <w:rPr>
          <w:rFonts w:ascii="Arial Narrow" w:eastAsia="Times New Roman" w:hAnsi="Arial Narrow" w:cs="Arial"/>
          <w:color w:val="000000"/>
          <w:lang w:eastAsia="pl-PL"/>
        </w:rPr>
        <w:t xml:space="preserve"> ceny ofertowej brutto.</w:t>
      </w:r>
    </w:p>
    <w:p w14:paraId="6608428C" w14:textId="13DE62B9" w:rsidR="001356BA" w:rsidRDefault="001356BA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  <w:bookmarkStart w:id="1" w:name="_Hlk81382781"/>
      <w:bookmarkEnd w:id="0"/>
    </w:p>
    <w:p w14:paraId="65EDDD9B" w14:textId="77777777" w:rsidR="001356BA" w:rsidRPr="006B6B65" w:rsidRDefault="001356BA" w:rsidP="001356BA">
      <w:pPr>
        <w:pStyle w:val="text"/>
        <w:tabs>
          <w:tab w:val="left" w:pos="0"/>
        </w:tabs>
        <w:suppressAutoHyphens/>
        <w:snapToGrid/>
        <w:spacing w:before="0" w:line="276" w:lineRule="auto"/>
        <w:rPr>
          <w:rFonts w:ascii="Arial Narrow" w:hAnsi="Arial Narrow" w:cs="Arial"/>
          <w:color w:val="000000" w:themeColor="text1"/>
          <w:sz w:val="22"/>
          <w:szCs w:val="22"/>
          <w:lang w:val="pl-PL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7. </w:t>
      </w:r>
      <w:r w:rsidRPr="006B6B65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w celu wykazania spełnienia warunków udziału w postępowaniu </w:t>
      </w:r>
      <w:r w:rsidRPr="00687A56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polegam na zdolnościach technicznych lub zawodowych następujących </w:t>
      </w:r>
      <w:r w:rsidRPr="005800B1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podmiotów</w:t>
      </w:r>
      <w:r w:rsidRPr="006B6B65">
        <w:rPr>
          <w:rFonts w:ascii="Arial Narrow" w:hAnsi="Arial Narrow" w:cs="Arial"/>
          <w:color w:val="000000" w:themeColor="text1"/>
          <w:sz w:val="22"/>
          <w:szCs w:val="22"/>
        </w:rPr>
        <w:t>:</w:t>
      </w:r>
    </w:p>
    <w:p w14:paraId="715B80F6" w14:textId="566D6B62" w:rsidR="001356BA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Arial Narrow" w:hAnsi="Arial Narrow" w:cs="Arial"/>
          <w:color w:val="000000" w:themeColor="text1"/>
        </w:rPr>
        <w:t>a)</w:t>
      </w:r>
      <w:r w:rsidRPr="006B6B65">
        <w:rPr>
          <w:rFonts w:ascii="Arial Narrow" w:hAnsi="Arial Narrow" w:cs="Arial"/>
          <w:color w:val="000000" w:themeColor="text1"/>
        </w:rPr>
        <w:t>…………………………………………………………</w:t>
      </w:r>
      <w:r w:rsidR="00097EAD">
        <w:rPr>
          <w:rFonts w:ascii="Arial Narrow" w:hAnsi="Arial Narrow" w:cs="Arial"/>
          <w:color w:val="000000" w:themeColor="text1"/>
        </w:rPr>
        <w:t xml:space="preserve"> </w:t>
      </w:r>
      <w:r w:rsidRPr="006B6B65">
        <w:rPr>
          <w:rFonts w:ascii="Arial Narrow" w:hAnsi="Arial Narrow" w:cs="Arial"/>
          <w:color w:val="000000" w:themeColor="text1"/>
        </w:rPr>
        <w:t xml:space="preserve">……………………..…...………………………….......……..…… </w:t>
      </w:r>
      <w:r w:rsidRPr="00687A56">
        <w:rPr>
          <w:rFonts w:ascii="Arial Narrow" w:hAnsi="Arial Narrow" w:cs="Arial"/>
          <w:i/>
          <w:color w:val="000000" w:themeColor="text1"/>
          <w:sz w:val="20"/>
          <w:szCs w:val="20"/>
        </w:rPr>
        <w:t>(nazwa (firma) Podmiotu udostępniającego zasoby, adres, NIP</w:t>
      </w:r>
      <w:r>
        <w:rPr>
          <w:rFonts w:ascii="Arial Narrow" w:hAnsi="Arial Narrow" w:cs="Arial"/>
          <w:i/>
          <w:color w:val="000000" w:themeColor="text1"/>
          <w:sz w:val="20"/>
          <w:szCs w:val="20"/>
        </w:rPr>
        <w:t>, KRS/</w:t>
      </w:r>
      <w:proofErr w:type="spellStart"/>
      <w:r>
        <w:rPr>
          <w:rFonts w:ascii="Arial Narrow" w:hAnsi="Arial Narrow" w:cs="Arial"/>
          <w:i/>
          <w:color w:val="000000" w:themeColor="text1"/>
          <w:sz w:val="20"/>
          <w:szCs w:val="20"/>
        </w:rPr>
        <w:t>CEiDG</w:t>
      </w:r>
      <w:proofErr w:type="spellEnd"/>
      <w:r w:rsidRPr="00687A56">
        <w:rPr>
          <w:rFonts w:ascii="Arial Narrow" w:hAnsi="Arial Narrow" w:cs="Arial"/>
          <w:i/>
          <w:color w:val="000000" w:themeColor="text1"/>
          <w:sz w:val="20"/>
          <w:szCs w:val="20"/>
        </w:rPr>
        <w:t>)</w:t>
      </w:r>
      <w:r w:rsidRPr="00687A56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687A56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>na potwierdzenie spełnienia warunku określonego w</w:t>
      </w:r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 Rozdziale</w:t>
      </w:r>
      <w:r w:rsidRPr="00687A56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 xml:space="preserve"> 24.</w:t>
      </w:r>
      <w:r w:rsidRPr="00687A56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 xml:space="preserve"> </w:t>
      </w:r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pkt </w:t>
      </w:r>
      <w:bookmarkStart w:id="2" w:name="_Hlk69717387"/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2.4.1 </w:t>
      </w:r>
      <w:bookmarkEnd w:id="2"/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>SWZ</w:t>
      </w:r>
    </w:p>
    <w:p w14:paraId="5E6F4EA8" w14:textId="77777777" w:rsidR="001356BA" w:rsidRPr="003257BA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</w:pPr>
      <w:r w:rsidRPr="00A75367">
        <w:rPr>
          <w:rFonts w:ascii="Arial Narrow" w:hAnsi="Arial Narrow" w:cs="Arial"/>
          <w:i/>
          <w:iCs/>
          <w:sz w:val="18"/>
          <w:szCs w:val="18"/>
        </w:rPr>
        <w:lastRenderedPageBreak/>
        <w:t>ogólnodostępna i bezpłatna baza danych umożliwiająca dostęp do danych Krajowego Rejestru Sądowego, Centralnej Ewidencji i Informacji o Działalności Gospodarczej lub innego właściwego rejestru znajduje się pod adresem internetowym</w:t>
      </w:r>
      <w:r w:rsidRPr="00552811">
        <w:rPr>
          <w:rFonts w:ascii="Arial Narrow" w:hAnsi="Arial Narrow" w:cs="Arial"/>
          <w:i/>
          <w:iCs/>
          <w:sz w:val="20"/>
          <w:szCs w:val="20"/>
        </w:rPr>
        <w:t xml:space="preserve">: </w:t>
      </w:r>
      <w:hyperlink r:id="rId14" w:history="1">
        <w:r w:rsidRPr="00254ADA">
          <w:rPr>
            <w:rStyle w:val="Hipercze"/>
            <w:rFonts w:ascii="Arial Narrow" w:hAnsi="Arial Narrow" w:cs="Arial"/>
            <w:sz w:val="20"/>
            <w:szCs w:val="20"/>
          </w:rPr>
          <w:t>https://ems.ms.gov.pl/krs</w:t>
        </w:r>
      </w:hyperlink>
      <w:r>
        <w:rPr>
          <w:rStyle w:val="Hipercze"/>
          <w:rFonts w:ascii="Arial Narrow" w:hAnsi="Arial Narrow" w:cs="Arial"/>
          <w:sz w:val="20"/>
          <w:szCs w:val="20"/>
        </w:rPr>
        <w:t xml:space="preserve">, </w:t>
      </w:r>
      <w:hyperlink r:id="rId15" w:history="1">
        <w:r w:rsidRPr="00254ADA">
          <w:rPr>
            <w:rStyle w:val="Hipercze"/>
            <w:rFonts w:ascii="Arial Narrow" w:hAnsi="Arial Narrow" w:cs="Arial"/>
            <w:sz w:val="20"/>
            <w:szCs w:val="20"/>
          </w:rPr>
          <w:t>https://prod.ceidg.gov.pl/</w:t>
        </w:r>
      </w:hyperlink>
      <w:r>
        <w:rPr>
          <w:rStyle w:val="Hipercze"/>
          <w:rFonts w:ascii="Arial Narrow" w:hAnsi="Arial Narrow" w:cs="Arial"/>
          <w:sz w:val="20"/>
          <w:szCs w:val="20"/>
        </w:rPr>
        <w:t xml:space="preserve"> </w:t>
      </w:r>
      <w:r w:rsidRPr="003257BA"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>…………………………………………./wpisać lub skreślić</w:t>
      </w:r>
      <w:r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 xml:space="preserve"> niewłaściwe</w:t>
      </w:r>
      <w:r w:rsidRPr="003257BA"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>/</w:t>
      </w:r>
    </w:p>
    <w:p w14:paraId="1677C741" w14:textId="52BC7ED4" w:rsidR="001356BA" w:rsidRPr="00ED1A8B" w:rsidRDefault="001356BA" w:rsidP="00ED1A8B">
      <w:pPr>
        <w:spacing w:line="276" w:lineRule="auto"/>
        <w:ind w:left="284" w:hanging="284"/>
        <w:jc w:val="both"/>
        <w:rPr>
          <w:rFonts w:ascii="Arial Narrow" w:hAnsi="Arial Narrow" w:cs="Arial"/>
          <w:i/>
          <w:iCs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b</w:t>
      </w:r>
      <w:r w:rsidRPr="00687A56">
        <w:rPr>
          <w:rFonts w:ascii="Arial Narrow" w:hAnsi="Arial Narrow" w:cs="Arial"/>
          <w:color w:val="000000" w:themeColor="text1"/>
          <w:sz w:val="20"/>
          <w:szCs w:val="20"/>
        </w:rPr>
        <w:t>)</w:t>
      </w:r>
      <w:r w:rsidR="00ED1A8B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ED1A8B">
        <w:rPr>
          <w:rFonts w:ascii="Arial Narrow" w:hAnsi="Arial Narrow" w:cs="Arial"/>
          <w:color w:val="000000" w:themeColor="text1"/>
        </w:rPr>
        <w:t xml:space="preserve">Oświadczam, że podmioty, spośród wyżej wymienionych., na zdolnościach których polegam w zakresie </w:t>
      </w:r>
      <w:r w:rsidRPr="00ED1A8B">
        <w:rPr>
          <w:rFonts w:ascii="Arial Narrow" w:hAnsi="Arial Narrow" w:cs="Arial"/>
          <w:color w:val="000000" w:themeColor="text1"/>
          <w:u w:val="single"/>
        </w:rPr>
        <w:t>wykształcenia, kwalifikacji zawodowych lub doświadczenia</w:t>
      </w:r>
      <w:r w:rsidRPr="00ED1A8B">
        <w:rPr>
          <w:rFonts w:ascii="Arial Narrow" w:hAnsi="Arial Narrow" w:cs="Arial"/>
          <w:color w:val="000000" w:themeColor="text1"/>
        </w:rPr>
        <w:t xml:space="preserve"> </w:t>
      </w:r>
      <w:r w:rsidRPr="00ED1A8B">
        <w:rPr>
          <w:rFonts w:ascii="Arial Narrow" w:hAnsi="Arial Narrow" w:cs="Arial"/>
          <w:b/>
          <w:color w:val="000000" w:themeColor="text1"/>
        </w:rPr>
        <w:t>zrealizują</w:t>
      </w:r>
      <w:r w:rsidRPr="00ED1A8B">
        <w:rPr>
          <w:rFonts w:ascii="Arial Narrow" w:hAnsi="Arial Narrow" w:cs="Arial"/>
          <w:color w:val="000000" w:themeColor="text1"/>
        </w:rPr>
        <w:t xml:space="preserve"> </w:t>
      </w:r>
      <w:r w:rsidRPr="00ED1A8B">
        <w:rPr>
          <w:rFonts w:ascii="Arial Narrow" w:hAnsi="Arial Narrow" w:cs="Arial"/>
          <w:b/>
          <w:color w:val="000000" w:themeColor="text1"/>
        </w:rPr>
        <w:t xml:space="preserve">roboty budowlane lub usługi </w:t>
      </w:r>
      <w:r w:rsidRPr="00ED1A8B">
        <w:rPr>
          <w:rFonts w:ascii="Arial Narrow" w:hAnsi="Arial Narrow" w:cs="Arial"/>
          <w:color w:val="000000" w:themeColor="text1"/>
        </w:rPr>
        <w:t>w ramach niniejszego przedmiotu zamówienia.</w:t>
      </w:r>
    </w:p>
    <w:p w14:paraId="0C23C635" w14:textId="77777777" w:rsidR="001356BA" w:rsidRDefault="001356BA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</w:p>
    <w:p w14:paraId="53779E91" w14:textId="77777777" w:rsidR="001356BA" w:rsidRPr="000B2869" w:rsidRDefault="001356BA" w:rsidP="001356BA">
      <w:pPr>
        <w:spacing w:before="120" w:line="360" w:lineRule="auto"/>
        <w:jc w:val="both"/>
        <w:rPr>
          <w:rFonts w:ascii="Arial Narrow" w:hAnsi="Arial Narrow" w:cs="Arial"/>
        </w:rPr>
      </w:pPr>
      <w:r w:rsidRPr="000B2869">
        <w:rPr>
          <w:rFonts w:ascii="Arial Narrow" w:hAnsi="Arial Narrow" w:cs="Arial"/>
        </w:rPr>
        <w:t>8.</w:t>
      </w:r>
      <w:r>
        <w:rPr>
          <w:rFonts w:ascii="Arial Narrow" w:hAnsi="Arial Narrow" w:cs="Arial"/>
        </w:rPr>
        <w:t xml:space="preserve"> </w:t>
      </w:r>
      <w:r w:rsidRPr="000B2869">
        <w:rPr>
          <w:rFonts w:ascii="Arial Narrow" w:hAnsi="Arial Narrow" w:cs="Arial"/>
        </w:rPr>
        <w:t xml:space="preserve">Zgodnie z art. 225 ust. 2 ustawy </w:t>
      </w:r>
      <w:proofErr w:type="spellStart"/>
      <w:r w:rsidRPr="000B2869">
        <w:rPr>
          <w:rFonts w:ascii="Arial Narrow" w:hAnsi="Arial Narrow" w:cs="Arial"/>
        </w:rPr>
        <w:t>pzp</w:t>
      </w:r>
      <w:proofErr w:type="spellEnd"/>
      <w:r w:rsidRPr="000B2869">
        <w:rPr>
          <w:rFonts w:ascii="Arial Narrow" w:hAnsi="Arial Narrow" w:cs="Arial"/>
        </w:rPr>
        <w:t xml:space="preserve"> informuję </w:t>
      </w:r>
      <w:r>
        <w:rPr>
          <w:rFonts w:ascii="Arial Narrow" w:hAnsi="Arial Narrow" w:cs="Arial"/>
        </w:rPr>
        <w:t xml:space="preserve">, że wybór mojej/naszej oferty </w:t>
      </w:r>
      <w:r w:rsidRPr="000B2869">
        <w:rPr>
          <w:rStyle w:val="Odwoanieprzypisudolnego"/>
          <w:rFonts w:ascii="Arial Narrow" w:hAnsi="Arial Narrow" w:cs="Arial"/>
        </w:rPr>
        <w:footnoteReference w:id="1"/>
      </w:r>
      <w:r w:rsidRPr="000B2869">
        <w:rPr>
          <w:rFonts w:ascii="Arial Narrow" w:hAnsi="Arial Narrow" w:cs="Arial"/>
        </w:rPr>
        <w:t>:</w:t>
      </w:r>
    </w:p>
    <w:p w14:paraId="2F0B0D2C" w14:textId="77777777" w:rsidR="001356BA" w:rsidRPr="000B2869" w:rsidRDefault="001356BA" w:rsidP="001356BA">
      <w:pPr>
        <w:pStyle w:val="Akapitzlist"/>
        <w:ind w:left="567" w:hanging="425"/>
        <w:jc w:val="both"/>
        <w:rPr>
          <w:rFonts w:ascii="Arial Narrow" w:hAnsi="Arial Narrow" w:cs="Arial"/>
          <w:bCs/>
        </w:rPr>
      </w:pPr>
      <w:r w:rsidRPr="000B2869">
        <w:rPr>
          <w:rFonts w:ascii="Arial Narrow" w:hAnsi="Arial Narrow" w:cs="Arial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B2869">
        <w:rPr>
          <w:rFonts w:ascii="Arial Narrow" w:hAnsi="Arial Narrow" w:cs="Arial"/>
          <w:bCs/>
        </w:rPr>
        <w:instrText xml:space="preserve"> FORMCHECKBOX </w:instrText>
      </w:r>
      <w:r w:rsidR="00000000">
        <w:rPr>
          <w:rFonts w:ascii="Arial Narrow" w:hAnsi="Arial Narrow" w:cs="Arial"/>
          <w:bCs/>
        </w:rPr>
      </w:r>
      <w:r w:rsidR="00000000">
        <w:rPr>
          <w:rFonts w:ascii="Arial Narrow" w:hAnsi="Arial Narrow" w:cs="Arial"/>
          <w:bCs/>
        </w:rPr>
        <w:fldChar w:fldCharType="separate"/>
      </w:r>
      <w:r w:rsidRPr="000B2869">
        <w:rPr>
          <w:rFonts w:ascii="Arial Narrow" w:hAnsi="Arial Narrow" w:cs="Arial"/>
          <w:bCs/>
        </w:rPr>
        <w:fldChar w:fldCharType="end"/>
      </w:r>
      <w:r w:rsidRPr="000B2869">
        <w:rPr>
          <w:rFonts w:ascii="Arial Narrow" w:hAnsi="Arial Narrow" w:cs="Arial"/>
          <w:bCs/>
        </w:rPr>
        <w:t xml:space="preserve"> </w:t>
      </w:r>
      <w:r w:rsidRPr="000B2869">
        <w:rPr>
          <w:rFonts w:ascii="Arial Narrow" w:hAnsi="Arial Narrow" w:cs="Arial"/>
          <w:bCs/>
        </w:rPr>
        <w:tab/>
      </w:r>
      <w:r w:rsidRPr="000B2869">
        <w:rPr>
          <w:rFonts w:ascii="Arial Narrow" w:hAnsi="Arial Narrow" w:cs="Arial"/>
          <w:b/>
        </w:rPr>
        <w:t>nie będzie prowadził</w:t>
      </w:r>
      <w:r w:rsidRPr="000B2869">
        <w:rPr>
          <w:rFonts w:ascii="Arial Narrow" w:hAnsi="Arial Narrow" w:cs="Arial"/>
          <w:bCs/>
        </w:rPr>
        <w:t xml:space="preserve"> do powstania u Zamawiającego obowiązku podatkowego zgodnie z </w:t>
      </w:r>
      <w:r w:rsidRPr="000B2869">
        <w:rPr>
          <w:rFonts w:ascii="Arial Narrow" w:hAnsi="Arial Narrow" w:cs="Arial"/>
          <w:bCs/>
          <w:i/>
        </w:rPr>
        <w:t>ustawą VAT</w:t>
      </w:r>
    </w:p>
    <w:p w14:paraId="56052B6C" w14:textId="77777777" w:rsidR="001356BA" w:rsidRDefault="001356BA" w:rsidP="001356BA">
      <w:pPr>
        <w:pStyle w:val="Akapitzlist"/>
        <w:spacing w:before="120" w:after="120"/>
        <w:ind w:left="567" w:hanging="425"/>
        <w:jc w:val="both"/>
        <w:rPr>
          <w:rFonts w:ascii="Arial Narrow" w:hAnsi="Arial Narrow" w:cs="Arial"/>
          <w:bCs/>
        </w:rPr>
      </w:pPr>
      <w:r w:rsidRPr="000B2869">
        <w:rPr>
          <w:rFonts w:ascii="Arial Narrow" w:hAnsi="Arial Narrow" w:cs="Arial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B2869">
        <w:rPr>
          <w:rFonts w:ascii="Arial Narrow" w:hAnsi="Arial Narrow" w:cs="Arial"/>
          <w:bCs/>
        </w:rPr>
        <w:instrText xml:space="preserve"> FORMCHECKBOX </w:instrText>
      </w:r>
      <w:r w:rsidR="00000000">
        <w:rPr>
          <w:rFonts w:ascii="Arial Narrow" w:hAnsi="Arial Narrow" w:cs="Arial"/>
          <w:bCs/>
        </w:rPr>
      </w:r>
      <w:r w:rsidR="00000000">
        <w:rPr>
          <w:rFonts w:ascii="Arial Narrow" w:hAnsi="Arial Narrow" w:cs="Arial"/>
          <w:bCs/>
        </w:rPr>
        <w:fldChar w:fldCharType="separate"/>
      </w:r>
      <w:r w:rsidRPr="000B2869">
        <w:rPr>
          <w:rFonts w:ascii="Arial Narrow" w:hAnsi="Arial Narrow" w:cs="Arial"/>
          <w:bCs/>
        </w:rPr>
        <w:fldChar w:fldCharType="end"/>
      </w:r>
      <w:r w:rsidRPr="000B2869">
        <w:rPr>
          <w:rFonts w:ascii="Arial Narrow" w:hAnsi="Arial Narrow" w:cs="Arial"/>
          <w:bCs/>
        </w:rPr>
        <w:tab/>
      </w:r>
      <w:r w:rsidRPr="000B2869">
        <w:rPr>
          <w:rFonts w:ascii="Arial Narrow" w:hAnsi="Arial Narrow" w:cs="Arial"/>
          <w:b/>
        </w:rPr>
        <w:t>będzie prowadził</w:t>
      </w:r>
      <w:r w:rsidRPr="000B2869">
        <w:rPr>
          <w:rFonts w:ascii="Arial Narrow" w:hAnsi="Arial Narrow" w:cs="Arial"/>
          <w:bCs/>
        </w:rPr>
        <w:t xml:space="preserve"> do powstania u Zamawiającego obowiązku podatkowego </w:t>
      </w:r>
      <w:r>
        <w:rPr>
          <w:rFonts w:ascii="Arial Narrow" w:hAnsi="Arial Narrow" w:cs="Arial"/>
          <w:bCs/>
        </w:rPr>
        <w:t xml:space="preserve">w następującym zakresie: </w:t>
      </w:r>
    </w:p>
    <w:p w14:paraId="1F5FB14B" w14:textId="41994018" w:rsidR="001356BA" w:rsidRDefault="001356BA" w:rsidP="001356BA">
      <w:pPr>
        <w:pStyle w:val="Akapitzlist"/>
        <w:spacing w:before="120" w:after="120"/>
        <w:ind w:left="567" w:hanging="425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  <w:r w:rsidRPr="00C30682">
        <w:rPr>
          <w:rFonts w:ascii="Arial Narrow" w:hAnsi="Arial Narrow" w:cs="Arial"/>
          <w:bCs/>
          <w:i/>
          <w:iCs/>
          <w:sz w:val="20"/>
          <w:szCs w:val="20"/>
        </w:rPr>
        <w:t>/zaznaczyć właściwe lub skreślić niewłaściwe/</w:t>
      </w:r>
    </w:p>
    <w:p w14:paraId="2F3CA36C" w14:textId="77777777" w:rsidR="00E70699" w:rsidRPr="00C30682" w:rsidRDefault="00E70699" w:rsidP="001356BA">
      <w:pPr>
        <w:pStyle w:val="Akapitzlist"/>
        <w:spacing w:before="120" w:after="120"/>
        <w:ind w:left="567" w:hanging="425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19"/>
        <w:gridCol w:w="2847"/>
        <w:gridCol w:w="2829"/>
      </w:tblGrid>
      <w:tr w:rsidR="001356BA" w14:paraId="3D33A599" w14:textId="77777777" w:rsidTr="00D26057">
        <w:tc>
          <w:tcPr>
            <w:tcW w:w="3070" w:type="dxa"/>
          </w:tcPr>
          <w:p w14:paraId="352142AB" w14:textId="77777777" w:rsidR="001356BA" w:rsidRPr="001E4078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4078">
              <w:rPr>
                <w:rFonts w:ascii="Arial Narrow" w:hAnsi="Arial Narrow" w:cs="Arial"/>
                <w:bCs/>
                <w:sz w:val="20"/>
                <w:szCs w:val="20"/>
              </w:rPr>
              <w:t>Nazwa (rodzaj) towaru lub usługi, których dostawa lub świadczenie będzie prowadził do powstania obowiązku podatkowego</w:t>
            </w:r>
          </w:p>
        </w:tc>
        <w:tc>
          <w:tcPr>
            <w:tcW w:w="3071" w:type="dxa"/>
          </w:tcPr>
          <w:p w14:paraId="58076B58" w14:textId="77777777" w:rsidR="001356BA" w:rsidRPr="001E4078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4078">
              <w:rPr>
                <w:rFonts w:ascii="Arial Narrow" w:hAnsi="Arial Narrow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3071" w:type="dxa"/>
          </w:tcPr>
          <w:p w14:paraId="2FADE4EA" w14:textId="77777777" w:rsidR="001356BA" w:rsidRPr="001E4078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4078">
              <w:rPr>
                <w:rFonts w:ascii="Arial Narrow" w:hAnsi="Arial Narrow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1356BA" w14:paraId="4F40F502" w14:textId="77777777" w:rsidTr="00D26057">
        <w:tc>
          <w:tcPr>
            <w:tcW w:w="3070" w:type="dxa"/>
          </w:tcPr>
          <w:p w14:paraId="0164A817" w14:textId="77777777" w:rsidR="001356BA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3071" w:type="dxa"/>
          </w:tcPr>
          <w:p w14:paraId="0D91351A" w14:textId="77777777" w:rsidR="001356BA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3071" w:type="dxa"/>
          </w:tcPr>
          <w:p w14:paraId="16AEE983" w14:textId="77777777" w:rsidR="001356BA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14:paraId="0A042895" w14:textId="77777777" w:rsidR="001356BA" w:rsidRPr="00D56523" w:rsidRDefault="001356BA" w:rsidP="001356BA">
      <w:pPr>
        <w:spacing w:before="120" w:after="200"/>
        <w:jc w:val="both"/>
        <w:rPr>
          <w:rFonts w:ascii="Arial Narrow" w:hAnsi="Arial Narrow" w:cs="Arial"/>
          <w:bCs/>
          <w:sz w:val="20"/>
          <w:szCs w:val="20"/>
        </w:rPr>
      </w:pPr>
      <w:r w:rsidRPr="00D56523">
        <w:rPr>
          <w:rFonts w:ascii="Arial Narrow" w:hAnsi="Arial Narrow" w:cs="Arial"/>
          <w:sz w:val="20"/>
          <w:szCs w:val="20"/>
        </w:rPr>
        <w:t xml:space="preserve">Zgodnie z art.225 ust.1 ustawy </w:t>
      </w:r>
      <w:proofErr w:type="spellStart"/>
      <w:r w:rsidRPr="00D56523">
        <w:rPr>
          <w:rFonts w:ascii="Arial Narrow" w:hAnsi="Arial Narrow" w:cs="Arial"/>
          <w:sz w:val="20"/>
          <w:szCs w:val="20"/>
        </w:rPr>
        <w:t>pzp</w:t>
      </w:r>
      <w:proofErr w:type="spellEnd"/>
      <w:r w:rsidRPr="00D56523">
        <w:rPr>
          <w:rFonts w:ascii="Arial Narrow" w:hAnsi="Arial Narrow" w:cs="Arial"/>
          <w:sz w:val="20"/>
          <w:szCs w:val="20"/>
        </w:rPr>
        <w:t xml:space="preserve"> zamawiający - w celu zastosowania kryterium ceny -  doliczy do ceny (brutto) przedstawionej w ofercie kwotę podatku od towarów i usług ,którą miałby obowiązek rozliczyć.</w:t>
      </w:r>
    </w:p>
    <w:p w14:paraId="5C9585A3" w14:textId="77777777" w:rsidR="001356BA" w:rsidRDefault="001356BA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</w:p>
    <w:p w14:paraId="6F34B02E" w14:textId="77777777" w:rsidR="001356BA" w:rsidRPr="00D52784" w:rsidRDefault="001356BA" w:rsidP="001356BA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Arial Narrow" w:hAnsi="Arial Narrow"/>
          <w:b/>
        </w:rPr>
      </w:pPr>
      <w:r w:rsidRPr="00D52784">
        <w:rPr>
          <w:rFonts w:ascii="Arial Narrow" w:hAnsi="Arial Narrow"/>
          <w:b/>
        </w:rPr>
        <w:t xml:space="preserve">Oświadczam/Oświadczamy*, </w:t>
      </w:r>
      <w:r w:rsidRPr="00D52784">
        <w:rPr>
          <w:rFonts w:ascii="Arial Narrow" w:hAnsi="Arial Narrow"/>
        </w:rPr>
        <w:t xml:space="preserve">że przy realizacji zamówienia objętego postępowaniem </w:t>
      </w:r>
    </w:p>
    <w:p w14:paraId="5357B91D" w14:textId="77777777" w:rsidR="001356BA" w:rsidRPr="00D52784" w:rsidRDefault="001356BA" w:rsidP="001356BA">
      <w:pPr>
        <w:spacing w:line="360" w:lineRule="auto"/>
        <w:jc w:val="both"/>
        <w:rPr>
          <w:rFonts w:ascii="Arial Narrow" w:hAnsi="Arial Narrow"/>
        </w:rPr>
      </w:pPr>
      <w:r w:rsidRPr="00D52784">
        <w:rPr>
          <w:rFonts w:ascii="Arial Narrow" w:hAnsi="Arial Narrow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784">
        <w:rPr>
          <w:rFonts w:ascii="Arial Narrow" w:hAnsi="Arial Narrow"/>
          <w:bCs/>
        </w:rPr>
        <w:instrText xml:space="preserve"> FORMCHECKBOX </w:instrText>
      </w:r>
      <w:r w:rsidR="00000000">
        <w:rPr>
          <w:rFonts w:ascii="Arial Narrow" w:hAnsi="Arial Narrow"/>
          <w:bCs/>
          <w:lang w:val="en-GB"/>
        </w:rPr>
      </w:r>
      <w:r w:rsidR="00000000">
        <w:rPr>
          <w:rFonts w:ascii="Arial Narrow" w:hAnsi="Arial Narrow"/>
          <w:bCs/>
          <w:lang w:val="en-GB"/>
        </w:rPr>
        <w:fldChar w:fldCharType="separate"/>
      </w:r>
      <w:r w:rsidRPr="00D52784">
        <w:rPr>
          <w:rFonts w:ascii="Arial Narrow" w:hAnsi="Arial Narrow"/>
          <w:bCs/>
          <w:lang w:val="en-GB"/>
        </w:rPr>
        <w:fldChar w:fldCharType="end"/>
      </w:r>
      <w:r w:rsidRPr="00D52784">
        <w:rPr>
          <w:rFonts w:ascii="Arial Narrow" w:hAnsi="Arial Narrow"/>
          <w:bCs/>
        </w:rPr>
        <w:t xml:space="preserve">   </w:t>
      </w:r>
      <w:r w:rsidRPr="00D52784">
        <w:rPr>
          <w:rFonts w:ascii="Arial Narrow" w:hAnsi="Arial Narrow"/>
        </w:rPr>
        <w:t>Nie zamierzam(-y)  powierzyć podwykonawcom żadnej części zamówienia</w:t>
      </w:r>
    </w:p>
    <w:p w14:paraId="676576A8" w14:textId="77777777" w:rsidR="001356BA" w:rsidRPr="00D52784" w:rsidRDefault="001356BA" w:rsidP="001356BA">
      <w:pPr>
        <w:spacing w:after="120"/>
        <w:jc w:val="both"/>
        <w:rPr>
          <w:rFonts w:ascii="Arial Narrow" w:hAnsi="Arial Narrow"/>
          <w:b/>
        </w:rPr>
      </w:pPr>
      <w:r w:rsidRPr="00D52784">
        <w:rPr>
          <w:rFonts w:ascii="Arial Narrow" w:hAnsi="Arial Narrow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784">
        <w:rPr>
          <w:rFonts w:ascii="Arial Narrow" w:hAnsi="Arial Narrow"/>
          <w:bCs/>
        </w:rPr>
        <w:instrText xml:space="preserve"> FORMCHECKBOX </w:instrText>
      </w:r>
      <w:r w:rsidR="00000000">
        <w:rPr>
          <w:rFonts w:ascii="Arial Narrow" w:hAnsi="Arial Narrow"/>
          <w:bCs/>
          <w:lang w:val="en-GB"/>
        </w:rPr>
      </w:r>
      <w:r w:rsidR="00000000">
        <w:rPr>
          <w:rFonts w:ascii="Arial Narrow" w:hAnsi="Arial Narrow"/>
          <w:bCs/>
          <w:lang w:val="en-GB"/>
        </w:rPr>
        <w:fldChar w:fldCharType="separate"/>
      </w:r>
      <w:r w:rsidRPr="00D52784">
        <w:rPr>
          <w:rFonts w:ascii="Arial Narrow" w:hAnsi="Arial Narrow"/>
          <w:bCs/>
          <w:lang w:val="en-GB"/>
        </w:rPr>
        <w:fldChar w:fldCharType="end"/>
      </w:r>
      <w:r w:rsidRPr="00D52784">
        <w:rPr>
          <w:rFonts w:ascii="Arial Narrow" w:hAnsi="Arial Narrow"/>
          <w:bCs/>
        </w:rPr>
        <w:t xml:space="preserve">   Z</w:t>
      </w:r>
      <w:r w:rsidRPr="00D52784">
        <w:rPr>
          <w:rFonts w:ascii="Arial Narrow" w:hAnsi="Arial Narrow"/>
        </w:rPr>
        <w:t>amierzam(-y)  następujące części zamówienia powierzyć podwykonawcom:</w:t>
      </w:r>
    </w:p>
    <w:p w14:paraId="3A86052A" w14:textId="77777777" w:rsidR="001356BA" w:rsidRPr="00C30682" w:rsidRDefault="001356BA" w:rsidP="001356BA">
      <w:pPr>
        <w:spacing w:after="120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  <w:r w:rsidRPr="00C30682">
        <w:rPr>
          <w:rFonts w:ascii="Arial Narrow" w:hAnsi="Arial Narrow" w:cs="Arial"/>
          <w:bCs/>
          <w:i/>
          <w:iCs/>
          <w:sz w:val="20"/>
          <w:szCs w:val="20"/>
        </w:rPr>
        <w:t>/zaznaczyć właściwe lub skreślić niewłaściwe/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915"/>
        <w:gridCol w:w="4110"/>
      </w:tblGrid>
      <w:tr w:rsidR="00033B68" w:rsidRPr="00FA6DBD" w14:paraId="7E70E68E" w14:textId="77777777" w:rsidTr="00033B68">
        <w:tc>
          <w:tcPr>
            <w:tcW w:w="508" w:type="dxa"/>
            <w:shd w:val="clear" w:color="auto" w:fill="auto"/>
            <w:vAlign w:val="center"/>
          </w:tcPr>
          <w:p w14:paraId="4280F8F2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  <w:sz w:val="18"/>
              </w:rPr>
            </w:pPr>
            <w:r w:rsidRPr="00FA6DBD">
              <w:rPr>
                <w:rFonts w:ascii="Cambria" w:hAnsi="Cambria"/>
                <w:b/>
                <w:sz w:val="18"/>
              </w:rPr>
              <w:t>L.p.</w:t>
            </w:r>
          </w:p>
        </w:tc>
        <w:tc>
          <w:tcPr>
            <w:tcW w:w="3915" w:type="dxa"/>
            <w:shd w:val="clear" w:color="auto" w:fill="auto"/>
            <w:vAlign w:val="center"/>
          </w:tcPr>
          <w:p w14:paraId="68DB29D6" w14:textId="77777777" w:rsidR="00033B68" w:rsidRPr="00F15AB9" w:rsidRDefault="00033B68" w:rsidP="00D26057">
            <w:pPr>
              <w:jc w:val="center"/>
              <w:rPr>
                <w:rFonts w:ascii="Cambria" w:hAnsi="Cambria"/>
                <w:b/>
                <w:sz w:val="18"/>
              </w:rPr>
            </w:pPr>
            <w:r w:rsidRPr="00F15AB9">
              <w:rPr>
                <w:rFonts w:ascii="Cambria" w:hAnsi="Cambria"/>
                <w:b/>
                <w:sz w:val="18"/>
              </w:rPr>
              <w:t>Nazwa/firma, adres podwykonawcy</w:t>
            </w:r>
          </w:p>
          <w:p w14:paraId="3AE0F359" w14:textId="77777777" w:rsidR="00033B68" w:rsidRPr="00F15AB9" w:rsidRDefault="00033B68" w:rsidP="00D26057">
            <w:pPr>
              <w:jc w:val="center"/>
              <w:rPr>
                <w:rFonts w:ascii="Cambria" w:hAnsi="Cambria"/>
                <w:sz w:val="18"/>
              </w:rPr>
            </w:pPr>
            <w:r w:rsidRPr="00F15AB9">
              <w:rPr>
                <w:rFonts w:ascii="Cambria" w:hAnsi="Cambria"/>
                <w:sz w:val="16"/>
              </w:rPr>
              <w:t>(o ile jest znana na dzień składania oferty)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2E479CB" w14:textId="77777777" w:rsidR="00033B68" w:rsidRPr="00F15AB9" w:rsidRDefault="00033B68" w:rsidP="00D26057">
            <w:pPr>
              <w:widowControl w:val="0"/>
              <w:jc w:val="center"/>
              <w:rPr>
                <w:rFonts w:ascii="Cambria" w:hAnsi="Cambria"/>
                <w:b/>
                <w:sz w:val="18"/>
              </w:rPr>
            </w:pPr>
            <w:r w:rsidRPr="00F15AB9">
              <w:rPr>
                <w:rFonts w:ascii="Cambria" w:hAnsi="Cambria"/>
                <w:b/>
                <w:sz w:val="18"/>
              </w:rPr>
              <w:t>Powierzane czynności</w:t>
            </w:r>
          </w:p>
          <w:p w14:paraId="72214021" w14:textId="77777777" w:rsidR="00033B68" w:rsidRPr="00F15AB9" w:rsidRDefault="00033B68" w:rsidP="00D26057">
            <w:pPr>
              <w:widowControl w:val="0"/>
              <w:jc w:val="center"/>
              <w:rPr>
                <w:rFonts w:ascii="Cambria" w:hAnsi="Cambria"/>
                <w:sz w:val="18"/>
              </w:rPr>
            </w:pPr>
            <w:r w:rsidRPr="00F15AB9">
              <w:rPr>
                <w:rFonts w:ascii="Cambria" w:hAnsi="Cambria"/>
                <w:sz w:val="16"/>
              </w:rPr>
              <w:t>(należy wskazać/określić powierzany zakres)</w:t>
            </w:r>
          </w:p>
        </w:tc>
      </w:tr>
      <w:tr w:rsidR="00033B68" w:rsidRPr="00FA6DBD" w14:paraId="772E813E" w14:textId="77777777" w:rsidTr="00033B68">
        <w:trPr>
          <w:trHeight w:val="340"/>
        </w:trPr>
        <w:tc>
          <w:tcPr>
            <w:tcW w:w="508" w:type="dxa"/>
            <w:shd w:val="clear" w:color="auto" w:fill="auto"/>
            <w:vAlign w:val="center"/>
          </w:tcPr>
          <w:p w14:paraId="4C49BF89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4445CA01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4635D08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33B68" w:rsidRPr="00FA6DBD" w14:paraId="5777FC2E" w14:textId="77777777" w:rsidTr="00033B68">
        <w:trPr>
          <w:trHeight w:val="340"/>
        </w:trPr>
        <w:tc>
          <w:tcPr>
            <w:tcW w:w="508" w:type="dxa"/>
            <w:shd w:val="clear" w:color="auto" w:fill="auto"/>
            <w:vAlign w:val="center"/>
          </w:tcPr>
          <w:p w14:paraId="4E2128A0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69205AC3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946E679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31124E73" w14:textId="77777777" w:rsidR="001356BA" w:rsidRPr="00705015" w:rsidRDefault="001356BA" w:rsidP="001356BA">
      <w:pPr>
        <w:jc w:val="both"/>
        <w:rPr>
          <w:rFonts w:ascii="Cambria" w:hAnsi="Cambria"/>
          <w:sz w:val="12"/>
          <w:u w:val="single"/>
        </w:rPr>
      </w:pPr>
    </w:p>
    <w:p w14:paraId="26584E2C" w14:textId="77777777" w:rsidR="001356BA" w:rsidRPr="00797A97" w:rsidRDefault="001356BA" w:rsidP="001356BA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797A97">
        <w:rPr>
          <w:rFonts w:ascii="Arial Narrow" w:hAnsi="Arial Narrow"/>
          <w:b/>
          <w:i/>
          <w:iCs/>
          <w:sz w:val="20"/>
          <w:szCs w:val="20"/>
          <w:u w:val="single"/>
        </w:rPr>
        <w:t>Uwaga:</w:t>
      </w:r>
      <w:r w:rsidRPr="00797A97">
        <w:rPr>
          <w:rFonts w:ascii="Arial Narrow" w:hAnsi="Arial Narrow"/>
          <w:b/>
          <w:i/>
          <w:iCs/>
          <w:sz w:val="20"/>
          <w:szCs w:val="20"/>
        </w:rPr>
        <w:t xml:space="preserve"> </w:t>
      </w:r>
      <w:r w:rsidRPr="00797A97">
        <w:rPr>
          <w:rFonts w:ascii="Arial Narrow" w:hAnsi="Arial Narrow"/>
          <w:i/>
          <w:iCs/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30C287AE" w14:textId="12BAB266" w:rsidR="00ED1A8B" w:rsidRDefault="00ED1A8B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4F7E22E6" w14:textId="07E2A544" w:rsidR="001356BA" w:rsidRPr="00ED1A8B" w:rsidRDefault="001356BA" w:rsidP="001356BA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</w:rPr>
      </w:pPr>
      <w:bookmarkStart w:id="3" w:name="_Hlk81382914"/>
      <w:bookmarkStart w:id="4" w:name="_Hlk81382879"/>
      <w:bookmarkStart w:id="5" w:name="_Hlk81382803"/>
      <w:r w:rsidRPr="00ED1A8B">
        <w:rPr>
          <w:rFonts w:ascii="Arial Narrow" w:hAnsi="Arial Narrow"/>
          <w:bCs/>
        </w:rPr>
        <w:t>Oświadczam</w:t>
      </w:r>
      <w:r w:rsidRPr="00ED1A8B">
        <w:rPr>
          <w:rFonts w:ascii="Arial Narrow" w:hAnsi="Arial Narrow"/>
          <w:b/>
        </w:rPr>
        <w:t>,</w:t>
      </w:r>
      <w:r w:rsidRPr="00ED1A8B">
        <w:rPr>
          <w:rFonts w:ascii="Arial Narrow" w:hAnsi="Arial Narrow"/>
        </w:rPr>
        <w:t xml:space="preserve"> że następujące dokumenty/informacje stanowią tajemnicę przedsiębiorstwa, w rozumieniu </w:t>
      </w:r>
      <w:r w:rsidRPr="00ED1A8B">
        <w:rPr>
          <w:rFonts w:ascii="Arial Narrow" w:hAnsi="Arial Narrow"/>
          <w:i/>
        </w:rPr>
        <w:t xml:space="preserve">art. 11 ust. 4 ustawy o zwalczaniu nieuczciwej konkurencji </w:t>
      </w:r>
      <w:r w:rsidR="000E2F7F">
        <w:rPr>
          <w:rFonts w:ascii="Arial Narrow" w:hAnsi="Arial Narrow"/>
          <w:i/>
        </w:rPr>
        <w:t>(tj. Dz.U. 2022 poz. 1233)</w:t>
      </w:r>
    </w:p>
    <w:p w14:paraId="350DA600" w14:textId="77777777" w:rsidR="001356BA" w:rsidRPr="00ED1A8B" w:rsidRDefault="001356BA" w:rsidP="001356BA">
      <w:pPr>
        <w:ind w:left="426"/>
        <w:jc w:val="both"/>
        <w:rPr>
          <w:rFonts w:ascii="Arial Narrow" w:hAnsi="Arial Narrow"/>
        </w:rPr>
      </w:pPr>
      <w:r w:rsidRPr="00ED1A8B">
        <w:rPr>
          <w:rFonts w:ascii="Arial Narrow" w:hAnsi="Arial Narrow"/>
        </w:rPr>
        <w:t xml:space="preserve">Wykaz zastrzeżonych dokumentów/informacji: </w:t>
      </w:r>
    </w:p>
    <w:p w14:paraId="67A61CAC" w14:textId="77777777" w:rsidR="001356BA" w:rsidRDefault="001356BA" w:rsidP="001356BA">
      <w:pPr>
        <w:numPr>
          <w:ilvl w:val="0"/>
          <w:numId w:val="6"/>
        </w:numPr>
        <w:suppressAutoHyphens w:val="0"/>
        <w:jc w:val="both"/>
        <w:rPr>
          <w:rFonts w:ascii="Cambria" w:hAnsi="Cambria"/>
        </w:rPr>
      </w:pPr>
      <w:r>
        <w:rPr>
          <w:rFonts w:ascii="Cambria" w:hAnsi="Cambria"/>
        </w:rPr>
        <w:t>……………..</w:t>
      </w:r>
    </w:p>
    <w:p w14:paraId="2020EDFA" w14:textId="64EB3999" w:rsidR="001356BA" w:rsidRPr="00ED1A8B" w:rsidRDefault="001356BA" w:rsidP="001356BA">
      <w:pPr>
        <w:rPr>
          <w:rFonts w:ascii="Arial Narrow" w:hAnsi="Arial Narrow"/>
          <w:i/>
          <w:iCs/>
          <w:sz w:val="20"/>
          <w:szCs w:val="20"/>
        </w:rPr>
      </w:pPr>
      <w:r w:rsidRPr="00ED1A8B">
        <w:rPr>
          <w:rFonts w:ascii="Arial Narrow" w:hAnsi="Arial Narrow"/>
          <w:i/>
          <w:iCs/>
          <w:sz w:val="20"/>
          <w:szCs w:val="20"/>
        </w:rPr>
        <w:t>/jeżeli</w:t>
      </w:r>
      <w:r w:rsidR="00E70699">
        <w:rPr>
          <w:rFonts w:ascii="Arial Narrow" w:hAnsi="Arial Narrow"/>
          <w:i/>
          <w:iCs/>
          <w:sz w:val="20"/>
          <w:szCs w:val="20"/>
        </w:rPr>
        <w:t xml:space="preserve"> dotyczy – wypełnić, w przeciwnym wypadku, gdy</w:t>
      </w:r>
      <w:r w:rsidRPr="00ED1A8B">
        <w:rPr>
          <w:rFonts w:ascii="Arial Narrow" w:hAnsi="Arial Narrow"/>
          <w:i/>
          <w:iCs/>
          <w:sz w:val="20"/>
          <w:szCs w:val="20"/>
        </w:rPr>
        <w:t xml:space="preserve"> </w:t>
      </w:r>
      <w:r w:rsidR="00E70699">
        <w:rPr>
          <w:rFonts w:ascii="Arial Narrow" w:hAnsi="Arial Narrow"/>
          <w:i/>
          <w:iCs/>
          <w:sz w:val="20"/>
          <w:szCs w:val="20"/>
        </w:rPr>
        <w:t>„</w:t>
      </w:r>
      <w:r w:rsidRPr="00ED1A8B">
        <w:rPr>
          <w:rFonts w:ascii="Arial Narrow" w:hAnsi="Arial Narrow"/>
          <w:i/>
          <w:iCs/>
          <w:sz w:val="20"/>
          <w:szCs w:val="20"/>
        </w:rPr>
        <w:t>nie dotyczy</w:t>
      </w:r>
      <w:r w:rsidR="00E70699">
        <w:rPr>
          <w:rFonts w:ascii="Arial Narrow" w:hAnsi="Arial Narrow"/>
          <w:i/>
          <w:iCs/>
          <w:sz w:val="20"/>
          <w:szCs w:val="20"/>
        </w:rPr>
        <w:t>”</w:t>
      </w:r>
      <w:r w:rsidRPr="00ED1A8B">
        <w:rPr>
          <w:rFonts w:ascii="Arial Narrow" w:hAnsi="Arial Narrow"/>
          <w:i/>
          <w:iCs/>
          <w:sz w:val="20"/>
          <w:szCs w:val="20"/>
        </w:rPr>
        <w:t xml:space="preserve"> </w:t>
      </w:r>
      <w:r w:rsidR="00E70699">
        <w:rPr>
          <w:rFonts w:ascii="Arial Narrow" w:hAnsi="Arial Narrow"/>
          <w:i/>
          <w:iCs/>
          <w:sz w:val="20"/>
          <w:szCs w:val="20"/>
        </w:rPr>
        <w:t>wskazane jest</w:t>
      </w:r>
      <w:r w:rsidRPr="00ED1A8B">
        <w:rPr>
          <w:rFonts w:ascii="Arial Narrow" w:hAnsi="Arial Narrow"/>
          <w:i/>
          <w:iCs/>
          <w:sz w:val="20"/>
          <w:szCs w:val="20"/>
        </w:rPr>
        <w:t xml:space="preserve"> usunąć bądź skreślić</w:t>
      </w:r>
      <w:r w:rsidR="00E70699">
        <w:rPr>
          <w:rFonts w:ascii="Arial Narrow" w:hAnsi="Arial Narrow"/>
          <w:i/>
          <w:iCs/>
          <w:sz w:val="20"/>
          <w:szCs w:val="20"/>
        </w:rPr>
        <w:t>/</w:t>
      </w:r>
      <w:r w:rsidRPr="00ED1A8B">
        <w:rPr>
          <w:rFonts w:ascii="Arial Narrow" w:hAnsi="Arial Narrow"/>
          <w:i/>
          <w:iCs/>
          <w:sz w:val="20"/>
          <w:szCs w:val="20"/>
        </w:rPr>
        <w:t>/</w:t>
      </w:r>
    </w:p>
    <w:p w14:paraId="2A564C97" w14:textId="445643BF" w:rsidR="001356BA" w:rsidRDefault="001356BA" w:rsidP="001356BA">
      <w:pPr>
        <w:pStyle w:val="Akapitzlist"/>
        <w:spacing w:line="276" w:lineRule="auto"/>
        <w:ind w:left="0"/>
        <w:jc w:val="both"/>
        <w:rPr>
          <w:rFonts w:ascii="Arial Narrow" w:hAnsi="Arial Narrow" w:cs="Arial"/>
          <w:i/>
        </w:rPr>
      </w:pPr>
    </w:p>
    <w:p w14:paraId="3DE20489" w14:textId="59EF22E9" w:rsidR="00AB428D" w:rsidRPr="00017266" w:rsidRDefault="00AB428D" w:rsidP="00AB428D">
      <w:pPr>
        <w:suppressAutoHyphens w:val="0"/>
        <w:spacing w:before="120"/>
        <w:jc w:val="both"/>
        <w:rPr>
          <w:rFonts w:ascii="Arial Narrow" w:eastAsia="Calibri" w:hAnsi="Arial Narrow" w:cs="Arial"/>
        </w:rPr>
      </w:pPr>
      <w:r w:rsidRPr="00017266">
        <w:rPr>
          <w:rFonts w:ascii="Arial Narrow" w:hAnsi="Arial Narrow" w:cs="Arial"/>
          <w:i/>
        </w:rPr>
        <w:t xml:space="preserve">11.  </w:t>
      </w:r>
      <w:r w:rsidRPr="00017266">
        <w:rPr>
          <w:rFonts w:ascii="Arial Narrow" w:eastAsia="Calibri" w:hAnsi="Arial Narrow" w:cs="Arial"/>
        </w:rPr>
        <w:t xml:space="preserve">Oświadczam, ze znane mi są przepisy ustawy </w:t>
      </w:r>
      <w:r w:rsidRPr="00017266">
        <w:rPr>
          <w:rFonts w:ascii="Arial Narrow" w:eastAsia="Calibri" w:hAnsi="Arial Narrow" w:cs="Arial"/>
          <w:i/>
          <w:iCs/>
          <w:kern w:val="36"/>
        </w:rPr>
        <w:t xml:space="preserve">o </w:t>
      </w:r>
      <w:proofErr w:type="spellStart"/>
      <w:r w:rsidRPr="00017266">
        <w:rPr>
          <w:rFonts w:ascii="Arial Narrow" w:eastAsia="Calibri" w:hAnsi="Arial Narrow" w:cs="Arial"/>
          <w:i/>
          <w:iCs/>
          <w:kern w:val="36"/>
        </w:rPr>
        <w:t>elektromobilności</w:t>
      </w:r>
      <w:proofErr w:type="spellEnd"/>
      <w:r w:rsidRPr="00017266">
        <w:rPr>
          <w:rFonts w:ascii="Arial Narrow" w:eastAsia="Calibri" w:hAnsi="Arial Narrow" w:cs="Arial"/>
          <w:i/>
          <w:iCs/>
          <w:kern w:val="36"/>
        </w:rPr>
        <w:t xml:space="preserve"> i paliwach alternatywnych</w:t>
      </w:r>
      <w:r w:rsidRPr="00017266">
        <w:rPr>
          <w:rFonts w:ascii="Arial Narrow" w:eastAsia="Calibri" w:hAnsi="Arial Narrow" w:cs="Arial"/>
          <w:kern w:val="36"/>
        </w:rPr>
        <w:t xml:space="preserve"> (</w:t>
      </w:r>
      <w:r w:rsidRPr="00017266">
        <w:rPr>
          <w:rFonts w:ascii="Arial Narrow" w:eastAsia="Calibri" w:hAnsi="Arial Narrow" w:cs="Arial"/>
        </w:rPr>
        <w:t>Dz. U. z 202</w:t>
      </w:r>
      <w:r w:rsidR="0002566D">
        <w:rPr>
          <w:rFonts w:ascii="Arial Narrow" w:eastAsia="Calibri" w:hAnsi="Arial Narrow" w:cs="Arial"/>
        </w:rPr>
        <w:t>3</w:t>
      </w:r>
      <w:r w:rsidRPr="00017266">
        <w:rPr>
          <w:rFonts w:ascii="Arial Narrow" w:eastAsia="Calibri" w:hAnsi="Arial Narrow" w:cs="Arial"/>
        </w:rPr>
        <w:t xml:space="preserve"> r. poz. </w:t>
      </w:r>
      <w:r w:rsidR="0002566D">
        <w:rPr>
          <w:rFonts w:ascii="Arial Narrow" w:eastAsia="Calibri" w:hAnsi="Arial Narrow" w:cs="Arial"/>
        </w:rPr>
        <w:t>875</w:t>
      </w:r>
      <w:r w:rsidRPr="00017266">
        <w:rPr>
          <w:rFonts w:ascii="Arial Narrow" w:eastAsia="Calibri" w:hAnsi="Arial Narrow" w:cs="Arial"/>
        </w:rPr>
        <w:t xml:space="preserve"> z </w:t>
      </w:r>
      <w:proofErr w:type="spellStart"/>
      <w:r w:rsidRPr="00017266">
        <w:rPr>
          <w:rFonts w:ascii="Arial Narrow" w:eastAsia="Calibri" w:hAnsi="Arial Narrow" w:cs="Arial"/>
        </w:rPr>
        <w:t>późn</w:t>
      </w:r>
      <w:proofErr w:type="spellEnd"/>
      <w:r w:rsidRPr="00017266">
        <w:rPr>
          <w:rFonts w:ascii="Arial Narrow" w:eastAsia="Calibri" w:hAnsi="Arial Narrow" w:cs="Arial"/>
        </w:rPr>
        <w:t>. zm.</w:t>
      </w:r>
      <w:r w:rsidRPr="00017266">
        <w:rPr>
          <w:rFonts w:ascii="Arial Narrow" w:eastAsia="Calibri" w:hAnsi="Arial Narrow" w:cs="Arial"/>
          <w:kern w:val="36"/>
        </w:rPr>
        <w:t>) i wynikające z niej obowiązki nałożone na Wykonawcę w związku z realizacją niniejszego zamówienia.</w:t>
      </w:r>
    </w:p>
    <w:p w14:paraId="632FADE8" w14:textId="77777777" w:rsidR="00E70699" w:rsidRPr="00E662D2" w:rsidRDefault="00E70699" w:rsidP="001356BA">
      <w:pPr>
        <w:pStyle w:val="Akapitzlist"/>
        <w:spacing w:line="276" w:lineRule="auto"/>
        <w:ind w:left="0"/>
        <w:jc w:val="both"/>
        <w:rPr>
          <w:rFonts w:ascii="Arial Narrow" w:hAnsi="Arial Narrow" w:cs="Arial"/>
          <w:i/>
        </w:rPr>
      </w:pPr>
    </w:p>
    <w:p w14:paraId="4BC4FC3F" w14:textId="3137E470" w:rsidR="001356BA" w:rsidRPr="00045A8C" w:rsidRDefault="001356BA" w:rsidP="00AB428D">
      <w:pPr>
        <w:pStyle w:val="Akapitzlist"/>
        <w:numPr>
          <w:ilvl w:val="0"/>
          <w:numId w:val="30"/>
        </w:numPr>
        <w:spacing w:after="0" w:line="276" w:lineRule="auto"/>
        <w:ind w:left="284" w:hanging="284"/>
        <w:contextualSpacing w:val="0"/>
        <w:jc w:val="both"/>
        <w:rPr>
          <w:rFonts w:ascii="Arial Narrow" w:hAnsi="Arial Narrow" w:cs="Arial"/>
          <w:i/>
        </w:rPr>
      </w:pPr>
      <w:r w:rsidRPr="00045A8C">
        <w:rPr>
          <w:rFonts w:ascii="Arial Narrow" w:hAnsi="Arial Narrow" w:cs="Arial"/>
          <w:color w:val="000000"/>
        </w:rPr>
        <w:t xml:space="preserve">Oświadczam/my, że wyrażam/my zgodę na przetwarzanie przez zamawiającego informacji zawierających dane osobowe oraz że, wypełniłem obowiązki informacyjne przewidziane w art. 13 lub art. 14 </w:t>
      </w:r>
      <w:r w:rsidRPr="00045A8C">
        <w:rPr>
          <w:rFonts w:ascii="Arial Narrow" w:hAnsi="Arial Narrow" w:cs="Arial"/>
          <w:b/>
          <w:color w:val="000000"/>
        </w:rPr>
        <w:t>RODO</w:t>
      </w:r>
      <w:r w:rsidRPr="00045A8C">
        <w:rPr>
          <w:rFonts w:ascii="Arial Narrow" w:hAnsi="Arial Narrow" w:cs="Arial"/>
          <w:color w:val="000000"/>
          <w:vertAlign w:val="superscript"/>
        </w:rPr>
        <w:t>1)</w:t>
      </w:r>
      <w:r w:rsidRPr="00045A8C">
        <w:rPr>
          <w:rFonts w:ascii="Arial Narrow" w:hAnsi="Arial Narrow" w:cs="Arial"/>
          <w:color w:val="000000"/>
        </w:rPr>
        <w:t xml:space="preserve"> wobec osób fizycznych, </w:t>
      </w:r>
      <w:r w:rsidRPr="00045A8C">
        <w:rPr>
          <w:rFonts w:ascii="Arial Narrow" w:hAnsi="Arial Narrow" w:cs="Arial"/>
        </w:rPr>
        <w:t>od których dane osobowe bezpośrednio lub pośrednio pozyskałem</w:t>
      </w:r>
      <w:r w:rsidRPr="00045A8C"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 w:rsidRPr="00045A8C">
        <w:rPr>
          <w:rFonts w:ascii="Arial Narrow" w:hAnsi="Arial Narrow" w:cs="Arial"/>
        </w:rPr>
        <w:t>.*</w:t>
      </w:r>
    </w:p>
    <w:p w14:paraId="5F0DC9FD" w14:textId="77777777" w:rsidR="001356BA" w:rsidRPr="00824FD5" w:rsidRDefault="001356BA" w:rsidP="001356BA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bookmarkStart w:id="6" w:name="_Hlk81382936"/>
      <w:bookmarkEnd w:id="3"/>
      <w:r w:rsidRPr="00824FD5">
        <w:rPr>
          <w:rFonts w:ascii="Arial Narrow" w:eastAsia="Times New Roman" w:hAnsi="Arial Narrow" w:cs="Arial"/>
          <w:i/>
          <w:sz w:val="17"/>
          <w:szCs w:val="17"/>
          <w:lang w:eastAsia="pl-PL"/>
        </w:rPr>
        <w:lastRenderedPageBreak/>
        <w:t>(</w:t>
      </w:r>
      <w:bookmarkStart w:id="7" w:name="_Hlk81382963"/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vertAlign w:val="superscript"/>
          <w:lang w:eastAsia="pl-PL"/>
        </w:rPr>
        <w:footnoteReference w:id="2"/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vertAlign w:val="superscript"/>
          <w:lang w:eastAsia="pl-PL"/>
        </w:rPr>
        <w:t>)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, w szczególności obowiązek informacyjny przewidziany w </w:t>
      </w:r>
      <w:r w:rsidRPr="00824FD5">
        <w:rPr>
          <w:rFonts w:ascii="Arial Narrow" w:eastAsia="Times New Roman" w:hAnsi="Arial Narrow" w:cs="Arial"/>
          <w:b/>
          <w:i/>
          <w:color w:val="000000"/>
          <w:sz w:val="16"/>
          <w:szCs w:val="16"/>
          <w:lang w:eastAsia="pl-PL"/>
        </w:rPr>
        <w:t>art. 13 RODO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względem osób fizycznych, których dane osobowe dotyczą i od których dane te wykonawca 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u w:val="single"/>
          <w:lang w:eastAsia="pl-PL"/>
        </w:rPr>
        <w:t>bezpośrednio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2F0AC53B" w14:textId="77777777" w:rsidR="001356BA" w:rsidRPr="00824FD5" w:rsidRDefault="001356BA" w:rsidP="001356BA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Wykonawca musi wypełnić obowiązek informacyjny wynikający z </w:t>
      </w:r>
      <w:r w:rsidRPr="00824FD5">
        <w:rPr>
          <w:rFonts w:ascii="Arial Narrow" w:eastAsia="Times New Roman" w:hAnsi="Arial Narrow" w:cs="Arial"/>
          <w:b/>
          <w:i/>
          <w:color w:val="000000"/>
          <w:sz w:val="16"/>
          <w:szCs w:val="16"/>
          <w:lang w:eastAsia="pl-PL"/>
        </w:rPr>
        <w:t>art. 14 RODO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względem osób fizycznych, których dane przekazuje zamawiającemu i których dane 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u w:val="single"/>
          <w:lang w:eastAsia="pl-PL"/>
        </w:rPr>
        <w:t>pośrednio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pozyskał, chyba że ma zastosowanie co najmniej jedno z włączeń, o których mowa w art. 14 ust. 5 RODO.</w:t>
      </w:r>
    </w:p>
    <w:p w14:paraId="4B3D2580" w14:textId="77777777" w:rsidR="001356BA" w:rsidRPr="00824FD5" w:rsidRDefault="001356BA" w:rsidP="001356B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>Oświadczenie jest składane w celu zapewnienia, że wykonawca wypełnił ww. obowiązki informacyjne oraz ochrony prawnie uzasadnionych interesów osoby trzeciej, której dane zostały przekazane w związku z udziałem wykonawcy w postępowaniu o udzielenie niniejszego zamówienia publicznego</w:t>
      </w:r>
    </w:p>
    <w:p w14:paraId="03D47AC4" w14:textId="77777777" w:rsidR="001356BA" w:rsidRPr="00824FD5" w:rsidRDefault="001356BA" w:rsidP="001356BA">
      <w:pPr>
        <w:spacing w:line="276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824FD5">
        <w:rPr>
          <w:rFonts w:ascii="Arial Narrow" w:eastAsia="Times New Roman" w:hAnsi="Arial Narrow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119/1 z 04.05.2016</w:t>
      </w:r>
      <w:bookmarkEnd w:id="4"/>
      <w:bookmarkEnd w:id="6"/>
      <w:bookmarkEnd w:id="7"/>
      <w:r w:rsidRPr="00824FD5">
        <w:rPr>
          <w:rFonts w:ascii="Arial Narrow" w:eastAsia="Times New Roman" w:hAnsi="Arial Narrow" w:cs="Arial"/>
          <w:sz w:val="16"/>
          <w:szCs w:val="16"/>
          <w:lang w:eastAsia="pl-PL"/>
        </w:rPr>
        <w:t>).</w:t>
      </w:r>
    </w:p>
    <w:p w14:paraId="09766DD3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F5FE91B" w14:textId="77777777" w:rsidR="001356BA" w:rsidRPr="00C15F5A" w:rsidRDefault="001356BA" w:rsidP="001356BA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</w:pPr>
      <w:r w:rsidRPr="00C15F5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Zaleca się - przed podpisaniem – zapisanie 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niniejszego</w:t>
      </w:r>
      <w:r w:rsidRPr="00C15F5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dokumentu w formacie pdf.</w:t>
      </w:r>
    </w:p>
    <w:p w14:paraId="3D7E8627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254A6D0" w14:textId="25A15CB1" w:rsidR="00F870E2" w:rsidRPr="00451C12" w:rsidRDefault="00F870E2" w:rsidP="00451C12">
      <w:pPr>
        <w:pStyle w:val="Akapitzlist"/>
        <w:numPr>
          <w:ilvl w:val="0"/>
          <w:numId w:val="30"/>
        </w:numPr>
        <w:tabs>
          <w:tab w:val="num" w:pos="284"/>
        </w:tabs>
        <w:ind w:left="284" w:hanging="284"/>
        <w:jc w:val="both"/>
        <w:rPr>
          <w:rFonts w:ascii="Arial Narrow" w:hAnsi="Arial Narrow"/>
          <w:b/>
          <w:sz w:val="18"/>
        </w:rPr>
      </w:pPr>
      <w:r w:rsidRPr="00451C12">
        <w:rPr>
          <w:rFonts w:ascii="Arial Narrow" w:hAnsi="Arial Narrow"/>
          <w:b/>
        </w:rPr>
        <w:t>Oświadczam/Oświadczamy*,</w:t>
      </w:r>
      <w:r w:rsidRPr="00451C12">
        <w:rPr>
          <w:rFonts w:ascii="Arial Narrow" w:hAnsi="Arial Narrow"/>
        </w:rPr>
        <w:t xml:space="preserve"> </w:t>
      </w:r>
      <w:r w:rsidRPr="00451C12">
        <w:rPr>
          <w:rFonts w:ascii="Arial Narrow" w:hAnsi="Arial Narrow" w:cs="Arial"/>
        </w:rPr>
        <w:t xml:space="preserve">iż znana jest mi/nam treść </w:t>
      </w:r>
      <w:r w:rsidRPr="00451C12">
        <w:rPr>
          <w:rFonts w:ascii="Arial Narrow" w:hAnsi="Arial Narrow" w:cs="Arial"/>
          <w:i/>
        </w:rPr>
        <w:t>art. 297 §1 kodeksu karnego</w:t>
      </w:r>
      <w:r w:rsidRPr="00451C12">
        <w:rPr>
          <w:rFonts w:ascii="Arial Narrow" w:hAnsi="Arial Narrow" w:cs="Arial"/>
        </w:rPr>
        <w:t>: „</w:t>
      </w:r>
      <w:r w:rsidRPr="00451C12">
        <w:rPr>
          <w:rStyle w:val="text-justify"/>
          <w:rFonts w:ascii="Arial Narrow" w:hAnsi="Arial Narrow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451C12">
        <w:rPr>
          <w:rFonts w:ascii="Arial Narrow" w:hAnsi="Arial Narrow"/>
        </w:rPr>
        <w:t>podlega karze pozbawienia wolności od 3 miesięcy do lat 5.</w:t>
      </w:r>
    </w:p>
    <w:p w14:paraId="34905F04" w14:textId="77777777" w:rsidR="00F870E2" w:rsidRPr="00451C12" w:rsidRDefault="00F870E2" w:rsidP="00451C12">
      <w:pPr>
        <w:ind w:left="284" w:hanging="284"/>
        <w:jc w:val="both"/>
        <w:rPr>
          <w:rFonts w:ascii="Arial Narrow" w:hAnsi="Arial Narrow"/>
          <w:sz w:val="6"/>
          <w:u w:val="single"/>
        </w:rPr>
      </w:pPr>
    </w:p>
    <w:p w14:paraId="2199F432" w14:textId="77777777" w:rsidR="00F870E2" w:rsidRPr="00451C12" w:rsidRDefault="00F870E2" w:rsidP="00451C12">
      <w:pPr>
        <w:ind w:left="284" w:hanging="284"/>
        <w:rPr>
          <w:rFonts w:ascii="Arial Narrow" w:hAnsi="Arial Narrow"/>
          <w:i/>
          <w:iCs/>
          <w:sz w:val="20"/>
          <w:szCs w:val="20"/>
        </w:rPr>
      </w:pPr>
      <w:r w:rsidRPr="00451C12">
        <w:rPr>
          <w:rFonts w:ascii="Arial Narrow" w:hAnsi="Arial Narrow"/>
          <w:i/>
          <w:iCs/>
          <w:sz w:val="20"/>
          <w:szCs w:val="20"/>
        </w:rPr>
        <w:t>*    niepotrzebne skreślić</w:t>
      </w:r>
    </w:p>
    <w:p w14:paraId="2A39F08A" w14:textId="77777777" w:rsidR="00F870E2" w:rsidRDefault="00F870E2" w:rsidP="00F870E2">
      <w:pPr>
        <w:jc w:val="both"/>
        <w:rPr>
          <w:rFonts w:ascii="Cambria" w:hAnsi="Cambria"/>
          <w:sz w:val="10"/>
          <w:u w:val="single"/>
        </w:rPr>
      </w:pPr>
    </w:p>
    <w:p w14:paraId="0BCDB7D3" w14:textId="58D6C7AA" w:rsidR="00F870E2" w:rsidRPr="00451C12" w:rsidRDefault="00F870E2" w:rsidP="00F870E2">
      <w:pPr>
        <w:tabs>
          <w:tab w:val="num" w:pos="284"/>
        </w:tabs>
        <w:jc w:val="both"/>
        <w:rPr>
          <w:rFonts w:ascii="Arial Narrow" w:hAnsi="Arial Narrow"/>
          <w:sz w:val="10"/>
          <w:u w:val="single"/>
        </w:rPr>
      </w:pPr>
      <w:r w:rsidRPr="00451C12">
        <w:rPr>
          <w:rFonts w:ascii="Arial Narrow" w:hAnsi="Arial Narrow"/>
          <w:b/>
        </w:rPr>
        <w:t>14.Oświadczam/Oświadczamy,</w:t>
      </w:r>
      <w:r w:rsidRPr="00451C12">
        <w:rPr>
          <w:rFonts w:ascii="Arial Narrow" w:hAnsi="Arial Narrow"/>
        </w:rPr>
        <w:t xml:space="preserve"> </w:t>
      </w:r>
      <w:r w:rsidRPr="00451C12">
        <w:rPr>
          <w:rFonts w:ascii="Arial Narrow" w:hAnsi="Arial Narrow" w:cs="Arial"/>
        </w:rPr>
        <w:t xml:space="preserve">że z uwagi na fakt iż postępowanie prowadzone jest przy użyciu następujących narzędzi </w:t>
      </w:r>
      <w:hyperlink r:id="rId16" w:history="1">
        <w:r w:rsidRPr="00451C12">
          <w:rPr>
            <w:rStyle w:val="Hipercze"/>
            <w:rFonts w:ascii="Arial Narrow" w:hAnsi="Arial Narrow" w:cs="Arial"/>
          </w:rPr>
          <w:t>https://platformazakupowa.pl/pn/lubsko</w:t>
        </w:r>
      </w:hyperlink>
      <w:r w:rsidRPr="00451C12">
        <w:rPr>
          <w:rFonts w:ascii="Arial Narrow" w:hAnsi="Arial Narrow" w:cs="Arial"/>
        </w:rPr>
        <w:t>, akceptuję postanowienia następujących dokumentów:</w:t>
      </w:r>
    </w:p>
    <w:p w14:paraId="6E11DD63" w14:textId="77777777" w:rsidR="00F870E2" w:rsidRPr="00451C12" w:rsidRDefault="00F870E2" w:rsidP="00F870E2">
      <w:pPr>
        <w:numPr>
          <w:ilvl w:val="0"/>
          <w:numId w:val="35"/>
        </w:numPr>
        <w:suppressAutoHyphens w:val="0"/>
        <w:jc w:val="both"/>
        <w:rPr>
          <w:rFonts w:ascii="Arial Narrow" w:hAnsi="Arial Narrow"/>
          <w:szCs w:val="24"/>
        </w:rPr>
      </w:pPr>
      <w:r w:rsidRPr="00451C12">
        <w:rPr>
          <w:rFonts w:ascii="Arial Narrow" w:hAnsi="Arial Narrow"/>
          <w:szCs w:val="24"/>
        </w:rPr>
        <w:t>Regulaminu korzystania z „platformazakupowa.pl „;</w:t>
      </w:r>
    </w:p>
    <w:p w14:paraId="3E670099" w14:textId="77777777" w:rsidR="00F870E2" w:rsidRPr="00451C12" w:rsidRDefault="00F870E2" w:rsidP="00F870E2">
      <w:pPr>
        <w:numPr>
          <w:ilvl w:val="0"/>
          <w:numId w:val="35"/>
        </w:numPr>
        <w:suppressAutoHyphens w:val="0"/>
        <w:jc w:val="both"/>
        <w:rPr>
          <w:rFonts w:ascii="Arial Narrow" w:hAnsi="Arial Narrow"/>
          <w:szCs w:val="24"/>
        </w:rPr>
      </w:pPr>
      <w:r w:rsidRPr="00451C12">
        <w:rPr>
          <w:rFonts w:ascii="Arial Narrow" w:hAnsi="Arial Narrow"/>
          <w:szCs w:val="24"/>
        </w:rPr>
        <w:t xml:space="preserve">Instrukcji użytkownika systemu „platformazakupowa.pl ”   </w:t>
      </w:r>
    </w:p>
    <w:p w14:paraId="39ED5BBD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11E2EC6" w14:textId="77777777" w:rsidR="00F870E2" w:rsidRDefault="00F870E2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46A4196" w14:textId="77777777" w:rsidR="00F870E2" w:rsidRDefault="00F870E2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F621DFD" w14:textId="77777777" w:rsidR="00FF683F" w:rsidRPr="00EC4964" w:rsidRDefault="00FF683F" w:rsidP="00FF683F">
      <w:pPr>
        <w:pStyle w:val="rozdzia"/>
        <w:rPr>
          <w:rFonts w:ascii="Arial Narrow" w:hAnsi="Arial Narrow"/>
          <w:i/>
          <w:iCs/>
          <w:sz w:val="18"/>
          <w:szCs w:val="18"/>
        </w:rPr>
      </w:pPr>
      <w:r w:rsidRPr="00EC4964">
        <w:rPr>
          <w:rFonts w:ascii="Arial Narrow" w:hAnsi="Arial Narrow"/>
          <w:i/>
          <w:iCs/>
          <w:sz w:val="18"/>
          <w:szCs w:val="18"/>
        </w:rPr>
        <w:t>UWAGA:</w:t>
      </w:r>
    </w:p>
    <w:p w14:paraId="022549FB" w14:textId="77777777" w:rsidR="00FF683F" w:rsidRPr="00EC4964" w:rsidRDefault="00FF683F" w:rsidP="00FF683F">
      <w:pPr>
        <w:pStyle w:val="rozdzia"/>
        <w:numPr>
          <w:ilvl w:val="0"/>
          <w:numId w:val="36"/>
        </w:numPr>
        <w:rPr>
          <w:rFonts w:ascii="Arial Narrow" w:hAnsi="Arial Narrow"/>
          <w:i/>
          <w:iCs/>
          <w:sz w:val="18"/>
          <w:szCs w:val="18"/>
          <w:u w:val="none"/>
        </w:rPr>
      </w:pPr>
      <w:r w:rsidRPr="00EC4964">
        <w:rPr>
          <w:rFonts w:ascii="Arial Narrow" w:hAnsi="Arial Narrow"/>
          <w:i/>
          <w:iCs/>
          <w:sz w:val="18"/>
          <w:szCs w:val="18"/>
          <w:u w:val="none"/>
        </w:rPr>
        <w:t>Zamawiający zaleca przed podpisaniem, zapisanie niniejszego dokumentu w formacie .pdf</w:t>
      </w:r>
    </w:p>
    <w:p w14:paraId="6B93D834" w14:textId="77777777" w:rsidR="00FF683F" w:rsidRPr="00EC4964" w:rsidRDefault="00FF683F" w:rsidP="00FF683F">
      <w:pPr>
        <w:pStyle w:val="rozdzia"/>
        <w:numPr>
          <w:ilvl w:val="0"/>
          <w:numId w:val="36"/>
        </w:numPr>
        <w:rPr>
          <w:rFonts w:ascii="Arial Narrow" w:hAnsi="Arial Narrow"/>
          <w:i/>
          <w:iCs/>
          <w:sz w:val="18"/>
          <w:szCs w:val="18"/>
          <w:u w:val="none"/>
        </w:rPr>
      </w:pPr>
      <w:r w:rsidRPr="00EC4964">
        <w:rPr>
          <w:rFonts w:ascii="Arial Narrow" w:hAnsi="Arial Narrow"/>
          <w:i/>
          <w:iCs/>
          <w:sz w:val="18"/>
          <w:szCs w:val="18"/>
          <w:u w:val="none"/>
        </w:rPr>
        <w:t>Formularz oferty musi być opatrzony przez osobę lub osoby uprawnione do reprezentowania Wykonawcy, kwalifikowanym podpisem elektronicznym lub podpisem zaufanym lub podpisem osobistym.</w:t>
      </w:r>
    </w:p>
    <w:p w14:paraId="4CA0C994" w14:textId="77777777" w:rsidR="00FF683F" w:rsidRDefault="00FF683F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8C395C0" w14:textId="77777777" w:rsidR="00F870E2" w:rsidRDefault="00F870E2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1E525C5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bookmarkEnd w:id="1"/>
    <w:bookmarkEnd w:id="5"/>
    <w:p w14:paraId="1B72C74F" w14:textId="2ACBA2FB" w:rsidR="00A11C56" w:rsidRDefault="00A11C56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138524B" w14:textId="48BA02A7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2304A0BA" w14:textId="0396D42B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4C562BDE" w14:textId="20DDD0F9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8A69474" w14:textId="299A2898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A140BD7" w14:textId="0E16E89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FE48B4B" w14:textId="1DC091D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FA6C308" w14:textId="3B950E6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0557E78" w14:textId="4AE1BCA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510E29B4" w14:textId="2762C797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38FC699" w14:textId="0DC28DCA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BC62651" w14:textId="7BB8EA82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2588EEA" w14:textId="1D54E8CF" w:rsidR="00A11C56" w:rsidRDefault="00A11C56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Załącznik nr 2  do SWZ</w:t>
      </w:r>
    </w:p>
    <w:p w14:paraId="780E76E4" w14:textId="2C4F3126" w:rsidR="00A11C56" w:rsidRDefault="00A11C56" w:rsidP="00A11C56">
      <w:pPr>
        <w:spacing w:line="276" w:lineRule="auto"/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11C56" w14:paraId="5B503503" w14:textId="77777777" w:rsidTr="00977DD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2135" w14:textId="77777777" w:rsidR="00A11C56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Oświadczenie </w:t>
            </w:r>
          </w:p>
          <w:p w14:paraId="3275DCB3" w14:textId="77777777" w:rsidR="00A11C56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o spełnianiu warunków udziału w postępowaniu i o niepodleganiu wykluczeniu</w:t>
            </w:r>
          </w:p>
          <w:p w14:paraId="6EA08EF9" w14:textId="7C99E86C" w:rsidR="00A11C56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składane na podstawie art. 125 ust.1 ustawy </w:t>
            </w:r>
            <w:r>
              <w:rPr>
                <w:rFonts w:ascii="Arial Narrow" w:hAnsi="Arial Narrow"/>
                <w:iCs/>
                <w:color w:val="000000"/>
              </w:rPr>
              <w:t xml:space="preserve">Prawo zamówień publicznych </w:t>
            </w:r>
            <w:r>
              <w:rPr>
                <w:rFonts w:ascii="Arial Narrow" w:hAnsi="Arial Narrow"/>
                <w:color w:val="000000"/>
              </w:rPr>
              <w:t>– tj. Dz.U. z 202</w:t>
            </w:r>
            <w:r w:rsidR="00B41000">
              <w:rPr>
                <w:rFonts w:ascii="Arial Narrow" w:hAnsi="Arial Narrow"/>
                <w:color w:val="000000"/>
              </w:rPr>
              <w:t>3</w:t>
            </w:r>
            <w:r>
              <w:rPr>
                <w:rFonts w:ascii="Arial Narrow" w:hAnsi="Arial Narrow"/>
                <w:color w:val="000000"/>
              </w:rPr>
              <w:t xml:space="preserve"> r., poz. 1</w:t>
            </w:r>
            <w:r w:rsidR="00B41000">
              <w:rPr>
                <w:rFonts w:ascii="Arial Narrow" w:hAnsi="Arial Narrow"/>
                <w:color w:val="000000"/>
              </w:rPr>
              <w:t xml:space="preserve">605 </w:t>
            </w:r>
            <w:r>
              <w:rPr>
                <w:rFonts w:ascii="Arial Narrow" w:hAnsi="Arial Narrow"/>
                <w:color w:val="000000"/>
              </w:rPr>
              <w:t>.</w:t>
            </w:r>
          </w:p>
          <w:p w14:paraId="3FC1CA83" w14:textId="77777777" w:rsidR="001119B2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przez </w:t>
            </w:r>
            <w:r>
              <w:rPr>
                <w:rFonts w:ascii="Arial Narrow" w:hAnsi="Arial Narrow"/>
                <w:b/>
                <w:bCs/>
                <w:color w:val="FF0000"/>
              </w:rPr>
              <w:t>Wykonawcę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lub </w:t>
            </w:r>
            <w:r>
              <w:rPr>
                <w:rFonts w:ascii="Arial Narrow" w:hAnsi="Arial Narrow"/>
                <w:b/>
                <w:bCs/>
                <w:color w:val="FF0000"/>
              </w:rPr>
              <w:t>każdego z Wykonawców wspólnie</w:t>
            </w:r>
            <w:r>
              <w:rPr>
                <w:rFonts w:ascii="Arial Narrow" w:hAnsi="Arial Narrow"/>
                <w:color w:val="FF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ubiegających się o zamówienie </w:t>
            </w:r>
          </w:p>
          <w:p w14:paraId="2A640CEA" w14:textId="1A23F924" w:rsidR="00A11C56" w:rsidRDefault="00A11C56" w:rsidP="00977DD9">
            <w:pPr>
              <w:autoSpaceDE w:val="0"/>
              <w:autoSpaceDN w:val="0"/>
              <w:adjustRightInd w:val="0"/>
              <w:jc w:val="center"/>
              <w:rPr>
                <w:rFonts w:ascii="Arial Narrow" w:eastAsia="NSimSun" w:hAnsi="Arial Narrow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 Narrow" w:hAnsi="Arial Narrow"/>
                <w:color w:val="000000"/>
              </w:rPr>
              <w:t>np.</w:t>
            </w:r>
            <w:r w:rsidR="001119B2">
              <w:rPr>
                <w:rFonts w:ascii="Arial Narrow" w:hAnsi="Arial Narrow"/>
                <w:color w:val="000000"/>
              </w:rPr>
              <w:t xml:space="preserve"> przez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FF0000"/>
              </w:rPr>
              <w:t>każdego wykonawcę działającego jako konsorcjum, każdego wspólnika spółki cywilnej)</w:t>
            </w:r>
          </w:p>
        </w:tc>
      </w:tr>
    </w:tbl>
    <w:p w14:paraId="2F0EA349" w14:textId="77777777" w:rsidR="00A11C56" w:rsidRDefault="00A11C56" w:rsidP="00A11C56">
      <w:pPr>
        <w:widowControl w:val="0"/>
        <w:spacing w:line="276" w:lineRule="auto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p w14:paraId="5F9AF046" w14:textId="77777777" w:rsidR="00A11C56" w:rsidRDefault="00A11C56" w:rsidP="00A11C56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Na potrzeby postępowania o udzielenie zamówienia publicznego pn. </w:t>
      </w:r>
    </w:p>
    <w:p w14:paraId="2413B5FB" w14:textId="3B315A9D" w:rsidR="00B41000" w:rsidRDefault="00B41000" w:rsidP="0019477F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Przebudowa drogi w miejscowości Bobrowice</w:t>
      </w:r>
    </w:p>
    <w:p w14:paraId="1E909B36" w14:textId="77777777" w:rsidR="00B41000" w:rsidRPr="00A02566" w:rsidRDefault="00B41000" w:rsidP="00F27DC9">
      <w:pPr>
        <w:spacing w:line="276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</w:pPr>
    </w:p>
    <w:p w14:paraId="4C20B42A" w14:textId="77777777" w:rsidR="00A11C56" w:rsidRDefault="00A11C56" w:rsidP="00A11C5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</w:rPr>
        <w:t xml:space="preserve">Oświadczam/y, że </w:t>
      </w:r>
      <w:r>
        <w:rPr>
          <w:rFonts w:ascii="Arial Narrow" w:hAnsi="Arial Narrow" w:cs="Arial"/>
          <w:b/>
          <w:color w:val="000000" w:themeColor="text1"/>
        </w:rPr>
        <w:t>spełniam/my warunki</w:t>
      </w:r>
      <w:r>
        <w:rPr>
          <w:rFonts w:ascii="Arial Narrow" w:hAnsi="Arial Narrow" w:cs="Arial"/>
          <w:color w:val="000000" w:themeColor="text1"/>
        </w:rPr>
        <w:t xml:space="preserve"> udziału w postępowaniu, określone przez Zamawiającego w rozdziale 24 pkt.2.4  SWZ., dot. zdolności technicznej lub zawodowej.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/</w:t>
      </w:r>
    </w:p>
    <w:p w14:paraId="02503083" w14:textId="63C02801" w:rsidR="00A11C56" w:rsidRDefault="00A11C56" w:rsidP="00A11C5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Oświadczam/y, że </w:t>
      </w:r>
      <w:r>
        <w:rPr>
          <w:rFonts w:ascii="Arial Narrow" w:hAnsi="Arial Narrow" w:cs="Arial"/>
          <w:b/>
        </w:rPr>
        <w:t>nie podlegam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wykluczeniu </w:t>
      </w:r>
      <w:r>
        <w:rPr>
          <w:rFonts w:ascii="Arial Narrow" w:hAnsi="Arial Narrow" w:cs="Arial"/>
        </w:rPr>
        <w:t>z postępowania na podstawie art. 108 ust.1 ustawy z dnia 11 września 2019r. Prawo zamówień publicznych (tj. Dz.U. z 202</w:t>
      </w:r>
      <w:r w:rsidR="00C51685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r. poz.1</w:t>
      </w:r>
      <w:r w:rsidR="00C51685">
        <w:rPr>
          <w:rFonts w:ascii="Arial Narrow" w:hAnsi="Arial Narrow" w:cs="Arial"/>
        </w:rPr>
        <w:t>710</w:t>
      </w:r>
      <w:r>
        <w:rPr>
          <w:rFonts w:ascii="Arial Narrow" w:hAnsi="Arial Narrow" w:cs="Arial"/>
        </w:rPr>
        <w:t>) z uwagi na okoliczności wymienione w rozdziale 18.</w:t>
      </w:r>
    </w:p>
    <w:p w14:paraId="41EBAC62" w14:textId="1B7406A2" w:rsidR="00A11C56" w:rsidRPr="00703982" w:rsidRDefault="00A11C56" w:rsidP="009B3B2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703982"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 w:rsidRPr="00703982">
        <w:rPr>
          <w:rFonts w:ascii="Arial Narrow" w:hAnsi="Arial Narrow" w:cs="Arial"/>
        </w:rPr>
        <w:t>Pzp</w:t>
      </w:r>
      <w:proofErr w:type="spellEnd"/>
      <w:r w:rsidRPr="00703982">
        <w:rPr>
          <w:rFonts w:ascii="Arial Narrow" w:hAnsi="Arial Narrow" w:cs="Arial"/>
        </w:rPr>
        <w:t xml:space="preserve"> </w:t>
      </w:r>
      <w:r w:rsidRPr="00703982">
        <w:rPr>
          <w:rFonts w:ascii="Arial Narrow" w:hAnsi="Arial Narrow" w:cs="Arial"/>
          <w:i/>
        </w:rPr>
        <w:t xml:space="preserve">(podać mającą zastosowanie podstawę wykluczenia spośród wymienionych w art. 108 ust. 1 pkt 1, 2, 5 ustawy </w:t>
      </w:r>
      <w:proofErr w:type="spellStart"/>
      <w:r w:rsidRPr="00703982">
        <w:rPr>
          <w:rFonts w:ascii="Arial Narrow" w:hAnsi="Arial Narrow" w:cs="Arial"/>
          <w:i/>
        </w:rPr>
        <w:t>Pzp</w:t>
      </w:r>
      <w:proofErr w:type="spellEnd"/>
      <w:r w:rsidRPr="00703982">
        <w:rPr>
          <w:rFonts w:ascii="Arial Narrow" w:hAnsi="Arial Narrow" w:cs="Arial"/>
          <w:i/>
        </w:rPr>
        <w:t>).</w:t>
      </w:r>
      <w:r w:rsidRPr="00703982">
        <w:rPr>
          <w:rFonts w:ascii="Arial Narrow" w:hAnsi="Arial Narrow" w:cs="Arial"/>
        </w:rPr>
        <w:t xml:space="preserve"> Jednocześnie oświadczam, że w związku z ww. okolicznością, na podstawie art. 110 ust. 2 ustawy </w:t>
      </w:r>
      <w:proofErr w:type="spellStart"/>
      <w:r w:rsidRPr="00703982">
        <w:rPr>
          <w:rFonts w:ascii="Arial Narrow" w:hAnsi="Arial Narrow" w:cs="Arial"/>
        </w:rPr>
        <w:t>Pzp</w:t>
      </w:r>
      <w:proofErr w:type="spellEnd"/>
      <w:r w:rsidRPr="00703982">
        <w:rPr>
          <w:rFonts w:ascii="Arial Narrow" w:hAnsi="Arial Narrow" w:cs="Arial"/>
        </w:rPr>
        <w:t xml:space="preserve"> podjąłem następujące środki naprawcze:  …………………………………………</w:t>
      </w:r>
    </w:p>
    <w:p w14:paraId="0CD348FD" w14:textId="77777777" w:rsidR="00977DD9" w:rsidRPr="000B35BD" w:rsidRDefault="00977DD9" w:rsidP="00977DD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  <w:color w:val="000000" w:themeColor="text1"/>
        </w:rPr>
      </w:pPr>
      <w:r w:rsidRPr="000B35BD">
        <w:rPr>
          <w:rFonts w:ascii="Arial Narrow" w:hAnsi="Arial Narrow" w:cs="Arial"/>
          <w:b/>
          <w:color w:val="000000" w:themeColor="text1"/>
        </w:rPr>
        <w:t>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2022 poz. 835) , który stanowi, że:</w:t>
      </w:r>
    </w:p>
    <w:p w14:paraId="20A3C46A" w14:textId="77777777" w:rsidR="00977DD9" w:rsidRPr="00BE0F4C" w:rsidRDefault="00977DD9" w:rsidP="00977DD9">
      <w:pPr>
        <w:pStyle w:val="Akapitzlist"/>
        <w:spacing w:after="0" w:line="240" w:lineRule="auto"/>
        <w:ind w:left="284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Arial Narrow" w:hAnsi="Arial Narrow" w:cs="Arial"/>
          <w:b/>
          <w:i/>
          <w:iCs/>
          <w:color w:val="000000" w:themeColor="text1"/>
          <w:sz w:val="18"/>
          <w:szCs w:val="18"/>
        </w:rPr>
        <w:t xml:space="preserve">„ </w:t>
      </w: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Z postępowania o udzielenie zamówienia publicznego lub konkursu prowadzonego na podstawie ustawy</w:t>
      </w:r>
    </w:p>
    <w:p w14:paraId="45B2DA51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z dnia 11 września 2019 r. – Prawo zamówień publicznych wyklucza się:</w:t>
      </w:r>
    </w:p>
    <w:p w14:paraId="796E3E06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54E5BE7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A2859CC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AD966F3" w14:textId="77777777" w:rsidR="00977DD9" w:rsidRPr="0028397F" w:rsidRDefault="00977DD9" w:rsidP="00977DD9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Calibri"/>
          <w:spacing w:val="4"/>
        </w:rPr>
      </w:pPr>
      <w:r w:rsidRPr="0028397F">
        <w:rPr>
          <w:rFonts w:ascii="Arial Narrow" w:hAnsi="Arial Narrow" w:cs="Calibri"/>
          <w:spacing w:val="4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6F896E" w14:textId="77777777" w:rsidR="00703982" w:rsidRDefault="00A11C56" w:rsidP="00703982">
      <w:pPr>
        <w:spacing w:before="120" w:after="120" w:line="276" w:lineRule="auto"/>
        <w:jc w:val="both"/>
        <w:rPr>
          <w:rFonts w:ascii="Arial Narrow" w:hAnsi="Arial Narrow" w:cs="Calibri"/>
          <w:i/>
          <w:iCs/>
          <w:spacing w:val="4"/>
          <w:sz w:val="20"/>
          <w:szCs w:val="20"/>
        </w:rPr>
      </w:pPr>
      <w:r>
        <w:rPr>
          <w:rFonts w:ascii="Arial Narrow" w:hAnsi="Arial Narrow" w:cs="Calibri"/>
          <w:i/>
          <w:iCs/>
          <w:spacing w:val="4"/>
          <w:sz w:val="20"/>
          <w:szCs w:val="20"/>
        </w:rPr>
        <w:t>Skreślić lub usunąć  jeżeli nie dotyczy</w:t>
      </w:r>
      <w:r w:rsidR="00703982">
        <w:rPr>
          <w:rFonts w:ascii="Arial Narrow" w:hAnsi="Arial Narrow" w:cs="Calibri"/>
          <w:i/>
          <w:iCs/>
          <w:spacing w:val="4"/>
          <w:sz w:val="20"/>
          <w:szCs w:val="20"/>
        </w:rPr>
        <w:t xml:space="preserve"> </w:t>
      </w:r>
    </w:p>
    <w:p w14:paraId="5B27B38D" w14:textId="77777777" w:rsidR="0028083D" w:rsidRPr="00EC4964" w:rsidRDefault="0028083D" w:rsidP="00703982">
      <w:pPr>
        <w:spacing w:before="120" w:after="120" w:line="276" w:lineRule="auto"/>
        <w:jc w:val="both"/>
        <w:rPr>
          <w:rFonts w:ascii="Arial Narrow" w:eastAsia="Times New Roman" w:hAnsi="Arial Narrow" w:cs="Arial"/>
          <w:sz w:val="18"/>
          <w:szCs w:val="18"/>
          <w:lang w:eastAsia="ar-SA"/>
        </w:rPr>
      </w:pPr>
    </w:p>
    <w:p w14:paraId="743ACE73" w14:textId="77777777" w:rsidR="0028083D" w:rsidRPr="00EC4964" w:rsidRDefault="0028083D" w:rsidP="0028083D">
      <w:pPr>
        <w:pStyle w:val="rozdzia"/>
        <w:rPr>
          <w:rFonts w:ascii="Arial Narrow" w:hAnsi="Arial Narrow"/>
          <w:i/>
          <w:iCs/>
          <w:sz w:val="18"/>
          <w:szCs w:val="18"/>
          <w:u w:val="none"/>
        </w:rPr>
      </w:pPr>
      <w:r w:rsidRPr="00EC4964">
        <w:rPr>
          <w:rFonts w:ascii="Arial Narrow" w:hAnsi="Arial Narrow"/>
          <w:i/>
          <w:iCs/>
          <w:sz w:val="18"/>
          <w:szCs w:val="18"/>
          <w:u w:val="none"/>
        </w:rPr>
        <w:t>UWAGA:</w:t>
      </w:r>
    </w:p>
    <w:p w14:paraId="0F0F1581" w14:textId="77777777" w:rsidR="0028083D" w:rsidRPr="00EC4964" w:rsidRDefault="0028083D" w:rsidP="0028083D">
      <w:pPr>
        <w:pStyle w:val="rozdzia"/>
        <w:numPr>
          <w:ilvl w:val="0"/>
          <w:numId w:val="37"/>
        </w:numPr>
        <w:rPr>
          <w:rFonts w:ascii="Arial Narrow" w:hAnsi="Arial Narrow"/>
          <w:i/>
          <w:iCs/>
          <w:sz w:val="18"/>
          <w:szCs w:val="18"/>
        </w:rPr>
      </w:pPr>
      <w:r w:rsidRPr="00EC4964">
        <w:rPr>
          <w:rFonts w:ascii="Arial Narrow" w:hAnsi="Arial Narrow"/>
          <w:i/>
          <w:iCs/>
          <w:sz w:val="18"/>
          <w:szCs w:val="18"/>
          <w:u w:val="none"/>
        </w:rPr>
        <w:t xml:space="preserve">W przypadku wykonawców </w:t>
      </w:r>
      <w:r w:rsidRPr="00EC4964">
        <w:rPr>
          <w:rFonts w:ascii="Arial Narrow" w:hAnsi="Arial Narrow"/>
          <w:i/>
          <w:iCs/>
          <w:sz w:val="18"/>
          <w:szCs w:val="18"/>
        </w:rPr>
        <w:t xml:space="preserve">wspólnie </w:t>
      </w:r>
      <w:r w:rsidRPr="00EC4964">
        <w:rPr>
          <w:rFonts w:ascii="Arial Narrow" w:hAnsi="Arial Narrow"/>
          <w:i/>
          <w:iCs/>
          <w:sz w:val="18"/>
          <w:szCs w:val="18"/>
          <w:u w:val="none"/>
        </w:rPr>
        <w:t xml:space="preserve">ubiegających się o udzielenie zamówienia </w:t>
      </w:r>
      <w:r w:rsidRPr="00EC4964">
        <w:rPr>
          <w:rFonts w:ascii="Arial Narrow" w:hAnsi="Arial Narrow"/>
          <w:i/>
          <w:iCs/>
          <w:sz w:val="18"/>
          <w:szCs w:val="18"/>
        </w:rPr>
        <w:t>wymóg złożenia niniejszego oświadczenia dotyczy każdego z wykonawców</w:t>
      </w:r>
    </w:p>
    <w:p w14:paraId="50B8B5ED" w14:textId="77777777" w:rsidR="0028083D" w:rsidRPr="00EC4964" w:rsidRDefault="0028083D" w:rsidP="0028083D">
      <w:pPr>
        <w:pStyle w:val="rozdzia"/>
        <w:numPr>
          <w:ilvl w:val="0"/>
          <w:numId w:val="37"/>
        </w:numPr>
        <w:rPr>
          <w:rFonts w:ascii="Arial Narrow" w:hAnsi="Arial Narrow"/>
          <w:i/>
          <w:iCs/>
          <w:sz w:val="18"/>
          <w:szCs w:val="18"/>
          <w:u w:val="none"/>
        </w:rPr>
      </w:pPr>
      <w:r w:rsidRPr="00EC4964">
        <w:rPr>
          <w:rFonts w:ascii="Arial Narrow" w:hAnsi="Arial Narrow"/>
          <w:i/>
          <w:iCs/>
          <w:sz w:val="18"/>
          <w:szCs w:val="18"/>
          <w:u w:val="none"/>
        </w:rPr>
        <w:t>Zamawiający zaleca przed podpisaniem, zapisanie dokumentu w formacie .pdf</w:t>
      </w:r>
    </w:p>
    <w:p w14:paraId="59282A8D" w14:textId="77777777" w:rsidR="0028083D" w:rsidRPr="00EC4964" w:rsidRDefault="0028083D" w:rsidP="0028083D">
      <w:pPr>
        <w:pStyle w:val="rozdzia"/>
        <w:numPr>
          <w:ilvl w:val="0"/>
          <w:numId w:val="37"/>
        </w:numPr>
        <w:rPr>
          <w:rFonts w:ascii="Arial Narrow" w:hAnsi="Arial Narrow"/>
          <w:i/>
          <w:iCs/>
          <w:sz w:val="18"/>
          <w:szCs w:val="18"/>
          <w:u w:val="none"/>
        </w:rPr>
      </w:pPr>
      <w:r w:rsidRPr="00EC4964">
        <w:rPr>
          <w:rFonts w:ascii="Arial Narrow" w:hAnsi="Arial Narrow"/>
          <w:i/>
          <w:iCs/>
          <w:sz w:val="18"/>
          <w:szCs w:val="18"/>
          <w:u w:val="none"/>
        </w:rPr>
        <w:t>Dokument należy wypełnić i podpisać kwalifikowalnym podpisem elektronicznym lub podpisem zaufanym lub podpisem osobistym.</w:t>
      </w:r>
    </w:p>
    <w:p w14:paraId="70242FAC" w14:textId="77777777" w:rsidR="0028083D" w:rsidRPr="00EC4964" w:rsidRDefault="0028083D" w:rsidP="00703982">
      <w:pPr>
        <w:spacing w:before="120" w:after="120" w:line="276" w:lineRule="auto"/>
        <w:jc w:val="both"/>
        <w:rPr>
          <w:rFonts w:ascii="Arial Narrow" w:eastAsia="Times New Roman" w:hAnsi="Arial Narrow" w:cs="Arial"/>
          <w:i/>
          <w:iCs/>
          <w:sz w:val="18"/>
          <w:szCs w:val="18"/>
          <w:lang w:eastAsia="ar-SA"/>
        </w:rPr>
      </w:pPr>
    </w:p>
    <w:p w14:paraId="0AC628D4" w14:textId="77777777" w:rsidR="0028083D" w:rsidRDefault="0028083D" w:rsidP="00703982">
      <w:pPr>
        <w:spacing w:before="120" w:after="12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03FB066" w14:textId="77777777" w:rsidR="0028083D" w:rsidRDefault="0028083D" w:rsidP="00703982">
      <w:pPr>
        <w:spacing w:before="120" w:after="12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51D0E97E" w14:textId="77777777" w:rsidR="0002566D" w:rsidRDefault="0002566D" w:rsidP="00703982">
      <w:pPr>
        <w:spacing w:before="120" w:after="12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560FAE1" w14:textId="7E2DF737" w:rsidR="001356BA" w:rsidRPr="00A014C6" w:rsidRDefault="001356BA" w:rsidP="0002566D">
      <w:pPr>
        <w:tabs>
          <w:tab w:val="left" w:pos="426"/>
        </w:tabs>
        <w:spacing w:after="160" w:line="259" w:lineRule="auto"/>
        <w:ind w:right="12"/>
        <w:jc w:val="right"/>
        <w:rPr>
          <w:rFonts w:ascii="Arial" w:hAnsi="Arial" w:cs="Arial"/>
          <w:bCs/>
          <w:sz w:val="20"/>
          <w:szCs w:val="20"/>
        </w:rPr>
      </w:pPr>
      <w:r w:rsidRPr="00A014C6">
        <w:rPr>
          <w:rFonts w:ascii="Arial" w:hAnsi="Arial" w:cs="Arial"/>
          <w:bCs/>
          <w:sz w:val="20"/>
          <w:szCs w:val="20"/>
        </w:rPr>
        <w:lastRenderedPageBreak/>
        <w:t>Załącznik nr 3  do SWZ</w:t>
      </w:r>
    </w:p>
    <w:p w14:paraId="6889E1A1" w14:textId="77777777" w:rsidR="001356BA" w:rsidRPr="00614112" w:rsidRDefault="001356BA" w:rsidP="001356BA">
      <w:pPr>
        <w:widowControl w:val="0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tbl>
      <w:tblPr>
        <w:tblW w:w="8670" w:type="dxa"/>
        <w:tblInd w:w="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0"/>
      </w:tblGrid>
      <w:tr w:rsidR="001356BA" w:rsidRPr="005800B1" w14:paraId="7333742D" w14:textId="77777777" w:rsidTr="00D26057">
        <w:trPr>
          <w:trHeight w:val="840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D899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  <w:t xml:space="preserve">ZOBOWIĄZANIE </w:t>
            </w:r>
          </w:p>
          <w:p w14:paraId="37FF29C5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  <w:t xml:space="preserve">PODMIOTU UDOSTĘPNIAJĄCEGO </w:t>
            </w:r>
          </w:p>
          <w:p w14:paraId="52F22948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  <w:t>DO ODDANIA DO DYSPOZYCJI WYKONAWCY NIEZBĘDNYCH ZASOBÓW</w:t>
            </w:r>
          </w:p>
          <w:p w14:paraId="2F268A45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sz w:val="20"/>
                <w:szCs w:val="20"/>
              </w:rPr>
              <w:t>na potrzeby realizacji zamówienia</w:t>
            </w:r>
          </w:p>
          <w:p w14:paraId="74934E1B" w14:textId="6061502A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sz w:val="20"/>
                <w:szCs w:val="20"/>
              </w:rPr>
              <w:t>zgodnie z art. 118 ust. 3</w:t>
            </w:r>
            <w:r w:rsidRPr="005800B1">
              <w:rPr>
                <w:rFonts w:ascii="Arial Narrow" w:hAnsi="Arial Narrow" w:cs="Arial"/>
                <w:sz w:val="20"/>
                <w:szCs w:val="20"/>
              </w:rPr>
              <w:t xml:space="preserve"> ustawy  Prawo zamówień publicznych </w:t>
            </w:r>
          </w:p>
          <w:p w14:paraId="5228683B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 xml:space="preserve">(zwana dalej ustawą </w:t>
            </w:r>
            <w:proofErr w:type="spellStart"/>
            <w:r w:rsidRPr="005800B1">
              <w:rPr>
                <w:rFonts w:ascii="Arial Narrow" w:hAnsi="Arial Narrow" w:cs="Arial"/>
                <w:sz w:val="20"/>
                <w:szCs w:val="20"/>
              </w:rPr>
              <w:t>Pzp</w:t>
            </w:r>
            <w:proofErr w:type="spellEnd"/>
            <w:r w:rsidRPr="005800B1">
              <w:rPr>
                <w:rFonts w:ascii="Arial Narrow" w:hAnsi="Arial Narrow" w:cs="Arial"/>
                <w:sz w:val="20"/>
                <w:szCs w:val="20"/>
              </w:rPr>
              <w:t>.)</w:t>
            </w:r>
          </w:p>
        </w:tc>
      </w:tr>
    </w:tbl>
    <w:p w14:paraId="17FCCCE6" w14:textId="77777777" w:rsidR="001356BA" w:rsidRPr="005800B1" w:rsidRDefault="001356BA" w:rsidP="001356BA">
      <w:pPr>
        <w:ind w:right="18"/>
        <w:jc w:val="both"/>
        <w:rPr>
          <w:rFonts w:ascii="Arial Narrow" w:hAnsi="Arial Narrow" w:cs="Arial"/>
          <w:sz w:val="20"/>
          <w:szCs w:val="20"/>
        </w:rPr>
      </w:pPr>
    </w:p>
    <w:p w14:paraId="295FBBEC" w14:textId="4A22C9DA" w:rsidR="001356BA" w:rsidRPr="00A02566" w:rsidRDefault="001356BA" w:rsidP="00A02566">
      <w:pPr>
        <w:spacing w:line="480" w:lineRule="auto"/>
        <w:rPr>
          <w:rFonts w:ascii="Arial Narrow" w:eastAsia="Times New Roman" w:hAnsi="Arial Narrow" w:cs="Arial"/>
          <w:b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b/>
          <w:sz w:val="20"/>
          <w:szCs w:val="20"/>
          <w:lang w:eastAsia="zh-CN"/>
        </w:rPr>
        <w:t>Dane podmiotu udostępniającego zasoby:</w:t>
      </w:r>
    </w:p>
    <w:p w14:paraId="58B91989" w14:textId="77777777" w:rsidR="001356BA" w:rsidRPr="005800B1" w:rsidRDefault="001356BA" w:rsidP="001356BA">
      <w:pPr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i/>
          <w:sz w:val="20"/>
          <w:szCs w:val="20"/>
          <w:lang w:eastAsia="zh-CN"/>
        </w:rPr>
        <w:t xml:space="preserve">(pełna nazwa/firma, adres,                               </w:t>
      </w:r>
    </w:p>
    <w:p w14:paraId="50157D94" w14:textId="77777777" w:rsidR="001356BA" w:rsidRPr="005800B1" w:rsidRDefault="001356BA" w:rsidP="001356BA">
      <w:pPr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i/>
          <w:sz w:val="20"/>
          <w:szCs w:val="20"/>
          <w:lang w:eastAsia="zh-CN"/>
        </w:rPr>
        <w:t>NIP ……………………</w:t>
      </w:r>
    </w:p>
    <w:p w14:paraId="4E812560" w14:textId="77777777" w:rsidR="001356BA" w:rsidRPr="005800B1" w:rsidRDefault="001356BA" w:rsidP="001356BA">
      <w:pPr>
        <w:ind w:right="18"/>
        <w:jc w:val="both"/>
        <w:rPr>
          <w:rFonts w:ascii="Arial Narrow" w:hAnsi="Arial Narrow" w:cs="Arial"/>
          <w:sz w:val="20"/>
          <w:szCs w:val="20"/>
        </w:rPr>
      </w:pPr>
    </w:p>
    <w:p w14:paraId="4B83A1BA" w14:textId="77777777" w:rsidR="001356BA" w:rsidRDefault="001356BA" w:rsidP="001356BA">
      <w:pPr>
        <w:shd w:val="clear" w:color="auto" w:fill="FFFFFF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>Na potrzeby postępowania o udzielenie zamówienia publicznego pn.</w:t>
      </w:r>
    </w:p>
    <w:p w14:paraId="6C9D6FA2" w14:textId="700049ED" w:rsidR="00B41000" w:rsidRDefault="00B41000" w:rsidP="001356BA">
      <w:pPr>
        <w:shd w:val="clear" w:color="auto" w:fill="FFFFFF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Przebudowa drogi w miejscowości Bobrowice</w:t>
      </w:r>
    </w:p>
    <w:p w14:paraId="034B04B5" w14:textId="77777777" w:rsidR="00B41000" w:rsidRPr="00A02566" w:rsidRDefault="00B41000" w:rsidP="002826E9">
      <w:pPr>
        <w:spacing w:line="276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</w:pPr>
    </w:p>
    <w:p w14:paraId="19FEDE0E" w14:textId="718B1AD4" w:rsidR="001356BA" w:rsidRPr="00A02566" w:rsidRDefault="001356BA" w:rsidP="001356BA">
      <w:pPr>
        <w:shd w:val="clear" w:color="auto" w:fill="FFFFFF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A02566">
        <w:rPr>
          <w:rFonts w:ascii="Arial Narrow" w:hAnsi="Arial Narrow" w:cs="Arial"/>
          <w:b/>
          <w:sz w:val="20"/>
          <w:szCs w:val="20"/>
        </w:rPr>
        <w:t>zobowiązuję się do oddania do dyspozycji:</w:t>
      </w:r>
    </w:p>
    <w:p w14:paraId="619977BB" w14:textId="77777777" w:rsidR="001356BA" w:rsidRPr="005800B1" w:rsidRDefault="001356BA" w:rsidP="001356BA">
      <w:pPr>
        <w:rPr>
          <w:rFonts w:ascii="Arial Narrow" w:hAnsi="Arial Narrow" w:cs="Arial"/>
          <w:sz w:val="20"/>
          <w:szCs w:val="20"/>
        </w:rPr>
      </w:pPr>
    </w:p>
    <w:p w14:paraId="5793270F" w14:textId="77777777" w:rsidR="001356BA" w:rsidRPr="005800B1" w:rsidRDefault="001356BA" w:rsidP="001356BA">
      <w:pPr>
        <w:rPr>
          <w:rFonts w:ascii="Arial Narrow" w:hAnsi="Arial Narrow" w:cs="Arial"/>
          <w:b/>
          <w:bCs/>
          <w:sz w:val="20"/>
          <w:szCs w:val="20"/>
        </w:rPr>
      </w:pPr>
      <w:r w:rsidRPr="005800B1">
        <w:rPr>
          <w:rFonts w:ascii="Arial Narrow" w:hAnsi="Arial Narrow" w:cs="Arial"/>
          <w:color w:val="000000" w:themeColor="text1"/>
          <w:sz w:val="20"/>
          <w:szCs w:val="20"/>
        </w:rPr>
        <w:t>dla</w:t>
      </w:r>
      <w:r w:rsidRPr="005800B1">
        <w:rPr>
          <w:rFonts w:ascii="Arial Narrow" w:hAnsi="Arial Narrow" w:cs="Arial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14:paraId="434E5A64" w14:textId="77777777" w:rsidR="001356BA" w:rsidRPr="005800B1" w:rsidRDefault="001356BA" w:rsidP="001356BA">
      <w:pPr>
        <w:jc w:val="center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(nazwa i adres wykonawcy, któremu podmiot udostępniający oddaje do dyspozycji zasoby)</w:t>
      </w:r>
    </w:p>
    <w:p w14:paraId="2FEE9668" w14:textId="77777777" w:rsidR="001356BA" w:rsidRPr="005800B1" w:rsidRDefault="001356BA" w:rsidP="001356BA">
      <w:pPr>
        <w:spacing w:before="240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niezbędnych zasobów na potrzeby realizacji przedmiotowego zamówienia.</w:t>
      </w:r>
    </w:p>
    <w:p w14:paraId="59FCCCDC" w14:textId="77777777" w:rsidR="001356BA" w:rsidRPr="005800B1" w:rsidRDefault="001356BA" w:rsidP="001356BA">
      <w:pPr>
        <w:numPr>
          <w:ilvl w:val="0"/>
          <w:numId w:val="7"/>
        </w:numPr>
        <w:spacing w:before="120"/>
        <w:ind w:left="426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Zakres dostępnych wykonawcy zasobów podmiotu udostępniającego zasoby</w:t>
      </w:r>
    </w:p>
    <w:p w14:paraId="524C030A" w14:textId="77777777" w:rsidR="001356BA" w:rsidRPr="005800B1" w:rsidRDefault="001356BA" w:rsidP="001356BA">
      <w:pPr>
        <w:spacing w:before="120"/>
        <w:ind w:left="426"/>
        <w:jc w:val="both"/>
        <w:rPr>
          <w:rFonts w:ascii="Arial Narrow" w:eastAsia="MS Gothic" w:hAnsi="Arial Narrow" w:cs="Arial"/>
          <w:sz w:val="20"/>
          <w:szCs w:val="20"/>
        </w:rPr>
      </w:pPr>
      <w:r w:rsidRPr="005800B1">
        <w:rPr>
          <w:rFonts w:ascii="Arial Narrow" w:eastAsia="MS Gothic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491D7EC8" w14:textId="77777777" w:rsidR="001356BA" w:rsidRPr="005800B1" w:rsidRDefault="001356BA" w:rsidP="001356BA">
      <w:pPr>
        <w:pStyle w:val="Akapitzlist"/>
        <w:ind w:hanging="436"/>
        <w:rPr>
          <w:rFonts w:ascii="Arial Narrow" w:hAnsi="Arial Narrow" w:cs="Arial"/>
          <w:color w:val="000000" w:themeColor="text1"/>
          <w:sz w:val="16"/>
          <w:szCs w:val="16"/>
        </w:rPr>
      </w:pPr>
      <w:r w:rsidRPr="005800B1">
        <w:rPr>
          <w:rFonts w:ascii="Arial Narrow" w:hAnsi="Arial Narrow" w:cs="Arial"/>
          <w:i/>
          <w:iCs/>
          <w:sz w:val="16"/>
          <w:szCs w:val="16"/>
        </w:rPr>
        <w:t xml:space="preserve">(należy szczegółowo opisać co zostaje udostępnione Wykonawcy - jaka zdolność </w:t>
      </w:r>
      <w:r w:rsidRPr="005800B1">
        <w:rPr>
          <w:rFonts w:ascii="Arial Narrow" w:hAnsi="Arial Narrow" w:cs="Arial"/>
          <w:i/>
          <w:iCs/>
          <w:color w:val="000000" w:themeColor="text1"/>
          <w:sz w:val="16"/>
          <w:szCs w:val="16"/>
        </w:rPr>
        <w:t xml:space="preserve">techniczna lub zawodowa – </w:t>
      </w:r>
      <w:r w:rsidRPr="005800B1">
        <w:rPr>
          <w:rFonts w:ascii="Arial Narrow" w:hAnsi="Arial Narrow" w:cs="Arial"/>
          <w:b/>
          <w:bCs/>
          <w:i/>
          <w:iCs/>
          <w:color w:val="000000" w:themeColor="text1"/>
          <w:sz w:val="16"/>
          <w:szCs w:val="16"/>
        </w:rPr>
        <w:t>wskazana w rozdziale 24 pkt.2.4 SWZ</w:t>
      </w:r>
      <w:r w:rsidRPr="005800B1">
        <w:rPr>
          <w:rFonts w:ascii="Arial Narrow" w:hAnsi="Arial Narrow" w:cs="Arial"/>
          <w:i/>
          <w:iCs/>
          <w:color w:val="000000" w:themeColor="text1"/>
          <w:sz w:val="16"/>
          <w:szCs w:val="16"/>
        </w:rPr>
        <w:t>)</w:t>
      </w:r>
    </w:p>
    <w:p w14:paraId="07CB3200" w14:textId="77777777" w:rsidR="001356BA" w:rsidRPr="005800B1" w:rsidRDefault="001356BA" w:rsidP="001356BA">
      <w:pPr>
        <w:numPr>
          <w:ilvl w:val="0"/>
          <w:numId w:val="7"/>
        </w:numPr>
        <w:spacing w:before="120"/>
        <w:ind w:left="426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Sposób udostępnienia wykonawcy i wykorzystania przez niego zasobów podmiotu udostępniającego te zasoby przy wykonywaniu zamówienia</w:t>
      </w:r>
    </w:p>
    <w:p w14:paraId="1949CCB2" w14:textId="77777777" w:rsidR="001356BA" w:rsidRPr="005800B1" w:rsidRDefault="001356BA" w:rsidP="001356BA">
      <w:pPr>
        <w:spacing w:before="200" w:line="360" w:lineRule="auto"/>
        <w:ind w:left="391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3F3E7FF6" w14:textId="77777777" w:rsidR="001356BA" w:rsidRPr="005800B1" w:rsidRDefault="001356BA" w:rsidP="001356BA">
      <w:pPr>
        <w:numPr>
          <w:ilvl w:val="0"/>
          <w:numId w:val="7"/>
        </w:numPr>
        <w:spacing w:before="120"/>
        <w:ind w:left="426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Okres udostępnienia wykonawcy i wykorzystania przez niego zasobów podmiotu udostępniającego te zasoby przy wykonywaniu zamówienia</w:t>
      </w:r>
    </w:p>
    <w:p w14:paraId="5BBFDC27" w14:textId="77777777" w:rsidR="001356BA" w:rsidRPr="005800B1" w:rsidRDefault="001356BA" w:rsidP="001356BA">
      <w:pPr>
        <w:spacing w:before="200" w:line="360" w:lineRule="auto"/>
        <w:ind w:left="391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6A6DB190" w14:textId="77777777" w:rsidR="001356BA" w:rsidRPr="005800B1" w:rsidRDefault="001356BA" w:rsidP="001356BA">
      <w:pPr>
        <w:numPr>
          <w:ilvl w:val="0"/>
          <w:numId w:val="7"/>
        </w:numPr>
        <w:spacing w:after="120"/>
        <w:ind w:left="426"/>
        <w:jc w:val="both"/>
        <w:rPr>
          <w:rFonts w:ascii="Arial Narrow" w:hAnsi="Arial Narrow" w:cs="Arial"/>
          <w:b/>
          <w:strike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Zakres realizacji robót, których wskazane zdolności dotyczą</w:t>
      </w:r>
      <w:r w:rsidRPr="005800B1">
        <w:rPr>
          <w:rFonts w:ascii="Arial Narrow" w:hAnsi="Arial Narrow" w:cs="Arial"/>
          <w:b/>
          <w:sz w:val="20"/>
          <w:szCs w:val="20"/>
        </w:rPr>
        <w:t xml:space="preserve"> </w:t>
      </w:r>
      <w:r w:rsidRPr="005800B1">
        <w:rPr>
          <w:rFonts w:ascii="Arial Narrow" w:hAnsi="Arial Narrow" w:cs="Arial"/>
          <w:bCs/>
          <w:sz w:val="20"/>
          <w:szCs w:val="20"/>
        </w:rPr>
        <w:t>(wymagane jest wskazanie w jakim zakresie podmiot udostępniający zasoby zrealizuje roboty, których wskazane zdolności dotyczą)</w:t>
      </w:r>
      <w:r w:rsidRPr="005800B1">
        <w:rPr>
          <w:rFonts w:ascii="Arial Narrow" w:hAnsi="Arial Narrow" w:cs="Arial"/>
          <w:b/>
          <w:sz w:val="20"/>
          <w:szCs w:val="20"/>
        </w:rPr>
        <w:t>:</w:t>
      </w:r>
    </w:p>
    <w:p w14:paraId="0D41C2A6" w14:textId="77777777" w:rsidR="001356BA" w:rsidRPr="005800B1" w:rsidRDefault="001356BA" w:rsidP="001356BA">
      <w:pPr>
        <w:spacing w:before="200" w:line="360" w:lineRule="auto"/>
        <w:ind w:left="391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2ED50BE9" w14:textId="166690FC" w:rsidR="001356BA" w:rsidRPr="005800B1" w:rsidRDefault="001356BA" w:rsidP="001356BA">
      <w:pPr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8B3D809" w14:textId="77777777" w:rsidR="00694ED6" w:rsidRPr="00694ED6" w:rsidRDefault="00694ED6" w:rsidP="00694ED6">
      <w:pPr>
        <w:pStyle w:val="rozdzia"/>
        <w:rPr>
          <w:rFonts w:ascii="Arial Narrow" w:hAnsi="Arial Narrow"/>
          <w:i/>
          <w:iCs/>
          <w:sz w:val="18"/>
        </w:rPr>
      </w:pPr>
      <w:r w:rsidRPr="00694ED6">
        <w:rPr>
          <w:rFonts w:ascii="Arial Narrow" w:hAnsi="Arial Narrow"/>
          <w:i/>
          <w:iCs/>
          <w:sz w:val="18"/>
        </w:rPr>
        <w:t>UWAGA:</w:t>
      </w:r>
    </w:p>
    <w:p w14:paraId="667396F3" w14:textId="77777777" w:rsidR="00694ED6" w:rsidRPr="00694ED6" w:rsidRDefault="00694ED6" w:rsidP="00694ED6">
      <w:pPr>
        <w:pStyle w:val="rozdzia"/>
        <w:numPr>
          <w:ilvl w:val="0"/>
          <w:numId w:val="38"/>
        </w:numPr>
        <w:rPr>
          <w:rFonts w:ascii="Arial Narrow" w:hAnsi="Arial Narrow"/>
          <w:i/>
          <w:iCs/>
          <w:sz w:val="18"/>
        </w:rPr>
      </w:pPr>
      <w:r w:rsidRPr="00694ED6">
        <w:rPr>
          <w:rFonts w:ascii="Arial Narrow" w:hAnsi="Arial Narrow"/>
          <w:i/>
          <w:iCs/>
          <w:sz w:val="18"/>
        </w:rPr>
        <w:t>Zamawiający zaleca przed podpisaniem, zapisanie dokumentu w formacie .pdf</w:t>
      </w:r>
    </w:p>
    <w:p w14:paraId="7B72E5A1" w14:textId="77777777" w:rsidR="00694ED6" w:rsidRPr="00694ED6" w:rsidRDefault="00694ED6" w:rsidP="00694ED6">
      <w:pPr>
        <w:pStyle w:val="rozdzia"/>
        <w:numPr>
          <w:ilvl w:val="0"/>
          <w:numId w:val="38"/>
        </w:numPr>
        <w:rPr>
          <w:rFonts w:ascii="Arial Narrow" w:hAnsi="Arial Narrow"/>
          <w:i/>
          <w:iCs/>
          <w:sz w:val="18"/>
        </w:rPr>
      </w:pPr>
      <w:r w:rsidRPr="00694ED6">
        <w:rPr>
          <w:rFonts w:ascii="Arial Narrow" w:hAnsi="Arial Narrow"/>
          <w:i/>
          <w:iCs/>
          <w:sz w:val="18"/>
        </w:rPr>
        <w:t>Dokument należy wypełnić i podpisać kwalifikowalnym podpisem elektronicznym lub podpisem zaufanym lub podpisem osobistym przez podmiot/osobę udostępniający/</w:t>
      </w:r>
      <w:proofErr w:type="spellStart"/>
      <w:r w:rsidRPr="00694ED6">
        <w:rPr>
          <w:rFonts w:ascii="Arial Narrow" w:hAnsi="Arial Narrow"/>
          <w:i/>
          <w:iCs/>
          <w:sz w:val="18"/>
        </w:rPr>
        <w:t>ącą</w:t>
      </w:r>
      <w:proofErr w:type="spellEnd"/>
      <w:r w:rsidRPr="00694ED6">
        <w:rPr>
          <w:rFonts w:ascii="Arial Narrow" w:hAnsi="Arial Narrow"/>
          <w:i/>
          <w:iCs/>
          <w:sz w:val="18"/>
        </w:rPr>
        <w:t xml:space="preserve"> zasoby.</w:t>
      </w:r>
    </w:p>
    <w:p w14:paraId="75B3C127" w14:textId="0DAC5E59" w:rsidR="001356BA" w:rsidRPr="005800B1" w:rsidRDefault="001356BA">
      <w:pPr>
        <w:rPr>
          <w:rFonts w:ascii="Arial Narrow" w:hAnsi="Arial Narrow"/>
        </w:rPr>
      </w:pPr>
    </w:p>
    <w:p w14:paraId="16919260" w14:textId="77777777" w:rsidR="00A02566" w:rsidRDefault="00A02566" w:rsidP="00CB1BD5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</w:p>
    <w:p w14:paraId="1B2ACD43" w14:textId="77777777" w:rsidR="00A02566" w:rsidRDefault="00A02566" w:rsidP="00CB1BD5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</w:p>
    <w:p w14:paraId="79E3EAF0" w14:textId="77777777" w:rsidR="0002566D" w:rsidRDefault="0002566D" w:rsidP="00CB1BD5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</w:p>
    <w:p w14:paraId="4F0A9A13" w14:textId="77777777" w:rsidR="0002566D" w:rsidRDefault="0002566D" w:rsidP="00CB1BD5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</w:p>
    <w:p w14:paraId="109DD88C" w14:textId="77777777" w:rsidR="0002566D" w:rsidRDefault="0002566D" w:rsidP="00CB1BD5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</w:p>
    <w:p w14:paraId="34484F21" w14:textId="77777777" w:rsidR="0002566D" w:rsidRDefault="0002566D" w:rsidP="00CB1BD5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</w:p>
    <w:p w14:paraId="724C1A4D" w14:textId="77777777" w:rsidR="0002566D" w:rsidRDefault="0002566D" w:rsidP="00CB1BD5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</w:p>
    <w:p w14:paraId="680D974E" w14:textId="77777777" w:rsidR="0002566D" w:rsidRDefault="0002566D" w:rsidP="00CB1BD5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</w:p>
    <w:p w14:paraId="7F661590" w14:textId="77777777" w:rsidR="0002566D" w:rsidRDefault="0002566D" w:rsidP="00CB1BD5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</w:p>
    <w:p w14:paraId="363F6144" w14:textId="77777777" w:rsidR="00A02566" w:rsidRDefault="00A02566" w:rsidP="00CB1BD5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</w:p>
    <w:p w14:paraId="6A24DBBD" w14:textId="77777777" w:rsidR="00F30B28" w:rsidRDefault="00F30B28" w:rsidP="00CB1BD5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</w:p>
    <w:p w14:paraId="022664E1" w14:textId="5411498C" w:rsidR="00CB1BD5" w:rsidRPr="00A80475" w:rsidRDefault="00CB1BD5" w:rsidP="00CB1BD5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  <w:r w:rsidRPr="00A80475">
        <w:rPr>
          <w:rFonts w:ascii="Arial Narrow" w:hAnsi="Arial Narrow" w:cs="Arial"/>
          <w:bCs/>
          <w:sz w:val="20"/>
          <w:szCs w:val="20"/>
        </w:rPr>
        <w:lastRenderedPageBreak/>
        <w:t>Załącznik nr 4  do SWZ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B1BD5" w14:paraId="0C24DAE2" w14:textId="77777777" w:rsidTr="002903E1">
        <w:tc>
          <w:tcPr>
            <w:tcW w:w="9062" w:type="dxa"/>
          </w:tcPr>
          <w:p w14:paraId="01F8F27E" w14:textId="77777777" w:rsidR="00CB1BD5" w:rsidRPr="00163081" w:rsidRDefault="00CB1BD5" w:rsidP="006E6C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63081">
              <w:rPr>
                <w:rFonts w:ascii="Arial Narrow" w:hAnsi="Arial Narrow"/>
                <w:b/>
                <w:bCs/>
                <w:color w:val="000000"/>
              </w:rPr>
              <w:t xml:space="preserve">Oświadczenie </w:t>
            </w:r>
          </w:p>
          <w:p w14:paraId="467B6F4A" w14:textId="77777777" w:rsidR="00CB1BD5" w:rsidRPr="00163081" w:rsidRDefault="00CB1BD5" w:rsidP="006E6C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 w:rsidRPr="00163081">
              <w:rPr>
                <w:rFonts w:ascii="Arial Narrow" w:hAnsi="Arial Narrow"/>
                <w:b/>
                <w:bCs/>
                <w:color w:val="000000"/>
              </w:rPr>
              <w:t>o spełnianiu warunków udziału w postępowaniu i o niepodleganiu wykluczeniu</w:t>
            </w:r>
          </w:p>
          <w:p w14:paraId="08694779" w14:textId="77777777" w:rsidR="00CB1BD5" w:rsidRDefault="00CB1BD5" w:rsidP="006E6C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 w:rsidRPr="00163081">
              <w:rPr>
                <w:rFonts w:ascii="Arial Narrow" w:hAnsi="Arial Narrow"/>
                <w:color w:val="000000"/>
              </w:rPr>
              <w:t xml:space="preserve">składane na podstawie art. 125 ust.1 </w:t>
            </w:r>
            <w:r>
              <w:rPr>
                <w:rFonts w:ascii="Arial Narrow" w:hAnsi="Arial Narrow"/>
                <w:color w:val="000000"/>
              </w:rPr>
              <w:t xml:space="preserve">i ust.5 </w:t>
            </w:r>
            <w:r w:rsidRPr="00163081">
              <w:rPr>
                <w:rFonts w:ascii="Arial Narrow" w:hAnsi="Arial Narrow"/>
                <w:color w:val="000000"/>
              </w:rPr>
              <w:t xml:space="preserve">ustawy </w:t>
            </w:r>
            <w:r w:rsidRPr="00163081">
              <w:rPr>
                <w:rFonts w:ascii="Arial Narrow" w:hAnsi="Arial Narrow"/>
                <w:iCs/>
                <w:color w:val="000000"/>
              </w:rPr>
              <w:t xml:space="preserve">Prawo zamówień publicznych </w:t>
            </w:r>
          </w:p>
          <w:p w14:paraId="4412466F" w14:textId="7D4293D7" w:rsidR="00CB1BD5" w:rsidRDefault="00CB1BD5" w:rsidP="002903E1">
            <w:pPr>
              <w:autoSpaceDE w:val="0"/>
              <w:autoSpaceDN w:val="0"/>
              <w:adjustRightInd w:val="0"/>
              <w:jc w:val="center"/>
              <w:rPr>
                <w:rFonts w:ascii="Arial Narrow" w:eastAsia="NSimSun" w:hAnsi="Arial Narrow" w:cs="Arial"/>
                <w:kern w:val="2"/>
                <w:sz w:val="20"/>
                <w:szCs w:val="20"/>
                <w:lang w:eastAsia="zh-CN" w:bidi="hi-IN"/>
              </w:rPr>
            </w:pPr>
            <w:r w:rsidRPr="007A4ADA">
              <w:rPr>
                <w:rFonts w:ascii="Arial Narrow" w:hAnsi="Arial Narrow"/>
                <w:b/>
                <w:bCs/>
                <w:color w:val="000000"/>
              </w:rPr>
              <w:t>przez podmiot udostępniając</w:t>
            </w:r>
            <w:r>
              <w:rPr>
                <w:rFonts w:ascii="Arial Narrow" w:hAnsi="Arial Narrow"/>
                <w:b/>
                <w:bCs/>
                <w:color w:val="000000"/>
              </w:rPr>
              <w:t>y</w:t>
            </w:r>
            <w:r w:rsidRPr="007A4ADA">
              <w:rPr>
                <w:rFonts w:ascii="Arial Narrow" w:hAnsi="Arial Narrow"/>
                <w:b/>
                <w:bCs/>
                <w:color w:val="000000"/>
              </w:rPr>
              <w:t xml:space="preserve"> Wykonawcy zasoby</w:t>
            </w:r>
            <w:r>
              <w:rPr>
                <w:rFonts w:ascii="Arial Narrow" w:hAnsi="Arial Narrow"/>
                <w:color w:val="000000"/>
              </w:rPr>
              <w:t xml:space="preserve"> na zasadach określonych w art.118 </w:t>
            </w:r>
            <w:proofErr w:type="spellStart"/>
            <w:r>
              <w:rPr>
                <w:rFonts w:ascii="Arial Narrow" w:hAnsi="Arial Narrow"/>
                <w:color w:val="000000"/>
              </w:rPr>
              <w:t>pzp</w:t>
            </w:r>
            <w:proofErr w:type="spellEnd"/>
          </w:p>
        </w:tc>
      </w:tr>
    </w:tbl>
    <w:p w14:paraId="7CEDB94F" w14:textId="77777777" w:rsidR="00CB1BD5" w:rsidRDefault="00CB1BD5" w:rsidP="00CB1BD5">
      <w:pPr>
        <w:widowControl w:val="0"/>
        <w:spacing w:line="276" w:lineRule="auto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p w14:paraId="46EB0828" w14:textId="77777777" w:rsidR="00CB1BD5" w:rsidRDefault="00CB1BD5" w:rsidP="00CB1BD5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lang w:eastAsia="pl-PL"/>
        </w:rPr>
      </w:pPr>
      <w:r w:rsidRPr="005800B1">
        <w:rPr>
          <w:rFonts w:ascii="Arial Narrow" w:eastAsia="Times New Roman" w:hAnsi="Arial Narrow" w:cs="Arial"/>
          <w:lang w:eastAsia="pl-PL"/>
        </w:rPr>
        <w:t xml:space="preserve">Na potrzeby postępowania o udzielenie zamówienia publicznego </w:t>
      </w:r>
    </w:p>
    <w:p w14:paraId="7E155D60" w14:textId="55D8C0A0" w:rsidR="00B41000" w:rsidRPr="00A02566" w:rsidRDefault="00B41000" w:rsidP="00B41000">
      <w:pPr>
        <w:shd w:val="clear" w:color="auto" w:fill="FFFFFF"/>
        <w:spacing w:line="276" w:lineRule="auto"/>
        <w:jc w:val="center"/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Przebudowa drogi w miejscowości Bobrowice</w:t>
      </w:r>
    </w:p>
    <w:p w14:paraId="0B64A8E3" w14:textId="77777777" w:rsidR="003B09E7" w:rsidRDefault="003B09E7" w:rsidP="003B09E7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14:paraId="6845370A" w14:textId="53233328" w:rsidR="00CB1BD5" w:rsidRPr="005800B1" w:rsidRDefault="00CB1BD5" w:rsidP="00703982">
      <w:pPr>
        <w:spacing w:line="360" w:lineRule="auto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>ja/my (imię nazwisko) …..…………………………………</w:t>
      </w:r>
      <w:r w:rsidR="00703982">
        <w:rPr>
          <w:rFonts w:ascii="Arial Narrow" w:hAnsi="Arial Narrow" w:cs="Arial"/>
          <w:color w:val="FF0000"/>
          <w:sz w:val="20"/>
          <w:szCs w:val="20"/>
        </w:rPr>
        <w:t xml:space="preserve"> </w:t>
      </w:r>
      <w:r w:rsidRPr="005800B1">
        <w:rPr>
          <w:rFonts w:ascii="Arial Narrow" w:hAnsi="Arial Narrow" w:cs="Arial"/>
          <w:color w:val="FF0000"/>
          <w:sz w:val="20"/>
          <w:szCs w:val="20"/>
        </w:rPr>
        <w:t xml:space="preserve"> reprezentując (nazwa firmy, adres ) ........................................</w:t>
      </w:r>
    </w:p>
    <w:p w14:paraId="425D63E8" w14:textId="77777777" w:rsidR="00CB1BD5" w:rsidRPr="005800B1" w:rsidRDefault="00CB1BD5" w:rsidP="00CB1BD5">
      <w:pPr>
        <w:spacing w:line="360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 xml:space="preserve">NIP …………………………… KRS lub </w:t>
      </w:r>
      <w:proofErr w:type="spellStart"/>
      <w:r w:rsidRPr="005800B1">
        <w:rPr>
          <w:rFonts w:ascii="Arial Narrow" w:hAnsi="Arial Narrow" w:cs="Arial"/>
          <w:color w:val="FF0000"/>
          <w:sz w:val="20"/>
          <w:szCs w:val="20"/>
        </w:rPr>
        <w:t>CEiDG</w:t>
      </w:r>
      <w:proofErr w:type="spellEnd"/>
      <w:r w:rsidRPr="005800B1">
        <w:rPr>
          <w:rFonts w:ascii="Arial Narrow" w:hAnsi="Arial Narrow" w:cs="Arial"/>
          <w:color w:val="FF0000"/>
          <w:sz w:val="20"/>
          <w:szCs w:val="20"/>
        </w:rPr>
        <w:t xml:space="preserve"> …………………….</w:t>
      </w:r>
    </w:p>
    <w:p w14:paraId="13CE9CFE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>jako pełnomocny przedstawiciel reprezentowanej przeze mnie firmy, która jest podmiotem udostępniającym zasoby dla:</w:t>
      </w:r>
    </w:p>
    <w:p w14:paraId="78696A5A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hAnsi="Arial Narrow" w:cs="Arial"/>
          <w:color w:val="FF0000"/>
          <w:sz w:val="20"/>
          <w:szCs w:val="20"/>
        </w:rPr>
      </w:pPr>
    </w:p>
    <w:p w14:paraId="7F21F3BB" w14:textId="4D74E002" w:rsidR="00CB1BD5" w:rsidRPr="005800B1" w:rsidRDefault="00CB1BD5" w:rsidP="00F65838">
      <w:pPr>
        <w:pStyle w:val="Akapitzlist"/>
        <w:numPr>
          <w:ilvl w:val="3"/>
          <w:numId w:val="8"/>
        </w:numPr>
        <w:shd w:val="clear" w:color="auto" w:fill="FFFFFF"/>
        <w:spacing w:line="276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5800B1">
        <w:rPr>
          <w:rFonts w:ascii="Arial Narrow" w:hAnsi="Arial Narrow" w:cs="Arial"/>
        </w:rPr>
        <w:t xml:space="preserve">Oświadczam/y, że </w:t>
      </w:r>
      <w:r w:rsidRPr="005800B1">
        <w:rPr>
          <w:rFonts w:ascii="Arial Narrow" w:hAnsi="Arial Narrow" w:cs="Arial"/>
          <w:b/>
        </w:rPr>
        <w:t>nie podlegam</w:t>
      </w:r>
      <w:r w:rsidRPr="005800B1">
        <w:rPr>
          <w:rFonts w:ascii="Arial Narrow" w:hAnsi="Arial Narrow" w:cs="Arial"/>
        </w:rPr>
        <w:t xml:space="preserve"> </w:t>
      </w:r>
      <w:r w:rsidRPr="005800B1">
        <w:rPr>
          <w:rFonts w:ascii="Arial Narrow" w:hAnsi="Arial Narrow" w:cs="Arial"/>
          <w:b/>
        </w:rPr>
        <w:t xml:space="preserve">wykluczeniu </w:t>
      </w:r>
      <w:r w:rsidRPr="005800B1">
        <w:rPr>
          <w:rFonts w:ascii="Arial Narrow" w:hAnsi="Arial Narrow" w:cs="Arial"/>
        </w:rPr>
        <w:t>z postępowania na podstawie art. 108 ust.1 ustawy Prawo zamówień publicznych (tj. Dz.U. z 202</w:t>
      </w:r>
      <w:r w:rsidR="0002566D">
        <w:rPr>
          <w:rFonts w:ascii="Arial Narrow" w:hAnsi="Arial Narrow" w:cs="Arial"/>
        </w:rPr>
        <w:t>3</w:t>
      </w:r>
      <w:r w:rsidRPr="005800B1">
        <w:rPr>
          <w:rFonts w:ascii="Arial Narrow" w:hAnsi="Arial Narrow" w:cs="Arial"/>
        </w:rPr>
        <w:t>r. poz.1</w:t>
      </w:r>
      <w:r w:rsidR="0002566D">
        <w:rPr>
          <w:rFonts w:ascii="Arial Narrow" w:hAnsi="Arial Narrow" w:cs="Arial"/>
        </w:rPr>
        <w:t>605 ze zm.</w:t>
      </w:r>
      <w:r w:rsidRPr="005800B1">
        <w:rPr>
          <w:rFonts w:ascii="Arial Narrow" w:hAnsi="Arial Narrow" w:cs="Arial"/>
        </w:rPr>
        <w:t>) z uwagi na okoliczności wymienione w rozdziale 18 SWZ.</w:t>
      </w:r>
    </w:p>
    <w:p w14:paraId="3D599B91" w14:textId="6F7B363A" w:rsidR="00CB1BD5" w:rsidRPr="005800B1" w:rsidRDefault="00CB1BD5" w:rsidP="00F65838">
      <w:pPr>
        <w:pStyle w:val="Akapitzlist"/>
        <w:numPr>
          <w:ilvl w:val="3"/>
          <w:numId w:val="8"/>
        </w:numPr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5800B1">
        <w:rPr>
          <w:rFonts w:ascii="Arial Narrow" w:hAnsi="Arial Narrow" w:cs="Arial"/>
          <w:color w:val="000000"/>
        </w:rPr>
        <w:t xml:space="preserve">Oświadczam/y, że </w:t>
      </w:r>
      <w:r w:rsidRPr="005800B1">
        <w:rPr>
          <w:rFonts w:ascii="Arial Narrow" w:hAnsi="Arial Narrow" w:cs="Arial"/>
          <w:b/>
          <w:color w:val="000000"/>
        </w:rPr>
        <w:t>spełniam/my warunki</w:t>
      </w:r>
      <w:r w:rsidRPr="005800B1">
        <w:rPr>
          <w:rFonts w:ascii="Arial Narrow" w:hAnsi="Arial Narrow" w:cs="Arial"/>
          <w:color w:val="000000"/>
        </w:rPr>
        <w:t xml:space="preserve"> udziału w postępowaniu, dotyczące zdolności technicznej lub zawodowej </w:t>
      </w:r>
      <w:r w:rsidRPr="005800B1">
        <w:rPr>
          <w:rFonts w:ascii="Arial Narrow" w:hAnsi="Arial Narrow" w:cs="Arial"/>
          <w:b/>
          <w:bCs/>
          <w:color w:val="000000"/>
        </w:rPr>
        <w:t>w zakresie w jakim Wykonawca powołuje się na nasze zasoby</w:t>
      </w:r>
      <w:r w:rsidRPr="005800B1">
        <w:rPr>
          <w:rFonts w:ascii="Arial Narrow" w:hAnsi="Arial Narrow" w:cs="Arial"/>
          <w:color w:val="000000"/>
        </w:rPr>
        <w:t>, zgodnie z pisemnym zobowiązaniem lub innym dokumentem, o którym mowa w rozdziale 24 pkt.6.7b) SWZ.</w:t>
      </w:r>
    </w:p>
    <w:p w14:paraId="25FA5079" w14:textId="45540497" w:rsidR="002903E1" w:rsidRPr="00BE0F4C" w:rsidRDefault="002903E1" w:rsidP="00703982">
      <w:pPr>
        <w:pStyle w:val="Akapitzlist"/>
        <w:numPr>
          <w:ilvl w:val="3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rFonts w:ascii="Arial Narrow" w:hAnsi="Arial Narrow" w:cs="Arial"/>
          <w:b/>
          <w:color w:val="FF0000"/>
        </w:rPr>
      </w:pPr>
      <w:r w:rsidRPr="00BE0F4C">
        <w:rPr>
          <w:rFonts w:ascii="Arial Narrow" w:hAnsi="Arial Narrow" w:cs="Arial"/>
          <w:b/>
          <w:color w:val="FF0000"/>
        </w:rPr>
        <w:t>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202</w:t>
      </w:r>
      <w:r w:rsidR="009504A1">
        <w:rPr>
          <w:rFonts w:ascii="Arial Narrow" w:hAnsi="Arial Narrow" w:cs="Arial"/>
          <w:b/>
          <w:color w:val="FF0000"/>
        </w:rPr>
        <w:t>3</w:t>
      </w:r>
      <w:r w:rsidRPr="00BE0F4C">
        <w:rPr>
          <w:rFonts w:ascii="Arial Narrow" w:hAnsi="Arial Narrow" w:cs="Arial"/>
          <w:b/>
          <w:color w:val="FF0000"/>
        </w:rPr>
        <w:t xml:space="preserve"> poz. </w:t>
      </w:r>
      <w:r w:rsidR="009504A1">
        <w:rPr>
          <w:rFonts w:ascii="Arial Narrow" w:hAnsi="Arial Narrow" w:cs="Arial"/>
          <w:b/>
          <w:color w:val="FF0000"/>
        </w:rPr>
        <w:t>1497</w:t>
      </w:r>
      <w:r w:rsidRPr="00BE0F4C">
        <w:rPr>
          <w:rFonts w:ascii="Arial Narrow" w:hAnsi="Arial Narrow" w:cs="Arial"/>
          <w:b/>
          <w:color w:val="FF0000"/>
        </w:rPr>
        <w:t>) , który stanowi, że:</w:t>
      </w:r>
    </w:p>
    <w:p w14:paraId="0EEDE669" w14:textId="77777777" w:rsidR="002903E1" w:rsidRPr="00632185" w:rsidRDefault="002903E1" w:rsidP="002903E1">
      <w:pPr>
        <w:pStyle w:val="Akapitzlist"/>
        <w:spacing w:after="0" w:line="240" w:lineRule="auto"/>
        <w:ind w:left="284"/>
        <w:jc w:val="both"/>
        <w:rPr>
          <w:rFonts w:ascii="TimesNewRoman" w:hAnsi="TimesNewRoman" w:cs="TimesNewRoman"/>
          <w:i/>
          <w:iCs/>
          <w:sz w:val="18"/>
          <w:szCs w:val="18"/>
        </w:rPr>
      </w:pPr>
      <w:r w:rsidRPr="00632185">
        <w:rPr>
          <w:rFonts w:ascii="Arial Narrow" w:hAnsi="Arial Narrow" w:cs="Arial"/>
          <w:b/>
          <w:i/>
          <w:iCs/>
          <w:color w:val="FF0000"/>
          <w:sz w:val="18"/>
          <w:szCs w:val="18"/>
        </w:rPr>
        <w:t xml:space="preserve">„ </w:t>
      </w:r>
      <w:r w:rsidRPr="00632185">
        <w:rPr>
          <w:rFonts w:ascii="TimesNewRoman" w:hAnsi="TimesNewRoman" w:cs="TimesNewRoman"/>
          <w:i/>
          <w:iCs/>
          <w:sz w:val="18"/>
          <w:szCs w:val="18"/>
        </w:rPr>
        <w:t>Z postępowania o udzielenie zamówienia publicznego lub konkursu prowadzonego na podstawie ustawy</w:t>
      </w:r>
      <w:r>
        <w:rPr>
          <w:rFonts w:ascii="TimesNewRoman" w:hAnsi="TimesNewRoman" w:cs="TimesNewRoman"/>
          <w:i/>
          <w:iCs/>
          <w:sz w:val="18"/>
          <w:szCs w:val="18"/>
        </w:rPr>
        <w:t xml:space="preserve"> </w:t>
      </w:r>
      <w:r w:rsidRPr="00632185">
        <w:rPr>
          <w:rFonts w:ascii="TimesNewRoman" w:hAnsi="TimesNewRoman" w:cs="TimesNewRoman"/>
          <w:i/>
          <w:iCs/>
          <w:sz w:val="18"/>
          <w:szCs w:val="18"/>
        </w:rPr>
        <w:t>z dnia 11 września 2019 r. – Prawo zamówień publicznych wyklucza się:</w:t>
      </w:r>
    </w:p>
    <w:p w14:paraId="57AD0350" w14:textId="77777777" w:rsidR="002903E1" w:rsidRPr="00632185" w:rsidRDefault="002903E1" w:rsidP="002903E1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sz w:val="18"/>
          <w:szCs w:val="18"/>
        </w:rPr>
      </w:pPr>
      <w:r w:rsidRPr="00632185">
        <w:rPr>
          <w:rFonts w:ascii="TimesNewRoman" w:hAnsi="TimesNewRoman" w:cs="TimesNewRoman"/>
          <w:i/>
          <w:iCs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2365049B" w14:textId="77777777" w:rsidR="002903E1" w:rsidRPr="00632185" w:rsidRDefault="002903E1" w:rsidP="002903E1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sz w:val="18"/>
          <w:szCs w:val="18"/>
        </w:rPr>
      </w:pPr>
      <w:r w:rsidRPr="00632185">
        <w:rPr>
          <w:rFonts w:ascii="TimesNewRoman" w:hAnsi="TimesNewRoman" w:cs="TimesNewRoman"/>
          <w:i/>
          <w:iCs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56E8167" w14:textId="77777777" w:rsidR="002903E1" w:rsidRPr="00632185" w:rsidRDefault="002903E1" w:rsidP="002903E1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Arial Narrow" w:hAnsi="Arial Narrow" w:cs="Arial"/>
          <w:i/>
          <w:iCs/>
          <w:sz w:val="18"/>
          <w:szCs w:val="18"/>
        </w:rPr>
      </w:pPr>
      <w:r w:rsidRPr="00632185">
        <w:rPr>
          <w:rFonts w:ascii="TimesNewRoman" w:hAnsi="TimesNewRoman" w:cs="TimesNewRoman"/>
          <w:i/>
          <w:iCs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  <w:r>
        <w:rPr>
          <w:rFonts w:ascii="TimesNewRoman" w:hAnsi="TimesNewRoman" w:cs="TimesNewRoman"/>
          <w:i/>
          <w:iCs/>
          <w:sz w:val="18"/>
          <w:szCs w:val="18"/>
        </w:rPr>
        <w:t>”</w:t>
      </w:r>
    </w:p>
    <w:p w14:paraId="11A5A2CA" w14:textId="66372EAB" w:rsidR="00CB1BD5" w:rsidRPr="005800B1" w:rsidRDefault="00CB1BD5" w:rsidP="00F65838">
      <w:pPr>
        <w:pStyle w:val="Akapitzlist"/>
        <w:numPr>
          <w:ilvl w:val="3"/>
          <w:numId w:val="8"/>
        </w:numPr>
        <w:suppressAutoHyphens/>
        <w:spacing w:before="120" w:after="120" w:line="276" w:lineRule="auto"/>
        <w:ind w:left="284" w:hanging="284"/>
        <w:jc w:val="both"/>
        <w:rPr>
          <w:rFonts w:ascii="Arial Narrow" w:hAnsi="Arial Narrow" w:cs="Calibri"/>
          <w:spacing w:val="4"/>
        </w:rPr>
      </w:pPr>
      <w:r w:rsidRPr="005800B1">
        <w:rPr>
          <w:rFonts w:ascii="Arial Narrow" w:hAnsi="Arial Narrow" w:cs="Calibri"/>
          <w:spacing w:val="4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62E5D1" w14:textId="77777777" w:rsidR="00CB1BD5" w:rsidRDefault="00CB1BD5" w:rsidP="00CB1BD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cs-CZ"/>
        </w:rPr>
      </w:pPr>
    </w:p>
    <w:p w14:paraId="17E1F3D5" w14:textId="77777777" w:rsidR="00DF7E4D" w:rsidRDefault="00DF7E4D" w:rsidP="00CB1BD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cs-CZ"/>
        </w:rPr>
      </w:pPr>
    </w:p>
    <w:p w14:paraId="7BD8E3DC" w14:textId="77777777" w:rsidR="00DF7E4D" w:rsidRDefault="00DF7E4D" w:rsidP="00CB1BD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cs-CZ"/>
        </w:rPr>
      </w:pPr>
    </w:p>
    <w:p w14:paraId="782B975D" w14:textId="77777777" w:rsidR="00DF7E4D" w:rsidRPr="0028083D" w:rsidRDefault="00DF7E4D" w:rsidP="00DF7E4D">
      <w:pPr>
        <w:pStyle w:val="rozdzia"/>
        <w:rPr>
          <w:rFonts w:ascii="Arial Narrow" w:hAnsi="Arial Narrow"/>
          <w:i/>
          <w:iCs/>
          <w:sz w:val="20"/>
          <w:u w:val="none"/>
        </w:rPr>
      </w:pPr>
      <w:r w:rsidRPr="0028083D">
        <w:rPr>
          <w:rFonts w:ascii="Arial Narrow" w:hAnsi="Arial Narrow"/>
          <w:i/>
          <w:iCs/>
          <w:sz w:val="20"/>
          <w:u w:val="none"/>
        </w:rPr>
        <w:t>UWAGA:</w:t>
      </w:r>
    </w:p>
    <w:p w14:paraId="3B5ABDA7" w14:textId="77777777" w:rsidR="00DF7E4D" w:rsidRPr="0028083D" w:rsidRDefault="00DF7E4D" w:rsidP="00DF7E4D">
      <w:pPr>
        <w:pStyle w:val="rozdzia"/>
        <w:numPr>
          <w:ilvl w:val="0"/>
          <w:numId w:val="39"/>
        </w:numPr>
        <w:rPr>
          <w:rFonts w:ascii="Arial Narrow" w:hAnsi="Arial Narrow"/>
          <w:i/>
          <w:iCs/>
          <w:sz w:val="20"/>
        </w:rPr>
      </w:pPr>
      <w:r w:rsidRPr="0028083D">
        <w:rPr>
          <w:rFonts w:ascii="Arial Narrow" w:hAnsi="Arial Narrow"/>
          <w:i/>
          <w:iCs/>
          <w:sz w:val="20"/>
          <w:u w:val="none"/>
        </w:rPr>
        <w:t xml:space="preserve">W przypadku wykonawców </w:t>
      </w:r>
      <w:r w:rsidRPr="0028083D">
        <w:rPr>
          <w:rFonts w:ascii="Arial Narrow" w:hAnsi="Arial Narrow"/>
          <w:i/>
          <w:iCs/>
          <w:sz w:val="20"/>
        </w:rPr>
        <w:t xml:space="preserve">wspólnie </w:t>
      </w:r>
      <w:r w:rsidRPr="0028083D">
        <w:rPr>
          <w:rFonts w:ascii="Arial Narrow" w:hAnsi="Arial Narrow"/>
          <w:i/>
          <w:iCs/>
          <w:sz w:val="20"/>
          <w:u w:val="none"/>
        </w:rPr>
        <w:t xml:space="preserve">ubiegających się o udzielenie zamówienia </w:t>
      </w:r>
      <w:r w:rsidRPr="0028083D">
        <w:rPr>
          <w:rFonts w:ascii="Arial Narrow" w:hAnsi="Arial Narrow"/>
          <w:i/>
          <w:iCs/>
          <w:sz w:val="20"/>
        </w:rPr>
        <w:t>wymóg złożenia niniejszego oświadczenia dotyczy każdego z wykonawców</w:t>
      </w:r>
    </w:p>
    <w:p w14:paraId="232A74AE" w14:textId="77777777" w:rsidR="00DF7E4D" w:rsidRPr="0028083D" w:rsidRDefault="00DF7E4D" w:rsidP="00DF7E4D">
      <w:pPr>
        <w:pStyle w:val="rozdzia"/>
        <w:numPr>
          <w:ilvl w:val="0"/>
          <w:numId w:val="39"/>
        </w:numPr>
        <w:rPr>
          <w:rFonts w:ascii="Arial Narrow" w:hAnsi="Arial Narrow"/>
          <w:i/>
          <w:iCs/>
          <w:sz w:val="20"/>
          <w:u w:val="none"/>
        </w:rPr>
      </w:pPr>
      <w:r w:rsidRPr="0028083D">
        <w:rPr>
          <w:rFonts w:ascii="Arial Narrow" w:hAnsi="Arial Narrow"/>
          <w:i/>
          <w:iCs/>
          <w:sz w:val="20"/>
          <w:u w:val="none"/>
        </w:rPr>
        <w:t>Zamawiający zaleca przed podpisaniem, zapisanie dokumentu w formacie .pdf</w:t>
      </w:r>
    </w:p>
    <w:p w14:paraId="2ECAF5DA" w14:textId="77777777" w:rsidR="00DF7E4D" w:rsidRPr="0028083D" w:rsidRDefault="00DF7E4D" w:rsidP="00DF7E4D">
      <w:pPr>
        <w:pStyle w:val="rozdzia"/>
        <w:numPr>
          <w:ilvl w:val="0"/>
          <w:numId w:val="39"/>
        </w:numPr>
        <w:rPr>
          <w:rFonts w:ascii="Arial Narrow" w:hAnsi="Arial Narrow"/>
          <w:i/>
          <w:iCs/>
          <w:sz w:val="20"/>
          <w:u w:val="none"/>
        </w:rPr>
      </w:pPr>
      <w:r w:rsidRPr="0028083D">
        <w:rPr>
          <w:rFonts w:ascii="Arial Narrow" w:hAnsi="Arial Narrow"/>
          <w:i/>
          <w:iCs/>
          <w:sz w:val="20"/>
          <w:u w:val="none"/>
        </w:rPr>
        <w:t>Dokument należy wypełnić i podpisać kwalifikowalnym podpisem elektronicznym lub podpisem zaufanym lub podpisem osobistym.</w:t>
      </w:r>
    </w:p>
    <w:p w14:paraId="0661FCCA" w14:textId="77777777" w:rsidR="00DF7E4D" w:rsidRPr="00B121FA" w:rsidRDefault="00DF7E4D" w:rsidP="00CB1BD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cs-CZ"/>
        </w:rPr>
      </w:pPr>
    </w:p>
    <w:p w14:paraId="0B6D10A1" w14:textId="77777777" w:rsidR="00DF7E4D" w:rsidRDefault="00DF7E4D" w:rsidP="00CB1BD5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5AE05D37" w14:textId="77777777" w:rsidR="00DF7E4D" w:rsidRDefault="00DF7E4D" w:rsidP="00CB1BD5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4CCAD10" w14:textId="77777777" w:rsidR="00DF7E4D" w:rsidRDefault="00DF7E4D" w:rsidP="00CB1BD5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00C495FB" w14:textId="77777777" w:rsidR="009504A1" w:rsidRDefault="009504A1"/>
    <w:p w14:paraId="59C447CB" w14:textId="77777777" w:rsidR="009504A1" w:rsidRDefault="009504A1"/>
    <w:p w14:paraId="1D26E483" w14:textId="77777777" w:rsidR="00D5773F" w:rsidRPr="0098407A" w:rsidRDefault="00D5773F" w:rsidP="00D5773F">
      <w:pPr>
        <w:ind w:left="5664" w:right="12" w:firstLine="708"/>
        <w:jc w:val="right"/>
        <w:rPr>
          <w:rFonts w:ascii="Arial" w:hAnsi="Arial" w:cs="Arial"/>
          <w:bCs/>
          <w:sz w:val="20"/>
          <w:szCs w:val="20"/>
        </w:rPr>
      </w:pPr>
      <w:r w:rsidRPr="0098407A">
        <w:rPr>
          <w:rFonts w:ascii="Arial" w:hAnsi="Arial" w:cs="Arial"/>
          <w:bCs/>
          <w:sz w:val="20"/>
          <w:szCs w:val="20"/>
        </w:rPr>
        <w:t>Załącznik nr 5 do SWZ</w:t>
      </w:r>
    </w:p>
    <w:p w14:paraId="78193FEA" w14:textId="77777777" w:rsidR="00D5773F" w:rsidRPr="000F4F88" w:rsidRDefault="00D5773F" w:rsidP="00D5773F">
      <w:pPr>
        <w:ind w:left="5664" w:right="12" w:firstLine="708"/>
        <w:rPr>
          <w:rFonts w:ascii="Arial" w:hAnsi="Arial" w:cs="Arial"/>
          <w:sz w:val="20"/>
          <w:szCs w:val="20"/>
        </w:rPr>
      </w:pPr>
    </w:p>
    <w:tbl>
      <w:tblPr>
        <w:tblW w:w="9585" w:type="dxa"/>
        <w:tblInd w:w="-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D5773F" w:rsidRPr="0027435F" w14:paraId="5095BB83" w14:textId="77777777" w:rsidTr="006E6CE6">
        <w:trPr>
          <w:trHeight w:val="1453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80F4" w14:textId="77777777" w:rsidR="00D5773F" w:rsidRPr="0027435F" w:rsidRDefault="00D5773F" w:rsidP="006E6CE6">
            <w:pPr>
              <w:widowControl w:val="0"/>
              <w:ind w:left="262" w:right="12"/>
              <w:rPr>
                <w:rFonts w:ascii="Arial Narrow" w:hAnsi="Arial Narrow" w:cs="Arial"/>
              </w:rPr>
            </w:pPr>
          </w:p>
          <w:p w14:paraId="69B1BEB8" w14:textId="77777777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eastAsia="EUAlbertina-Regular-Identity-H" w:hAnsi="Arial Narrow" w:cs="Arial"/>
                <w:b/>
              </w:rPr>
            </w:pPr>
            <w:r w:rsidRPr="0027435F">
              <w:rPr>
                <w:rFonts w:ascii="Arial Narrow" w:eastAsia="EUAlbertina-Regular-Identity-H" w:hAnsi="Arial Narrow" w:cs="Arial"/>
                <w:b/>
              </w:rPr>
              <w:t xml:space="preserve">OŚWIADCZENIE WYKONAWCÓW </w:t>
            </w:r>
          </w:p>
          <w:p w14:paraId="62EE8DE1" w14:textId="77777777" w:rsidR="00D5773F" w:rsidRDefault="00D5773F" w:rsidP="006E6CE6">
            <w:pPr>
              <w:widowControl w:val="0"/>
              <w:ind w:right="12"/>
              <w:jc w:val="center"/>
              <w:rPr>
                <w:rFonts w:ascii="Arial Narrow" w:eastAsia="EUAlbertina-Regular-Identity-H" w:hAnsi="Arial Narrow" w:cs="Arial"/>
                <w:b/>
              </w:rPr>
            </w:pPr>
            <w:r w:rsidRPr="0027435F">
              <w:rPr>
                <w:rFonts w:ascii="Arial Narrow" w:eastAsia="EUAlbertina-Regular-Identity-H" w:hAnsi="Arial Narrow" w:cs="Arial"/>
                <w:b/>
              </w:rPr>
              <w:t>WSPÓLNIE UBIEGAJĄCYCH SIĘ O UDZIELENIE ZAMÓWIENIA</w:t>
            </w:r>
          </w:p>
          <w:p w14:paraId="74C5E64C" w14:textId="77777777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EUAlbertina-Regular-Identity-H" w:hAnsi="Arial Narrow" w:cs="Arial"/>
                <w:b/>
              </w:rPr>
              <w:t xml:space="preserve">/np. takich jak </w:t>
            </w:r>
            <w:r w:rsidRPr="008B4397">
              <w:rPr>
                <w:rFonts w:ascii="Arial Narrow" w:eastAsia="EUAlbertina-Regular-Identity-H" w:hAnsi="Arial Narrow" w:cs="Arial"/>
                <w:b/>
                <w:color w:val="FF0000"/>
              </w:rPr>
              <w:t>konsorcjum, spółka cywilna</w:t>
            </w:r>
            <w:r>
              <w:rPr>
                <w:rFonts w:ascii="Arial Narrow" w:eastAsia="EUAlbertina-Regular-Identity-H" w:hAnsi="Arial Narrow" w:cs="Arial"/>
                <w:b/>
              </w:rPr>
              <w:t>/</w:t>
            </w:r>
          </w:p>
          <w:p w14:paraId="6720F196" w14:textId="515B82D8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hAnsi="Arial Narrow" w:cs="Arial"/>
                <w:strike/>
                <w:color w:val="FF0000"/>
              </w:rPr>
            </w:pPr>
            <w:r w:rsidRPr="0027435F">
              <w:rPr>
                <w:rFonts w:ascii="Arial Narrow" w:hAnsi="Arial Narrow" w:cs="Arial"/>
              </w:rPr>
              <w:t xml:space="preserve">składane na podstawie art. 117 ust. 4 ustawy Prawo zamówień publicznych </w:t>
            </w:r>
          </w:p>
          <w:p w14:paraId="75E0EA9F" w14:textId="34D1E143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1B478435" w14:textId="77777777" w:rsidR="00D5773F" w:rsidRPr="0027435F" w:rsidRDefault="00D5773F" w:rsidP="00D5773F">
      <w:pPr>
        <w:ind w:right="12"/>
        <w:rPr>
          <w:rFonts w:ascii="Arial Narrow" w:hAnsi="Arial Narrow" w:cs="Arial"/>
        </w:rPr>
      </w:pPr>
    </w:p>
    <w:p w14:paraId="21A7A326" w14:textId="77777777" w:rsidR="00D5773F" w:rsidRDefault="00D5773F" w:rsidP="00D5773F">
      <w:pPr>
        <w:jc w:val="center"/>
        <w:rPr>
          <w:rFonts w:ascii="Arial Narrow" w:hAnsi="Arial Narrow" w:cs="Arial"/>
          <w:lang w:eastAsia="pl-PL"/>
        </w:rPr>
      </w:pPr>
      <w:r w:rsidRPr="0027435F">
        <w:rPr>
          <w:rFonts w:ascii="Arial Narrow" w:hAnsi="Arial Narrow" w:cs="Arial"/>
          <w:lang w:eastAsia="pl-PL"/>
        </w:rPr>
        <w:t>Na potrzeby postępowania o udzielenie zamówienia publicznego pn.:</w:t>
      </w:r>
    </w:p>
    <w:p w14:paraId="1FD56E3C" w14:textId="104A3CFA" w:rsidR="00B41000" w:rsidRDefault="00B41000" w:rsidP="00D5773F">
      <w:pPr>
        <w:jc w:val="center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Przebudowa drogi w miejscowości Bobrowice</w:t>
      </w:r>
    </w:p>
    <w:p w14:paraId="50B6CFAF" w14:textId="77777777" w:rsidR="00B41000" w:rsidRDefault="00B41000" w:rsidP="00D5773F">
      <w:pPr>
        <w:jc w:val="center"/>
        <w:rPr>
          <w:rFonts w:ascii="Arial Narrow" w:hAnsi="Arial Narrow" w:cs="Arial"/>
          <w:lang w:eastAsia="pl-PL"/>
        </w:rPr>
      </w:pPr>
    </w:p>
    <w:p w14:paraId="5E55DB6F" w14:textId="4E2201C3" w:rsidR="00D5773F" w:rsidRDefault="00D5773F" w:rsidP="00D5773F">
      <w:p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Jako pełnomocny przedstawiciel Wykonawcy </w:t>
      </w:r>
      <w:r w:rsidRPr="0027435F">
        <w:rPr>
          <w:rFonts w:ascii="Arial Narrow" w:hAnsi="Arial Narrow" w:cs="Arial"/>
        </w:rPr>
        <w:t xml:space="preserve"> wspólnie ubiegając</w:t>
      </w:r>
      <w:r>
        <w:rPr>
          <w:rFonts w:ascii="Arial Narrow" w:hAnsi="Arial Narrow" w:cs="Arial"/>
        </w:rPr>
        <w:t>ego</w:t>
      </w:r>
      <w:r w:rsidRPr="0027435F">
        <w:rPr>
          <w:rFonts w:ascii="Arial Narrow" w:hAnsi="Arial Narrow" w:cs="Arial"/>
        </w:rPr>
        <w:t xml:space="preserve"> się o udzielenie zamówienia publicznego</w:t>
      </w:r>
      <w:r>
        <w:rPr>
          <w:rFonts w:ascii="Arial Narrow" w:hAnsi="Arial Narrow" w:cs="Arial"/>
        </w:rPr>
        <w:t xml:space="preserve"> - w związku ze złożeniem oferty wspólnej oraz zaistnieniem okoliczności , o których mowa w art.117 ust.4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>, oświadczam/my, że:</w:t>
      </w:r>
    </w:p>
    <w:p w14:paraId="1ED02CBC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3350E1FE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następujące roboty budowlane:</w:t>
      </w:r>
    </w:p>
    <w:p w14:paraId="40FAA1DE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…………………………………………………………..</w:t>
      </w:r>
    </w:p>
    <w:p w14:paraId="6A209E42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0064374D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1FAA38FA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będą wykonywane przez następującego wykonawcę:</w:t>
      </w:r>
    </w:p>
    <w:p w14:paraId="6058848B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…………………………………………………………….</w:t>
      </w:r>
    </w:p>
    <w:p w14:paraId="3EE1B9CA" w14:textId="77777777" w:rsidR="00D5773F" w:rsidRPr="000A1243" w:rsidRDefault="00D5773F" w:rsidP="00D5773F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0A1243">
        <w:rPr>
          <w:rFonts w:ascii="Arial Narrow" w:hAnsi="Arial Narrow" w:cs="Arial"/>
          <w:sz w:val="20"/>
          <w:szCs w:val="20"/>
        </w:rPr>
        <w:t>/podać nazwę wykonawcy wspólnie ubiegającego się o zamówienie/</w:t>
      </w:r>
    </w:p>
    <w:p w14:paraId="74A1466F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709F07C9" w14:textId="77777777" w:rsidR="00DF7E4D" w:rsidRDefault="00DF7E4D" w:rsidP="00D5773F">
      <w:pPr>
        <w:spacing w:line="276" w:lineRule="auto"/>
        <w:rPr>
          <w:rFonts w:ascii="Arial Narrow" w:hAnsi="Arial Narrow" w:cs="Arial"/>
        </w:rPr>
      </w:pPr>
    </w:p>
    <w:p w14:paraId="6CFCAE7D" w14:textId="77777777" w:rsidR="00DF7E4D" w:rsidRDefault="00DF7E4D" w:rsidP="00D5773F">
      <w:pPr>
        <w:spacing w:line="276" w:lineRule="auto"/>
        <w:rPr>
          <w:rFonts w:ascii="Arial Narrow" w:hAnsi="Arial Narrow" w:cs="Arial"/>
        </w:rPr>
      </w:pPr>
    </w:p>
    <w:p w14:paraId="10864A2A" w14:textId="77777777" w:rsidR="00DF7E4D" w:rsidRPr="00DF7E4D" w:rsidRDefault="00DF7E4D" w:rsidP="00DF7E4D">
      <w:pPr>
        <w:pStyle w:val="rozdzia"/>
        <w:rPr>
          <w:rFonts w:ascii="Arial Narrow" w:hAnsi="Arial Narrow"/>
          <w:i/>
          <w:iCs/>
        </w:rPr>
      </w:pPr>
      <w:r w:rsidRPr="00DF7E4D">
        <w:rPr>
          <w:rFonts w:ascii="Arial Narrow" w:hAnsi="Arial Narrow"/>
          <w:i/>
          <w:iCs/>
        </w:rPr>
        <w:t>UWAGA:</w:t>
      </w:r>
    </w:p>
    <w:p w14:paraId="0AD7D4D3" w14:textId="77777777" w:rsidR="00DF7E4D" w:rsidRPr="00DF7E4D" w:rsidRDefault="00DF7E4D" w:rsidP="00DF7E4D">
      <w:pPr>
        <w:pStyle w:val="rozdzia"/>
        <w:numPr>
          <w:ilvl w:val="0"/>
          <w:numId w:val="40"/>
        </w:numPr>
        <w:rPr>
          <w:rFonts w:ascii="Arial Narrow" w:hAnsi="Arial Narrow"/>
          <w:i/>
          <w:iCs/>
        </w:rPr>
      </w:pPr>
      <w:r w:rsidRPr="00DF7E4D">
        <w:rPr>
          <w:rFonts w:ascii="Arial Narrow" w:hAnsi="Arial Narrow"/>
          <w:i/>
          <w:iCs/>
        </w:rPr>
        <w:t>Zamawiający zaleca przed podpisaniem, zapisanie dokumentu w formacie .pdf</w:t>
      </w:r>
    </w:p>
    <w:p w14:paraId="150C5289" w14:textId="77777777" w:rsidR="00DF7E4D" w:rsidRPr="00DF7E4D" w:rsidRDefault="00DF7E4D" w:rsidP="00DF7E4D">
      <w:pPr>
        <w:pStyle w:val="rozdzia"/>
        <w:numPr>
          <w:ilvl w:val="0"/>
          <w:numId w:val="40"/>
        </w:numPr>
        <w:rPr>
          <w:rFonts w:ascii="Arial Narrow" w:hAnsi="Arial Narrow"/>
          <w:i/>
          <w:iCs/>
        </w:rPr>
      </w:pPr>
      <w:r w:rsidRPr="00DF7E4D">
        <w:rPr>
          <w:rFonts w:ascii="Arial Narrow" w:hAnsi="Arial Narrow"/>
          <w:i/>
          <w:iCs/>
        </w:rPr>
        <w:t xml:space="preserve">Dokument należy wypełnić i podpisać kwalifikowalnym podpisem elektronicznym lub podpisem zaufanym lub podpisem osobistym </w:t>
      </w:r>
    </w:p>
    <w:p w14:paraId="14C707DF" w14:textId="77777777" w:rsidR="00DF7E4D" w:rsidRPr="00DF7E4D" w:rsidRDefault="00DF7E4D" w:rsidP="00DF7E4D">
      <w:pPr>
        <w:pStyle w:val="rozdzia"/>
        <w:numPr>
          <w:ilvl w:val="0"/>
          <w:numId w:val="40"/>
        </w:numPr>
        <w:rPr>
          <w:rFonts w:ascii="Arial Narrow" w:hAnsi="Arial Narrow"/>
          <w:i/>
          <w:iCs/>
        </w:rPr>
      </w:pPr>
      <w:r w:rsidRPr="00DF7E4D">
        <w:rPr>
          <w:rFonts w:ascii="Arial Narrow" w:hAnsi="Arial Narrow"/>
          <w:i/>
          <w:iCs/>
        </w:rPr>
        <w:t>Dokument składany przez każdego wykonawcę wspólnie ubiegającego się o udzielenie zamówienia</w:t>
      </w:r>
    </w:p>
    <w:p w14:paraId="3285AF09" w14:textId="77777777" w:rsidR="00DF7E4D" w:rsidRPr="00DF7E4D" w:rsidRDefault="00DF7E4D" w:rsidP="00DF7E4D">
      <w:pPr>
        <w:pStyle w:val="rozdzia"/>
        <w:numPr>
          <w:ilvl w:val="0"/>
          <w:numId w:val="40"/>
        </w:numPr>
        <w:rPr>
          <w:rFonts w:ascii="Arial Narrow" w:hAnsi="Arial Narrow"/>
          <w:i/>
          <w:iCs/>
        </w:rPr>
      </w:pPr>
      <w:r w:rsidRPr="00DF7E4D">
        <w:rPr>
          <w:rFonts w:ascii="Arial Narrow" w:hAnsi="Arial Narrow"/>
          <w:i/>
          <w:iCs/>
        </w:rPr>
        <w:t xml:space="preserve">Niniejsze oświadczenie należy złożyć tylko w przypadku gdy zachodzą okoliczności o których mowa w art. 117 ust. 4 ustawy </w:t>
      </w:r>
      <w:proofErr w:type="spellStart"/>
      <w:r w:rsidRPr="00DF7E4D">
        <w:rPr>
          <w:rFonts w:ascii="Arial Narrow" w:hAnsi="Arial Narrow"/>
          <w:i/>
          <w:iCs/>
        </w:rPr>
        <w:t>pzp</w:t>
      </w:r>
      <w:proofErr w:type="spellEnd"/>
      <w:r w:rsidRPr="00DF7E4D">
        <w:rPr>
          <w:rFonts w:ascii="Arial Narrow" w:hAnsi="Arial Narrow"/>
          <w:i/>
          <w:iCs/>
        </w:rPr>
        <w:t>.</w:t>
      </w:r>
    </w:p>
    <w:p w14:paraId="4D98A883" w14:textId="77777777" w:rsidR="00DF7E4D" w:rsidRPr="00225795" w:rsidRDefault="00DF7E4D" w:rsidP="00DF7E4D">
      <w:pPr>
        <w:jc w:val="both"/>
        <w:rPr>
          <w:rFonts w:ascii="Cambria" w:hAnsi="Cambria"/>
          <w:b/>
        </w:rPr>
      </w:pPr>
    </w:p>
    <w:p w14:paraId="6A9A2BD6" w14:textId="77777777" w:rsidR="00DF7E4D" w:rsidRDefault="00DF7E4D" w:rsidP="00D5773F">
      <w:pPr>
        <w:spacing w:line="276" w:lineRule="auto"/>
        <w:rPr>
          <w:rFonts w:ascii="Arial Narrow" w:hAnsi="Arial Narrow" w:cs="Arial"/>
        </w:rPr>
      </w:pPr>
    </w:p>
    <w:p w14:paraId="42BEDE28" w14:textId="77777777" w:rsidR="00DF7E4D" w:rsidRDefault="00DF7E4D" w:rsidP="00D5773F">
      <w:pPr>
        <w:spacing w:line="276" w:lineRule="auto"/>
        <w:rPr>
          <w:rFonts w:ascii="Arial Narrow" w:hAnsi="Arial Narrow" w:cs="Arial"/>
        </w:rPr>
      </w:pPr>
    </w:p>
    <w:p w14:paraId="331039CD" w14:textId="77777777" w:rsidR="00DF7E4D" w:rsidRDefault="00DF7E4D" w:rsidP="00D5773F">
      <w:pPr>
        <w:spacing w:line="276" w:lineRule="auto"/>
        <w:rPr>
          <w:rFonts w:ascii="Arial Narrow" w:hAnsi="Arial Narrow" w:cs="Arial"/>
        </w:rPr>
      </w:pPr>
    </w:p>
    <w:p w14:paraId="5F478325" w14:textId="77777777" w:rsidR="00D5773F" w:rsidRPr="000C47CB" w:rsidRDefault="00D5773F" w:rsidP="00D5773F">
      <w:pPr>
        <w:ind w:right="12"/>
        <w:rPr>
          <w:rFonts w:ascii="Arial Narrow" w:hAnsi="Arial Narrow" w:cs="Arial"/>
          <w:b/>
          <w:bCs/>
          <w:sz w:val="20"/>
          <w:szCs w:val="20"/>
        </w:rPr>
      </w:pPr>
    </w:p>
    <w:p w14:paraId="557F081E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05675366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67F72421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0F31E90C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41BB35C7" w14:textId="460AF406" w:rsidR="00D5773F" w:rsidRDefault="00D5773F"/>
    <w:p w14:paraId="2D407720" w14:textId="640607DA" w:rsidR="00D5773F" w:rsidRDefault="00D5773F"/>
    <w:p w14:paraId="56682071" w14:textId="0F64CCC8" w:rsidR="00C02B2F" w:rsidRDefault="00C02B2F"/>
    <w:p w14:paraId="2910BFF7" w14:textId="02A14020" w:rsidR="002319D4" w:rsidRDefault="002319D4"/>
    <w:p w14:paraId="7F25B37C" w14:textId="64638E2A" w:rsidR="002319D4" w:rsidRDefault="002319D4"/>
    <w:p w14:paraId="5A51C43D" w14:textId="0DE22FFB" w:rsidR="002319D4" w:rsidRDefault="002319D4"/>
    <w:p w14:paraId="39575F2A" w14:textId="67EAA3D3" w:rsidR="002319D4" w:rsidRDefault="002319D4"/>
    <w:p w14:paraId="2F9BC020" w14:textId="052669BD" w:rsidR="002319D4" w:rsidRDefault="002319D4"/>
    <w:p w14:paraId="448D1606" w14:textId="77777777" w:rsidR="009504A1" w:rsidRDefault="009504A1"/>
    <w:p w14:paraId="5D96AE40" w14:textId="77777777" w:rsidR="009504A1" w:rsidRDefault="009504A1"/>
    <w:p w14:paraId="47009B53" w14:textId="77777777" w:rsidR="009504A1" w:rsidRDefault="009504A1"/>
    <w:p w14:paraId="2DB33088" w14:textId="4E59A613" w:rsidR="002319D4" w:rsidRDefault="002319D4"/>
    <w:p w14:paraId="4C7E363B" w14:textId="77777777" w:rsidR="00C02B2F" w:rsidRPr="005800B1" w:rsidRDefault="00C02B2F" w:rsidP="005800B1">
      <w:pPr>
        <w:spacing w:after="160" w:line="259" w:lineRule="auto"/>
        <w:ind w:left="6372" w:right="12" w:firstLine="999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Załącznik nr 6 do SWZ</w:t>
      </w:r>
    </w:p>
    <w:p w14:paraId="20F3422A" w14:textId="77777777" w:rsidR="00C02B2F" w:rsidRPr="005800B1" w:rsidRDefault="00C02B2F" w:rsidP="00C02B2F">
      <w:pPr>
        <w:ind w:right="5954"/>
        <w:rPr>
          <w:rFonts w:ascii="Arial Narrow" w:hAnsi="Arial Narrow" w:cs="Arial"/>
          <w:sz w:val="20"/>
          <w:szCs w:val="20"/>
        </w:rPr>
      </w:pPr>
    </w:p>
    <w:p w14:paraId="2F3DF8BC" w14:textId="77777777" w:rsidR="00C02B2F" w:rsidRPr="005800B1" w:rsidRDefault="00C02B2F" w:rsidP="00C02B2F">
      <w:pPr>
        <w:widowControl w:val="0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tbl>
      <w:tblPr>
        <w:tblW w:w="63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C02B2F" w:rsidRPr="005800B1" w14:paraId="7FA9F758" w14:textId="77777777" w:rsidTr="006E6CE6">
        <w:trPr>
          <w:trHeight w:val="607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15F7" w14:textId="77777777" w:rsidR="00C02B2F" w:rsidRPr="005800B1" w:rsidRDefault="00C02B2F" w:rsidP="006E6CE6">
            <w:pPr>
              <w:widowControl w:val="0"/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E63A47B" w14:textId="77777777" w:rsidR="00C02B2F" w:rsidRPr="005800B1" w:rsidRDefault="00C02B2F" w:rsidP="006E6CE6">
            <w:pPr>
              <w:widowControl w:val="0"/>
              <w:ind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sz w:val="20"/>
                <w:szCs w:val="20"/>
              </w:rPr>
              <w:t>WYKAZ WYKONANYCH ROBÓT BUDOWLANYCH</w:t>
            </w:r>
          </w:p>
        </w:tc>
      </w:tr>
    </w:tbl>
    <w:p w14:paraId="3682E421" w14:textId="77777777" w:rsidR="00C02B2F" w:rsidRPr="005800B1" w:rsidRDefault="00C02B2F" w:rsidP="00C02B2F">
      <w:pPr>
        <w:shd w:val="clear" w:color="auto" w:fill="FFFFFF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567694E3" w14:textId="77777777" w:rsidR="00C02B2F" w:rsidRDefault="00C02B2F" w:rsidP="00C02B2F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>na potrzeby postępowania o udzielenie zamówienia publicznego</w:t>
      </w:r>
    </w:p>
    <w:p w14:paraId="7E6270BD" w14:textId="06110289" w:rsidR="00B41000" w:rsidRDefault="00B41000" w:rsidP="00C02B2F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Przebudowa drogi w miejscowości Bobrowice</w:t>
      </w:r>
    </w:p>
    <w:p w14:paraId="2B4B6290" w14:textId="77777777" w:rsidR="00B41000" w:rsidRDefault="00B41000" w:rsidP="003B09E7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14:paraId="4BFB2A4A" w14:textId="77777777" w:rsidR="00C02B2F" w:rsidRPr="005800B1" w:rsidRDefault="00C02B2F" w:rsidP="00C02B2F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5800B1">
        <w:rPr>
          <w:rStyle w:val="FontStyle67"/>
          <w:rFonts w:ascii="Arial Narrow" w:hAnsi="Arial Narrow"/>
        </w:rPr>
        <w:t>- w okresie ostatnich 5 lat przed upływem terminu składania ofert, a jeżeli okres prowadzenia działalności jest krótszy - w tym okresie, wraz z podaniem ich rodzaju i wartości, daty i miejsca wykonania oraz załączeniem dowodów dotyczących najważniejszych robót, określających czy roboty te zostały wykonane w sposób należyty</w:t>
      </w:r>
      <w:r w:rsidRPr="005800B1">
        <w:rPr>
          <w:rFonts w:ascii="Arial Narrow" w:hAnsi="Arial Narrow" w:cs="Arial"/>
          <w:sz w:val="20"/>
          <w:szCs w:val="20"/>
        </w:rPr>
        <w:t xml:space="preserve">, </w:t>
      </w:r>
      <w:r w:rsidRPr="005800B1">
        <w:rPr>
          <w:rStyle w:val="FontStyle67"/>
          <w:rFonts w:ascii="Arial Narrow" w:hAnsi="Arial Narrow"/>
        </w:rPr>
        <w:t>w szczególności informacji o tym czy roboty zostały wykonane zgodnie z przepisami prawa budowlanego i prawidłowo ukończone</w:t>
      </w:r>
    </w:p>
    <w:p w14:paraId="7D923D22" w14:textId="77777777" w:rsidR="00C02B2F" w:rsidRPr="005800B1" w:rsidRDefault="00C02B2F" w:rsidP="00C02B2F">
      <w:pPr>
        <w:shd w:val="clear" w:color="auto" w:fill="FFFFFF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1DC1A636" w14:textId="77777777" w:rsidR="0037289B" w:rsidRPr="00356D25" w:rsidRDefault="00C02B2F" w:rsidP="0037289B">
      <w:pPr>
        <w:autoSpaceDE w:val="0"/>
        <w:autoSpaceDN w:val="0"/>
        <w:jc w:val="both"/>
        <w:rPr>
          <w:rFonts w:ascii="Arial Narrow" w:hAnsi="Arial Narrow"/>
          <w:b/>
          <w:bCs/>
          <w:color w:val="FF0000"/>
          <w:sz w:val="20"/>
          <w:szCs w:val="20"/>
          <w:u w:val="single"/>
          <w14:ligatures w14:val="standardContextual"/>
        </w:rPr>
      </w:pPr>
      <w:r w:rsidRPr="005800B1">
        <w:rPr>
          <w:rFonts w:ascii="Arial Narrow" w:hAnsi="Arial Narrow"/>
          <w:sz w:val="20"/>
          <w:szCs w:val="20"/>
        </w:rPr>
        <w:t xml:space="preserve">Wykonawca spełni warunek, jeżeli wykaże, </w:t>
      </w:r>
      <w:r w:rsidR="0048680B" w:rsidRPr="00914CE2">
        <w:rPr>
          <w:rFonts w:ascii="Arial Narrow" w:hAnsi="Arial Narrow"/>
          <w:color w:val="FF0000"/>
          <w:sz w:val="20"/>
          <w:szCs w:val="20"/>
        </w:rPr>
        <w:t>że wykonał należycie w okresie ostatnich 5 lat przed upływem terminu składania ofert, a jeżeli okres prowadzenia działalności jest krótszy - w tym okresie </w:t>
      </w:r>
      <w:r w:rsidR="0001169C">
        <w:rPr>
          <w:rFonts w:ascii="Arial Narrow" w:hAnsi="Arial Narrow"/>
          <w:color w:val="FF0000"/>
          <w:sz w:val="20"/>
          <w:szCs w:val="20"/>
        </w:rPr>
        <w:t>–</w:t>
      </w:r>
      <w:r w:rsidR="0048680B" w:rsidRPr="00914CE2">
        <w:rPr>
          <w:rFonts w:ascii="Arial Narrow" w:hAnsi="Arial Narrow"/>
          <w:color w:val="FF0000"/>
          <w:sz w:val="20"/>
          <w:szCs w:val="20"/>
        </w:rPr>
        <w:t> </w:t>
      </w:r>
      <w:r w:rsidR="0037289B" w:rsidRPr="00356D25">
        <w:rPr>
          <w:rFonts w:ascii="Arial Narrow" w:hAnsi="Arial Narrow"/>
          <w:b/>
          <w:bCs/>
          <w:color w:val="FF0000"/>
          <w:sz w:val="20"/>
          <w:szCs w:val="20"/>
          <w:u w:val="single"/>
        </w:rPr>
        <w:t>co najmniej jedną</w:t>
      </w:r>
      <w:r w:rsidR="0037289B" w:rsidRPr="00356D25"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  <w:r w:rsidR="0037289B" w:rsidRPr="00356D25">
        <w:rPr>
          <w:rFonts w:ascii="Arial Narrow" w:hAnsi="Arial Narrow"/>
          <w:color w:val="FF0000"/>
          <w:sz w:val="20"/>
          <w:szCs w:val="20"/>
        </w:rPr>
        <w:t xml:space="preserve">robotę budowlaną </w:t>
      </w:r>
      <w:r w:rsidR="0037289B" w:rsidRPr="00356D25">
        <w:rPr>
          <w:rFonts w:ascii="Arial Narrow" w:hAnsi="Arial Narrow"/>
          <w:b/>
          <w:bCs/>
          <w:color w:val="FF0000"/>
          <w:sz w:val="20"/>
          <w:szCs w:val="20"/>
        </w:rPr>
        <w:t xml:space="preserve">polegającą na </w:t>
      </w:r>
      <w:r w:rsidR="0037289B">
        <w:rPr>
          <w:rFonts w:ascii="Arial Narrow" w:hAnsi="Arial Narrow"/>
          <w:b/>
          <w:bCs/>
          <w:color w:val="FF0000"/>
          <w:sz w:val="20"/>
          <w:szCs w:val="20"/>
        </w:rPr>
        <w:t>budowie lub przebudowie drogi z ułożeniem kostki ( betonowej lub granitowej) o wartości minimum 200.000zł brutto.</w:t>
      </w:r>
    </w:p>
    <w:p w14:paraId="6FF9CDA1" w14:textId="59EDF4D4" w:rsidR="0001169C" w:rsidRPr="001D2A4A" w:rsidRDefault="0001169C" w:rsidP="0001169C">
      <w:pPr>
        <w:autoSpaceDE w:val="0"/>
        <w:autoSpaceDN w:val="0"/>
        <w:ind w:left="567" w:firstLine="426"/>
        <w:jc w:val="both"/>
        <w:rPr>
          <w:rFonts w:ascii="Arial Narrow" w:hAnsi="Arial Narrow"/>
          <w:b/>
          <w:bCs/>
          <w:i/>
          <w:iCs/>
          <w:color w:val="FF0000"/>
          <w:sz w:val="20"/>
          <w:szCs w:val="20"/>
        </w:rPr>
      </w:pPr>
      <w:r w:rsidRPr="001D2A4A">
        <w:rPr>
          <w:rFonts w:ascii="Arial Narrow" w:hAnsi="Arial Narrow"/>
          <w:b/>
          <w:bCs/>
          <w:i/>
          <w:iCs/>
          <w:color w:val="FF0000"/>
          <w:sz w:val="20"/>
          <w:szCs w:val="20"/>
        </w:rPr>
        <w:t>Zamawiający nie dopuszcza możliwości sumowania robót.</w:t>
      </w:r>
    </w:p>
    <w:p w14:paraId="46962D58" w14:textId="77777777" w:rsidR="00C02B2F" w:rsidRPr="005800B1" w:rsidRDefault="00C02B2F" w:rsidP="00C02B2F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28"/>
        <w:gridCol w:w="1275"/>
        <w:gridCol w:w="1418"/>
        <w:gridCol w:w="1417"/>
        <w:gridCol w:w="993"/>
        <w:gridCol w:w="992"/>
      </w:tblGrid>
      <w:tr w:rsidR="00617248" w:rsidRPr="005800B1" w14:paraId="4D7DB739" w14:textId="4EF72048" w:rsidTr="00846A0C">
        <w:trPr>
          <w:cantSplit/>
          <w:trHeight w:val="530"/>
        </w:trPr>
        <w:tc>
          <w:tcPr>
            <w:tcW w:w="426" w:type="dxa"/>
            <w:vMerge w:val="restart"/>
            <w:shd w:val="clear" w:color="auto" w:fill="E6E6E6"/>
            <w:vAlign w:val="center"/>
          </w:tcPr>
          <w:p w14:paraId="0A5660CA" w14:textId="77777777" w:rsidR="00617248" w:rsidRPr="005800B1" w:rsidRDefault="00617248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828" w:type="dxa"/>
            <w:vMerge w:val="restart"/>
            <w:shd w:val="clear" w:color="auto" w:fill="E6E6E6"/>
          </w:tcPr>
          <w:p w14:paraId="2ECBD45D" w14:textId="77777777" w:rsidR="00617248" w:rsidRPr="005800B1" w:rsidRDefault="00617248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Nazwa i opis zadania lokalizacja </w:t>
            </w:r>
          </w:p>
          <w:p w14:paraId="5C9EC95A" w14:textId="77777777" w:rsidR="00617248" w:rsidRPr="005800B1" w:rsidRDefault="00617248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275" w:type="dxa"/>
            <w:vMerge w:val="restart"/>
            <w:shd w:val="pct12" w:color="auto" w:fill="auto"/>
          </w:tcPr>
          <w:p w14:paraId="529F6C2B" w14:textId="77777777" w:rsidR="00617248" w:rsidRPr="005800B1" w:rsidRDefault="00617248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5800B1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Wartość robót spełniających warunek </w:t>
            </w:r>
          </w:p>
          <w:p w14:paraId="49058BBB" w14:textId="77777777" w:rsidR="00617248" w:rsidRPr="005800B1" w:rsidRDefault="00617248" w:rsidP="006E6CE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19"/>
                <w:szCs w:val="19"/>
              </w:rPr>
              <w:t>w PLN</w:t>
            </w:r>
          </w:p>
        </w:tc>
        <w:tc>
          <w:tcPr>
            <w:tcW w:w="1418" w:type="dxa"/>
            <w:vMerge w:val="restart"/>
            <w:shd w:val="pct12" w:color="auto" w:fill="auto"/>
          </w:tcPr>
          <w:p w14:paraId="74CE642A" w14:textId="77777777" w:rsidR="00617248" w:rsidRPr="005800B1" w:rsidRDefault="00617248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Termin realizacji</w:t>
            </w:r>
          </w:p>
          <w:p w14:paraId="2CE59A4B" w14:textId="77777777" w:rsidR="00617248" w:rsidRPr="005800B1" w:rsidRDefault="00617248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1417" w:type="dxa"/>
            <w:vMerge w:val="restart"/>
            <w:shd w:val="pct12" w:color="auto" w:fill="auto"/>
          </w:tcPr>
          <w:p w14:paraId="7F5CEC9C" w14:textId="77777777" w:rsidR="00617248" w:rsidRPr="005800B1" w:rsidRDefault="00617248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Nazwy i adres</w:t>
            </w:r>
          </w:p>
          <w:p w14:paraId="2AEE13CF" w14:textId="77777777" w:rsidR="00617248" w:rsidRPr="005800B1" w:rsidRDefault="00617248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zamawiającego</w:t>
            </w:r>
          </w:p>
          <w:p w14:paraId="0A7ABED9" w14:textId="77777777" w:rsidR="00617248" w:rsidRPr="005800B1" w:rsidRDefault="00617248" w:rsidP="006E6CE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(nazwa, adres,</w:t>
            </w:r>
          </w:p>
          <w:p w14:paraId="21F84BB9" w14:textId="77777777" w:rsidR="00617248" w:rsidRPr="005800B1" w:rsidRDefault="00617248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nr telefonu)</w:t>
            </w:r>
          </w:p>
        </w:tc>
        <w:tc>
          <w:tcPr>
            <w:tcW w:w="1985" w:type="dxa"/>
            <w:gridSpan w:val="2"/>
            <w:shd w:val="pct12" w:color="auto" w:fill="auto"/>
          </w:tcPr>
          <w:p w14:paraId="02519BAF" w14:textId="77777777" w:rsidR="00617248" w:rsidRDefault="00617248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</w:t>
            </w:r>
          </w:p>
          <w:p w14:paraId="47BD3E25" w14:textId="5FDEDAD6" w:rsidR="00617248" w:rsidRPr="005800B1" w:rsidRDefault="00617248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robót </w:t>
            </w:r>
            <w:r>
              <w:rPr>
                <w:rFonts w:ascii="Cambria" w:hAnsi="Cambria"/>
                <w:sz w:val="16"/>
              </w:rPr>
              <w:t>*</w:t>
            </w:r>
          </w:p>
        </w:tc>
      </w:tr>
      <w:tr w:rsidR="00617248" w:rsidRPr="005800B1" w14:paraId="3D491525" w14:textId="77777777" w:rsidTr="007106DB">
        <w:trPr>
          <w:cantSplit/>
          <w:trHeight w:val="530"/>
        </w:trPr>
        <w:tc>
          <w:tcPr>
            <w:tcW w:w="426" w:type="dxa"/>
            <w:vMerge/>
            <w:shd w:val="clear" w:color="auto" w:fill="E6E6E6"/>
            <w:vAlign w:val="center"/>
          </w:tcPr>
          <w:p w14:paraId="56F6018D" w14:textId="77777777" w:rsidR="00617248" w:rsidRPr="005800B1" w:rsidRDefault="00617248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28" w:type="dxa"/>
            <w:vMerge/>
            <w:shd w:val="clear" w:color="auto" w:fill="E6E6E6"/>
          </w:tcPr>
          <w:p w14:paraId="36A651EB" w14:textId="77777777" w:rsidR="00617248" w:rsidRPr="005800B1" w:rsidRDefault="00617248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pct12" w:color="auto" w:fill="auto"/>
          </w:tcPr>
          <w:p w14:paraId="25A17A17" w14:textId="77777777" w:rsidR="00617248" w:rsidRPr="005800B1" w:rsidRDefault="00617248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pct12" w:color="auto" w:fill="auto"/>
          </w:tcPr>
          <w:p w14:paraId="3ED59667" w14:textId="77777777" w:rsidR="00617248" w:rsidRPr="005800B1" w:rsidRDefault="00617248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12" w:color="auto" w:fill="auto"/>
          </w:tcPr>
          <w:p w14:paraId="22F7C34A" w14:textId="77777777" w:rsidR="00617248" w:rsidRPr="005800B1" w:rsidRDefault="00617248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pct12" w:color="auto" w:fill="auto"/>
          </w:tcPr>
          <w:p w14:paraId="160BA781" w14:textId="6ACFA2F4" w:rsidR="00617248" w:rsidRPr="005800B1" w:rsidRDefault="00617248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A42A3">
              <w:rPr>
                <w:rFonts w:ascii="Cambria" w:hAnsi="Cambria"/>
                <w:iCs/>
                <w:sz w:val="14"/>
                <w:szCs w:val="24"/>
              </w:rPr>
              <w:t>Wykonawca składający ofertę</w:t>
            </w:r>
          </w:p>
        </w:tc>
        <w:tc>
          <w:tcPr>
            <w:tcW w:w="992" w:type="dxa"/>
            <w:shd w:val="pct12" w:color="auto" w:fill="auto"/>
          </w:tcPr>
          <w:p w14:paraId="5825CD7D" w14:textId="65D2DF4E" w:rsidR="00617248" w:rsidRPr="005800B1" w:rsidRDefault="00617248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A42A3">
              <w:rPr>
                <w:rFonts w:ascii="Cambria" w:hAnsi="Cambria"/>
                <w:iCs/>
                <w:sz w:val="14"/>
                <w:szCs w:val="24"/>
              </w:rPr>
              <w:t>Inny podmiot udostępniający</w:t>
            </w:r>
            <w:r>
              <w:rPr>
                <w:rFonts w:ascii="Cambria" w:hAnsi="Cambria"/>
                <w:iCs/>
                <w:sz w:val="14"/>
                <w:szCs w:val="24"/>
              </w:rPr>
              <w:t xml:space="preserve"> zasoby na podstawie art. 118 </w:t>
            </w:r>
            <w:r w:rsidRPr="008A42A3">
              <w:rPr>
                <w:rFonts w:ascii="Cambria" w:hAnsi="Cambria"/>
                <w:iCs/>
                <w:sz w:val="14"/>
                <w:szCs w:val="24"/>
              </w:rPr>
              <w:t xml:space="preserve">ustawy </w:t>
            </w:r>
            <w:proofErr w:type="spellStart"/>
            <w:r w:rsidRPr="008A42A3">
              <w:rPr>
                <w:rFonts w:ascii="Cambria" w:hAnsi="Cambria"/>
                <w:iCs/>
                <w:sz w:val="14"/>
                <w:szCs w:val="24"/>
              </w:rPr>
              <w:t>pzp</w:t>
            </w:r>
            <w:proofErr w:type="spellEnd"/>
          </w:p>
        </w:tc>
      </w:tr>
      <w:tr w:rsidR="00617248" w:rsidRPr="005800B1" w14:paraId="5F9005DB" w14:textId="4205EC2E" w:rsidTr="00D137AD">
        <w:trPr>
          <w:cantSplit/>
          <w:trHeight w:val="447"/>
        </w:trPr>
        <w:tc>
          <w:tcPr>
            <w:tcW w:w="426" w:type="dxa"/>
          </w:tcPr>
          <w:p w14:paraId="6AEAD654" w14:textId="77777777" w:rsidR="00617248" w:rsidRPr="005800B1" w:rsidRDefault="00617248" w:rsidP="00617248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28" w:type="dxa"/>
          </w:tcPr>
          <w:p w14:paraId="4E2D3F70" w14:textId="77777777" w:rsidR="00617248" w:rsidRPr="005800B1" w:rsidRDefault="00617248" w:rsidP="00617248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Nazwa:</w:t>
            </w:r>
          </w:p>
          <w:p w14:paraId="38E78D52" w14:textId="77777777" w:rsidR="00617248" w:rsidRPr="005800B1" w:rsidRDefault="00617248" w:rsidP="00617248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Lokalizacja:</w:t>
            </w:r>
          </w:p>
          <w:p w14:paraId="26255044" w14:textId="77777777" w:rsidR="00617248" w:rsidRPr="005800B1" w:rsidRDefault="00617248" w:rsidP="00617248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Opis:</w:t>
            </w:r>
            <w:r w:rsidRPr="005800B1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00851381" w14:textId="77777777" w:rsidR="00617248" w:rsidRPr="005800B1" w:rsidRDefault="00617248" w:rsidP="00617248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0C49E454" w14:textId="77777777" w:rsidR="00617248" w:rsidRPr="005800B1" w:rsidRDefault="00617248" w:rsidP="00617248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C9214B" w14:textId="77777777" w:rsidR="00617248" w:rsidRPr="005800B1" w:rsidRDefault="00617248" w:rsidP="00617248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Rozpoczęcie:</w:t>
            </w:r>
          </w:p>
          <w:p w14:paraId="040EF0C3" w14:textId="77777777" w:rsidR="00617248" w:rsidRPr="005800B1" w:rsidRDefault="00617248" w:rsidP="00617248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C370EA4" w14:textId="77777777" w:rsidR="00617248" w:rsidRPr="005800B1" w:rsidRDefault="00617248" w:rsidP="00617248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Zakończenie:</w:t>
            </w:r>
          </w:p>
          <w:p w14:paraId="773988B2" w14:textId="77777777" w:rsidR="00617248" w:rsidRPr="005800B1" w:rsidRDefault="00617248" w:rsidP="00617248">
            <w:pPr>
              <w:spacing w:line="276" w:lineRule="auto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  <w:p w14:paraId="753E1863" w14:textId="77777777" w:rsidR="00617248" w:rsidRPr="005800B1" w:rsidRDefault="00617248" w:rsidP="00617248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3A7464" w14:textId="77777777" w:rsidR="00617248" w:rsidRPr="005800B1" w:rsidRDefault="00617248" w:rsidP="00617248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8427946" w14:textId="35767879" w:rsidR="00617248" w:rsidRPr="005800B1" w:rsidRDefault="00617248" w:rsidP="00617248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Pr="003E59E8">
              <w:rPr>
                <w:rFonts w:ascii="Cambria" w:eastAsia="Times New Roman" w:hAnsi="Cambria"/>
                <w:sz w:val="14"/>
                <w:szCs w:val="20"/>
                <w:lang w:eastAsia="pl-PL"/>
              </w:rPr>
              <w:t>TAK</w:t>
            </w:r>
          </w:p>
        </w:tc>
        <w:tc>
          <w:tcPr>
            <w:tcW w:w="992" w:type="dxa"/>
          </w:tcPr>
          <w:p w14:paraId="7B6F9599" w14:textId="77777777" w:rsidR="00617248" w:rsidRDefault="00617248" w:rsidP="00617248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02CB050C" w14:textId="77777777" w:rsidR="00617248" w:rsidRPr="003E59E8" w:rsidRDefault="00617248" w:rsidP="00617248">
            <w:pPr>
              <w:pStyle w:val="Akapitzlist"/>
              <w:spacing w:after="0" w:line="360" w:lineRule="auto"/>
              <w:ind w:left="0"/>
              <w:jc w:val="center"/>
              <w:rPr>
                <w:rFonts w:ascii="Cambria" w:eastAsia="Times New Roman" w:hAnsi="Cambria"/>
                <w:sz w:val="14"/>
                <w:szCs w:val="20"/>
                <w:lang w:eastAsia="pl-PL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Pr="003E59E8">
              <w:rPr>
                <w:rFonts w:ascii="Cambria" w:eastAsia="Times New Roman" w:hAnsi="Cambria"/>
                <w:sz w:val="14"/>
                <w:szCs w:val="20"/>
                <w:lang w:eastAsia="pl-PL"/>
              </w:rPr>
              <w:t>TAK</w:t>
            </w:r>
          </w:p>
          <w:p w14:paraId="418D5794" w14:textId="77777777" w:rsidR="00617248" w:rsidRDefault="00617248" w:rsidP="00617248">
            <w:pPr>
              <w:pStyle w:val="Akapitzlist"/>
              <w:spacing w:after="0" w:line="240" w:lineRule="auto"/>
              <w:ind w:left="0"/>
              <w:rPr>
                <w:rFonts w:ascii="Cambria" w:hAnsi="Cambria"/>
                <w:bCs/>
                <w:sz w:val="16"/>
              </w:rPr>
            </w:pPr>
            <w:r>
              <w:rPr>
                <w:rFonts w:ascii="Cambria" w:hAnsi="Cambria"/>
                <w:bCs/>
                <w:sz w:val="16"/>
              </w:rPr>
              <w:t>………………………………………………</w:t>
            </w:r>
          </w:p>
          <w:p w14:paraId="29336718" w14:textId="6665A7C6" w:rsidR="00617248" w:rsidRPr="005800B1" w:rsidRDefault="00617248" w:rsidP="00617248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</w:tbl>
    <w:p w14:paraId="333D811F" w14:textId="77777777" w:rsidR="00C02B2F" w:rsidRPr="005800B1" w:rsidRDefault="00C02B2F" w:rsidP="00C02B2F">
      <w:pPr>
        <w:spacing w:line="276" w:lineRule="auto"/>
        <w:jc w:val="both"/>
        <w:rPr>
          <w:rFonts w:ascii="Arial Narrow" w:hAnsi="Arial Narrow" w:cs="Arial"/>
          <w:i/>
          <w:iCs/>
          <w:sz w:val="16"/>
          <w:szCs w:val="16"/>
        </w:rPr>
      </w:pPr>
    </w:p>
    <w:p w14:paraId="258AD917" w14:textId="77777777" w:rsidR="00617248" w:rsidRPr="005C0AC4" w:rsidRDefault="00617248" w:rsidP="00617248">
      <w:pPr>
        <w:pStyle w:val="Tekstpodstawowy3"/>
        <w:rPr>
          <w:rFonts w:ascii="Cambria" w:hAnsi="Cambria"/>
          <w:bCs/>
          <w:i/>
        </w:rPr>
      </w:pPr>
      <w:r>
        <w:rPr>
          <w:rFonts w:ascii="Cambria" w:hAnsi="Cambria"/>
        </w:rPr>
        <w:t xml:space="preserve">* Należy zaznaczyć „TAK” dla odpowiedniej podstawy dysponowania. </w:t>
      </w:r>
    </w:p>
    <w:p w14:paraId="598F3E94" w14:textId="77777777" w:rsidR="00C02B2F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7609612" w14:textId="77777777" w:rsidR="00C02B2F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F6A165D" w14:textId="77777777" w:rsidR="00C02B2F" w:rsidRPr="00573F8A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73F8A">
        <w:rPr>
          <w:rFonts w:ascii="Arial" w:hAnsi="Arial" w:cs="Arial"/>
          <w:i/>
          <w:iCs/>
          <w:sz w:val="16"/>
          <w:szCs w:val="16"/>
        </w:rPr>
        <w:t xml:space="preserve">Uwaga:  Należy </w:t>
      </w:r>
      <w:r w:rsidRPr="00904D1C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załączyć dowody</w:t>
      </w:r>
      <w:r w:rsidRPr="00573F8A">
        <w:rPr>
          <w:rFonts w:ascii="Arial" w:hAnsi="Arial" w:cs="Arial"/>
          <w:i/>
          <w:iCs/>
          <w:sz w:val="16"/>
          <w:szCs w:val="16"/>
        </w:rPr>
        <w:t xml:space="preserve">, określające, czy roboty budowlane zostały wykonane w sposób  należyty, w szczególności informacji o tym, czy roboty zostały wykonane zgodnie z przepisami prawa budowlanego  i prawidłowo ukończone, przy czym dowodami, o których mowa są </w:t>
      </w:r>
      <w:r w:rsidRPr="005F1B84">
        <w:rPr>
          <w:rFonts w:ascii="Arial" w:hAnsi="Arial" w:cs="Arial"/>
          <w:b/>
          <w:bCs/>
          <w:i/>
          <w:iCs/>
          <w:sz w:val="16"/>
          <w:szCs w:val="16"/>
        </w:rPr>
        <w:t>referencje bądź inne dokumenty</w:t>
      </w:r>
      <w:r w:rsidRPr="00573F8A">
        <w:rPr>
          <w:rFonts w:ascii="Arial" w:hAnsi="Arial" w:cs="Arial"/>
          <w:i/>
          <w:iCs/>
          <w:sz w:val="16"/>
          <w:szCs w:val="16"/>
        </w:rPr>
        <w:t xml:space="preserve"> wystawione przez podmiot, na rzecz którego roboty budowlane były wykonywane, a jeżeli z uzasadnionej przyczyny o obiektywnym charakterze wykonawca nie jest w stanie uzyskać tych dokumentów – inne dokumenty.</w:t>
      </w:r>
    </w:p>
    <w:p w14:paraId="23E8E838" w14:textId="77777777" w:rsidR="00C02B2F" w:rsidRPr="00573F8A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73F8A">
        <w:rPr>
          <w:rFonts w:ascii="Arial" w:eastAsia="Times New Roman" w:hAnsi="Arial" w:cs="Arial"/>
          <w:b/>
          <w:i/>
          <w:iCs/>
          <w:sz w:val="16"/>
          <w:szCs w:val="16"/>
          <w:lang w:eastAsia="pl-PL"/>
        </w:rPr>
        <w:t xml:space="preserve">Uwaga: </w:t>
      </w:r>
      <w:r w:rsidRPr="00573F8A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pl-PL"/>
        </w:rPr>
        <w:t>W przypadku świadczeń powtarzających się lub ciągłych nadal wykonywanych referencje bądź inne dokumenty potwierdzające ich należyte wykonywanie powinny być wystawione w okresie 3 miesięcy przed upływem terminu składania ofert.</w:t>
      </w:r>
    </w:p>
    <w:p w14:paraId="39217EB1" w14:textId="77777777" w:rsidR="00C02B2F" w:rsidRDefault="00C02B2F" w:rsidP="00C02B2F">
      <w:pPr>
        <w:jc w:val="both"/>
        <w:rPr>
          <w:rFonts w:ascii="Arial" w:eastAsia="Calibri" w:hAnsi="Arial" w:cs="Arial"/>
          <w:sz w:val="20"/>
          <w:szCs w:val="20"/>
        </w:rPr>
      </w:pPr>
    </w:p>
    <w:p w14:paraId="291B4BD5" w14:textId="77777777" w:rsidR="003D3B58" w:rsidRPr="00201095" w:rsidRDefault="003D3B58" w:rsidP="003D3B58">
      <w:pPr>
        <w:pStyle w:val="rozdzia"/>
        <w:rPr>
          <w:rFonts w:ascii="Arial Narrow" w:hAnsi="Arial Narrow"/>
          <w:i/>
          <w:iCs/>
        </w:rPr>
      </w:pPr>
      <w:r w:rsidRPr="00201095">
        <w:rPr>
          <w:rFonts w:ascii="Arial Narrow" w:hAnsi="Arial Narrow"/>
          <w:i/>
          <w:iCs/>
        </w:rPr>
        <w:t>UWAGA:</w:t>
      </w:r>
    </w:p>
    <w:p w14:paraId="1738F9A8" w14:textId="77777777" w:rsidR="003D3B58" w:rsidRPr="00201095" w:rsidRDefault="003D3B58" w:rsidP="003D3B58">
      <w:pPr>
        <w:pStyle w:val="rozdzia"/>
        <w:numPr>
          <w:ilvl w:val="0"/>
          <w:numId w:val="41"/>
        </w:numPr>
        <w:rPr>
          <w:rFonts w:ascii="Arial Narrow" w:hAnsi="Arial Narrow"/>
          <w:i/>
          <w:iCs/>
        </w:rPr>
      </w:pPr>
      <w:r w:rsidRPr="00201095">
        <w:rPr>
          <w:rFonts w:ascii="Arial Narrow" w:hAnsi="Arial Narrow"/>
          <w:i/>
          <w:iCs/>
        </w:rPr>
        <w:t>Zamawiający zaleca przed podpisaniem, zapisanie dokumentu w formacie .pdf</w:t>
      </w:r>
    </w:p>
    <w:p w14:paraId="7FCE5C3F" w14:textId="77777777" w:rsidR="003D3B58" w:rsidRPr="00201095" w:rsidRDefault="003D3B58" w:rsidP="003D3B58">
      <w:pPr>
        <w:pStyle w:val="rozdzia"/>
        <w:numPr>
          <w:ilvl w:val="0"/>
          <w:numId w:val="41"/>
        </w:numPr>
        <w:rPr>
          <w:rFonts w:ascii="Arial Narrow" w:hAnsi="Arial Narrow"/>
          <w:i/>
          <w:iCs/>
        </w:rPr>
      </w:pPr>
      <w:r w:rsidRPr="00201095">
        <w:rPr>
          <w:rFonts w:ascii="Arial Narrow" w:hAnsi="Arial Narrow"/>
          <w:i/>
          <w:iCs/>
        </w:rPr>
        <w:t xml:space="preserve">Dokument należy wypełnić i podpisać kwalifikowalnym podpisem elektronicznym lub podpisem zaufanym lub podpisem osobistym </w:t>
      </w:r>
    </w:p>
    <w:p w14:paraId="2AB5E243" w14:textId="77777777" w:rsidR="003D3B58" w:rsidRPr="00201095" w:rsidRDefault="003D3B58" w:rsidP="003D3B58">
      <w:pPr>
        <w:pStyle w:val="rozdzia"/>
        <w:numPr>
          <w:ilvl w:val="0"/>
          <w:numId w:val="41"/>
        </w:numPr>
        <w:rPr>
          <w:rFonts w:ascii="Arial Narrow" w:hAnsi="Arial Narrow"/>
          <w:i/>
          <w:iCs/>
        </w:rPr>
      </w:pPr>
      <w:r w:rsidRPr="00201095">
        <w:rPr>
          <w:rStyle w:val="Uwydatnienie"/>
          <w:rFonts w:ascii="Arial Narrow" w:hAnsi="Arial Narrow"/>
          <w:bCs/>
        </w:rPr>
        <w:t>W przypadku wykonawców wspólnie ubiegających się o udzielenie zamówienia, dokument ten/ dokumenty te składa przynajmniej jeden z wykonawców.</w:t>
      </w:r>
    </w:p>
    <w:p w14:paraId="1A31C54F" w14:textId="77777777" w:rsidR="003D3B58" w:rsidRPr="00201095" w:rsidRDefault="003D3B58" w:rsidP="00C02B2F">
      <w:pPr>
        <w:jc w:val="both"/>
        <w:rPr>
          <w:rFonts w:ascii="Arial Narrow" w:eastAsia="Calibri" w:hAnsi="Arial Narrow" w:cs="Arial"/>
          <w:i/>
          <w:iCs/>
          <w:sz w:val="20"/>
          <w:szCs w:val="20"/>
        </w:rPr>
      </w:pPr>
    </w:p>
    <w:p w14:paraId="65EF51A0" w14:textId="77777777" w:rsidR="003D3B58" w:rsidRPr="00C62DAA" w:rsidRDefault="003D3B58" w:rsidP="00C02B2F">
      <w:pPr>
        <w:jc w:val="both"/>
        <w:rPr>
          <w:rFonts w:ascii="Arial" w:eastAsia="Calibri" w:hAnsi="Arial" w:cs="Arial"/>
          <w:sz w:val="20"/>
          <w:szCs w:val="20"/>
        </w:rPr>
      </w:pPr>
    </w:p>
    <w:p w14:paraId="550617AD" w14:textId="77777777" w:rsidR="00C02B2F" w:rsidRDefault="00C02B2F" w:rsidP="00C02B2F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5703C86" w14:textId="77777777" w:rsidR="009504A1" w:rsidRDefault="009504A1" w:rsidP="0086381E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  <w:bookmarkStart w:id="8" w:name="_Hlk136333928"/>
    </w:p>
    <w:p w14:paraId="0040D667" w14:textId="4E8668D3" w:rsidR="0086381E" w:rsidRPr="005800B1" w:rsidRDefault="0086381E" w:rsidP="0086381E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lastRenderedPageBreak/>
        <w:t xml:space="preserve">Załącznik nr </w:t>
      </w:r>
      <w:r w:rsidR="00D467BA" w:rsidRPr="005800B1">
        <w:rPr>
          <w:rFonts w:ascii="Arial Narrow" w:hAnsi="Arial Narrow" w:cs="Arial"/>
          <w:bCs/>
          <w:sz w:val="20"/>
          <w:szCs w:val="20"/>
        </w:rPr>
        <w:t>8</w:t>
      </w:r>
      <w:r w:rsidRPr="005800B1">
        <w:rPr>
          <w:rFonts w:ascii="Arial Narrow" w:hAnsi="Arial Narrow" w:cs="Arial"/>
          <w:bCs/>
          <w:sz w:val="20"/>
          <w:szCs w:val="20"/>
        </w:rPr>
        <w:t xml:space="preserve">  do SWZ</w:t>
      </w:r>
    </w:p>
    <w:p w14:paraId="526DCF6F" w14:textId="77777777" w:rsidR="0086381E" w:rsidRPr="005800B1" w:rsidRDefault="0086381E" w:rsidP="0086381E">
      <w:pPr>
        <w:tabs>
          <w:tab w:val="left" w:pos="426"/>
        </w:tabs>
        <w:spacing w:line="276" w:lineRule="auto"/>
        <w:ind w:right="12"/>
        <w:rPr>
          <w:rFonts w:ascii="Arial Narrow" w:hAnsi="Arial Narrow" w:cs="Arial"/>
          <w:b/>
          <w:sz w:val="20"/>
          <w:szCs w:val="20"/>
          <w:u w:val="single"/>
        </w:rPr>
      </w:pPr>
    </w:p>
    <w:p w14:paraId="59BBC0FF" w14:textId="77777777" w:rsidR="0086381E" w:rsidRPr="005800B1" w:rsidRDefault="0086381E" w:rsidP="0086381E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14:paraId="551072AF" w14:textId="77777777" w:rsidR="0086381E" w:rsidRPr="005800B1" w:rsidRDefault="0086381E" w:rsidP="00863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730C96BC" w14:textId="77777777" w:rsidR="0086381E" w:rsidRPr="005800B1" w:rsidRDefault="0086381E" w:rsidP="00863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Oświadczenie dot. zatrudniania osób na umowę o pracę</w:t>
      </w:r>
    </w:p>
    <w:p w14:paraId="44FFB178" w14:textId="77777777" w:rsidR="0086381E" w:rsidRPr="005800B1" w:rsidRDefault="0086381E" w:rsidP="0086381E">
      <w:pPr>
        <w:shd w:val="clear" w:color="auto" w:fill="FFFFFF"/>
        <w:spacing w:line="276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20481626" w14:textId="77777777" w:rsidR="0086381E" w:rsidRDefault="0086381E" w:rsidP="0086381E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>Na potrzeby postępowania o udzielenie zamówienia publicznego pn.</w:t>
      </w:r>
    </w:p>
    <w:p w14:paraId="48DB0688" w14:textId="77777777" w:rsidR="0037289B" w:rsidRDefault="0037289B" w:rsidP="0037289B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Przebudowa drogi w miejscowości Bobrowice</w:t>
      </w:r>
    </w:p>
    <w:p w14:paraId="15966A86" w14:textId="77777777" w:rsidR="0037289B" w:rsidRDefault="0037289B" w:rsidP="0037289B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14:paraId="2698B2F6" w14:textId="77777777" w:rsidR="0086381E" w:rsidRPr="005800B1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4B163E84" w14:textId="2057791B" w:rsidR="0086381E" w:rsidRPr="008E73D3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E73D3">
        <w:rPr>
          <w:rFonts w:ascii="Arial Narrow" w:hAnsi="Arial Narrow" w:cs="Arial"/>
          <w:b/>
          <w:sz w:val="20"/>
          <w:szCs w:val="20"/>
        </w:rPr>
        <w:t>oświadczam, że pracownicy wykonujący zamówienie będą zatrudnieni przeze mnie na umowę o pracę</w:t>
      </w:r>
      <w:r w:rsidRPr="008E73D3">
        <w:rPr>
          <w:rFonts w:ascii="Arial Narrow" w:hAnsi="Arial Narrow" w:cs="Arial"/>
          <w:sz w:val="20"/>
          <w:szCs w:val="20"/>
        </w:rPr>
        <w:t xml:space="preserve">, jeżeli wykonanie tych czynności polega na wykonywaniu pracy w sposób określony w art. 22 § 1 ustawy z dnia 26 czerwca 1974 r. </w:t>
      </w:r>
      <w:r w:rsidRPr="008E73D3">
        <w:rPr>
          <w:rFonts w:ascii="Arial Narrow" w:hAnsi="Arial Narrow" w:cs="Arial"/>
          <w:i/>
          <w:iCs/>
          <w:sz w:val="20"/>
          <w:szCs w:val="20"/>
        </w:rPr>
        <w:t xml:space="preserve">Kodeks pracy </w:t>
      </w:r>
      <w:r w:rsidRPr="008E73D3">
        <w:rPr>
          <w:rFonts w:ascii="Arial Narrow" w:hAnsi="Arial Narrow" w:cs="Arial"/>
          <w:sz w:val="20"/>
          <w:szCs w:val="20"/>
        </w:rPr>
        <w:t>(Dz. U. z 202</w:t>
      </w:r>
      <w:r w:rsidR="00D12C1D">
        <w:rPr>
          <w:rFonts w:ascii="Arial Narrow" w:hAnsi="Arial Narrow" w:cs="Arial"/>
          <w:sz w:val="20"/>
          <w:szCs w:val="20"/>
        </w:rPr>
        <w:t>3</w:t>
      </w:r>
      <w:r w:rsidRPr="008E73D3">
        <w:rPr>
          <w:rFonts w:ascii="Arial Narrow" w:hAnsi="Arial Narrow" w:cs="Arial"/>
          <w:sz w:val="20"/>
          <w:szCs w:val="20"/>
        </w:rPr>
        <w:t xml:space="preserve"> r. poz. 1</w:t>
      </w:r>
      <w:r w:rsidR="00D12C1D">
        <w:rPr>
          <w:rFonts w:ascii="Arial Narrow" w:hAnsi="Arial Narrow" w:cs="Arial"/>
          <w:sz w:val="20"/>
          <w:szCs w:val="20"/>
        </w:rPr>
        <w:t>465</w:t>
      </w:r>
      <w:r w:rsidRPr="008E73D3">
        <w:rPr>
          <w:rFonts w:ascii="Arial Narrow" w:hAnsi="Arial Narrow" w:cs="Arial"/>
          <w:sz w:val="20"/>
          <w:szCs w:val="20"/>
        </w:rPr>
        <w:t xml:space="preserve">), o ile czynności te nie będą wykonywane przez te osoby w ramach prowadzonej przez nie działalności gospodarczej. </w:t>
      </w:r>
    </w:p>
    <w:p w14:paraId="2F691BCE" w14:textId="77777777" w:rsidR="0086381E" w:rsidRPr="008E73D3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6E5C7D1C" w14:textId="77777777" w:rsidR="0086381E" w:rsidRPr="008E73D3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6D387BC1" w14:textId="77777777" w:rsidR="0086381E" w:rsidRPr="008E73D3" w:rsidRDefault="0086381E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E73D3">
        <w:rPr>
          <w:rFonts w:ascii="Arial Narrow" w:hAnsi="Arial Narrow" w:cs="Arial"/>
          <w:b/>
          <w:bCs/>
          <w:color w:val="000000"/>
          <w:sz w:val="20"/>
          <w:szCs w:val="20"/>
        </w:rPr>
        <w:t>Wykaz rodzaju czynności niezbędnych do realizacji zamierzenia, których dot. wymagania zatrudnienia na podstawie umowy o pracę przez wykonawcę (lub podwykonawcę) osób wykonujących czynności w trakcie realizacji zamówienia</w:t>
      </w:r>
      <w:r w:rsidRPr="008E73D3">
        <w:rPr>
          <w:rFonts w:ascii="Arial Narrow" w:hAnsi="Arial Narrow" w:cs="Arial"/>
          <w:color w:val="000000"/>
          <w:sz w:val="20"/>
          <w:szCs w:val="20"/>
        </w:rPr>
        <w:t xml:space="preserve">: </w:t>
      </w:r>
    </w:p>
    <w:p w14:paraId="2AF07A33" w14:textId="2BF26303" w:rsidR="0086381E" w:rsidRPr="008E73D3" w:rsidRDefault="0086381E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17405A7C" w14:textId="77777777" w:rsidR="00C153E2" w:rsidRPr="0002566D" w:rsidRDefault="00C153E2" w:rsidP="00C153E2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532BCF8C" w14:textId="0D651B7B" w:rsidR="0002566D" w:rsidRPr="0002566D" w:rsidRDefault="0002566D" w:rsidP="0002566D">
      <w:pPr>
        <w:pStyle w:val="Textbody"/>
        <w:spacing w:after="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02566D">
        <w:rPr>
          <w:rFonts w:ascii="Arial Narrow" w:hAnsi="Arial Narrow" w:cs="Arial"/>
          <w:color w:val="000000" w:themeColor="text1"/>
          <w:sz w:val="22"/>
          <w:szCs w:val="22"/>
        </w:rPr>
        <w:t xml:space="preserve">Roboty budowlane przygotowawcze </w:t>
      </w:r>
      <w:r w:rsidRPr="0002566D">
        <w:rPr>
          <w:rFonts w:ascii="Arial Narrow" w:hAnsi="Arial Narrow" w:cs="Times New Roman"/>
          <w:color w:val="000000" w:themeColor="text1"/>
          <w:sz w:val="22"/>
          <w:szCs w:val="22"/>
        </w:rPr>
        <w:t xml:space="preserve">(z ewentualnym wyłączeniem pomiarowych) </w:t>
      </w:r>
      <w:r w:rsidRPr="0002566D">
        <w:rPr>
          <w:rFonts w:ascii="Arial Narrow" w:hAnsi="Arial Narrow" w:cs="Arial"/>
          <w:color w:val="000000" w:themeColor="text1"/>
          <w:sz w:val="22"/>
          <w:szCs w:val="22"/>
        </w:rPr>
        <w:t>polegające na wykonaniu robót ziemnych (roboty ziemne – niwelacja, korytowanie pod ułożenie warstw podbudowy drogi)</w:t>
      </w:r>
      <w:r w:rsidR="00724A49">
        <w:rPr>
          <w:rFonts w:ascii="Arial Narrow" w:hAnsi="Arial Narrow" w:cs="Arial"/>
          <w:color w:val="000000" w:themeColor="text1"/>
          <w:sz w:val="22"/>
          <w:szCs w:val="22"/>
        </w:rPr>
        <w:t>, b</w:t>
      </w:r>
      <w:r w:rsidRPr="0002566D">
        <w:rPr>
          <w:rFonts w:ascii="Arial Narrow" w:hAnsi="Arial Narrow" w:cs="Arial"/>
          <w:color w:val="000000" w:themeColor="text1"/>
          <w:sz w:val="22"/>
          <w:szCs w:val="22"/>
        </w:rPr>
        <w:t>udowa drogi polegająca na ułożeniu wszystkich warstw podbudowy wraz z nawierzchnią z kostki</w:t>
      </w:r>
      <w:r w:rsidR="00F30B28">
        <w:rPr>
          <w:rFonts w:ascii="Arial Narrow" w:hAnsi="Arial Narrow" w:cs="Arial"/>
          <w:color w:val="000000" w:themeColor="text1"/>
          <w:sz w:val="22"/>
          <w:szCs w:val="22"/>
        </w:rPr>
        <w:t>, r</w:t>
      </w:r>
      <w:r w:rsidRPr="0002566D">
        <w:rPr>
          <w:rFonts w:ascii="Arial Narrow" w:hAnsi="Arial Narrow" w:cs="Arial"/>
          <w:color w:val="000000" w:themeColor="text1"/>
          <w:sz w:val="22"/>
          <w:szCs w:val="22"/>
        </w:rPr>
        <w:t>oboty wykończeniowe obejmujące ukształtowanie terenu pobocza wraz z ułożeniem warstw chłonnych, uformowanie terenu po zakończeniu prac.</w:t>
      </w:r>
    </w:p>
    <w:p w14:paraId="6E6DF774" w14:textId="77777777" w:rsidR="00C153E2" w:rsidRPr="0002566D" w:rsidRDefault="00C153E2" w:rsidP="0086381E">
      <w:pPr>
        <w:pStyle w:val="Standard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2153B96F" w14:textId="77777777" w:rsidR="00C153E2" w:rsidRPr="0002566D" w:rsidRDefault="00C153E2" w:rsidP="0086381E">
      <w:pPr>
        <w:pStyle w:val="Standard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52D67438" w14:textId="77777777" w:rsidR="00C153E2" w:rsidRDefault="00C153E2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0CFAA485" w14:textId="77777777" w:rsidR="00200ED4" w:rsidRPr="00201095" w:rsidRDefault="00200ED4" w:rsidP="00200ED4">
      <w:pPr>
        <w:pStyle w:val="rozdzia"/>
        <w:rPr>
          <w:rFonts w:ascii="Arial Narrow" w:hAnsi="Arial Narrow"/>
          <w:i/>
          <w:iCs/>
        </w:rPr>
      </w:pPr>
      <w:r w:rsidRPr="00201095">
        <w:rPr>
          <w:rFonts w:ascii="Arial Narrow" w:hAnsi="Arial Narrow"/>
          <w:i/>
          <w:iCs/>
        </w:rPr>
        <w:t>UWAGA:</w:t>
      </w:r>
    </w:p>
    <w:p w14:paraId="06863B57" w14:textId="77777777" w:rsidR="00200ED4" w:rsidRPr="00201095" w:rsidRDefault="00200ED4" w:rsidP="00200ED4">
      <w:pPr>
        <w:pStyle w:val="rozdzia"/>
        <w:numPr>
          <w:ilvl w:val="0"/>
          <w:numId w:val="42"/>
        </w:numPr>
        <w:rPr>
          <w:rFonts w:ascii="Arial Narrow" w:hAnsi="Arial Narrow"/>
          <w:i/>
          <w:iCs/>
        </w:rPr>
      </w:pPr>
      <w:r w:rsidRPr="00201095">
        <w:rPr>
          <w:rFonts w:ascii="Arial Narrow" w:hAnsi="Arial Narrow"/>
          <w:i/>
          <w:iCs/>
        </w:rPr>
        <w:t>Zamawiający zaleca przed podpisaniem, zapisanie dokumentu w formacie .pdf</w:t>
      </w:r>
    </w:p>
    <w:p w14:paraId="669F34D9" w14:textId="77777777" w:rsidR="00200ED4" w:rsidRPr="00201095" w:rsidRDefault="00200ED4" w:rsidP="00200ED4">
      <w:pPr>
        <w:pStyle w:val="rozdzia"/>
        <w:numPr>
          <w:ilvl w:val="0"/>
          <w:numId w:val="42"/>
        </w:numPr>
        <w:rPr>
          <w:rFonts w:ascii="Arial Narrow" w:hAnsi="Arial Narrow"/>
          <w:i/>
          <w:iCs/>
        </w:rPr>
      </w:pPr>
      <w:r w:rsidRPr="00201095">
        <w:rPr>
          <w:rFonts w:ascii="Arial Narrow" w:hAnsi="Arial Narrow"/>
          <w:i/>
          <w:iCs/>
        </w:rPr>
        <w:t xml:space="preserve">Dokument należy wypełnić i podpisać kwalifikowalnym podpisem elektronicznym lub podpisem zaufanym lub podpisem osobistym </w:t>
      </w:r>
    </w:p>
    <w:p w14:paraId="327E7C74" w14:textId="77777777" w:rsidR="0086381E" w:rsidRDefault="0086381E" w:rsidP="0086381E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97929EF" w14:textId="77777777" w:rsidR="0086381E" w:rsidRDefault="0086381E" w:rsidP="0086381E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62EB1EE4" w14:textId="77777777" w:rsidR="0086381E" w:rsidRDefault="0086381E" w:rsidP="0086381E">
      <w:pPr>
        <w:spacing w:line="276" w:lineRule="auto"/>
        <w:ind w:left="5664"/>
        <w:rPr>
          <w:rFonts w:ascii="Arial" w:eastAsia="Times New Roman" w:hAnsi="Arial" w:cs="Arial"/>
          <w:sz w:val="20"/>
          <w:szCs w:val="20"/>
          <w:lang w:eastAsia="ar-SA"/>
        </w:rPr>
      </w:pPr>
    </w:p>
    <w:bookmarkEnd w:id="8"/>
    <w:p w14:paraId="710D01E4" w14:textId="77777777" w:rsidR="0086381E" w:rsidRDefault="0086381E" w:rsidP="0086381E"/>
    <w:sectPr w:rsidR="0086381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F9B7" w14:textId="77777777" w:rsidR="00010DC0" w:rsidRDefault="00010DC0" w:rsidP="001356BA">
      <w:r>
        <w:separator/>
      </w:r>
    </w:p>
  </w:endnote>
  <w:endnote w:type="continuationSeparator" w:id="0">
    <w:p w14:paraId="6DA885DC" w14:textId="77777777" w:rsidR="00010DC0" w:rsidRDefault="00010DC0" w:rsidP="0013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-Regular-Identity-H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BA2B" w14:textId="77777777" w:rsidR="001C4316" w:rsidRDefault="001C43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C8FE" w14:textId="74295839" w:rsidR="00ED1A8B" w:rsidRPr="001C4316" w:rsidRDefault="00ED1A8B" w:rsidP="001C43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227F" w14:textId="77777777" w:rsidR="001C4316" w:rsidRDefault="001C4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607FB" w14:textId="77777777" w:rsidR="00010DC0" w:rsidRDefault="00010DC0" w:rsidP="001356BA">
      <w:r>
        <w:separator/>
      </w:r>
    </w:p>
  </w:footnote>
  <w:footnote w:type="continuationSeparator" w:id="0">
    <w:p w14:paraId="3D03ADEA" w14:textId="77777777" w:rsidR="00010DC0" w:rsidRDefault="00010DC0" w:rsidP="001356BA">
      <w:r>
        <w:continuationSeparator/>
      </w:r>
    </w:p>
  </w:footnote>
  <w:footnote w:id="1">
    <w:p w14:paraId="75366930" w14:textId="77777777" w:rsidR="001356BA" w:rsidRDefault="001356BA" w:rsidP="001356BA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</w:p>
  </w:footnote>
  <w:footnote w:id="2">
    <w:p w14:paraId="259D8D77" w14:textId="77777777" w:rsidR="0002566D" w:rsidRDefault="0002566D" w:rsidP="001356BA">
      <w:pPr>
        <w:pStyle w:val="Tekstprzypisudolnego"/>
      </w:pPr>
    </w:p>
    <w:p w14:paraId="0ACBC7F7" w14:textId="77777777" w:rsidR="0002566D" w:rsidRDefault="0002566D" w:rsidP="001356BA">
      <w:pPr>
        <w:pStyle w:val="Tekstprzypisudolnego"/>
      </w:pPr>
    </w:p>
    <w:p w14:paraId="40051646" w14:textId="77777777" w:rsidR="0002566D" w:rsidRDefault="0002566D" w:rsidP="001356BA">
      <w:pPr>
        <w:pStyle w:val="Tekstprzypisudolnego"/>
      </w:pPr>
    </w:p>
    <w:p w14:paraId="52CD0891" w14:textId="77777777" w:rsidR="00CC7A2A" w:rsidRDefault="00CC7A2A" w:rsidP="001356BA">
      <w:pPr>
        <w:pStyle w:val="Tekstprzypisudolnego"/>
      </w:pPr>
    </w:p>
    <w:p w14:paraId="58F746E4" w14:textId="77777777" w:rsidR="0002566D" w:rsidRDefault="0002566D" w:rsidP="001356B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30B1" w14:textId="77777777" w:rsidR="001C4316" w:rsidRDefault="001C43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3DF4" w14:textId="77777777" w:rsidR="001C4316" w:rsidRDefault="001C43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45DC" w14:textId="77777777" w:rsidR="001C4316" w:rsidRDefault="001C43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0000000A"/>
    <w:multiLevelType w:val="multilevel"/>
    <w:tmpl w:val="0000000A"/>
    <w:name w:val="WWNum9"/>
    <w:lvl w:ilvl="0">
      <w:start w:val="3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0000000B"/>
    <w:multiLevelType w:val="multilevel"/>
    <w:tmpl w:val="0000000B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eastAsia="Times New Roman" w:cs="Aria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multilevel"/>
    <w:tmpl w:val="0000000E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eastAsia="Times New Roman" w:cs="Aria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3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0000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00000013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57428E"/>
    <w:multiLevelType w:val="hybridMultilevel"/>
    <w:tmpl w:val="FDF417B6"/>
    <w:lvl w:ilvl="0" w:tplc="3620DB8C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347A83"/>
    <w:multiLevelType w:val="hybridMultilevel"/>
    <w:tmpl w:val="032E6A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4E16C7"/>
    <w:multiLevelType w:val="hybridMultilevel"/>
    <w:tmpl w:val="032E6A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B94DCE"/>
    <w:multiLevelType w:val="hybridMultilevel"/>
    <w:tmpl w:val="B3DEFE5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2B4A18"/>
    <w:multiLevelType w:val="hybridMultilevel"/>
    <w:tmpl w:val="4154B1A8"/>
    <w:lvl w:ilvl="0" w:tplc="2B5CF512">
      <w:start w:val="2"/>
      <w:numFmt w:val="lowerLetter"/>
      <w:lvlText w:val="%1)"/>
      <w:lvlJc w:val="left"/>
      <w:pPr>
        <w:ind w:left="927" w:hanging="360"/>
      </w:pPr>
      <w:rPr>
        <w:i w:val="0"/>
        <w:u w:val="singl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B14437"/>
    <w:multiLevelType w:val="hybridMultilevel"/>
    <w:tmpl w:val="B0AE8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E73E7E"/>
    <w:multiLevelType w:val="hybridMultilevel"/>
    <w:tmpl w:val="032E6A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52E40"/>
    <w:multiLevelType w:val="hybridMultilevel"/>
    <w:tmpl w:val="BCBAC2CA"/>
    <w:lvl w:ilvl="0" w:tplc="408CC6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837C48"/>
    <w:multiLevelType w:val="hybridMultilevel"/>
    <w:tmpl w:val="34CE09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485B49"/>
    <w:multiLevelType w:val="hybridMultilevel"/>
    <w:tmpl w:val="87288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6CA23FB"/>
    <w:multiLevelType w:val="hybridMultilevel"/>
    <w:tmpl w:val="032E6A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C07BAA"/>
    <w:multiLevelType w:val="hybridMultilevel"/>
    <w:tmpl w:val="03F65F14"/>
    <w:lvl w:ilvl="0" w:tplc="79EE27B8">
      <w:start w:val="9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5A3358D"/>
    <w:multiLevelType w:val="hybridMultilevel"/>
    <w:tmpl w:val="032E6A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97493"/>
    <w:multiLevelType w:val="multilevel"/>
    <w:tmpl w:val="5E5C51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54074A0A"/>
    <w:multiLevelType w:val="hybridMultilevel"/>
    <w:tmpl w:val="4B7A15A6"/>
    <w:lvl w:ilvl="0" w:tplc="87CAEB3E">
      <w:start w:val="1"/>
      <w:numFmt w:val="lowerLetter"/>
      <w:lvlText w:val="%1)"/>
      <w:lvlJc w:val="left"/>
      <w:pPr>
        <w:ind w:left="927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58726E"/>
    <w:multiLevelType w:val="hybridMultilevel"/>
    <w:tmpl w:val="710C6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810A8"/>
    <w:multiLevelType w:val="hybridMultilevel"/>
    <w:tmpl w:val="4D7CF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9169F"/>
    <w:multiLevelType w:val="multilevel"/>
    <w:tmpl w:val="4BC43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45CD0"/>
    <w:multiLevelType w:val="hybridMultilevel"/>
    <w:tmpl w:val="032E6A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0273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5624651">
    <w:abstractNumId w:val="27"/>
  </w:num>
  <w:num w:numId="3" w16cid:durableId="1109088765">
    <w:abstractNumId w:val="36"/>
  </w:num>
  <w:num w:numId="4" w16cid:durableId="933175153">
    <w:abstractNumId w:val="20"/>
  </w:num>
  <w:num w:numId="5" w16cid:durableId="1581939990">
    <w:abstractNumId w:val="30"/>
  </w:num>
  <w:num w:numId="6" w16cid:durableId="1763337506">
    <w:abstractNumId w:val="28"/>
  </w:num>
  <w:num w:numId="7" w16cid:durableId="1603488973">
    <w:abstractNumId w:val="37"/>
  </w:num>
  <w:num w:numId="8" w16cid:durableId="558902955">
    <w:abstractNumId w:val="16"/>
  </w:num>
  <w:num w:numId="9" w16cid:durableId="515774576">
    <w:abstractNumId w:val="26"/>
  </w:num>
  <w:num w:numId="10" w16cid:durableId="94640968">
    <w:abstractNumId w:val="35"/>
  </w:num>
  <w:num w:numId="11" w16cid:durableId="488375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0139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57047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52751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022288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2411102">
    <w:abstractNumId w:val="15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77739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00306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74550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73526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392945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271798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78906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50930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242707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8482035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070884838">
    <w:abstractNumId w:val="26"/>
  </w:num>
  <w:num w:numId="28" w16cid:durableId="731006282">
    <w:abstractNumId w:val="33"/>
  </w:num>
  <w:num w:numId="29" w16cid:durableId="1248342425">
    <w:abstractNumId w:val="17"/>
  </w:num>
  <w:num w:numId="30" w16cid:durableId="1499075742">
    <w:abstractNumId w:val="25"/>
  </w:num>
  <w:num w:numId="31" w16cid:durableId="14591838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5627355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420658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2903013">
    <w:abstractNumId w:val="38"/>
  </w:num>
  <w:num w:numId="35" w16cid:durableId="744454797">
    <w:abstractNumId w:val="31"/>
  </w:num>
  <w:num w:numId="36" w16cid:durableId="6887187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23457814">
    <w:abstractNumId w:val="29"/>
  </w:num>
  <w:num w:numId="38" w16cid:durableId="1020549988">
    <w:abstractNumId w:val="18"/>
  </w:num>
  <w:num w:numId="39" w16cid:durableId="919413308">
    <w:abstractNumId w:val="24"/>
  </w:num>
  <w:num w:numId="40" w16cid:durableId="344677266">
    <w:abstractNumId w:val="19"/>
  </w:num>
  <w:num w:numId="41" w16cid:durableId="1855655066">
    <w:abstractNumId w:val="39"/>
  </w:num>
  <w:num w:numId="42" w16cid:durableId="7702032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A9"/>
    <w:rsid w:val="000075A5"/>
    <w:rsid w:val="00010DC0"/>
    <w:rsid w:val="0001169C"/>
    <w:rsid w:val="00017266"/>
    <w:rsid w:val="0002566D"/>
    <w:rsid w:val="000276B4"/>
    <w:rsid w:val="0003138D"/>
    <w:rsid w:val="00033B68"/>
    <w:rsid w:val="0006298B"/>
    <w:rsid w:val="000722BF"/>
    <w:rsid w:val="00083079"/>
    <w:rsid w:val="00090EDF"/>
    <w:rsid w:val="00097EAD"/>
    <w:rsid w:val="000A7E1A"/>
    <w:rsid w:val="000B35BD"/>
    <w:rsid w:val="000C47CB"/>
    <w:rsid w:val="000C564D"/>
    <w:rsid w:val="000D4D11"/>
    <w:rsid w:val="000D567F"/>
    <w:rsid w:val="000E2F7F"/>
    <w:rsid w:val="00101CCA"/>
    <w:rsid w:val="001105A9"/>
    <w:rsid w:val="00110E0B"/>
    <w:rsid w:val="001119B2"/>
    <w:rsid w:val="001319B1"/>
    <w:rsid w:val="00134C2D"/>
    <w:rsid w:val="001356BA"/>
    <w:rsid w:val="0014751A"/>
    <w:rsid w:val="00151D4D"/>
    <w:rsid w:val="001572E4"/>
    <w:rsid w:val="0019477F"/>
    <w:rsid w:val="001C4316"/>
    <w:rsid w:val="00200ED4"/>
    <w:rsid w:val="00201095"/>
    <w:rsid w:val="00205B9F"/>
    <w:rsid w:val="00222478"/>
    <w:rsid w:val="002319D4"/>
    <w:rsid w:val="00247A69"/>
    <w:rsid w:val="00263DA9"/>
    <w:rsid w:val="0028083D"/>
    <w:rsid w:val="002826E9"/>
    <w:rsid w:val="002903E1"/>
    <w:rsid w:val="002915D6"/>
    <w:rsid w:val="002A74B8"/>
    <w:rsid w:val="003622DE"/>
    <w:rsid w:val="003637BE"/>
    <w:rsid w:val="0037289B"/>
    <w:rsid w:val="00380B75"/>
    <w:rsid w:val="003B09E7"/>
    <w:rsid w:val="003C5837"/>
    <w:rsid w:val="003D3B58"/>
    <w:rsid w:val="00433CD3"/>
    <w:rsid w:val="004404B8"/>
    <w:rsid w:val="004460E7"/>
    <w:rsid w:val="00451C12"/>
    <w:rsid w:val="0048680B"/>
    <w:rsid w:val="004A6EF5"/>
    <w:rsid w:val="004B053C"/>
    <w:rsid w:val="004B33C2"/>
    <w:rsid w:val="00504C73"/>
    <w:rsid w:val="00522279"/>
    <w:rsid w:val="0053193F"/>
    <w:rsid w:val="00544CD5"/>
    <w:rsid w:val="00554A9F"/>
    <w:rsid w:val="005800B1"/>
    <w:rsid w:val="00590ADB"/>
    <w:rsid w:val="005A0381"/>
    <w:rsid w:val="005A395D"/>
    <w:rsid w:val="005F49F1"/>
    <w:rsid w:val="005F4A61"/>
    <w:rsid w:val="00615ABF"/>
    <w:rsid w:val="00617248"/>
    <w:rsid w:val="006176F2"/>
    <w:rsid w:val="00685575"/>
    <w:rsid w:val="00694ED6"/>
    <w:rsid w:val="00697D03"/>
    <w:rsid w:val="006C7D59"/>
    <w:rsid w:val="006F5B48"/>
    <w:rsid w:val="00703982"/>
    <w:rsid w:val="00707390"/>
    <w:rsid w:val="007106DB"/>
    <w:rsid w:val="00721596"/>
    <w:rsid w:val="007216A3"/>
    <w:rsid w:val="00724A49"/>
    <w:rsid w:val="00730512"/>
    <w:rsid w:val="00744102"/>
    <w:rsid w:val="00760210"/>
    <w:rsid w:val="007661EC"/>
    <w:rsid w:val="00792453"/>
    <w:rsid w:val="00796793"/>
    <w:rsid w:val="007C3BD6"/>
    <w:rsid w:val="007C4635"/>
    <w:rsid w:val="007E2DEF"/>
    <w:rsid w:val="007F727A"/>
    <w:rsid w:val="00802A75"/>
    <w:rsid w:val="00863796"/>
    <w:rsid w:val="0086381E"/>
    <w:rsid w:val="00883090"/>
    <w:rsid w:val="008A037B"/>
    <w:rsid w:val="008A1FB4"/>
    <w:rsid w:val="008C2B48"/>
    <w:rsid w:val="008C51C8"/>
    <w:rsid w:val="008E73D3"/>
    <w:rsid w:val="009118C4"/>
    <w:rsid w:val="00920616"/>
    <w:rsid w:val="00920B8B"/>
    <w:rsid w:val="009235B2"/>
    <w:rsid w:val="00933D7B"/>
    <w:rsid w:val="00935A66"/>
    <w:rsid w:val="009504A1"/>
    <w:rsid w:val="00977DD9"/>
    <w:rsid w:val="0098536F"/>
    <w:rsid w:val="009C19DE"/>
    <w:rsid w:val="009C258F"/>
    <w:rsid w:val="009D48AB"/>
    <w:rsid w:val="009D73D8"/>
    <w:rsid w:val="00A02566"/>
    <w:rsid w:val="00A11AA7"/>
    <w:rsid w:val="00A11C56"/>
    <w:rsid w:val="00A2020C"/>
    <w:rsid w:val="00A40FDC"/>
    <w:rsid w:val="00A67AA5"/>
    <w:rsid w:val="00A965B8"/>
    <w:rsid w:val="00AA3465"/>
    <w:rsid w:val="00AB428D"/>
    <w:rsid w:val="00B16C8E"/>
    <w:rsid w:val="00B41000"/>
    <w:rsid w:val="00BC6D9C"/>
    <w:rsid w:val="00BE1D0C"/>
    <w:rsid w:val="00C02B2F"/>
    <w:rsid w:val="00C153E2"/>
    <w:rsid w:val="00C17D1A"/>
    <w:rsid w:val="00C51685"/>
    <w:rsid w:val="00C56C02"/>
    <w:rsid w:val="00C72941"/>
    <w:rsid w:val="00CB1BD5"/>
    <w:rsid w:val="00CC1B89"/>
    <w:rsid w:val="00CC7A2A"/>
    <w:rsid w:val="00D12C1D"/>
    <w:rsid w:val="00D467BA"/>
    <w:rsid w:val="00D5773F"/>
    <w:rsid w:val="00D643EE"/>
    <w:rsid w:val="00D72689"/>
    <w:rsid w:val="00DD3965"/>
    <w:rsid w:val="00DF7E4D"/>
    <w:rsid w:val="00E023BF"/>
    <w:rsid w:val="00E35474"/>
    <w:rsid w:val="00E66B23"/>
    <w:rsid w:val="00E70699"/>
    <w:rsid w:val="00E8380B"/>
    <w:rsid w:val="00EA7F73"/>
    <w:rsid w:val="00EB46F4"/>
    <w:rsid w:val="00EC4964"/>
    <w:rsid w:val="00ED1A8B"/>
    <w:rsid w:val="00ED733D"/>
    <w:rsid w:val="00EE5FD5"/>
    <w:rsid w:val="00F27DC9"/>
    <w:rsid w:val="00F30B28"/>
    <w:rsid w:val="00F558DC"/>
    <w:rsid w:val="00F65838"/>
    <w:rsid w:val="00F7408C"/>
    <w:rsid w:val="00F8105D"/>
    <w:rsid w:val="00F870E2"/>
    <w:rsid w:val="00FA7EBD"/>
    <w:rsid w:val="00FC1ACA"/>
    <w:rsid w:val="00FC772C"/>
    <w:rsid w:val="00FD074E"/>
    <w:rsid w:val="00FF2210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E620"/>
  <w15:chartTrackingRefBased/>
  <w15:docId w15:val="{3988C146-CDB3-4C5B-9429-3ED4AF42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C56"/>
    <w:pPr>
      <w:suppressAutoHyphens/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0D4D11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D4D11"/>
    <w:pPr>
      <w:keepNext/>
      <w:widowControl w:val="0"/>
      <w:tabs>
        <w:tab w:val="left" w:pos="1785"/>
        <w:tab w:val="left" w:pos="7188"/>
      </w:tabs>
      <w:suppressAutoHyphens w:val="0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11C56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11C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List Paragraph Znak,Akapit z listą5 Znak,normalny tekst Znak,wypunktowanie Znak,Asia 2  Akapit z listą Znak,tekst normalny Znak"/>
    <w:link w:val="Akapitzlist"/>
    <w:uiPriority w:val="99"/>
    <w:qFormat/>
    <w:locked/>
    <w:rsid w:val="00A11C56"/>
    <w:rPr>
      <w:rFonts w:ascii="Calibri" w:eastAsia="Calibri" w:hAnsi="Calibri" w:cs="Times New Roman"/>
    </w:rPr>
  </w:style>
  <w:style w:type="paragraph" w:styleId="Akapitzlist">
    <w:name w:val="List Paragraph"/>
    <w:aliases w:val="CW_Lista,L1,List Paragraph,Akapit z listą5,normalny tekst,wypunktowanie,Asia 2  Akapit z listą,tekst normalny"/>
    <w:basedOn w:val="Normalny"/>
    <w:link w:val="AkapitzlistZnak"/>
    <w:uiPriority w:val="34"/>
    <w:qFormat/>
    <w:rsid w:val="00A11C56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11C56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Tekst przypisu Znak"/>
    <w:basedOn w:val="Normalny"/>
    <w:link w:val="TekstprzypisudolnegoZnak"/>
    <w:unhideWhenUsed/>
    <w:rsid w:val="001356BA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"/>
    <w:basedOn w:val="Domylnaczcionkaakapitu"/>
    <w:link w:val="Tekstprzypisudolnego"/>
    <w:rsid w:val="001356B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356BA"/>
    <w:rPr>
      <w:vertAlign w:val="superscript"/>
    </w:rPr>
  </w:style>
  <w:style w:type="paragraph" w:customStyle="1" w:styleId="text">
    <w:name w:val="text"/>
    <w:rsid w:val="001356B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1356BA"/>
    <w:rPr>
      <w:color w:val="0563C1" w:themeColor="hyperlink"/>
      <w:u w:val="single"/>
    </w:rPr>
  </w:style>
  <w:style w:type="paragraph" w:styleId="Adreszwrotnynakopercie">
    <w:name w:val="envelope return"/>
    <w:basedOn w:val="Normalny"/>
    <w:semiHidden/>
    <w:rsid w:val="001356BA"/>
    <w:pPr>
      <w:suppressAutoHyphens w:val="0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FontStyle67">
    <w:name w:val="Font Style67"/>
    <w:rsid w:val="00C02B2F"/>
    <w:rPr>
      <w:rFonts w:ascii="Arial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3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3D7B"/>
    <w:rPr>
      <w:sz w:val="16"/>
      <w:szCs w:val="16"/>
    </w:rPr>
  </w:style>
  <w:style w:type="paragraph" w:styleId="Nagwek">
    <w:name w:val="header"/>
    <w:basedOn w:val="Normalny"/>
    <w:link w:val="NagwekZnak"/>
    <w:semiHidden/>
    <w:rsid w:val="00933D7B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33D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33D7B"/>
    <w:pPr>
      <w:suppressAutoHyphens w:val="0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33D7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Uwydatnienie">
    <w:name w:val="Emphasis"/>
    <w:qFormat/>
    <w:rsid w:val="00933D7B"/>
    <w:rPr>
      <w:i/>
      <w:iCs/>
    </w:rPr>
  </w:style>
  <w:style w:type="paragraph" w:customStyle="1" w:styleId="Standard">
    <w:name w:val="Standard"/>
    <w:qFormat/>
    <w:rsid w:val="00433C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433CD3"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4D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4D11"/>
  </w:style>
  <w:style w:type="character" w:customStyle="1" w:styleId="Nagwek1Znak">
    <w:name w:val="Nagłówek 1 Znak"/>
    <w:basedOn w:val="Domylnaczcionkaakapitu"/>
    <w:link w:val="Nagwek1"/>
    <w:rsid w:val="000D4D11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0D4D11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0D4D11"/>
    <w:pPr>
      <w:suppressAutoHyphens w:val="0"/>
      <w:overflowPunct w:val="0"/>
      <w:autoSpaceDE w:val="0"/>
      <w:autoSpaceDN w:val="0"/>
      <w:adjustRightInd w:val="0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0D4D11"/>
    <w:pPr>
      <w:suppressAutoHyphens w:val="0"/>
      <w:overflowPunct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ezodstpw1">
    <w:name w:val="Bez odstępów1"/>
    <w:rsid w:val="000D4D11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rsid w:val="000D4D11"/>
    <w:pPr>
      <w:spacing w:after="200" w:line="276" w:lineRule="auto"/>
      <w:ind w:left="720"/>
    </w:pPr>
    <w:rPr>
      <w:rFonts w:ascii="Times New Roman" w:eastAsia="Times New Roman" w:hAnsi="Times New Roman" w:cs="Times New Roman"/>
      <w:lang w:eastAsia="ar-SA"/>
    </w:rPr>
  </w:style>
  <w:style w:type="character" w:customStyle="1" w:styleId="Znakiprzypiswdolnych">
    <w:name w:val="Znaki przypisów dolnych"/>
    <w:rsid w:val="000D4D11"/>
  </w:style>
  <w:style w:type="character" w:styleId="Pogrubienie">
    <w:name w:val="Strong"/>
    <w:basedOn w:val="Domylnaczcionkaakapitu"/>
    <w:qFormat/>
    <w:rsid w:val="000D4D1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ED1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A8B"/>
  </w:style>
  <w:style w:type="character" w:customStyle="1" w:styleId="text-justify">
    <w:name w:val="text-justify"/>
    <w:rsid w:val="00F870E2"/>
  </w:style>
  <w:style w:type="paragraph" w:customStyle="1" w:styleId="rozdzia">
    <w:name w:val="rozdział"/>
    <w:basedOn w:val="Normalny"/>
    <w:autoRedefine/>
    <w:rsid w:val="00FF683F"/>
    <w:pPr>
      <w:tabs>
        <w:tab w:val="left" w:pos="0"/>
      </w:tabs>
      <w:suppressAutoHyphens w:val="0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" TargetMode="External"/><Relationship Id="rId13" Type="http://schemas.openxmlformats.org/officeDocument/2006/relationships/hyperlink" Target="https://prod.ceidg.gov.pl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ems.ms.gov.pl/k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lubsk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rod.ceidg.gov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ms.ms.gov.pl/k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hyperlink" Target="https://ems.ms.gov.pl/krs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4A4E-A981-4571-AF27-D60CB63D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10</Pages>
  <Words>3796</Words>
  <Characters>22777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x</dc:creator>
  <cp:keywords/>
  <dc:description/>
  <cp:lastModifiedBy>Ewa1</cp:lastModifiedBy>
  <cp:revision>144</cp:revision>
  <cp:lastPrinted>2023-11-27T09:12:00Z</cp:lastPrinted>
  <dcterms:created xsi:type="dcterms:W3CDTF">2021-12-09T10:45:00Z</dcterms:created>
  <dcterms:modified xsi:type="dcterms:W3CDTF">2023-11-27T10:52:00Z</dcterms:modified>
</cp:coreProperties>
</file>