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74A3C5D0" w:rsidR="007D16BA" w:rsidRPr="00B969D6" w:rsidRDefault="007D16BA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7539E5B0" w:rsidR="00DE61B6" w:rsidRDefault="00A64339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A47F4F">
        <w:rPr>
          <w:rFonts w:asciiTheme="minorHAnsi" w:hAnsiTheme="minorHAnsi" w:cstheme="minorHAnsi"/>
          <w:b/>
          <w:bCs/>
          <w:sz w:val="28"/>
          <w:szCs w:val="28"/>
        </w:rPr>
        <w:t xml:space="preserve">przy 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>realizacji inwestycji polegającej na poprawie dostępności komunikacyjnej w Kamiennej Górze poprzez budowę i</w:t>
      </w:r>
      <w:r w:rsidR="00F70013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>remont niezbędnej infrastruktury</w:t>
      </w:r>
      <w:r w:rsidR="00A37FE0">
        <w:rPr>
          <w:rFonts w:asciiTheme="minorHAnsi" w:hAnsiTheme="minorHAnsi" w:cstheme="minorHAnsi"/>
          <w:b/>
          <w:bCs/>
          <w:sz w:val="28"/>
          <w:szCs w:val="28"/>
        </w:rPr>
        <w:t xml:space="preserve"> – ZIF.271.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37FE0">
        <w:rPr>
          <w:rFonts w:asciiTheme="minorHAnsi" w:hAnsiTheme="minorHAnsi" w:cstheme="minorHAnsi"/>
          <w:b/>
          <w:bCs/>
          <w:sz w:val="28"/>
          <w:szCs w:val="28"/>
        </w:rPr>
        <w:t>.2024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DA35D5B" w:rsidR="000F4EE7" w:rsidRPr="001526EF" w:rsidRDefault="006C529D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Inspektor nadzoru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635F3CE2" w:rsidR="000F4EE7" w:rsidRPr="001526EF" w:rsidRDefault="00A47F4F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  <w:r w:rsidR="000F4EE7"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46205D70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A37FE0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charakterze </w:t>
            </w:r>
            <w:r w:rsidR="002815F3">
              <w:rPr>
                <w:rFonts w:asciiTheme="minorHAnsi" w:hAnsiTheme="minorHAnsi" w:cs="Calibri"/>
                <w:bCs/>
                <w:sz w:val="16"/>
                <w:szCs w:val="16"/>
              </w:rPr>
              <w:t>inspektora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B14C95" w14:paraId="3E02B4A4" w14:textId="77777777" w:rsidTr="00A64339">
        <w:trPr>
          <w:cantSplit/>
          <w:trHeight w:hRule="exact" w:val="383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65696936" w:rsidR="000F4EE7" w:rsidRPr="002815F3" w:rsidRDefault="001817D7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787633D5" w14:textId="742B66AE" w:rsidR="000F4EE7" w:rsidRPr="001526EF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 xml:space="preserve"> nadzoru</w:t>
            </w:r>
            <w:r w:rsidR="00DE61B6"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4B6E66">
              <w:rPr>
                <w:rFonts w:asciiTheme="minorHAnsi" w:hAnsiTheme="minorHAnsi" w:cs="Calibri"/>
                <w:sz w:val="16"/>
                <w:szCs w:val="16"/>
              </w:rPr>
              <w:t xml:space="preserve">– specjalność 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>drogowa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9D2F7" w14:textId="352A59B5" w:rsidR="00A47F4F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9AF658B" w14:textId="5797804C" w:rsidR="000F4EE7" w:rsidRDefault="001526E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4A7F6BC2" w14:textId="2014E3B9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 xml:space="preserve">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16C4BB58" w14:textId="1CBC828E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EC2F0D3" w14:textId="6D22F1E5" w:rsidR="000331C2" w:rsidRPr="00DB24F5" w:rsidRDefault="000331C2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Inżynierów Budownictwa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01F8F7E3" w:rsidR="000F4EE7" w:rsidRPr="002815F3" w:rsidRDefault="001817D7" w:rsidP="00B6498C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0AC80850" w14:textId="77777777" w:rsidR="00912732" w:rsidRPr="00912732" w:rsidRDefault="000F4EE7" w:rsidP="00DE61B6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4D26983A" w:rsidR="000F4EE7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CAAD185" w14:textId="5E5B28E1" w:rsidR="00A47F4F" w:rsidRPr="00A47F4F" w:rsidRDefault="00A47F4F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38107040" w14:textId="41774CDF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5321F98" w14:textId="77777777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58F8700A" w14:textId="77777777" w:rsidR="000F4EE7" w:rsidRPr="00B14C95" w:rsidRDefault="000F4EE7" w:rsidP="00A47F4F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90B78F1" w14:textId="613597CD"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77777777"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FD263E" w:rsidRPr="00692B7B" w14:paraId="6D3A8AE3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A94D73" w14:textId="4D41DE31" w:rsidR="00FD263E" w:rsidRDefault="00FD263E" w:rsidP="00FD263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2EF42" w14:textId="77777777" w:rsidR="00FD263E" w:rsidRPr="002815F3" w:rsidRDefault="00FD263E" w:rsidP="00FD263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380D13F0" w14:textId="3C028262" w:rsidR="00FD263E" w:rsidRPr="002815F3" w:rsidRDefault="00FD263E" w:rsidP="00FD263E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imię i nazwisko inspektora nadzoru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– specjalność mostowa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D94B5" w14:textId="77777777" w:rsidR="00FD263E" w:rsidRDefault="00FD263E" w:rsidP="00FD263E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29EA9F6" w14:textId="77777777" w:rsidR="00FD263E" w:rsidRDefault="00FD263E" w:rsidP="00FD263E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7BEB23C5" w14:textId="77777777" w:rsidR="00FD263E" w:rsidRDefault="00FD263E" w:rsidP="00FD263E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06C841DE" w14:textId="77777777" w:rsidR="00FD263E" w:rsidRDefault="00FD263E" w:rsidP="00FD263E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data uzyskania uprawnień: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8C2ABE3" w14:textId="4B939A85" w:rsidR="00FD263E" w:rsidRDefault="00FD263E" w:rsidP="00FD263E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BB4FB" w14:textId="77777777" w:rsidR="00FD263E" w:rsidRPr="002815F3" w:rsidRDefault="00FD263E" w:rsidP="00FD263E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0F490B2B" w14:textId="087B0B21" w:rsidR="00FD263E" w:rsidRPr="002815F3" w:rsidRDefault="00FD263E" w:rsidP="00FD263E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66B3E5" w14:textId="77777777" w:rsidR="00FD263E" w:rsidRDefault="00FD263E" w:rsidP="00FD26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6106043" w14:textId="77777777" w:rsidR="00FD263E" w:rsidRPr="00A47F4F" w:rsidRDefault="00FD263E" w:rsidP="00FD26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D49BEC8" w14:textId="77777777" w:rsidR="00FD263E" w:rsidRPr="00B14C95" w:rsidRDefault="00FD263E" w:rsidP="00FD263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128F3B3" w14:textId="77777777" w:rsidR="00FD263E" w:rsidRPr="00B14C95" w:rsidRDefault="00FD263E" w:rsidP="00FD263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B19C303" w14:textId="77777777" w:rsidR="00FD263E" w:rsidRPr="00B14C95" w:rsidRDefault="00FD263E" w:rsidP="00FD263E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65B31A4" w14:textId="77777777" w:rsidR="00FD263E" w:rsidRPr="00B14C95" w:rsidRDefault="00FD263E" w:rsidP="00FD26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03E3316" w14:textId="038C3B9F" w:rsidR="00FD263E" w:rsidRDefault="00FD263E" w:rsidP="00FD26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0DBD8BE7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C58614" w14:textId="59ACF6A5" w:rsidR="007D2A15" w:rsidRDefault="00FD263E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C809F" w14:textId="205AC748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7B56C5A" w14:textId="50319255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</w:t>
            </w:r>
            <w:r w:rsidR="00F64D0D">
              <w:rPr>
                <w:rFonts w:asciiTheme="minorHAnsi" w:hAnsiTheme="minorHAnsi" w:cs="Calibri"/>
                <w:sz w:val="16"/>
                <w:szCs w:val="16"/>
              </w:rPr>
              <w:t xml:space="preserve"> wodociągowe i kanalizacyjne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C2B23" w14:textId="62CA7C3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09FB529" w14:textId="5D535759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9F59866" w14:textId="2C9C38F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2DE444DE" w14:textId="65081F05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60AB6A7" w14:textId="445DA805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87B09" w14:textId="37E922CC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40DE52E" w14:textId="24A4BF92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5F976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0501144" w14:textId="2457CE86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AB318AD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3C65673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AEF6B71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DF9BCF1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1DFE9D" w14:textId="50D26329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6509F740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201C84" w14:textId="32C0384A" w:rsidR="007D2A15" w:rsidRDefault="00FD263E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9E1BC" w14:textId="67EB6B1B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2F2D177" w14:textId="66870F6C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sieci, instalacje i urządzenia elektryczne i elektroenergetyczne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19BF8" w14:textId="6D3E699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EF94CAE" w14:textId="6931EBF1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5CFF674B" w14:textId="4520D3D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D2A93A8" w14:textId="1A5A307F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85A9014" w14:textId="0E11209D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898EA" w14:textId="15448DEB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55644E7" w14:textId="746F1E80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1F801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EC42099" w14:textId="234BB14D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5234615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5444576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7296B54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B07367A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99E32A7" w14:textId="5EC1D2AA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71F6F44E" w14:textId="7B84759F" w:rsidR="005F0790" w:rsidRDefault="00A47F4F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 w:rsidR="00DB24F5"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)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17FB6F2A" w14:textId="47B9F93A" w:rsidR="007C62ED" w:rsidRDefault="007C62ED" w:rsidP="00D147AC">
      <w:pPr>
        <w:shd w:val="clear" w:color="auto" w:fill="FFFFFF"/>
        <w:spacing w:before="24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49AF425" w14:textId="2238F2AE" w:rsidR="00F52A44" w:rsidRPr="00F70013" w:rsidRDefault="000B19B3" w:rsidP="002A6ED7">
      <w:pPr>
        <w:pStyle w:val="Akapitzlist"/>
        <w:numPr>
          <w:ilvl w:val="0"/>
          <w:numId w:val="65"/>
        </w:numPr>
        <w:shd w:val="clear" w:color="auto" w:fill="FFFFFF"/>
        <w:ind w:left="284" w:hanging="284"/>
        <w:rPr>
          <w:rFonts w:asciiTheme="minorHAnsi" w:hAnsiTheme="minorHAnsi" w:cs="Calibri"/>
          <w:color w:val="222222"/>
          <w:sz w:val="12"/>
          <w:szCs w:val="12"/>
        </w:rPr>
      </w:pPr>
      <w:r w:rsidRPr="00F70013">
        <w:rPr>
          <w:rFonts w:asciiTheme="minorHAnsi" w:hAnsiTheme="minorHAnsi" w:cs="Calibri"/>
          <w:color w:val="222222"/>
          <w:sz w:val="12"/>
          <w:szCs w:val="12"/>
        </w:rPr>
        <w:t xml:space="preserve">Osoba wskazana w wykazie jako </w:t>
      </w:r>
      <w:r w:rsidR="00F52A44" w:rsidRPr="00F70013">
        <w:rPr>
          <w:rFonts w:asciiTheme="minorHAnsi" w:hAnsiTheme="minorHAnsi" w:cs="Calibri"/>
          <w:color w:val="222222"/>
          <w:sz w:val="12"/>
          <w:szCs w:val="12"/>
        </w:rPr>
        <w:t xml:space="preserve">Inspektor </w:t>
      </w:r>
      <w:r w:rsidR="00D147AC" w:rsidRPr="00F70013">
        <w:rPr>
          <w:rFonts w:asciiTheme="minorHAnsi" w:hAnsiTheme="minorHAnsi" w:cs="Calibri"/>
          <w:color w:val="222222"/>
          <w:sz w:val="12"/>
          <w:szCs w:val="12"/>
        </w:rPr>
        <w:t xml:space="preserve">Nadzoru </w:t>
      </w:r>
      <w:r w:rsidRPr="00F70013">
        <w:rPr>
          <w:rFonts w:asciiTheme="minorHAnsi" w:hAnsiTheme="minorHAnsi" w:cs="Calibri"/>
          <w:color w:val="222222"/>
          <w:sz w:val="12"/>
          <w:szCs w:val="12"/>
        </w:rPr>
        <w:t>specjalności</w:t>
      </w:r>
      <w:r w:rsidR="00D147AC" w:rsidRPr="00F70013">
        <w:rPr>
          <w:rFonts w:asciiTheme="minorHAnsi" w:hAnsiTheme="minorHAnsi" w:cs="Calibri"/>
          <w:color w:val="222222"/>
          <w:sz w:val="12"/>
          <w:szCs w:val="12"/>
        </w:rPr>
        <w:t xml:space="preserve"> drogowej musi być tożsamy z </w:t>
      </w:r>
      <w:r w:rsidRPr="00F70013">
        <w:rPr>
          <w:rFonts w:asciiTheme="minorHAnsi" w:hAnsiTheme="minorHAnsi" w:cs="Calibri"/>
          <w:color w:val="222222"/>
          <w:sz w:val="12"/>
          <w:szCs w:val="12"/>
        </w:rPr>
        <w:t>osobą skierowaną do realizacji zamówienia na stanowisku Inspektora Nadzoru branży drogowej wskazan</w:t>
      </w:r>
      <w:r w:rsidR="00A37FE0" w:rsidRPr="00F70013">
        <w:rPr>
          <w:rFonts w:asciiTheme="minorHAnsi" w:hAnsiTheme="minorHAnsi" w:cs="Calibri"/>
          <w:color w:val="222222"/>
          <w:sz w:val="12"/>
          <w:szCs w:val="12"/>
        </w:rPr>
        <w:t>ą</w:t>
      </w:r>
      <w:r w:rsidRPr="00F70013">
        <w:rPr>
          <w:rFonts w:asciiTheme="minorHAnsi" w:hAnsiTheme="minorHAnsi" w:cs="Calibri"/>
          <w:color w:val="222222"/>
          <w:sz w:val="12"/>
          <w:szCs w:val="12"/>
        </w:rPr>
        <w:t xml:space="preserve"> w formularzu oferty.</w:t>
      </w:r>
    </w:p>
    <w:p w14:paraId="02A15ABA" w14:textId="105978A4" w:rsidR="00460B86" w:rsidRPr="00460B86" w:rsidRDefault="00460B86" w:rsidP="002A6ED7">
      <w:pPr>
        <w:pStyle w:val="Akapitzlist"/>
        <w:numPr>
          <w:ilvl w:val="0"/>
          <w:numId w:val="65"/>
        </w:numPr>
        <w:shd w:val="clear" w:color="auto" w:fill="FFFFFF"/>
        <w:ind w:left="284" w:hanging="284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Zamawiający dopuszcza sytuację, w której ta sama wskazana przez Wykonawcę do realizacji zamówienia osoba będzie pełniła funkcję inspektora nadzoru różnych branż, jeżeli posiada stosowne uprawnienia.</w:t>
      </w:r>
    </w:p>
    <w:p w14:paraId="7B980425" w14:textId="11E3E858" w:rsidR="006A264E" w:rsidRDefault="006A264E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160C940A" w:rsidR="00EE0990" w:rsidRPr="00B969D6" w:rsidRDefault="00EE0990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43DA54CB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F64D0D">
        <w:rPr>
          <w:rFonts w:asciiTheme="minorHAnsi" w:hAnsiTheme="minorHAnsi" w:cstheme="minorHAnsi"/>
          <w:b/>
          <w:bCs/>
          <w:sz w:val="28"/>
          <w:szCs w:val="28"/>
        </w:rPr>
        <w:t xml:space="preserve">przy 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>realizacji inwestycji polegającej na poprawie dostępności komunikacyjnej w Kamiennej Górze poprze</w:t>
      </w:r>
      <w:r w:rsidR="00F70013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 xml:space="preserve"> budowę i remont niezbędnej infrastruktury </w:t>
      </w:r>
      <w:r w:rsidR="00460B86">
        <w:rPr>
          <w:rFonts w:asciiTheme="minorHAnsi" w:hAnsiTheme="minorHAnsi" w:cstheme="minorHAnsi"/>
          <w:b/>
          <w:bCs/>
          <w:sz w:val="28"/>
          <w:szCs w:val="28"/>
        </w:rPr>
        <w:t>– ZIF.271.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460B86">
        <w:rPr>
          <w:rFonts w:asciiTheme="minorHAnsi" w:hAnsiTheme="minorHAnsi" w:cstheme="minorHAnsi"/>
          <w:b/>
          <w:bCs/>
          <w:sz w:val="28"/>
          <w:szCs w:val="28"/>
        </w:rPr>
        <w:t>.2024</w:t>
      </w:r>
    </w:p>
    <w:p w14:paraId="560F064E" w14:textId="77777777" w:rsidR="001817D7" w:rsidRDefault="001817D7" w:rsidP="001817D7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2A03277F" w:rsidR="00EE0990" w:rsidRPr="00AD4150" w:rsidRDefault="00EE0990" w:rsidP="001817D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71A9F948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0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FC4BE3"/>
    <w:multiLevelType w:val="multilevel"/>
    <w:tmpl w:val="0772DD44"/>
    <w:numStyleLink w:val="Styl1"/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44775008"/>
    <w:multiLevelType w:val="multilevel"/>
    <w:tmpl w:val="0772DD44"/>
    <w:numStyleLink w:val="Styl1"/>
  </w:abstractNum>
  <w:abstractNum w:abstractNumId="49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 w15:restartNumberingAfterBreak="0">
    <w:nsid w:val="4B4F4F94"/>
    <w:multiLevelType w:val="multilevel"/>
    <w:tmpl w:val="0772DD44"/>
    <w:numStyleLink w:val="Styl1"/>
  </w:abstractNum>
  <w:abstractNum w:abstractNumId="52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4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00411F"/>
    <w:multiLevelType w:val="multilevel"/>
    <w:tmpl w:val="0772DD44"/>
    <w:numStyleLink w:val="Styl1"/>
  </w:abstractNum>
  <w:abstractNum w:abstractNumId="59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C44A7F"/>
    <w:multiLevelType w:val="multilevel"/>
    <w:tmpl w:val="0772DD44"/>
    <w:numStyleLink w:val="Styl1"/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4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5347E"/>
    <w:multiLevelType w:val="multilevel"/>
    <w:tmpl w:val="0772DD44"/>
    <w:numStyleLink w:val="Styl1"/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847F64"/>
    <w:multiLevelType w:val="multilevel"/>
    <w:tmpl w:val="0772DD44"/>
    <w:numStyleLink w:val="Styl1"/>
  </w:abstractNum>
  <w:abstractNum w:abstractNumId="7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3031704"/>
    <w:multiLevelType w:val="multilevel"/>
    <w:tmpl w:val="0772DD44"/>
    <w:numStyleLink w:val="Styl1"/>
  </w:abstractNum>
  <w:abstractNum w:abstractNumId="78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50"/>
  </w:num>
  <w:num w:numId="2" w16cid:durableId="1206719529">
    <w:abstractNumId w:val="25"/>
  </w:num>
  <w:num w:numId="3" w16cid:durableId="422383147">
    <w:abstractNumId w:val="66"/>
  </w:num>
  <w:num w:numId="4" w16cid:durableId="1553351127">
    <w:abstractNumId w:val="76"/>
  </w:num>
  <w:num w:numId="5" w16cid:durableId="1845166119">
    <w:abstractNumId w:val="65"/>
  </w:num>
  <w:num w:numId="6" w16cid:durableId="411314420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81"/>
  </w:num>
  <w:num w:numId="8" w16cid:durableId="1829862207">
    <w:abstractNumId w:val="61"/>
  </w:num>
  <w:num w:numId="9" w16cid:durableId="1356687051">
    <w:abstractNumId w:val="19"/>
  </w:num>
  <w:num w:numId="10" w16cid:durableId="706610038">
    <w:abstractNumId w:val="26"/>
  </w:num>
  <w:num w:numId="11" w16cid:durableId="1640650933">
    <w:abstractNumId w:val="12"/>
  </w:num>
  <w:num w:numId="12" w16cid:durableId="1157571602">
    <w:abstractNumId w:val="63"/>
  </w:num>
  <w:num w:numId="13" w16cid:durableId="424302531">
    <w:abstractNumId w:val="30"/>
  </w:num>
  <w:num w:numId="14" w16cid:durableId="127975175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74927245">
    <w:abstractNumId w:val="56"/>
  </w:num>
  <w:num w:numId="16" w16cid:durableId="940337209">
    <w:abstractNumId w:val="28"/>
  </w:num>
  <w:num w:numId="17" w16cid:durableId="420376025">
    <w:abstractNumId w:val="51"/>
  </w:num>
  <w:num w:numId="18" w16cid:durableId="1236164959">
    <w:abstractNumId w:val="15"/>
  </w:num>
  <w:num w:numId="19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291711491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36928226">
    <w:abstractNumId w:val="43"/>
  </w:num>
  <w:num w:numId="22" w16cid:durableId="944192377">
    <w:abstractNumId w:val="23"/>
  </w:num>
  <w:num w:numId="23" w16cid:durableId="1344212141">
    <w:abstractNumId w:val="73"/>
  </w:num>
  <w:num w:numId="24" w16cid:durableId="666205147">
    <w:abstractNumId w:val="62"/>
  </w:num>
  <w:num w:numId="25" w16cid:durableId="1430927071">
    <w:abstractNumId w:val="33"/>
  </w:num>
  <w:num w:numId="26" w16cid:durableId="1731807764">
    <w:abstractNumId w:val="11"/>
  </w:num>
  <w:num w:numId="27" w16cid:durableId="2083944956">
    <w:abstractNumId w:val="29"/>
  </w:num>
  <w:num w:numId="28" w16cid:durableId="2107068002">
    <w:abstractNumId w:val="58"/>
  </w:num>
  <w:num w:numId="29" w16cid:durableId="486478658">
    <w:abstractNumId w:val="60"/>
  </w:num>
  <w:num w:numId="30" w16cid:durableId="1079445274">
    <w:abstractNumId w:val="9"/>
  </w:num>
  <w:num w:numId="31" w16cid:durableId="1847865386">
    <w:abstractNumId w:val="74"/>
  </w:num>
  <w:num w:numId="32" w16cid:durableId="624240648">
    <w:abstractNumId w:val="24"/>
  </w:num>
  <w:num w:numId="33" w16cid:durableId="1201359015">
    <w:abstractNumId w:val="80"/>
  </w:num>
  <w:num w:numId="34" w16cid:durableId="425736499">
    <w:abstractNumId w:val="13"/>
  </w:num>
  <w:num w:numId="35" w16cid:durableId="1476876762">
    <w:abstractNumId w:val="68"/>
  </w:num>
  <w:num w:numId="36" w16cid:durableId="22825013">
    <w:abstractNumId w:val="48"/>
  </w:num>
  <w:num w:numId="37" w16cid:durableId="1555042679">
    <w:abstractNumId w:val="7"/>
  </w:num>
  <w:num w:numId="38" w16cid:durableId="660084703">
    <w:abstractNumId w:val="71"/>
  </w:num>
  <w:num w:numId="39" w16cid:durableId="89254452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0" w16cid:durableId="1133861797">
    <w:abstractNumId w:val="17"/>
    <w:lvlOverride w:ilvl="0">
      <w:startOverride w:val="1"/>
    </w:lvlOverride>
  </w:num>
  <w:num w:numId="41" w16cid:durableId="1108433651">
    <w:abstractNumId w:val="14"/>
  </w:num>
  <w:num w:numId="42" w16cid:durableId="753627159">
    <w:abstractNumId w:val="54"/>
  </w:num>
  <w:num w:numId="43" w16cid:durableId="289672501">
    <w:abstractNumId w:val="75"/>
  </w:num>
  <w:num w:numId="44" w16cid:durableId="1046416479">
    <w:abstractNumId w:val="44"/>
  </w:num>
  <w:num w:numId="45" w16cid:durableId="1732997606">
    <w:abstractNumId w:val="20"/>
  </w:num>
  <w:num w:numId="46" w16cid:durableId="825780978">
    <w:abstractNumId w:val="64"/>
  </w:num>
  <w:num w:numId="47" w16cid:durableId="29771132">
    <w:abstractNumId w:val="38"/>
  </w:num>
  <w:num w:numId="48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3113466">
    <w:abstractNumId w:val="49"/>
    <w:lvlOverride w:ilvl="0">
      <w:startOverride w:val="1"/>
    </w:lvlOverride>
  </w:num>
  <w:num w:numId="50" w16cid:durableId="1362898474">
    <w:abstractNumId w:val="27"/>
    <w:lvlOverride w:ilvl="0">
      <w:startOverride w:val="1"/>
    </w:lvlOverride>
  </w:num>
  <w:num w:numId="51" w16cid:durableId="564682587">
    <w:abstractNumId w:val="79"/>
  </w:num>
  <w:num w:numId="52" w16cid:durableId="1447768540">
    <w:abstractNumId w:val="67"/>
  </w:num>
  <w:num w:numId="53" w16cid:durableId="690490095">
    <w:abstractNumId w:val="31"/>
  </w:num>
  <w:num w:numId="54" w16cid:durableId="1427463550">
    <w:abstractNumId w:val="22"/>
    <w:lvlOverride w:ilvl="0">
      <w:startOverride w:val="1"/>
    </w:lvlOverride>
  </w:num>
  <w:num w:numId="55" w16cid:durableId="1277102674">
    <w:abstractNumId w:val="16"/>
  </w:num>
  <w:num w:numId="56" w16cid:durableId="706416738">
    <w:abstractNumId w:val="18"/>
  </w:num>
  <w:num w:numId="57" w16cid:durableId="891699255">
    <w:abstractNumId w:val="36"/>
  </w:num>
  <w:num w:numId="58" w16cid:durableId="2078362696">
    <w:abstractNumId w:val="46"/>
  </w:num>
  <w:num w:numId="59" w16cid:durableId="756364694">
    <w:abstractNumId w:val="53"/>
  </w:num>
  <w:num w:numId="60" w16cid:durableId="1642341413">
    <w:abstractNumId w:val="35"/>
  </w:num>
  <w:num w:numId="61" w16cid:durableId="1907454380">
    <w:abstractNumId w:val="8"/>
  </w:num>
  <w:num w:numId="62" w16cid:durableId="1496383919">
    <w:abstractNumId w:val="78"/>
  </w:num>
  <w:num w:numId="63" w16cid:durableId="83040355">
    <w:abstractNumId w:val="47"/>
  </w:num>
  <w:num w:numId="64" w16cid:durableId="1873036551">
    <w:abstractNumId w:val="55"/>
  </w:num>
  <w:num w:numId="65" w16cid:durableId="1634411244">
    <w:abstractNumId w:val="41"/>
  </w:num>
  <w:num w:numId="66" w16cid:durableId="1271276825">
    <w:abstractNumId w:val="72"/>
  </w:num>
  <w:num w:numId="67" w16cid:durableId="1347094393">
    <w:abstractNumId w:val="42"/>
  </w:num>
  <w:num w:numId="68" w16cid:durableId="1533033492">
    <w:abstractNumId w:val="57"/>
  </w:num>
  <w:num w:numId="69" w16cid:durableId="713893459">
    <w:abstractNumId w:val="40"/>
  </w:num>
  <w:num w:numId="70" w16cid:durableId="279798390">
    <w:abstractNumId w:val="32"/>
  </w:num>
  <w:num w:numId="71" w16cid:durableId="470251067">
    <w:abstractNumId w:val="52"/>
  </w:num>
  <w:num w:numId="72" w16cid:durableId="926308448">
    <w:abstractNumId w:val="59"/>
  </w:num>
  <w:num w:numId="73" w16cid:durableId="2051495332">
    <w:abstractNumId w:val="45"/>
  </w:num>
  <w:num w:numId="74" w16cid:durableId="559901646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7AD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5D1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A26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6ED7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295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3CE6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2A7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AF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7D5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6FB4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8F6278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49D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6D52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AFA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77D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3504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3C46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5E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DC5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2AD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5C7F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57D29"/>
    <w:rsid w:val="00F60C81"/>
    <w:rsid w:val="00F61141"/>
    <w:rsid w:val="00F63DB9"/>
    <w:rsid w:val="00F640F4"/>
    <w:rsid w:val="00F64C21"/>
    <w:rsid w:val="00F64D0D"/>
    <w:rsid w:val="00F65B8D"/>
    <w:rsid w:val="00F67B43"/>
    <w:rsid w:val="00F7001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4ECE"/>
    <w:rsid w:val="00FC57DC"/>
    <w:rsid w:val="00FC588E"/>
    <w:rsid w:val="00FC6292"/>
    <w:rsid w:val="00FC6778"/>
    <w:rsid w:val="00FC6B1B"/>
    <w:rsid w:val="00FC78EF"/>
    <w:rsid w:val="00FD0862"/>
    <w:rsid w:val="00FD263E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3690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85</cp:revision>
  <cp:lastPrinted>2024-02-20T07:04:00Z</cp:lastPrinted>
  <dcterms:created xsi:type="dcterms:W3CDTF">2021-06-21T08:43:00Z</dcterms:created>
  <dcterms:modified xsi:type="dcterms:W3CDTF">2024-02-20T07:19:00Z</dcterms:modified>
</cp:coreProperties>
</file>