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4C7B" w14:textId="77777777" w:rsidR="004A3A95" w:rsidRPr="000C4ECD" w:rsidRDefault="004A3A95" w:rsidP="00E506D3">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14:paraId="786BB05F" w14:textId="77777777" w:rsidR="006704B9" w:rsidRPr="000C4ECD" w:rsidRDefault="006704B9" w:rsidP="00E506D3">
      <w:pPr>
        <w:spacing w:line="276" w:lineRule="auto"/>
        <w:ind w:left="5246" w:firstLine="708"/>
        <w:rPr>
          <w:rFonts w:asciiTheme="minorHAnsi" w:hAnsiTheme="minorHAnsi" w:cstheme="minorHAnsi"/>
          <w:b/>
          <w:sz w:val="22"/>
          <w:szCs w:val="22"/>
        </w:rPr>
      </w:pPr>
      <w:bookmarkStart w:id="0" w:name="_Toc370455281"/>
    </w:p>
    <w:p w14:paraId="565A145C" w14:textId="77777777" w:rsidR="004A3A95" w:rsidRPr="000C4ECD" w:rsidRDefault="004A3A95" w:rsidP="00E506D3">
      <w:pPr>
        <w:spacing w:line="276" w:lineRule="auto"/>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8CC0455" w14:textId="77777777" w:rsidR="004A3A95" w:rsidRPr="000C4ECD" w:rsidRDefault="004A3A95" w:rsidP="00E506D3">
      <w:pPr>
        <w:spacing w:line="276" w:lineRule="auto"/>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25CF14D6" w14:textId="77777777" w:rsidR="004A3A95" w:rsidRPr="000C4ECD" w:rsidRDefault="00A274E3" w:rsidP="00E506D3">
      <w:pPr>
        <w:spacing w:line="276" w:lineRule="auto"/>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145F150F" w14:textId="77777777" w:rsidR="004A3A95" w:rsidRPr="000C4ECD" w:rsidRDefault="004A3A95" w:rsidP="00E506D3">
      <w:pPr>
        <w:spacing w:line="276" w:lineRule="auto"/>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1EB7A696" w14:textId="77777777" w:rsidR="004A3A95" w:rsidRPr="000C4ECD" w:rsidRDefault="004A3A95" w:rsidP="00E506D3">
      <w:pPr>
        <w:spacing w:line="276" w:lineRule="auto"/>
        <w:rPr>
          <w:rFonts w:asciiTheme="minorHAnsi" w:hAnsiTheme="minorHAnsi" w:cstheme="minorHAnsi"/>
          <w:b/>
          <w:sz w:val="22"/>
          <w:szCs w:val="22"/>
        </w:rPr>
      </w:pPr>
      <w:r w:rsidRPr="000C4ECD">
        <w:rPr>
          <w:rFonts w:asciiTheme="minorHAnsi" w:hAnsiTheme="minorHAnsi" w:cstheme="minorHAnsi"/>
          <w:b/>
          <w:sz w:val="22"/>
          <w:szCs w:val="22"/>
        </w:rPr>
        <w:t>Wykonawca:</w:t>
      </w:r>
    </w:p>
    <w:p w14:paraId="067E7C92" w14:textId="77777777" w:rsidR="004A3A95" w:rsidRPr="000C4ECD" w:rsidRDefault="004A3A95" w:rsidP="00E506D3">
      <w:pPr>
        <w:spacing w:line="276" w:lineRule="auto"/>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3D7DA9BB" w14:textId="77777777" w:rsidR="004A3A95" w:rsidRPr="00E506D3" w:rsidRDefault="004A3A95" w:rsidP="00E506D3">
      <w:pPr>
        <w:spacing w:line="276" w:lineRule="auto"/>
        <w:ind w:right="5953"/>
        <w:rPr>
          <w:rFonts w:asciiTheme="minorHAnsi" w:hAnsiTheme="minorHAnsi" w:cstheme="minorHAnsi"/>
          <w:i/>
          <w:sz w:val="20"/>
          <w:szCs w:val="20"/>
        </w:rPr>
      </w:pPr>
      <w:r w:rsidRPr="00E506D3">
        <w:rPr>
          <w:rFonts w:asciiTheme="minorHAnsi" w:hAnsiTheme="minorHAnsi" w:cstheme="minorHAnsi"/>
          <w:i/>
          <w:sz w:val="20"/>
          <w:szCs w:val="20"/>
        </w:rPr>
        <w:t xml:space="preserve">(pełna nazwa/firma, adres, </w:t>
      </w:r>
      <w:r w:rsidR="00370817" w:rsidRPr="00E506D3">
        <w:rPr>
          <w:rFonts w:asciiTheme="minorHAnsi" w:hAnsiTheme="minorHAnsi" w:cstheme="minorHAnsi"/>
          <w:i/>
          <w:sz w:val="20"/>
          <w:szCs w:val="20"/>
        </w:rPr>
        <w:br/>
      </w:r>
      <w:r w:rsidRPr="00E506D3">
        <w:rPr>
          <w:rFonts w:asciiTheme="minorHAnsi" w:hAnsiTheme="minorHAnsi" w:cstheme="minorHAnsi"/>
          <w:i/>
          <w:sz w:val="20"/>
          <w:szCs w:val="20"/>
        </w:rPr>
        <w:t>w zależności od podmiotu: NIP/PESEL, KRS/</w:t>
      </w:r>
      <w:proofErr w:type="spellStart"/>
      <w:r w:rsidRPr="00E506D3">
        <w:rPr>
          <w:rFonts w:asciiTheme="minorHAnsi" w:hAnsiTheme="minorHAnsi" w:cstheme="minorHAnsi"/>
          <w:i/>
          <w:sz w:val="20"/>
          <w:szCs w:val="20"/>
        </w:rPr>
        <w:t>CEiDG</w:t>
      </w:r>
      <w:proofErr w:type="spellEnd"/>
      <w:r w:rsidRPr="00E506D3">
        <w:rPr>
          <w:rFonts w:asciiTheme="minorHAnsi" w:hAnsiTheme="minorHAnsi" w:cstheme="minorHAnsi"/>
          <w:i/>
          <w:sz w:val="20"/>
          <w:szCs w:val="20"/>
        </w:rPr>
        <w:t>)</w:t>
      </w:r>
    </w:p>
    <w:p w14:paraId="18E549B8" w14:textId="77777777" w:rsidR="004A3A95" w:rsidRPr="000C4ECD" w:rsidRDefault="004A3A95" w:rsidP="00E506D3">
      <w:pPr>
        <w:spacing w:line="276" w:lineRule="auto"/>
        <w:rPr>
          <w:rFonts w:asciiTheme="minorHAnsi" w:hAnsiTheme="minorHAnsi" w:cstheme="minorHAnsi"/>
          <w:sz w:val="22"/>
          <w:szCs w:val="22"/>
          <w:u w:val="single"/>
        </w:rPr>
      </w:pPr>
    </w:p>
    <w:p w14:paraId="2F49E911" w14:textId="77777777" w:rsidR="004A3A95" w:rsidRPr="000C4ECD" w:rsidRDefault="004A3A95" w:rsidP="00E506D3">
      <w:pPr>
        <w:spacing w:line="276" w:lineRule="auto"/>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17F071E" w14:textId="77777777" w:rsidR="004A3A95" w:rsidRPr="000C4ECD" w:rsidRDefault="004A3A95" w:rsidP="00E506D3">
      <w:pPr>
        <w:tabs>
          <w:tab w:val="left" w:pos="1134"/>
        </w:tabs>
        <w:spacing w:line="276" w:lineRule="auto"/>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140F0DA" w14:textId="77777777" w:rsidR="004A3A95" w:rsidRPr="00E506D3" w:rsidRDefault="004A3A95" w:rsidP="00E506D3">
      <w:pPr>
        <w:spacing w:line="276" w:lineRule="auto"/>
        <w:ind w:right="5953"/>
        <w:rPr>
          <w:rFonts w:asciiTheme="minorHAnsi" w:hAnsiTheme="minorHAnsi" w:cstheme="minorHAnsi"/>
          <w:i/>
          <w:sz w:val="20"/>
          <w:szCs w:val="20"/>
        </w:rPr>
      </w:pPr>
      <w:r w:rsidRPr="00E506D3">
        <w:rPr>
          <w:rFonts w:asciiTheme="minorHAnsi" w:hAnsiTheme="minorHAnsi" w:cstheme="minorHAnsi"/>
          <w:i/>
          <w:sz w:val="20"/>
          <w:szCs w:val="20"/>
        </w:rPr>
        <w:t>(imię, nazwisko, stanowisko/podstawa do reprezentacji)</w:t>
      </w:r>
    </w:p>
    <w:p w14:paraId="7364A4B2" w14:textId="77777777" w:rsidR="004A3A95" w:rsidRPr="000C4ECD" w:rsidRDefault="004A3A95" w:rsidP="00E506D3">
      <w:pPr>
        <w:spacing w:line="276" w:lineRule="auto"/>
        <w:rPr>
          <w:rFonts w:asciiTheme="minorHAnsi" w:hAnsiTheme="minorHAnsi" w:cstheme="minorHAnsi"/>
          <w:sz w:val="22"/>
          <w:szCs w:val="22"/>
        </w:rPr>
      </w:pPr>
    </w:p>
    <w:p w14:paraId="770F4822" w14:textId="77777777" w:rsidR="004A3A95" w:rsidRPr="000C4ECD" w:rsidRDefault="004A3A95" w:rsidP="00E506D3">
      <w:pPr>
        <w:spacing w:line="276" w:lineRule="auto"/>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204F29C7" w14:textId="77777777" w:rsidR="004A3A95" w:rsidRPr="000C4ECD" w:rsidRDefault="000A5F95" w:rsidP="00C76B6C">
      <w:pPr>
        <w:spacing w:after="120" w:line="276" w:lineRule="auto"/>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180280A7" w14:textId="77777777" w:rsidR="004A3A95" w:rsidRPr="000C4ECD" w:rsidRDefault="004A3A95" w:rsidP="00C76B6C">
      <w:pPr>
        <w:spacing w:after="120" w:line="276" w:lineRule="auto"/>
        <w:jc w:val="both"/>
        <w:rPr>
          <w:rFonts w:asciiTheme="minorHAnsi" w:hAnsiTheme="minorHAnsi" w:cstheme="minorHAnsi"/>
          <w:sz w:val="22"/>
          <w:szCs w:val="22"/>
        </w:rPr>
      </w:pPr>
    </w:p>
    <w:p w14:paraId="330E337A" w14:textId="77777777" w:rsidR="004A3A95" w:rsidRPr="00F53616" w:rsidRDefault="00334352" w:rsidP="00C76B6C">
      <w:pPr>
        <w:pStyle w:val="Tekstpodstawowy"/>
        <w:spacing w:after="120" w:line="276" w:lineRule="auto"/>
        <w:rPr>
          <w:rFonts w:asciiTheme="minorHAnsi" w:hAnsiTheme="minorHAnsi" w:cstheme="minorHAnsi"/>
          <w:b/>
          <w:color w:val="000000" w:themeColor="text1"/>
          <w:sz w:val="22"/>
          <w:szCs w:val="22"/>
        </w:rPr>
      </w:pPr>
      <w:bookmarkStart w:id="1" w:name="_Hlk62541304"/>
      <w:bookmarkStart w:id="2" w:name="_Hlk67837903"/>
      <w:r w:rsidRPr="00F53616">
        <w:rPr>
          <w:rFonts w:asciiTheme="minorHAnsi" w:hAnsiTheme="minorHAnsi" w:cstheme="minorHAnsi"/>
          <w:color w:val="000000" w:themeColor="text1"/>
          <w:sz w:val="22"/>
          <w:szCs w:val="22"/>
        </w:rPr>
        <w:t>Na potrzeby</w:t>
      </w:r>
      <w:r w:rsidR="00C861C5" w:rsidRPr="00F53616">
        <w:rPr>
          <w:rFonts w:asciiTheme="minorHAnsi" w:hAnsiTheme="minorHAnsi" w:cstheme="minorHAnsi"/>
          <w:color w:val="000000" w:themeColor="text1"/>
          <w:sz w:val="22"/>
          <w:szCs w:val="22"/>
        </w:rPr>
        <w:t xml:space="preserve"> </w:t>
      </w:r>
      <w:r w:rsidR="004A3A95" w:rsidRPr="00F53616">
        <w:rPr>
          <w:rFonts w:asciiTheme="minorHAnsi" w:hAnsiTheme="minorHAnsi" w:cstheme="minorHAnsi"/>
          <w:color w:val="000000" w:themeColor="text1"/>
          <w:sz w:val="22"/>
          <w:szCs w:val="22"/>
        </w:rPr>
        <w:t>postępowani</w:t>
      </w:r>
      <w:r w:rsidRPr="00F53616">
        <w:rPr>
          <w:rFonts w:asciiTheme="minorHAnsi" w:hAnsiTheme="minorHAnsi" w:cstheme="minorHAnsi"/>
          <w:color w:val="000000" w:themeColor="text1"/>
          <w:sz w:val="22"/>
          <w:szCs w:val="22"/>
        </w:rPr>
        <w:t>a</w:t>
      </w:r>
      <w:r w:rsidR="004A3A95" w:rsidRPr="00F53616">
        <w:rPr>
          <w:rFonts w:asciiTheme="minorHAnsi" w:hAnsiTheme="minorHAnsi" w:cstheme="minorHAnsi"/>
          <w:color w:val="000000" w:themeColor="text1"/>
          <w:sz w:val="22"/>
          <w:szCs w:val="22"/>
        </w:rPr>
        <w:t xml:space="preserve"> o </w:t>
      </w:r>
      <w:r w:rsidR="00BE2F5A" w:rsidRPr="00F53616">
        <w:rPr>
          <w:rFonts w:asciiTheme="minorHAnsi" w:hAnsiTheme="minorHAnsi" w:cstheme="minorHAnsi"/>
          <w:color w:val="000000" w:themeColor="text1"/>
          <w:sz w:val="22"/>
          <w:szCs w:val="22"/>
        </w:rPr>
        <w:t xml:space="preserve">udzielenie </w:t>
      </w:r>
      <w:r w:rsidR="00571192" w:rsidRPr="00F53616">
        <w:rPr>
          <w:rFonts w:asciiTheme="minorHAnsi" w:hAnsiTheme="minorHAnsi" w:cstheme="minorHAnsi"/>
          <w:color w:val="000000" w:themeColor="text1"/>
          <w:sz w:val="22"/>
          <w:szCs w:val="22"/>
        </w:rPr>
        <w:t>zamówieni</w:t>
      </w:r>
      <w:r w:rsidR="00BE2F5A" w:rsidRPr="00F53616">
        <w:rPr>
          <w:rFonts w:asciiTheme="minorHAnsi" w:hAnsiTheme="minorHAnsi" w:cstheme="minorHAnsi"/>
          <w:color w:val="000000" w:themeColor="text1"/>
          <w:sz w:val="22"/>
          <w:szCs w:val="22"/>
        </w:rPr>
        <w:t>a</w:t>
      </w:r>
      <w:r w:rsidR="00571192" w:rsidRPr="00F53616">
        <w:rPr>
          <w:rFonts w:asciiTheme="minorHAnsi" w:hAnsiTheme="minorHAnsi" w:cstheme="minorHAnsi"/>
          <w:color w:val="000000" w:themeColor="text1"/>
          <w:sz w:val="22"/>
          <w:szCs w:val="22"/>
        </w:rPr>
        <w:t xml:space="preserve"> publiczne</w:t>
      </w:r>
      <w:r w:rsidR="00BE2F5A" w:rsidRPr="00F53616">
        <w:rPr>
          <w:rFonts w:asciiTheme="minorHAnsi" w:hAnsiTheme="minorHAnsi" w:cstheme="minorHAnsi"/>
          <w:color w:val="000000" w:themeColor="text1"/>
          <w:sz w:val="22"/>
          <w:szCs w:val="22"/>
        </w:rPr>
        <w:t>go,</w:t>
      </w:r>
      <w:r w:rsidR="00C81DD5" w:rsidRPr="00F53616">
        <w:rPr>
          <w:rFonts w:asciiTheme="minorHAnsi" w:hAnsiTheme="minorHAnsi" w:cstheme="minorHAnsi"/>
          <w:color w:val="000000" w:themeColor="text1"/>
          <w:sz w:val="22"/>
          <w:szCs w:val="22"/>
        </w:rPr>
        <w:t xml:space="preserve"> </w:t>
      </w:r>
      <w:r w:rsidR="00CD7766" w:rsidRPr="00F53616">
        <w:rPr>
          <w:rFonts w:asciiTheme="minorHAnsi" w:hAnsiTheme="minorHAnsi" w:cstheme="minorHAnsi"/>
          <w:color w:val="000000" w:themeColor="text1"/>
          <w:sz w:val="22"/>
          <w:szCs w:val="22"/>
        </w:rPr>
        <w:t>prowadzonego w</w:t>
      </w:r>
      <w:r w:rsidR="00571192" w:rsidRPr="00F53616">
        <w:rPr>
          <w:rFonts w:asciiTheme="minorHAnsi" w:hAnsiTheme="minorHAnsi" w:cstheme="minorHAnsi"/>
          <w:color w:val="000000" w:themeColor="text1"/>
          <w:sz w:val="22"/>
          <w:szCs w:val="22"/>
        </w:rPr>
        <w:t xml:space="preserve"> try</w:t>
      </w:r>
      <w:r w:rsidR="004C6571" w:rsidRPr="00F53616">
        <w:rPr>
          <w:rFonts w:asciiTheme="minorHAnsi" w:hAnsiTheme="minorHAnsi" w:cstheme="minorHAnsi"/>
          <w:color w:val="000000" w:themeColor="text1"/>
          <w:sz w:val="22"/>
          <w:szCs w:val="22"/>
        </w:rPr>
        <w:t>b</w:t>
      </w:r>
      <w:r w:rsidR="00571192" w:rsidRPr="00F53616">
        <w:rPr>
          <w:rFonts w:asciiTheme="minorHAnsi" w:hAnsiTheme="minorHAnsi" w:cstheme="minorHAnsi"/>
          <w:color w:val="000000" w:themeColor="text1"/>
          <w:sz w:val="22"/>
          <w:szCs w:val="22"/>
        </w:rPr>
        <w:t xml:space="preserve">ie </w:t>
      </w:r>
      <w:r w:rsidRPr="00F53616">
        <w:rPr>
          <w:rFonts w:asciiTheme="minorHAnsi" w:hAnsiTheme="minorHAnsi" w:cstheme="minorHAnsi"/>
          <w:color w:val="000000" w:themeColor="text1"/>
          <w:sz w:val="22"/>
          <w:szCs w:val="22"/>
        </w:rPr>
        <w:t xml:space="preserve">art. 275 </w:t>
      </w:r>
      <w:r w:rsidR="00154750" w:rsidRPr="00F53616">
        <w:rPr>
          <w:rFonts w:asciiTheme="minorHAnsi" w:hAnsiTheme="minorHAnsi" w:cstheme="minorHAnsi"/>
          <w:color w:val="000000" w:themeColor="text1"/>
          <w:sz w:val="22"/>
          <w:szCs w:val="22"/>
        </w:rPr>
        <w:br/>
      </w:r>
      <w:r w:rsidRPr="00F53616">
        <w:rPr>
          <w:rFonts w:asciiTheme="minorHAnsi" w:hAnsiTheme="minorHAnsi" w:cstheme="minorHAnsi"/>
          <w:color w:val="000000" w:themeColor="text1"/>
          <w:sz w:val="22"/>
          <w:szCs w:val="22"/>
        </w:rPr>
        <w:t xml:space="preserve">pkt </w:t>
      </w:r>
      <w:bookmarkEnd w:id="1"/>
      <w:r w:rsidR="00C201C5" w:rsidRPr="00F53616">
        <w:rPr>
          <w:rFonts w:asciiTheme="minorHAnsi" w:hAnsiTheme="minorHAnsi" w:cstheme="minorHAnsi"/>
          <w:color w:val="000000" w:themeColor="text1"/>
          <w:sz w:val="22"/>
          <w:szCs w:val="22"/>
        </w:rPr>
        <w:t>1</w:t>
      </w:r>
      <w:r w:rsidR="00154750" w:rsidRPr="00F53616">
        <w:rPr>
          <w:rFonts w:asciiTheme="minorHAnsi" w:hAnsiTheme="minorHAnsi" w:cstheme="minorHAnsi"/>
          <w:color w:val="000000" w:themeColor="text1"/>
          <w:sz w:val="22"/>
          <w:szCs w:val="22"/>
        </w:rPr>
        <w:t xml:space="preserve"> </w:t>
      </w:r>
      <w:r w:rsidR="00571192" w:rsidRPr="00F53616">
        <w:rPr>
          <w:rFonts w:asciiTheme="minorHAnsi" w:hAnsiTheme="minorHAnsi" w:cstheme="minorHAnsi"/>
          <w:color w:val="000000" w:themeColor="text1"/>
          <w:sz w:val="22"/>
          <w:szCs w:val="22"/>
        </w:rPr>
        <w:t>ustawy Prawo zamówień publicznych</w:t>
      </w:r>
      <w:r w:rsidR="00BA3E20" w:rsidRPr="00F53616">
        <w:rPr>
          <w:rFonts w:asciiTheme="minorHAnsi" w:hAnsiTheme="minorHAnsi" w:cstheme="minorHAnsi"/>
          <w:color w:val="000000" w:themeColor="text1"/>
          <w:sz w:val="22"/>
          <w:szCs w:val="22"/>
        </w:rPr>
        <w:t xml:space="preserve"> </w:t>
      </w:r>
      <w:r w:rsidR="004A3A95" w:rsidRPr="00F53616">
        <w:rPr>
          <w:rFonts w:asciiTheme="minorHAnsi" w:hAnsiTheme="minorHAnsi" w:cstheme="minorHAnsi"/>
          <w:color w:val="000000" w:themeColor="text1"/>
          <w:sz w:val="22"/>
          <w:szCs w:val="22"/>
        </w:rPr>
        <w:t xml:space="preserve">pn. </w:t>
      </w:r>
      <w:r w:rsidR="00A57A74" w:rsidRPr="00F53616">
        <w:rPr>
          <w:rFonts w:asciiTheme="minorHAnsi" w:hAnsiTheme="minorHAnsi" w:cstheme="minorHAnsi"/>
          <w:b/>
          <w:color w:val="000000" w:themeColor="text1"/>
          <w:sz w:val="22"/>
          <w:szCs w:val="22"/>
        </w:rPr>
        <w:t xml:space="preserve">Świadczenie usług </w:t>
      </w:r>
      <w:proofErr w:type="spellStart"/>
      <w:r w:rsidR="00A57A74" w:rsidRPr="00F53616">
        <w:rPr>
          <w:rFonts w:asciiTheme="minorHAnsi" w:hAnsiTheme="minorHAnsi" w:cstheme="minorHAnsi"/>
          <w:b/>
          <w:color w:val="000000" w:themeColor="text1"/>
          <w:sz w:val="22"/>
          <w:szCs w:val="22"/>
        </w:rPr>
        <w:t>kafeteryjnych</w:t>
      </w:r>
      <w:proofErr w:type="spellEnd"/>
      <w:r w:rsidR="00A57A74" w:rsidRPr="00F53616">
        <w:rPr>
          <w:rFonts w:asciiTheme="minorHAnsi" w:hAnsiTheme="minorHAnsi" w:cstheme="minorHAnsi"/>
          <w:b/>
          <w:color w:val="000000" w:themeColor="text1"/>
          <w:sz w:val="22"/>
          <w:szCs w:val="22"/>
        </w:rPr>
        <w:t xml:space="preserve"> dla pracowników i byłych pracowników (emerytów, rencistów) Urzędu Ochrony Konkurencji i Konsumentów realizowane poprzez dostęp do cyfrowej platformy świadczeń pozapłacowych</w:t>
      </w:r>
      <w:r w:rsidR="00C861C5" w:rsidRPr="00F53616">
        <w:rPr>
          <w:rFonts w:asciiTheme="minorHAnsi" w:hAnsiTheme="minorHAnsi" w:cstheme="minorHAnsi"/>
          <w:color w:val="000000" w:themeColor="text1"/>
          <w:sz w:val="22"/>
          <w:szCs w:val="22"/>
        </w:rPr>
        <w:t xml:space="preserve"> </w:t>
      </w:r>
      <w:r w:rsidR="00E97B85" w:rsidRPr="00F53616">
        <w:rPr>
          <w:rFonts w:asciiTheme="minorHAnsi" w:hAnsiTheme="minorHAnsi" w:cstheme="minorHAnsi"/>
          <w:color w:val="000000" w:themeColor="text1"/>
          <w:sz w:val="22"/>
          <w:szCs w:val="22"/>
        </w:rPr>
        <w:t>(</w:t>
      </w:r>
      <w:r w:rsidR="004761E6" w:rsidRPr="00F53616">
        <w:rPr>
          <w:rFonts w:asciiTheme="minorHAnsi" w:hAnsiTheme="minorHAnsi" w:cstheme="minorHAnsi"/>
          <w:color w:val="000000" w:themeColor="text1"/>
          <w:sz w:val="22"/>
          <w:szCs w:val="22"/>
        </w:rPr>
        <w:t>nr. post. BBA-2.</w:t>
      </w:r>
      <w:r w:rsidR="00EC23A7" w:rsidRPr="00F53616">
        <w:rPr>
          <w:rFonts w:asciiTheme="minorHAnsi" w:hAnsiTheme="minorHAnsi" w:cstheme="minorHAnsi"/>
          <w:color w:val="000000" w:themeColor="text1"/>
          <w:sz w:val="22"/>
          <w:szCs w:val="22"/>
        </w:rPr>
        <w:t>262</w:t>
      </w:r>
      <w:r w:rsidR="00106339" w:rsidRPr="00F53616">
        <w:rPr>
          <w:rFonts w:asciiTheme="minorHAnsi" w:hAnsiTheme="minorHAnsi" w:cstheme="minorHAnsi"/>
          <w:color w:val="000000" w:themeColor="text1"/>
          <w:sz w:val="22"/>
          <w:szCs w:val="22"/>
        </w:rPr>
        <w:t>.</w:t>
      </w:r>
      <w:r w:rsidR="00F53616" w:rsidRPr="00F53616">
        <w:rPr>
          <w:rFonts w:asciiTheme="minorHAnsi" w:hAnsiTheme="minorHAnsi" w:cstheme="minorHAnsi"/>
          <w:color w:val="000000" w:themeColor="text1"/>
          <w:sz w:val="22"/>
          <w:szCs w:val="22"/>
        </w:rPr>
        <w:t>30</w:t>
      </w:r>
      <w:r w:rsidR="00106339" w:rsidRPr="00F53616">
        <w:rPr>
          <w:rFonts w:asciiTheme="minorHAnsi" w:hAnsiTheme="minorHAnsi" w:cstheme="minorHAnsi"/>
          <w:color w:val="000000" w:themeColor="text1"/>
          <w:sz w:val="22"/>
          <w:szCs w:val="22"/>
        </w:rPr>
        <w:t>.</w:t>
      </w:r>
      <w:r w:rsidR="005F047D" w:rsidRPr="00F53616">
        <w:rPr>
          <w:rFonts w:asciiTheme="minorHAnsi" w:hAnsiTheme="minorHAnsi" w:cstheme="minorHAnsi"/>
          <w:color w:val="000000" w:themeColor="text1"/>
          <w:sz w:val="22"/>
          <w:szCs w:val="22"/>
        </w:rPr>
        <w:t>202</w:t>
      </w:r>
      <w:r w:rsidRPr="00F53616">
        <w:rPr>
          <w:rFonts w:asciiTheme="minorHAnsi" w:hAnsiTheme="minorHAnsi" w:cstheme="minorHAnsi"/>
          <w:color w:val="000000" w:themeColor="text1"/>
          <w:sz w:val="22"/>
          <w:szCs w:val="22"/>
        </w:rPr>
        <w:t>1</w:t>
      </w:r>
      <w:r w:rsidR="004C6571" w:rsidRPr="00F53616">
        <w:rPr>
          <w:rFonts w:asciiTheme="minorHAnsi" w:hAnsiTheme="minorHAnsi" w:cstheme="minorHAnsi"/>
          <w:color w:val="000000" w:themeColor="text1"/>
          <w:sz w:val="22"/>
          <w:szCs w:val="22"/>
        </w:rPr>
        <w:t>),</w:t>
      </w:r>
      <w:r w:rsidR="00154750" w:rsidRPr="00F53616">
        <w:rPr>
          <w:rFonts w:asciiTheme="minorHAnsi" w:hAnsiTheme="minorHAnsi" w:cstheme="minorHAnsi"/>
          <w:color w:val="000000" w:themeColor="text1"/>
          <w:sz w:val="22"/>
          <w:szCs w:val="22"/>
        </w:rPr>
        <w:t xml:space="preserve"> </w:t>
      </w:r>
      <w:r w:rsidR="004A3A95" w:rsidRPr="00F53616">
        <w:rPr>
          <w:rFonts w:asciiTheme="minorHAnsi" w:hAnsiTheme="minorHAnsi" w:cstheme="minorHAnsi"/>
          <w:color w:val="000000" w:themeColor="text1"/>
          <w:sz w:val="22"/>
          <w:szCs w:val="22"/>
        </w:rPr>
        <w:t>prowadzonego przez Urząd Ochrony Konkurencji</w:t>
      </w:r>
      <w:r w:rsidR="008E62A4" w:rsidRPr="00F53616">
        <w:rPr>
          <w:rFonts w:asciiTheme="minorHAnsi" w:hAnsiTheme="minorHAnsi" w:cstheme="minorHAnsi"/>
          <w:color w:val="000000" w:themeColor="text1"/>
          <w:sz w:val="22"/>
          <w:szCs w:val="22"/>
        </w:rPr>
        <w:t xml:space="preserve"> i </w:t>
      </w:r>
      <w:r w:rsidR="004A3A95" w:rsidRPr="00F53616">
        <w:rPr>
          <w:rFonts w:asciiTheme="minorHAnsi" w:hAnsiTheme="minorHAnsi" w:cstheme="minorHAnsi"/>
          <w:color w:val="000000" w:themeColor="text1"/>
          <w:sz w:val="22"/>
          <w:szCs w:val="22"/>
        </w:rPr>
        <w:t>Konsumentów</w:t>
      </w:r>
      <w:r w:rsidR="004A3A95" w:rsidRPr="00F53616">
        <w:rPr>
          <w:rFonts w:asciiTheme="minorHAnsi" w:hAnsiTheme="minorHAnsi" w:cstheme="minorHAnsi"/>
          <w:i/>
          <w:color w:val="000000" w:themeColor="text1"/>
          <w:sz w:val="22"/>
          <w:szCs w:val="22"/>
        </w:rPr>
        <w:t xml:space="preserve">, </w:t>
      </w:r>
      <w:r w:rsidR="004A3A95" w:rsidRPr="00F53616">
        <w:rPr>
          <w:rFonts w:asciiTheme="minorHAnsi" w:hAnsiTheme="minorHAnsi" w:cstheme="minorHAnsi"/>
          <w:color w:val="000000" w:themeColor="text1"/>
          <w:sz w:val="22"/>
          <w:szCs w:val="22"/>
        </w:rPr>
        <w:t>oświadczam, co następuje</w:t>
      </w:r>
      <w:bookmarkEnd w:id="2"/>
      <w:r w:rsidR="004A3A95" w:rsidRPr="00F53616">
        <w:rPr>
          <w:rFonts w:asciiTheme="minorHAnsi" w:hAnsiTheme="minorHAnsi" w:cstheme="minorHAnsi"/>
          <w:color w:val="000000" w:themeColor="text1"/>
          <w:sz w:val="22"/>
          <w:szCs w:val="22"/>
        </w:rPr>
        <w:t>:</w:t>
      </w:r>
    </w:p>
    <w:p w14:paraId="42D99AA0" w14:textId="77777777" w:rsidR="004A3A95" w:rsidRPr="000C4ECD" w:rsidRDefault="004A3A95" w:rsidP="00C76B6C">
      <w:pPr>
        <w:shd w:val="clear" w:color="auto" w:fill="BFBFBF"/>
        <w:spacing w:after="120" w:line="276" w:lineRule="auto"/>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310DB4A8" w14:textId="77777777" w:rsidR="005177AC" w:rsidRPr="000C4ECD" w:rsidRDefault="004A3A95" w:rsidP="00C76B6C">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w:t>
      </w:r>
      <w:r w:rsidR="00F27DF4">
        <w:rPr>
          <w:rFonts w:asciiTheme="minorHAnsi" w:hAnsiTheme="minorHAnsi" w:cstheme="minorHAnsi"/>
          <w:sz w:val="22"/>
          <w:szCs w:val="22"/>
        </w:rPr>
        <w:t xml:space="preserve">oraz 109 ust 1 pkt 4 </w:t>
      </w:r>
      <w:r w:rsidR="005177AC" w:rsidRPr="000C4ECD">
        <w:rPr>
          <w:rFonts w:asciiTheme="minorHAnsi" w:hAnsiTheme="minorHAnsi" w:cstheme="minorHAnsi"/>
          <w:sz w:val="22"/>
          <w:szCs w:val="22"/>
        </w:rPr>
        <w:t xml:space="preserve">ustawy z dnia 11 września 2019 r. Prawo zamówień publicznych (Dz. U. z </w:t>
      </w:r>
      <w:r w:rsidR="00F27DF4">
        <w:rPr>
          <w:rFonts w:asciiTheme="minorHAnsi" w:hAnsiTheme="minorHAnsi" w:cstheme="minorHAnsi"/>
          <w:sz w:val="22"/>
          <w:szCs w:val="22"/>
        </w:rPr>
        <w:t>2021</w:t>
      </w:r>
      <w:r w:rsidR="00F27DF4"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r., poz.</w:t>
      </w:r>
      <w:r w:rsidR="00F27DF4">
        <w:rPr>
          <w:rFonts w:asciiTheme="minorHAnsi" w:hAnsiTheme="minorHAnsi" w:cstheme="minorHAnsi"/>
          <w:sz w:val="22"/>
          <w:szCs w:val="22"/>
        </w:rPr>
        <w:t xml:space="preserve"> 1129</w:t>
      </w:r>
      <w:r w:rsidR="005177AC" w:rsidRPr="000C4ECD">
        <w:rPr>
          <w:rFonts w:asciiTheme="minorHAnsi" w:hAnsiTheme="minorHAnsi" w:cstheme="minorHAnsi"/>
          <w:sz w:val="22"/>
          <w:szCs w:val="22"/>
        </w:rPr>
        <w:t>, ze zm.).</w:t>
      </w:r>
    </w:p>
    <w:p w14:paraId="75D86446" w14:textId="77777777" w:rsidR="00BB4C95" w:rsidRDefault="004A3A95" w:rsidP="00C76B6C">
      <w:pPr>
        <w:numPr>
          <w:ilvl w:val="0"/>
          <w:numId w:val="8"/>
        </w:numPr>
        <w:tabs>
          <w:tab w:val="left" w:pos="284"/>
        </w:tabs>
        <w:suppressAutoHyphens w:val="0"/>
        <w:spacing w:after="120" w:line="276" w:lineRule="auto"/>
        <w:ind w:left="284" w:hanging="284"/>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 xml:space="preserve">podstawy wykluczenia z postępowania na podstawie art. …………. </w:t>
      </w:r>
      <w:proofErr w:type="spellStart"/>
      <w:r w:rsidR="005177AC" w:rsidRPr="000C4ECD">
        <w:rPr>
          <w:rFonts w:asciiTheme="minorHAnsi" w:hAnsiTheme="minorHAnsi" w:cstheme="minorHAnsi"/>
          <w:sz w:val="22"/>
          <w:szCs w:val="22"/>
        </w:rPr>
        <w:t>Pzp</w:t>
      </w:r>
      <w:proofErr w:type="spellEnd"/>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w:t>
      </w:r>
      <w:r w:rsidR="00F27DF4">
        <w:rPr>
          <w:rFonts w:asciiTheme="minorHAnsi" w:hAnsiTheme="minorHAnsi" w:cstheme="minorHAnsi"/>
          <w:i/>
          <w:sz w:val="22"/>
          <w:szCs w:val="22"/>
        </w:rPr>
        <w:t xml:space="preserve"> lub art. 109 ust 1 pkt 4</w:t>
      </w:r>
      <w:r w:rsidR="005177AC" w:rsidRPr="000C4ECD">
        <w:rPr>
          <w:rFonts w:asciiTheme="minorHAnsi" w:hAnsiTheme="minorHAnsi" w:cstheme="minorHAnsi"/>
          <w:i/>
          <w:sz w:val="22"/>
          <w:szCs w:val="22"/>
        </w:rPr>
        <w:t>, jeśli dotyczy).</w:t>
      </w:r>
      <w:r w:rsidR="005177AC" w:rsidRPr="000C4ECD">
        <w:rPr>
          <w:rFonts w:asciiTheme="minorHAnsi" w:hAnsiTheme="minorHAnsi" w:cstheme="minorHAnsi"/>
          <w:sz w:val="22"/>
          <w:szCs w:val="22"/>
        </w:rPr>
        <w:t xml:space="preserve"> Jednocześnie oświadczam, że w związku z ww. okolicznością, na podstawie art. 110 ustawy </w:t>
      </w:r>
      <w:proofErr w:type="spellStart"/>
      <w:r w:rsidR="005177AC" w:rsidRPr="000C4ECD">
        <w:rPr>
          <w:rFonts w:asciiTheme="minorHAnsi" w:hAnsiTheme="minorHAnsi" w:cstheme="minorHAnsi"/>
          <w:sz w:val="22"/>
          <w:szCs w:val="22"/>
        </w:rPr>
        <w:t>Pzp</w:t>
      </w:r>
      <w:proofErr w:type="spellEnd"/>
      <w:r w:rsidR="005177AC" w:rsidRPr="000C4ECD">
        <w:rPr>
          <w:rFonts w:asciiTheme="minorHAnsi" w:hAnsiTheme="minorHAnsi" w:cstheme="minorHAnsi"/>
          <w:sz w:val="22"/>
          <w:szCs w:val="22"/>
        </w:rPr>
        <w:t xml:space="preserve">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098BCA11" w14:textId="77777777" w:rsidR="00BB4C95" w:rsidRPr="00BB4C95" w:rsidRDefault="00BB4C95" w:rsidP="00C76B6C">
      <w:pPr>
        <w:tabs>
          <w:tab w:val="left" w:pos="284"/>
        </w:tabs>
        <w:suppressAutoHyphens w:val="0"/>
        <w:spacing w:after="120" w:line="276" w:lineRule="auto"/>
        <w:ind w:left="284"/>
        <w:jc w:val="both"/>
        <w:rPr>
          <w:rFonts w:asciiTheme="minorHAnsi" w:hAnsiTheme="minorHAnsi" w:cstheme="minorHAnsi"/>
          <w:sz w:val="22"/>
          <w:szCs w:val="22"/>
          <w:lang w:eastAsia="en-US"/>
        </w:rPr>
      </w:pPr>
      <w:r>
        <w:rPr>
          <w:rFonts w:asciiTheme="minorHAnsi" w:eastAsia="Lucida Sans Unicode" w:hAnsiTheme="minorHAnsi" w:cstheme="minorHAnsi"/>
          <w:sz w:val="22"/>
          <w:szCs w:val="22"/>
          <w:lang w:eastAsia="en-US"/>
        </w:rPr>
        <w:t>………………………………………………………………………………………………………………………………………………………………….</w:t>
      </w:r>
    </w:p>
    <w:p w14:paraId="52D3B2BC" w14:textId="77777777" w:rsidR="004A3A95" w:rsidRPr="000C4ECD" w:rsidRDefault="004A3A95" w:rsidP="00C76B6C">
      <w:pPr>
        <w:shd w:val="clear" w:color="auto" w:fill="BFBFBF"/>
        <w:spacing w:after="120" w:line="276" w:lineRule="auto"/>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1E7CB7DB" w14:textId="77777777" w:rsidR="004A3A95" w:rsidRDefault="004A3A95" w:rsidP="00C76B6C">
      <w:pPr>
        <w:spacing w:after="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31A61311" w14:textId="77777777" w:rsidR="002307BC" w:rsidRPr="00E506D3" w:rsidRDefault="00813690" w:rsidP="00C76B6C">
      <w:pPr>
        <w:pStyle w:val="a3zacznik"/>
        <w:spacing w:line="276" w:lineRule="auto"/>
        <w:ind w:left="0"/>
        <w:rPr>
          <w:rFonts w:asciiTheme="minorHAnsi" w:hAnsiTheme="minorHAnsi" w:cstheme="minorHAnsi"/>
          <w:b w:val="0"/>
          <w:bCs w:val="0"/>
          <w:sz w:val="20"/>
          <w:szCs w:val="20"/>
        </w:rPr>
      </w:pPr>
      <w:r w:rsidRPr="00E506D3">
        <w:rPr>
          <w:rFonts w:asciiTheme="minorHAnsi" w:hAnsiTheme="minorHAnsi" w:cstheme="minorHAnsi"/>
          <w:b w:val="0"/>
          <w:i/>
          <w:sz w:val="20"/>
          <w:szCs w:val="20"/>
        </w:rPr>
        <w:t xml:space="preserve">Dokument musi być opatrzony przez osobę lub osoby uprawnione do reprezentowania </w:t>
      </w:r>
      <w:r w:rsidR="00C861C5" w:rsidRPr="00E506D3">
        <w:rPr>
          <w:rFonts w:asciiTheme="minorHAnsi" w:hAnsiTheme="minorHAnsi" w:cstheme="minorHAnsi"/>
          <w:b w:val="0"/>
          <w:i/>
          <w:sz w:val="20"/>
          <w:szCs w:val="20"/>
        </w:rPr>
        <w:t>Wykonawcy</w:t>
      </w:r>
      <w:r w:rsidRPr="00E506D3">
        <w:rPr>
          <w:rFonts w:asciiTheme="minorHAnsi" w:hAnsiTheme="minorHAnsi" w:cstheme="minorHAnsi"/>
          <w:b w:val="0"/>
          <w:i/>
          <w:sz w:val="20"/>
          <w:szCs w:val="20"/>
        </w:rPr>
        <w:t xml:space="preserve"> kwalifikowanym podpisem elektronicznym, profilem zaufanym lub podpisem osobistym</w:t>
      </w:r>
      <w:r w:rsidR="00B94DF1" w:rsidRPr="00E506D3">
        <w:rPr>
          <w:rFonts w:asciiTheme="minorHAnsi" w:hAnsiTheme="minorHAnsi" w:cstheme="minorHAnsi"/>
          <w:b w:val="0"/>
          <w:i/>
          <w:sz w:val="20"/>
          <w:szCs w:val="20"/>
        </w:rPr>
        <w:t>.</w:t>
      </w:r>
    </w:p>
    <w:p w14:paraId="4B364A18" w14:textId="77777777" w:rsidR="004A3A95" w:rsidRPr="000C4ECD" w:rsidRDefault="003C4B91" w:rsidP="00C76B6C">
      <w:pPr>
        <w:spacing w:after="120" w:line="276" w:lineRule="auto"/>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3" w:name="_Hlk74916222"/>
      <w:r w:rsidR="004A3A95" w:rsidRPr="000C4ECD">
        <w:rPr>
          <w:rFonts w:asciiTheme="minorHAnsi" w:eastAsia="Times New Roman" w:hAnsiTheme="minorHAnsi" w:cstheme="minorHAnsi"/>
          <w:b/>
          <w:bCs/>
          <w:sz w:val="22"/>
          <w:szCs w:val="22"/>
        </w:rPr>
        <w:t xml:space="preserve">Załącznik Nr 3 do </w:t>
      </w:r>
      <w:bookmarkEnd w:id="0"/>
      <w:r w:rsidR="00334352" w:rsidRPr="000C4ECD">
        <w:rPr>
          <w:rFonts w:asciiTheme="minorHAnsi" w:eastAsia="Times New Roman" w:hAnsiTheme="minorHAnsi" w:cstheme="minorHAnsi"/>
          <w:b/>
          <w:bCs/>
          <w:sz w:val="22"/>
          <w:szCs w:val="22"/>
        </w:rPr>
        <w:t>SWZ</w:t>
      </w:r>
    </w:p>
    <w:bookmarkEnd w:id="3"/>
    <w:p w14:paraId="7CC5492A" w14:textId="77777777" w:rsidR="004A3A95" w:rsidRPr="000C4ECD" w:rsidRDefault="004A3A95" w:rsidP="00C76B6C">
      <w:pPr>
        <w:spacing w:after="120" w:line="276" w:lineRule="auto"/>
        <w:ind w:left="5246" w:firstLine="708"/>
        <w:rPr>
          <w:rFonts w:asciiTheme="minorHAnsi" w:hAnsiTheme="minorHAnsi" w:cstheme="minorHAnsi"/>
          <w:b/>
          <w:sz w:val="22"/>
          <w:szCs w:val="22"/>
        </w:rPr>
      </w:pPr>
    </w:p>
    <w:p w14:paraId="3794D748" w14:textId="77777777" w:rsidR="004A3A95" w:rsidRPr="000C4ECD" w:rsidRDefault="004A3A95" w:rsidP="00E506D3">
      <w:pPr>
        <w:spacing w:after="120"/>
        <w:ind w:left="5246" w:firstLine="708"/>
        <w:contextualSpacing/>
        <w:rPr>
          <w:rFonts w:asciiTheme="minorHAnsi" w:hAnsiTheme="minorHAnsi" w:cstheme="minorHAnsi"/>
          <w:b/>
          <w:sz w:val="22"/>
          <w:szCs w:val="22"/>
        </w:rPr>
      </w:pPr>
      <w:r w:rsidRPr="000C4ECD">
        <w:rPr>
          <w:rFonts w:asciiTheme="minorHAnsi" w:hAnsiTheme="minorHAnsi" w:cstheme="minorHAnsi"/>
          <w:b/>
          <w:sz w:val="22"/>
          <w:szCs w:val="22"/>
        </w:rPr>
        <w:t>Zamawiający:</w:t>
      </w:r>
    </w:p>
    <w:p w14:paraId="6413A4EB" w14:textId="77777777" w:rsidR="004A3A95" w:rsidRPr="000C4ECD" w:rsidRDefault="004A3A95" w:rsidP="00E506D3">
      <w:pPr>
        <w:spacing w:after="120"/>
        <w:ind w:left="5954"/>
        <w:contextualSpacing/>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60AABB50" w14:textId="77777777" w:rsidR="004A3A95" w:rsidRPr="000C4ECD" w:rsidRDefault="00A274E3" w:rsidP="00E506D3">
      <w:pPr>
        <w:spacing w:after="120"/>
        <w:ind w:left="5954"/>
        <w:contextualSpacing/>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10E0D424" w14:textId="77777777" w:rsidR="004A3A95" w:rsidRPr="000C4ECD" w:rsidRDefault="004A3A95" w:rsidP="00E506D3">
      <w:pPr>
        <w:spacing w:after="120"/>
        <w:ind w:left="5954"/>
        <w:contextualSpacing/>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1C372805" w14:textId="77777777" w:rsidR="004A3A95" w:rsidRPr="000C4ECD" w:rsidRDefault="004A3A95" w:rsidP="00E506D3">
      <w:pPr>
        <w:spacing w:after="120"/>
        <w:contextualSpacing/>
        <w:rPr>
          <w:rFonts w:asciiTheme="minorHAnsi" w:hAnsiTheme="minorHAnsi" w:cstheme="minorHAnsi"/>
          <w:b/>
          <w:sz w:val="22"/>
          <w:szCs w:val="22"/>
        </w:rPr>
      </w:pPr>
      <w:r w:rsidRPr="000C4ECD">
        <w:rPr>
          <w:rFonts w:asciiTheme="minorHAnsi" w:hAnsiTheme="minorHAnsi" w:cstheme="minorHAnsi"/>
          <w:b/>
          <w:sz w:val="22"/>
          <w:szCs w:val="22"/>
        </w:rPr>
        <w:t>Wykonawca:</w:t>
      </w:r>
    </w:p>
    <w:p w14:paraId="0B071179" w14:textId="77777777" w:rsidR="004A3A95" w:rsidRPr="000C4ECD" w:rsidRDefault="004A3A95" w:rsidP="00E506D3">
      <w:pPr>
        <w:spacing w:after="120"/>
        <w:ind w:right="5954"/>
        <w:contextualSpacing/>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293617A4" w14:textId="77777777" w:rsidR="004A3A95" w:rsidRPr="00E506D3" w:rsidRDefault="004A3A95" w:rsidP="00E506D3">
      <w:pPr>
        <w:spacing w:after="120"/>
        <w:ind w:right="5953"/>
        <w:contextualSpacing/>
        <w:rPr>
          <w:rFonts w:asciiTheme="minorHAnsi" w:hAnsiTheme="minorHAnsi" w:cstheme="minorHAnsi"/>
          <w:i/>
          <w:sz w:val="20"/>
          <w:szCs w:val="20"/>
        </w:rPr>
      </w:pPr>
      <w:r w:rsidRPr="00E506D3">
        <w:rPr>
          <w:rFonts w:asciiTheme="minorHAnsi" w:hAnsiTheme="minorHAnsi" w:cstheme="minorHAnsi"/>
          <w:i/>
          <w:sz w:val="20"/>
          <w:szCs w:val="20"/>
        </w:rPr>
        <w:t>(pełna nazwa/firma, adres, w zależności od podmiotu: NIP/PESEL, KRS/</w:t>
      </w:r>
      <w:proofErr w:type="spellStart"/>
      <w:r w:rsidRPr="00E506D3">
        <w:rPr>
          <w:rFonts w:asciiTheme="minorHAnsi" w:hAnsiTheme="minorHAnsi" w:cstheme="minorHAnsi"/>
          <w:i/>
          <w:sz w:val="20"/>
          <w:szCs w:val="20"/>
        </w:rPr>
        <w:t>CEiDG</w:t>
      </w:r>
      <w:proofErr w:type="spellEnd"/>
      <w:r w:rsidRPr="00E506D3">
        <w:rPr>
          <w:rFonts w:asciiTheme="minorHAnsi" w:hAnsiTheme="minorHAnsi" w:cstheme="minorHAnsi"/>
          <w:i/>
          <w:sz w:val="20"/>
          <w:szCs w:val="20"/>
        </w:rPr>
        <w:t>)</w:t>
      </w:r>
    </w:p>
    <w:p w14:paraId="1B35A966" w14:textId="77777777" w:rsidR="004A3A95" w:rsidRPr="000C4ECD" w:rsidRDefault="004A3A95" w:rsidP="00E506D3">
      <w:pPr>
        <w:spacing w:after="120"/>
        <w:contextualSpacing/>
        <w:rPr>
          <w:rFonts w:asciiTheme="minorHAnsi" w:hAnsiTheme="minorHAnsi" w:cstheme="minorHAnsi"/>
          <w:sz w:val="22"/>
          <w:szCs w:val="22"/>
          <w:u w:val="single"/>
        </w:rPr>
      </w:pPr>
    </w:p>
    <w:p w14:paraId="74B07815" w14:textId="77777777" w:rsidR="004A3A95" w:rsidRPr="000C4ECD" w:rsidRDefault="004A3A95" w:rsidP="00E506D3">
      <w:pPr>
        <w:spacing w:after="120"/>
        <w:contextualSpacing/>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30FBA927" w14:textId="77777777" w:rsidR="004A3A95" w:rsidRPr="000C4ECD" w:rsidRDefault="004A3A95" w:rsidP="00E506D3">
      <w:pPr>
        <w:spacing w:after="120"/>
        <w:ind w:right="5954"/>
        <w:contextualSpacing/>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19509D2" w14:textId="77777777" w:rsidR="004A3A95" w:rsidRPr="00E506D3" w:rsidRDefault="004A3A95" w:rsidP="00E506D3">
      <w:pPr>
        <w:spacing w:after="120"/>
        <w:ind w:right="5953"/>
        <w:contextualSpacing/>
        <w:rPr>
          <w:rFonts w:asciiTheme="minorHAnsi" w:hAnsiTheme="minorHAnsi" w:cstheme="minorHAnsi"/>
          <w:i/>
          <w:sz w:val="20"/>
          <w:szCs w:val="20"/>
        </w:rPr>
      </w:pPr>
      <w:r w:rsidRPr="00E506D3">
        <w:rPr>
          <w:rFonts w:asciiTheme="minorHAnsi" w:hAnsiTheme="minorHAnsi" w:cstheme="minorHAnsi"/>
          <w:i/>
          <w:sz w:val="20"/>
          <w:szCs w:val="20"/>
        </w:rPr>
        <w:t>(imię, nazwisko, stanowisko/podstawa do reprezentacji)</w:t>
      </w:r>
    </w:p>
    <w:p w14:paraId="0DA6902A" w14:textId="77777777" w:rsidR="004A3A95" w:rsidRPr="000C4ECD" w:rsidRDefault="000F5240" w:rsidP="00C76B6C">
      <w:pPr>
        <w:spacing w:after="120" w:line="276" w:lineRule="auto"/>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49F54AB0" w14:textId="77777777" w:rsidR="004A3A95" w:rsidRPr="000C4ECD" w:rsidRDefault="004A3A95" w:rsidP="00C76B6C">
      <w:pPr>
        <w:spacing w:after="120" w:line="276" w:lineRule="auto"/>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623F1AF3" w14:textId="77777777" w:rsidR="004D2500" w:rsidRPr="00F53616" w:rsidRDefault="00E97B85" w:rsidP="00C76B6C">
      <w:pPr>
        <w:spacing w:after="120" w:line="276" w:lineRule="auto"/>
        <w:jc w:val="both"/>
        <w:rPr>
          <w:rFonts w:asciiTheme="minorHAnsi" w:hAnsiTheme="minorHAnsi" w:cstheme="minorHAnsi"/>
          <w:color w:val="000000" w:themeColor="text1"/>
          <w:sz w:val="22"/>
          <w:szCs w:val="22"/>
        </w:rPr>
      </w:pPr>
      <w:r w:rsidRPr="00F53616">
        <w:rPr>
          <w:rFonts w:asciiTheme="minorHAnsi" w:hAnsiTheme="minorHAnsi" w:cstheme="minorHAnsi"/>
          <w:color w:val="000000" w:themeColor="text1"/>
          <w:sz w:val="22"/>
          <w:szCs w:val="22"/>
        </w:rPr>
        <w:t>Na potrzeby postępowania o udzielenie zamówienia publicznego, prowadzonego w trybie art. 275 pkt 1 ustawy Prawo zamówień publicznych</w:t>
      </w:r>
      <w:r w:rsidR="00BA3E20" w:rsidRPr="00F53616">
        <w:rPr>
          <w:rFonts w:asciiTheme="minorHAnsi" w:hAnsiTheme="minorHAnsi" w:cstheme="minorHAnsi"/>
          <w:color w:val="000000" w:themeColor="text1"/>
          <w:sz w:val="22"/>
          <w:szCs w:val="22"/>
        </w:rPr>
        <w:t xml:space="preserve"> </w:t>
      </w:r>
      <w:r w:rsidRPr="00F53616">
        <w:rPr>
          <w:rFonts w:asciiTheme="minorHAnsi" w:hAnsiTheme="minorHAnsi" w:cstheme="minorHAnsi"/>
          <w:color w:val="000000" w:themeColor="text1"/>
          <w:sz w:val="22"/>
          <w:szCs w:val="22"/>
        </w:rPr>
        <w:t xml:space="preserve">pn. </w:t>
      </w:r>
      <w:r w:rsidR="00F53616" w:rsidRPr="00F53616">
        <w:rPr>
          <w:rFonts w:asciiTheme="minorHAnsi" w:hAnsiTheme="minorHAnsi" w:cstheme="minorHAnsi"/>
          <w:b/>
          <w:color w:val="000000" w:themeColor="text1"/>
          <w:sz w:val="22"/>
          <w:szCs w:val="22"/>
        </w:rPr>
        <w:t xml:space="preserve">Świadczenie usług </w:t>
      </w:r>
      <w:proofErr w:type="spellStart"/>
      <w:r w:rsidR="00F53616" w:rsidRPr="00F53616">
        <w:rPr>
          <w:rFonts w:asciiTheme="minorHAnsi" w:hAnsiTheme="minorHAnsi" w:cstheme="minorHAnsi"/>
          <w:b/>
          <w:color w:val="000000" w:themeColor="text1"/>
          <w:sz w:val="22"/>
          <w:szCs w:val="22"/>
        </w:rPr>
        <w:t>kafeteryjnych</w:t>
      </w:r>
      <w:proofErr w:type="spellEnd"/>
      <w:r w:rsidR="001507CA" w:rsidRPr="00F53616">
        <w:rPr>
          <w:rFonts w:asciiTheme="minorHAnsi" w:hAnsiTheme="minorHAnsi" w:cstheme="minorHAnsi"/>
          <w:b/>
          <w:color w:val="000000" w:themeColor="text1"/>
          <w:sz w:val="22"/>
          <w:szCs w:val="22"/>
        </w:rPr>
        <w:t xml:space="preserve"> dla pracowników i byłych pracowników (emerytów, rencist</w:t>
      </w:r>
      <w:r w:rsidR="00F53616" w:rsidRPr="00F53616">
        <w:rPr>
          <w:rFonts w:asciiTheme="minorHAnsi" w:hAnsiTheme="minorHAnsi" w:cstheme="minorHAnsi"/>
          <w:b/>
          <w:color w:val="000000" w:themeColor="text1"/>
          <w:sz w:val="22"/>
          <w:szCs w:val="22"/>
        </w:rPr>
        <w:t xml:space="preserve">ów) Urzędu Ochrony Konkurencji </w:t>
      </w:r>
      <w:r w:rsidR="001507CA" w:rsidRPr="00F53616">
        <w:rPr>
          <w:rFonts w:asciiTheme="minorHAnsi" w:hAnsiTheme="minorHAnsi" w:cstheme="minorHAnsi"/>
          <w:b/>
          <w:color w:val="000000" w:themeColor="text1"/>
          <w:sz w:val="22"/>
          <w:szCs w:val="22"/>
        </w:rPr>
        <w:t>i Konsumentów realizowane poprzez dostęp do cyfrowej platformy świadczeń pozapłacowych</w:t>
      </w:r>
      <w:r w:rsidR="00C861C5" w:rsidRPr="00F53616">
        <w:rPr>
          <w:rFonts w:asciiTheme="minorHAnsi" w:hAnsiTheme="minorHAnsi" w:cstheme="minorHAnsi"/>
          <w:color w:val="000000" w:themeColor="text1"/>
          <w:szCs w:val="22"/>
        </w:rPr>
        <w:t xml:space="preserve"> </w:t>
      </w:r>
      <w:r w:rsidR="002201CE" w:rsidRPr="00F53616">
        <w:rPr>
          <w:rFonts w:asciiTheme="minorHAnsi" w:hAnsiTheme="minorHAnsi" w:cstheme="minorHAnsi"/>
          <w:color w:val="000000" w:themeColor="text1"/>
          <w:sz w:val="22"/>
          <w:szCs w:val="22"/>
        </w:rPr>
        <w:t>(nr. post. BBA-2.262.</w:t>
      </w:r>
      <w:r w:rsidR="00F53616" w:rsidRPr="00F53616">
        <w:rPr>
          <w:rFonts w:asciiTheme="minorHAnsi" w:hAnsiTheme="minorHAnsi" w:cstheme="minorHAnsi"/>
          <w:color w:val="000000" w:themeColor="text1"/>
          <w:sz w:val="22"/>
          <w:szCs w:val="22"/>
        </w:rPr>
        <w:t>30</w:t>
      </w:r>
      <w:r w:rsidR="002201CE" w:rsidRPr="00F53616">
        <w:rPr>
          <w:rFonts w:asciiTheme="minorHAnsi" w:hAnsiTheme="minorHAnsi" w:cstheme="minorHAnsi"/>
          <w:color w:val="000000" w:themeColor="text1"/>
          <w:sz w:val="22"/>
          <w:szCs w:val="22"/>
        </w:rPr>
        <w:t>.2021)</w:t>
      </w:r>
      <w:r w:rsidRPr="00F53616">
        <w:rPr>
          <w:rFonts w:asciiTheme="minorHAnsi" w:hAnsiTheme="minorHAnsi" w:cstheme="minorHAnsi"/>
          <w:color w:val="000000" w:themeColor="text1"/>
          <w:sz w:val="22"/>
          <w:szCs w:val="22"/>
        </w:rPr>
        <w:t>, prowadzonego przez Urząd Ochrony Konkurencji i Konsumentów</w:t>
      </w:r>
      <w:r w:rsidRPr="00F53616">
        <w:rPr>
          <w:rFonts w:asciiTheme="minorHAnsi" w:hAnsiTheme="minorHAnsi" w:cstheme="minorHAnsi"/>
          <w:i/>
          <w:color w:val="000000" w:themeColor="text1"/>
          <w:sz w:val="22"/>
          <w:szCs w:val="22"/>
        </w:rPr>
        <w:t xml:space="preserve">, </w:t>
      </w:r>
      <w:r w:rsidRPr="00F53616">
        <w:rPr>
          <w:rFonts w:asciiTheme="minorHAnsi" w:hAnsiTheme="minorHAnsi" w:cstheme="minorHAnsi"/>
          <w:color w:val="000000" w:themeColor="text1"/>
          <w:sz w:val="22"/>
          <w:szCs w:val="22"/>
        </w:rPr>
        <w:t>oświadczam, co następuje</w:t>
      </w:r>
      <w:r w:rsidR="004D2500" w:rsidRPr="00F53616">
        <w:rPr>
          <w:rFonts w:asciiTheme="minorHAnsi" w:hAnsiTheme="minorHAnsi" w:cstheme="minorHAnsi"/>
          <w:color w:val="000000" w:themeColor="text1"/>
          <w:sz w:val="22"/>
          <w:szCs w:val="22"/>
        </w:rPr>
        <w:t>:</w:t>
      </w:r>
    </w:p>
    <w:p w14:paraId="29F9D464" w14:textId="77777777" w:rsidR="004A3A95" w:rsidRPr="000C4ECD" w:rsidRDefault="004A3A95" w:rsidP="00C76B6C">
      <w:pPr>
        <w:shd w:val="clear" w:color="auto" w:fill="BFBFBF"/>
        <w:spacing w:after="120" w:line="276" w:lineRule="auto"/>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7055BA52" w14:textId="77777777" w:rsidR="00A1466E" w:rsidRPr="000C4ECD" w:rsidRDefault="004A3A95" w:rsidP="00C76B6C">
      <w:pPr>
        <w:spacing w:after="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23D9CC42" w14:textId="77777777" w:rsidR="005177AC" w:rsidRPr="000C4ECD" w:rsidRDefault="005177AC" w:rsidP="00C76B6C">
      <w:pPr>
        <w:numPr>
          <w:ilvl w:val="0"/>
          <w:numId w:val="30"/>
        </w:numPr>
        <w:shd w:val="clear" w:color="auto" w:fill="FFFFFF"/>
        <w:spacing w:after="120" w:line="276" w:lineRule="auto"/>
        <w:ind w:left="993" w:hanging="426"/>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757DCC2D" w14:textId="77777777" w:rsidR="005177AC" w:rsidRPr="000C4ECD" w:rsidRDefault="005177AC" w:rsidP="00C76B6C">
      <w:pPr>
        <w:numPr>
          <w:ilvl w:val="0"/>
          <w:numId w:val="30"/>
        </w:numPr>
        <w:shd w:val="clear" w:color="auto" w:fill="FFFFFF"/>
        <w:spacing w:after="120" w:line="276" w:lineRule="auto"/>
        <w:ind w:left="993" w:hanging="426"/>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760ED022" w14:textId="77777777" w:rsidR="005177AC" w:rsidRPr="000C4ECD" w:rsidRDefault="005177AC" w:rsidP="00C76B6C">
      <w:pPr>
        <w:numPr>
          <w:ilvl w:val="0"/>
          <w:numId w:val="30"/>
        </w:numPr>
        <w:shd w:val="clear" w:color="auto" w:fill="FFFFFF"/>
        <w:spacing w:after="120" w:line="276" w:lineRule="auto"/>
        <w:ind w:left="993" w:hanging="426"/>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315396DF" w14:textId="77777777" w:rsidR="00A1466E" w:rsidRPr="00DF01A5" w:rsidRDefault="005177AC" w:rsidP="00C76B6C">
      <w:pPr>
        <w:numPr>
          <w:ilvl w:val="0"/>
          <w:numId w:val="30"/>
        </w:numPr>
        <w:shd w:val="clear" w:color="auto" w:fill="FFFFFF"/>
        <w:spacing w:after="120" w:line="276" w:lineRule="auto"/>
        <w:ind w:left="993" w:hanging="426"/>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6ECFBFDA" w14:textId="77777777" w:rsidR="004A3A95" w:rsidRPr="000C4ECD" w:rsidRDefault="004A3A95" w:rsidP="00C76B6C">
      <w:pPr>
        <w:shd w:val="clear" w:color="auto" w:fill="BFBFBF"/>
        <w:spacing w:after="120" w:line="276" w:lineRule="auto"/>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2FFFC0B" w14:textId="77777777" w:rsidR="004A3A95" w:rsidRPr="000C4ECD" w:rsidRDefault="004A3A95" w:rsidP="00C76B6C">
      <w:pPr>
        <w:spacing w:after="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2174F090" w14:textId="77777777" w:rsidR="0052204B" w:rsidRPr="000C4ECD" w:rsidRDefault="0052204B" w:rsidP="00C76B6C">
      <w:pPr>
        <w:pStyle w:val="a3zacznik"/>
        <w:spacing w:line="276" w:lineRule="auto"/>
        <w:ind w:left="0"/>
        <w:rPr>
          <w:rFonts w:asciiTheme="minorHAnsi" w:hAnsiTheme="minorHAnsi" w:cstheme="minorHAnsi"/>
          <w:b w:val="0"/>
          <w:i/>
          <w:sz w:val="22"/>
          <w:szCs w:val="22"/>
        </w:rPr>
      </w:pPr>
      <w:bookmarkStart w:id="4" w:name="_Hlk62741040"/>
    </w:p>
    <w:p w14:paraId="1E3D917E" w14:textId="77777777" w:rsidR="00244F30" w:rsidRPr="00C861C5" w:rsidRDefault="00703F9B" w:rsidP="00C76B6C">
      <w:pPr>
        <w:pStyle w:val="a3zacznik"/>
        <w:spacing w:line="276" w:lineRule="auto"/>
        <w:ind w:left="0"/>
        <w:rPr>
          <w:rFonts w:asciiTheme="minorHAnsi" w:hAnsiTheme="minorHAnsi" w:cstheme="minorHAnsi"/>
          <w:b w:val="0"/>
          <w:sz w:val="22"/>
          <w:szCs w:val="22"/>
        </w:rPr>
      </w:pPr>
      <w:r w:rsidRPr="00C861C5">
        <w:rPr>
          <w:rFonts w:asciiTheme="minorHAnsi" w:hAnsiTheme="minorHAnsi" w:cstheme="minorHAnsi"/>
          <w:b w:val="0"/>
          <w:sz w:val="22"/>
          <w:szCs w:val="22"/>
        </w:rPr>
        <w:t xml:space="preserve">Dokument musi być opatrzony przez osobę lub osoby uprawnione do reprezentowania </w:t>
      </w:r>
      <w:r w:rsidR="00C861C5">
        <w:rPr>
          <w:rFonts w:asciiTheme="minorHAnsi" w:hAnsiTheme="minorHAnsi" w:cstheme="minorHAnsi"/>
          <w:b w:val="0"/>
          <w:sz w:val="22"/>
          <w:szCs w:val="22"/>
        </w:rPr>
        <w:t>Wykonawcy</w:t>
      </w:r>
      <w:r w:rsidRPr="00C861C5">
        <w:rPr>
          <w:rFonts w:asciiTheme="minorHAnsi" w:hAnsiTheme="minorHAnsi" w:cstheme="minorHAnsi"/>
          <w:b w:val="0"/>
          <w:sz w:val="22"/>
          <w:szCs w:val="22"/>
        </w:rPr>
        <w:t xml:space="preserve"> kwalifikowanym podpisem elektronicznym, profilem zaufanym lub podpisem osobistym</w:t>
      </w:r>
      <w:r w:rsidR="00244F30" w:rsidRPr="00C861C5">
        <w:rPr>
          <w:rFonts w:asciiTheme="minorHAnsi" w:hAnsiTheme="minorHAnsi" w:cstheme="minorHAnsi"/>
          <w:b w:val="0"/>
          <w:sz w:val="22"/>
          <w:szCs w:val="22"/>
        </w:rPr>
        <w:t xml:space="preserve">. </w:t>
      </w:r>
    </w:p>
    <w:p w14:paraId="3B0345B2" w14:textId="77777777" w:rsidR="004A3A95" w:rsidRDefault="000F5240" w:rsidP="00C76B6C">
      <w:pPr>
        <w:spacing w:after="120" w:line="276" w:lineRule="auto"/>
        <w:ind w:left="5246" w:firstLine="708"/>
        <w:jc w:val="right"/>
        <w:rPr>
          <w:rFonts w:asciiTheme="minorHAnsi" w:eastAsia="Times New Roman" w:hAnsiTheme="minorHAnsi" w:cstheme="minorHAnsi"/>
          <w:b/>
          <w:bCs/>
          <w:sz w:val="22"/>
          <w:szCs w:val="22"/>
        </w:rPr>
      </w:pPr>
      <w:bookmarkStart w:id="5" w:name="_Toc370455282"/>
      <w:bookmarkEnd w:id="4"/>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5"/>
      <w:r w:rsidR="00334352" w:rsidRPr="000C4ECD">
        <w:rPr>
          <w:rFonts w:asciiTheme="minorHAnsi" w:eastAsia="Times New Roman" w:hAnsiTheme="minorHAnsi" w:cstheme="minorHAnsi"/>
          <w:b/>
          <w:bCs/>
          <w:sz w:val="22"/>
          <w:szCs w:val="22"/>
        </w:rPr>
        <w:t>SWZ</w:t>
      </w:r>
    </w:p>
    <w:p w14:paraId="07959CFA" w14:textId="77777777" w:rsidR="004A3A95" w:rsidRPr="000C4ECD" w:rsidRDefault="004A3A95" w:rsidP="00E506D3">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11B3D819" w14:textId="77777777" w:rsidR="004A3A95" w:rsidRPr="000C4ECD" w:rsidRDefault="004A3A95" w:rsidP="00E506D3">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3B75F02E" w14:textId="77777777" w:rsidR="004A3A95" w:rsidRPr="000C4ECD" w:rsidRDefault="00CC23AD" w:rsidP="00E506D3">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368BD7EC" w14:textId="77777777" w:rsidR="004A3A95" w:rsidRPr="000C4ECD" w:rsidRDefault="004A3A95" w:rsidP="00E506D3">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2DE74FF4" w14:textId="77777777" w:rsidR="0052204B" w:rsidRPr="000C4ECD" w:rsidRDefault="0052204B" w:rsidP="00E506D3">
      <w:pPr>
        <w:rPr>
          <w:rFonts w:asciiTheme="minorHAnsi" w:hAnsiTheme="minorHAnsi" w:cstheme="minorHAnsi"/>
          <w:b/>
          <w:sz w:val="22"/>
          <w:szCs w:val="22"/>
        </w:rPr>
      </w:pPr>
      <w:r w:rsidRPr="000C4ECD">
        <w:rPr>
          <w:rFonts w:asciiTheme="minorHAnsi" w:hAnsiTheme="minorHAnsi" w:cstheme="minorHAnsi"/>
          <w:b/>
          <w:sz w:val="22"/>
          <w:szCs w:val="22"/>
        </w:rPr>
        <w:t>Wykonawca:</w:t>
      </w:r>
    </w:p>
    <w:p w14:paraId="1DF3079A" w14:textId="77777777" w:rsidR="0052204B" w:rsidRPr="000C4ECD" w:rsidRDefault="0052204B" w:rsidP="00E506D3">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0F776F1F" w14:textId="77777777" w:rsidR="0052204B" w:rsidRPr="00E506D3" w:rsidRDefault="0052204B" w:rsidP="00E506D3">
      <w:pPr>
        <w:ind w:right="5953"/>
        <w:rPr>
          <w:rFonts w:asciiTheme="minorHAnsi" w:hAnsiTheme="minorHAnsi" w:cstheme="minorHAnsi"/>
          <w:i/>
          <w:sz w:val="20"/>
          <w:szCs w:val="20"/>
        </w:rPr>
      </w:pPr>
      <w:r w:rsidRPr="00E506D3">
        <w:rPr>
          <w:rFonts w:asciiTheme="minorHAnsi" w:hAnsiTheme="minorHAnsi" w:cstheme="minorHAnsi"/>
          <w:i/>
          <w:sz w:val="20"/>
          <w:szCs w:val="20"/>
        </w:rPr>
        <w:t>(pełna nazwa/firma, adres, w zależności od podmiotu: NIP/PESEL, KRS/</w:t>
      </w:r>
      <w:proofErr w:type="spellStart"/>
      <w:r w:rsidRPr="00E506D3">
        <w:rPr>
          <w:rFonts w:asciiTheme="minorHAnsi" w:hAnsiTheme="minorHAnsi" w:cstheme="minorHAnsi"/>
          <w:i/>
          <w:sz w:val="20"/>
          <w:szCs w:val="20"/>
        </w:rPr>
        <w:t>CEiDG</w:t>
      </w:r>
      <w:proofErr w:type="spellEnd"/>
      <w:r w:rsidRPr="00E506D3">
        <w:rPr>
          <w:rFonts w:asciiTheme="minorHAnsi" w:hAnsiTheme="minorHAnsi" w:cstheme="minorHAnsi"/>
          <w:i/>
          <w:sz w:val="20"/>
          <w:szCs w:val="20"/>
        </w:rPr>
        <w:t>)</w:t>
      </w:r>
    </w:p>
    <w:p w14:paraId="73EEB95F" w14:textId="77777777" w:rsidR="0052204B" w:rsidRPr="000C4ECD" w:rsidRDefault="0052204B" w:rsidP="00E506D3">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284A6BCC" w14:textId="77777777" w:rsidR="0052204B" w:rsidRPr="000C4ECD" w:rsidRDefault="0052204B" w:rsidP="00E506D3">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4A16355E" w14:textId="77777777" w:rsidR="0052204B" w:rsidRPr="00E506D3" w:rsidRDefault="0052204B" w:rsidP="00E506D3">
      <w:pPr>
        <w:ind w:right="5953"/>
        <w:rPr>
          <w:rFonts w:asciiTheme="minorHAnsi" w:hAnsiTheme="minorHAnsi" w:cstheme="minorHAnsi"/>
          <w:i/>
          <w:sz w:val="20"/>
          <w:szCs w:val="20"/>
        </w:rPr>
      </w:pPr>
      <w:r w:rsidRPr="00E506D3">
        <w:rPr>
          <w:rFonts w:asciiTheme="minorHAnsi" w:hAnsiTheme="minorHAnsi" w:cstheme="minorHAnsi"/>
          <w:i/>
          <w:sz w:val="20"/>
          <w:szCs w:val="20"/>
        </w:rPr>
        <w:t>(imię, nazwisko, stanowisko/podstawa do reprezentacji)</w:t>
      </w:r>
    </w:p>
    <w:p w14:paraId="510A4332" w14:textId="77777777" w:rsidR="0052204B" w:rsidRPr="000C4ECD" w:rsidRDefault="0052204B" w:rsidP="00C76B6C">
      <w:pPr>
        <w:spacing w:after="120" w:line="276" w:lineRule="auto"/>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11C0AC29" w14:textId="77777777" w:rsidR="0052204B" w:rsidRPr="000C4ECD" w:rsidRDefault="0052204B" w:rsidP="00C76B6C">
      <w:pPr>
        <w:spacing w:after="120" w:line="276" w:lineRule="auto"/>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27994FF4" w14:textId="77777777" w:rsidR="0052204B" w:rsidRPr="000C4ECD" w:rsidRDefault="0052204B" w:rsidP="00C76B6C">
      <w:pPr>
        <w:spacing w:after="120" w:line="276" w:lineRule="auto"/>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3F9CF9D0" w14:textId="77777777" w:rsidR="0052204B" w:rsidRPr="00F53616" w:rsidRDefault="0052204B" w:rsidP="00C76B6C">
      <w:pPr>
        <w:spacing w:after="120" w:line="276" w:lineRule="auto"/>
        <w:jc w:val="both"/>
        <w:rPr>
          <w:rFonts w:asciiTheme="minorHAnsi" w:hAnsiTheme="minorHAnsi" w:cstheme="minorHAnsi"/>
          <w:color w:val="000000" w:themeColor="text1"/>
          <w:sz w:val="22"/>
          <w:szCs w:val="22"/>
        </w:rPr>
      </w:pPr>
      <w:r w:rsidRPr="00F53616">
        <w:rPr>
          <w:rFonts w:asciiTheme="minorHAnsi" w:hAnsiTheme="minorHAnsi" w:cstheme="minorHAnsi"/>
          <w:color w:val="000000" w:themeColor="text1"/>
          <w:sz w:val="22"/>
          <w:szCs w:val="22"/>
        </w:rPr>
        <w:t xml:space="preserve">Na potrzeby postępowania o udzielenie zamówienia publicznego, prowadzonego w trybie art. 275 pkt </w:t>
      </w:r>
      <w:r w:rsidR="001A1FF0" w:rsidRPr="00F53616">
        <w:rPr>
          <w:rFonts w:asciiTheme="minorHAnsi" w:hAnsiTheme="minorHAnsi" w:cstheme="minorHAnsi"/>
          <w:color w:val="000000" w:themeColor="text1"/>
          <w:sz w:val="22"/>
          <w:szCs w:val="22"/>
        </w:rPr>
        <w:t xml:space="preserve">1 </w:t>
      </w:r>
      <w:r w:rsidRPr="00F53616">
        <w:rPr>
          <w:rFonts w:asciiTheme="minorHAnsi" w:hAnsiTheme="minorHAnsi" w:cstheme="minorHAnsi"/>
          <w:color w:val="000000" w:themeColor="text1"/>
          <w:sz w:val="22"/>
          <w:szCs w:val="22"/>
        </w:rPr>
        <w:t xml:space="preserve">ustawy Prawo zamówień publicznych pn. </w:t>
      </w:r>
      <w:r w:rsidR="001507CA" w:rsidRPr="00F53616">
        <w:rPr>
          <w:rFonts w:asciiTheme="minorHAnsi" w:hAnsiTheme="minorHAnsi" w:cstheme="minorHAnsi"/>
          <w:b/>
          <w:color w:val="000000" w:themeColor="text1"/>
          <w:sz w:val="22"/>
          <w:szCs w:val="22"/>
        </w:rPr>
        <w:t>Świadczeni</w:t>
      </w:r>
      <w:r w:rsidR="00F53616" w:rsidRPr="00F53616">
        <w:rPr>
          <w:rFonts w:asciiTheme="minorHAnsi" w:hAnsiTheme="minorHAnsi" w:cstheme="minorHAnsi"/>
          <w:b/>
          <w:color w:val="000000" w:themeColor="text1"/>
          <w:sz w:val="22"/>
          <w:szCs w:val="22"/>
        </w:rPr>
        <w:t xml:space="preserve">e usług </w:t>
      </w:r>
      <w:proofErr w:type="spellStart"/>
      <w:r w:rsidR="00F53616" w:rsidRPr="00F53616">
        <w:rPr>
          <w:rFonts w:asciiTheme="minorHAnsi" w:hAnsiTheme="minorHAnsi" w:cstheme="minorHAnsi"/>
          <w:b/>
          <w:color w:val="000000" w:themeColor="text1"/>
          <w:sz w:val="22"/>
          <w:szCs w:val="22"/>
        </w:rPr>
        <w:t>kafeteryjnych</w:t>
      </w:r>
      <w:proofErr w:type="spellEnd"/>
      <w:r w:rsidR="001507CA" w:rsidRPr="00F53616">
        <w:rPr>
          <w:rFonts w:asciiTheme="minorHAnsi" w:hAnsiTheme="minorHAnsi" w:cstheme="minorHAnsi"/>
          <w:b/>
          <w:color w:val="000000" w:themeColor="text1"/>
          <w:sz w:val="22"/>
          <w:szCs w:val="22"/>
        </w:rPr>
        <w:t xml:space="preserve"> dla pracowników i byłych pracowników (emerytów, rencist</w:t>
      </w:r>
      <w:r w:rsidR="00F53616" w:rsidRPr="00F53616">
        <w:rPr>
          <w:rFonts w:asciiTheme="minorHAnsi" w:hAnsiTheme="minorHAnsi" w:cstheme="minorHAnsi"/>
          <w:b/>
          <w:color w:val="000000" w:themeColor="text1"/>
          <w:sz w:val="22"/>
          <w:szCs w:val="22"/>
        </w:rPr>
        <w:t xml:space="preserve">ów) Urzędu Ochrony Konkurencji </w:t>
      </w:r>
      <w:r w:rsidR="001507CA" w:rsidRPr="00F53616">
        <w:rPr>
          <w:rFonts w:asciiTheme="minorHAnsi" w:hAnsiTheme="minorHAnsi" w:cstheme="minorHAnsi"/>
          <w:b/>
          <w:color w:val="000000" w:themeColor="text1"/>
          <w:sz w:val="22"/>
          <w:szCs w:val="22"/>
        </w:rPr>
        <w:t>i Konsumentów realizowane poprzez dostęp do cyfrowej platformy świadczeń pozapłacowych</w:t>
      </w:r>
      <w:r w:rsidR="00C861C5" w:rsidRPr="00F53616">
        <w:rPr>
          <w:rFonts w:asciiTheme="minorHAnsi" w:hAnsiTheme="minorHAnsi" w:cstheme="minorHAnsi"/>
          <w:color w:val="000000" w:themeColor="text1"/>
          <w:szCs w:val="22"/>
        </w:rPr>
        <w:t xml:space="preserve"> </w:t>
      </w:r>
      <w:r w:rsidR="002201CE" w:rsidRPr="00F53616">
        <w:rPr>
          <w:rFonts w:asciiTheme="minorHAnsi" w:hAnsiTheme="minorHAnsi" w:cstheme="minorHAnsi"/>
          <w:color w:val="000000" w:themeColor="text1"/>
          <w:sz w:val="22"/>
          <w:szCs w:val="22"/>
        </w:rPr>
        <w:t>(nr. post. BBA-2.262.</w:t>
      </w:r>
      <w:r w:rsidR="00F53616" w:rsidRPr="00F53616">
        <w:rPr>
          <w:rFonts w:asciiTheme="minorHAnsi" w:hAnsiTheme="minorHAnsi" w:cstheme="minorHAnsi"/>
          <w:color w:val="000000" w:themeColor="text1"/>
          <w:sz w:val="22"/>
          <w:szCs w:val="22"/>
        </w:rPr>
        <w:t>30</w:t>
      </w:r>
      <w:r w:rsidR="002201CE" w:rsidRPr="00F53616">
        <w:rPr>
          <w:rFonts w:asciiTheme="minorHAnsi" w:hAnsiTheme="minorHAnsi" w:cstheme="minorHAnsi"/>
          <w:color w:val="000000" w:themeColor="text1"/>
          <w:sz w:val="22"/>
          <w:szCs w:val="22"/>
        </w:rPr>
        <w:t>.2021)</w:t>
      </w:r>
      <w:r w:rsidRPr="00F53616">
        <w:rPr>
          <w:rFonts w:asciiTheme="minorHAnsi" w:hAnsiTheme="minorHAnsi" w:cstheme="minorHAnsi"/>
          <w:color w:val="000000" w:themeColor="text1"/>
          <w:sz w:val="22"/>
          <w:szCs w:val="22"/>
        </w:rPr>
        <w:t>, prowadzonego przez Urząd Ochrony Konkurencji i Konsumentów</w:t>
      </w:r>
      <w:r w:rsidRPr="00F53616">
        <w:rPr>
          <w:rFonts w:asciiTheme="minorHAnsi" w:hAnsiTheme="minorHAnsi" w:cstheme="minorHAnsi"/>
          <w:i/>
          <w:color w:val="000000" w:themeColor="text1"/>
          <w:sz w:val="22"/>
          <w:szCs w:val="22"/>
        </w:rPr>
        <w:t xml:space="preserve">, </w:t>
      </w:r>
      <w:r w:rsidRPr="00F53616">
        <w:rPr>
          <w:rFonts w:asciiTheme="minorHAnsi" w:hAnsiTheme="minorHAnsi" w:cstheme="minorHAnsi"/>
          <w:color w:val="000000" w:themeColor="text1"/>
          <w:sz w:val="22"/>
          <w:szCs w:val="22"/>
        </w:rPr>
        <w:t>oświadczam, co następuje:</w:t>
      </w:r>
    </w:p>
    <w:p w14:paraId="042886EB" w14:textId="77777777" w:rsidR="0052204B" w:rsidRPr="000C4ECD" w:rsidRDefault="0052204B" w:rsidP="008A16D4">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21CC9D7F" w14:textId="77777777" w:rsidR="0052204B" w:rsidRPr="000C4ECD" w:rsidRDefault="0052204B" w:rsidP="00C76B6C">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41C2C67C" w14:textId="77777777" w:rsidR="0052204B" w:rsidRPr="000C4ECD" w:rsidRDefault="0052204B" w:rsidP="00C76B6C">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68456979" w14:textId="77777777" w:rsidR="0052204B" w:rsidRPr="00E506D3" w:rsidRDefault="0052204B" w:rsidP="00C76B6C">
      <w:pPr>
        <w:spacing w:after="120" w:line="276" w:lineRule="auto"/>
        <w:rPr>
          <w:rFonts w:asciiTheme="minorHAnsi" w:hAnsiTheme="minorHAnsi" w:cstheme="minorHAnsi"/>
          <w:i/>
          <w:sz w:val="20"/>
          <w:szCs w:val="20"/>
        </w:rPr>
      </w:pPr>
      <w:r w:rsidRPr="00E506D3">
        <w:rPr>
          <w:rFonts w:asciiTheme="minorHAnsi" w:hAnsiTheme="minorHAnsi" w:cstheme="minorHAnsi"/>
          <w:i/>
          <w:sz w:val="20"/>
          <w:szCs w:val="20"/>
        </w:rPr>
        <w:t xml:space="preserve">*) przekreślić nieodpowiednie </w:t>
      </w:r>
    </w:p>
    <w:p w14:paraId="49EC2C69" w14:textId="60CB6981" w:rsidR="0052204B" w:rsidRDefault="0052204B" w:rsidP="00C76B6C">
      <w:pPr>
        <w:spacing w:after="120" w:line="276" w:lineRule="auto"/>
        <w:jc w:val="both"/>
        <w:rPr>
          <w:rFonts w:asciiTheme="minorHAnsi" w:hAnsiTheme="minorHAnsi" w:cstheme="minorHAnsi"/>
          <w:sz w:val="22"/>
          <w:szCs w:val="22"/>
        </w:rPr>
      </w:pPr>
      <w:r w:rsidRPr="000C4ECD">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4708FBD" w14:textId="77777777" w:rsidR="00056256" w:rsidRPr="000C4ECD" w:rsidRDefault="00056256" w:rsidP="00C76B6C">
      <w:pPr>
        <w:spacing w:after="120" w:line="276" w:lineRule="auto"/>
        <w:jc w:val="both"/>
        <w:rPr>
          <w:rFonts w:asciiTheme="minorHAnsi" w:hAnsiTheme="minorHAnsi" w:cstheme="minorHAnsi"/>
          <w:sz w:val="22"/>
          <w:szCs w:val="22"/>
        </w:rPr>
      </w:pPr>
    </w:p>
    <w:p w14:paraId="6D470619" w14:textId="77777777" w:rsidR="000569F2" w:rsidRDefault="00703F9B" w:rsidP="00C76B6C">
      <w:pPr>
        <w:spacing w:after="120" w:line="276" w:lineRule="auto"/>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4E2777" w:rsidRPr="000C4ECD">
        <w:rPr>
          <w:rFonts w:asciiTheme="minorHAnsi" w:hAnsiTheme="minorHAnsi" w:cstheme="minorHAnsi"/>
          <w:b/>
          <w:i/>
          <w:sz w:val="22"/>
          <w:szCs w:val="22"/>
        </w:rPr>
        <w:t>.</w:t>
      </w:r>
      <w:bookmarkStart w:id="6" w:name="_Toc370455283"/>
    </w:p>
    <w:p w14:paraId="58C1CF03" w14:textId="77777777" w:rsidR="00F53616" w:rsidRDefault="00F53616" w:rsidP="00C76B6C">
      <w:pPr>
        <w:spacing w:after="120" w:line="276" w:lineRule="auto"/>
        <w:jc w:val="right"/>
        <w:outlineLvl w:val="2"/>
        <w:rPr>
          <w:rFonts w:asciiTheme="minorHAnsi" w:eastAsia="Times New Roman" w:hAnsiTheme="minorHAnsi" w:cstheme="minorHAnsi"/>
          <w:b/>
          <w:bCs/>
          <w:sz w:val="22"/>
          <w:szCs w:val="22"/>
          <w:lang w:eastAsia="pl-PL"/>
        </w:rPr>
      </w:pPr>
    </w:p>
    <w:p w14:paraId="1E2F8F84" w14:textId="77777777" w:rsidR="000569F2" w:rsidRPr="000C4ECD" w:rsidRDefault="000569F2" w:rsidP="00C76B6C">
      <w:pPr>
        <w:spacing w:after="120" w:line="276" w:lineRule="auto"/>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21A1843C" w14:textId="77777777" w:rsidR="000569F2" w:rsidRPr="000C4ECD" w:rsidRDefault="000569F2" w:rsidP="00E506D3">
      <w:pPr>
        <w:spacing w:after="120"/>
        <w:ind w:right="5103"/>
        <w:contextualSpacing/>
        <w:jc w:val="center"/>
        <w:rPr>
          <w:rFonts w:asciiTheme="minorHAnsi" w:hAnsiTheme="minorHAnsi" w:cstheme="minorHAnsi"/>
          <w:sz w:val="22"/>
          <w:szCs w:val="22"/>
        </w:rPr>
      </w:pPr>
      <w:r w:rsidRPr="000C4ECD">
        <w:rPr>
          <w:rFonts w:asciiTheme="minorHAnsi" w:hAnsiTheme="minorHAnsi" w:cstheme="minorHAnsi"/>
          <w:sz w:val="22"/>
          <w:szCs w:val="22"/>
        </w:rPr>
        <w:t>....................................................................</w:t>
      </w:r>
    </w:p>
    <w:p w14:paraId="4C5ABE00" w14:textId="77777777" w:rsidR="000569F2" w:rsidRPr="000C4ECD" w:rsidRDefault="000569F2" w:rsidP="00E506D3">
      <w:pPr>
        <w:spacing w:after="120"/>
        <w:ind w:right="5103"/>
        <w:contextualSpacing/>
        <w:jc w:val="center"/>
        <w:rPr>
          <w:rFonts w:asciiTheme="minorHAnsi" w:hAnsiTheme="minorHAnsi" w:cstheme="minorHAnsi"/>
          <w:sz w:val="22"/>
          <w:szCs w:val="22"/>
        </w:rPr>
      </w:pPr>
    </w:p>
    <w:p w14:paraId="5037D56C" w14:textId="77777777" w:rsidR="000569F2" w:rsidRPr="000C4ECD" w:rsidRDefault="000569F2" w:rsidP="00E506D3">
      <w:pPr>
        <w:spacing w:after="120"/>
        <w:ind w:right="5103"/>
        <w:contextualSpacing/>
        <w:jc w:val="center"/>
        <w:rPr>
          <w:rFonts w:asciiTheme="minorHAnsi" w:hAnsiTheme="minorHAnsi" w:cstheme="minorHAnsi"/>
          <w:sz w:val="22"/>
          <w:szCs w:val="22"/>
        </w:rPr>
      </w:pPr>
      <w:r w:rsidRPr="000C4ECD">
        <w:rPr>
          <w:rFonts w:asciiTheme="minorHAnsi" w:hAnsiTheme="minorHAnsi" w:cstheme="minorHAnsi"/>
          <w:sz w:val="22"/>
          <w:szCs w:val="22"/>
        </w:rPr>
        <w:t>....................................................................</w:t>
      </w:r>
    </w:p>
    <w:p w14:paraId="09037EC2" w14:textId="77777777" w:rsidR="000569F2" w:rsidRPr="000C4ECD" w:rsidRDefault="000569F2" w:rsidP="00E506D3">
      <w:pPr>
        <w:spacing w:after="120"/>
        <w:ind w:right="5103"/>
        <w:contextualSpacing/>
        <w:jc w:val="center"/>
        <w:rPr>
          <w:rFonts w:asciiTheme="minorHAnsi" w:hAnsiTheme="minorHAnsi" w:cstheme="minorHAnsi"/>
          <w:sz w:val="22"/>
          <w:szCs w:val="22"/>
        </w:rPr>
      </w:pPr>
    </w:p>
    <w:p w14:paraId="662288E1" w14:textId="77777777" w:rsidR="000569F2" w:rsidRPr="000C4ECD" w:rsidRDefault="000569F2" w:rsidP="00E506D3">
      <w:pPr>
        <w:spacing w:after="120"/>
        <w:ind w:right="5103"/>
        <w:contextualSpacing/>
        <w:jc w:val="center"/>
        <w:rPr>
          <w:rFonts w:asciiTheme="minorHAnsi" w:hAnsiTheme="minorHAnsi" w:cstheme="minorHAnsi"/>
          <w:sz w:val="22"/>
          <w:szCs w:val="22"/>
        </w:rPr>
      </w:pPr>
      <w:r w:rsidRPr="000C4ECD">
        <w:rPr>
          <w:rFonts w:asciiTheme="minorHAnsi" w:hAnsiTheme="minorHAnsi" w:cstheme="minorHAnsi"/>
          <w:sz w:val="22"/>
          <w:szCs w:val="22"/>
        </w:rPr>
        <w:t>....................................................................</w:t>
      </w:r>
    </w:p>
    <w:p w14:paraId="55EA069D" w14:textId="77777777" w:rsidR="000569F2" w:rsidRPr="000C4ECD" w:rsidRDefault="000569F2" w:rsidP="00E506D3">
      <w:pPr>
        <w:spacing w:after="120"/>
        <w:ind w:right="5103"/>
        <w:contextualSpacing/>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0E0C9DF0" w14:textId="77777777" w:rsidR="000569F2" w:rsidRPr="000C4ECD" w:rsidRDefault="000569F2" w:rsidP="00C76B6C">
      <w:pPr>
        <w:autoSpaceDE w:val="0"/>
        <w:autoSpaceDN w:val="0"/>
        <w:adjustRightInd w:val="0"/>
        <w:spacing w:after="120" w:line="276" w:lineRule="auto"/>
        <w:jc w:val="center"/>
        <w:rPr>
          <w:rFonts w:asciiTheme="minorHAnsi" w:hAnsiTheme="minorHAnsi" w:cstheme="minorHAnsi"/>
          <w:bCs/>
          <w:i/>
          <w:sz w:val="22"/>
          <w:szCs w:val="22"/>
        </w:rPr>
      </w:pPr>
    </w:p>
    <w:p w14:paraId="1513BF0E" w14:textId="77777777" w:rsidR="000569F2" w:rsidRPr="000C4ECD" w:rsidRDefault="000569F2" w:rsidP="00C76B6C">
      <w:pPr>
        <w:keepNext/>
        <w:spacing w:after="120" w:line="276" w:lineRule="auto"/>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31953EC6" w14:textId="77777777" w:rsidR="000569F2" w:rsidRPr="000C4ECD" w:rsidRDefault="000569F2" w:rsidP="00C76B6C">
      <w:pPr>
        <w:spacing w:after="120" w:line="276" w:lineRule="auto"/>
        <w:rPr>
          <w:rFonts w:asciiTheme="minorHAnsi" w:hAnsiTheme="minorHAnsi" w:cstheme="minorHAnsi"/>
          <w:sz w:val="22"/>
          <w:szCs w:val="22"/>
        </w:rPr>
      </w:pPr>
    </w:p>
    <w:p w14:paraId="4595FEBB" w14:textId="77777777" w:rsidR="000569F2" w:rsidRPr="000C4ECD" w:rsidRDefault="000569F2" w:rsidP="00C76B6C">
      <w:pPr>
        <w:autoSpaceDE w:val="0"/>
        <w:autoSpaceDN w:val="0"/>
        <w:adjustRightInd w:val="0"/>
        <w:spacing w:after="120" w:line="276" w:lineRule="auto"/>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sidR="00AB1B5E" w:rsidRPr="000C4ECD">
        <w:rPr>
          <w:rFonts w:asciiTheme="minorHAnsi" w:hAnsiTheme="minorHAnsi" w:cstheme="minorHAnsi"/>
          <w:sz w:val="22"/>
          <w:szCs w:val="22"/>
        </w:rPr>
        <w:t>20</w:t>
      </w:r>
      <w:r w:rsidR="00AB1B5E">
        <w:rPr>
          <w:rFonts w:asciiTheme="minorHAnsi" w:hAnsiTheme="minorHAnsi" w:cstheme="minorHAnsi"/>
          <w:sz w:val="22"/>
          <w:szCs w:val="22"/>
        </w:rPr>
        <w:t>21</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r. poz. </w:t>
      </w:r>
      <w:r w:rsidR="00AB1B5E">
        <w:rPr>
          <w:rFonts w:asciiTheme="minorHAnsi" w:hAnsiTheme="minorHAnsi" w:cstheme="minorHAnsi"/>
          <w:sz w:val="22"/>
          <w:szCs w:val="22"/>
        </w:rPr>
        <w:t>1129</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ze zm.), oddaję do dyspozycji Wykonawcy:</w:t>
      </w:r>
    </w:p>
    <w:p w14:paraId="265A2CBE" w14:textId="77777777" w:rsidR="000569F2" w:rsidRPr="000C4ECD" w:rsidRDefault="000569F2" w:rsidP="00E506D3">
      <w:pPr>
        <w:autoSpaceDE w:val="0"/>
        <w:autoSpaceDN w:val="0"/>
        <w:adjustRightInd w:val="0"/>
        <w:spacing w:after="120"/>
        <w:contextualSpacing/>
        <w:jc w:val="center"/>
        <w:rPr>
          <w:rFonts w:asciiTheme="minorHAnsi" w:hAnsiTheme="minorHAnsi" w:cstheme="minorHAnsi"/>
          <w:sz w:val="22"/>
          <w:szCs w:val="22"/>
        </w:rPr>
      </w:pPr>
    </w:p>
    <w:p w14:paraId="6C734292" w14:textId="77777777" w:rsidR="000569F2" w:rsidRPr="000C4ECD" w:rsidRDefault="000569F2" w:rsidP="00E506D3">
      <w:pPr>
        <w:autoSpaceDE w:val="0"/>
        <w:autoSpaceDN w:val="0"/>
        <w:adjustRightInd w:val="0"/>
        <w:spacing w:after="120"/>
        <w:contextualSpacing/>
        <w:jc w:val="center"/>
        <w:rPr>
          <w:rFonts w:asciiTheme="minorHAnsi" w:hAnsiTheme="minorHAnsi" w:cstheme="minorHAnsi"/>
          <w:sz w:val="22"/>
          <w:szCs w:val="22"/>
        </w:rPr>
      </w:pPr>
      <w:r w:rsidRPr="000C4ECD">
        <w:rPr>
          <w:rFonts w:asciiTheme="minorHAnsi" w:hAnsiTheme="minorHAnsi" w:cstheme="minorHAnsi"/>
          <w:sz w:val="22"/>
          <w:szCs w:val="22"/>
        </w:rPr>
        <w:t>……..………………………………………………………………………………………….…</w:t>
      </w:r>
    </w:p>
    <w:p w14:paraId="1CCDDB2B" w14:textId="77777777" w:rsidR="000569F2" w:rsidRPr="000C4ECD" w:rsidRDefault="000569F2" w:rsidP="00E506D3">
      <w:pPr>
        <w:autoSpaceDE w:val="0"/>
        <w:autoSpaceDN w:val="0"/>
        <w:adjustRightInd w:val="0"/>
        <w:spacing w:after="120"/>
        <w:contextualSpacing/>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205DCB7A" w14:textId="77777777" w:rsidR="000569F2" w:rsidRPr="000C4ECD" w:rsidRDefault="000569F2" w:rsidP="00E506D3">
      <w:pPr>
        <w:autoSpaceDE w:val="0"/>
        <w:autoSpaceDN w:val="0"/>
        <w:adjustRightInd w:val="0"/>
        <w:spacing w:after="120"/>
        <w:contextualSpacing/>
        <w:jc w:val="both"/>
        <w:rPr>
          <w:rFonts w:asciiTheme="minorHAnsi" w:hAnsiTheme="minorHAnsi" w:cstheme="minorHAnsi"/>
          <w:sz w:val="22"/>
          <w:szCs w:val="22"/>
        </w:rPr>
      </w:pPr>
    </w:p>
    <w:p w14:paraId="4953CC67" w14:textId="77777777" w:rsidR="000569F2" w:rsidRPr="00F53616" w:rsidRDefault="000569F2" w:rsidP="00C76B6C">
      <w:pPr>
        <w:spacing w:after="120" w:line="276" w:lineRule="auto"/>
        <w:jc w:val="both"/>
        <w:rPr>
          <w:rFonts w:asciiTheme="minorHAnsi" w:hAnsiTheme="minorHAnsi" w:cstheme="minorHAnsi"/>
          <w:b/>
          <w:color w:val="000000" w:themeColor="text1"/>
          <w:sz w:val="22"/>
          <w:szCs w:val="22"/>
        </w:rPr>
      </w:pPr>
      <w:r w:rsidRPr="00F53616">
        <w:rPr>
          <w:rFonts w:asciiTheme="minorHAnsi" w:hAnsiTheme="minorHAnsi" w:cstheme="minorHAnsi"/>
          <w:color w:val="000000" w:themeColor="text1"/>
          <w:sz w:val="22"/>
          <w:szCs w:val="22"/>
        </w:rPr>
        <w:t xml:space="preserve">niezbędne, niżej wymienione, zasoby na potrzeby wykonania zamówienia publicznego </w:t>
      </w:r>
      <w:r w:rsidR="00FA4FBA" w:rsidRPr="00F53616">
        <w:rPr>
          <w:rFonts w:asciiTheme="minorHAnsi" w:hAnsiTheme="minorHAnsi" w:cstheme="minorHAnsi"/>
          <w:b/>
          <w:color w:val="000000" w:themeColor="text1"/>
          <w:sz w:val="22"/>
          <w:szCs w:val="22"/>
        </w:rPr>
        <w:t xml:space="preserve">Świadczenie usług </w:t>
      </w:r>
      <w:proofErr w:type="spellStart"/>
      <w:r w:rsidR="00FA4FBA" w:rsidRPr="00F53616">
        <w:rPr>
          <w:rFonts w:asciiTheme="minorHAnsi" w:hAnsiTheme="minorHAnsi" w:cstheme="minorHAnsi"/>
          <w:b/>
          <w:color w:val="000000" w:themeColor="text1"/>
          <w:sz w:val="22"/>
          <w:szCs w:val="22"/>
        </w:rPr>
        <w:t>kafeteryjnych</w:t>
      </w:r>
      <w:proofErr w:type="spellEnd"/>
      <w:r w:rsidR="00FA4FBA" w:rsidRPr="00F53616">
        <w:rPr>
          <w:rFonts w:asciiTheme="minorHAnsi" w:hAnsiTheme="minorHAnsi" w:cstheme="minorHAnsi"/>
          <w:b/>
          <w:color w:val="000000" w:themeColor="text1"/>
          <w:sz w:val="22"/>
          <w:szCs w:val="22"/>
        </w:rPr>
        <w:t xml:space="preserve"> dla pracowników i byłych pracowników (emerytów, rencistów) Urzędu Ochrony Konkurencji </w:t>
      </w:r>
      <w:r w:rsidR="00FA4FBA" w:rsidRPr="00F53616">
        <w:rPr>
          <w:rFonts w:asciiTheme="minorHAnsi" w:hAnsiTheme="minorHAnsi" w:cstheme="minorHAnsi"/>
          <w:b/>
          <w:color w:val="000000" w:themeColor="text1"/>
          <w:sz w:val="22"/>
          <w:szCs w:val="22"/>
        </w:rPr>
        <w:br/>
        <w:t>i Konsumentów realizowane poprzez dostęp do cyfrowej platformy świadczeń pozapłacowych</w:t>
      </w:r>
      <w:r w:rsidR="00FA4FBA" w:rsidRPr="00F53616" w:rsidDel="00FA4FBA">
        <w:rPr>
          <w:rFonts w:asciiTheme="minorHAnsi" w:hAnsiTheme="minorHAnsi" w:cstheme="minorHAnsi"/>
          <w:b/>
          <w:color w:val="000000" w:themeColor="text1"/>
          <w:sz w:val="22"/>
          <w:szCs w:val="22"/>
        </w:rPr>
        <w:t xml:space="preserve"> </w:t>
      </w:r>
      <w:r w:rsidR="00F53616" w:rsidRPr="00F53616">
        <w:rPr>
          <w:rFonts w:asciiTheme="minorHAnsi" w:hAnsiTheme="minorHAnsi" w:cstheme="minorHAnsi"/>
          <w:b/>
          <w:color w:val="000000" w:themeColor="text1"/>
          <w:sz w:val="22"/>
          <w:szCs w:val="22"/>
        </w:rPr>
        <w:br/>
      </w:r>
      <w:r w:rsidR="002201CE" w:rsidRPr="00F53616">
        <w:rPr>
          <w:rFonts w:asciiTheme="minorHAnsi" w:hAnsiTheme="minorHAnsi" w:cstheme="minorHAnsi"/>
          <w:color w:val="000000" w:themeColor="text1"/>
          <w:sz w:val="22"/>
          <w:szCs w:val="22"/>
        </w:rPr>
        <w:t>(nr. post. BBA-2.262.</w:t>
      </w:r>
      <w:r w:rsidR="00F53616" w:rsidRPr="00F53616">
        <w:rPr>
          <w:rFonts w:asciiTheme="minorHAnsi" w:hAnsiTheme="minorHAnsi" w:cstheme="minorHAnsi"/>
          <w:color w:val="000000" w:themeColor="text1"/>
          <w:sz w:val="22"/>
          <w:szCs w:val="22"/>
        </w:rPr>
        <w:t>30</w:t>
      </w:r>
      <w:r w:rsidR="002201CE" w:rsidRPr="00F53616">
        <w:rPr>
          <w:rFonts w:asciiTheme="minorHAnsi" w:hAnsiTheme="minorHAnsi" w:cstheme="minorHAnsi"/>
          <w:color w:val="000000" w:themeColor="text1"/>
          <w:sz w:val="22"/>
          <w:szCs w:val="22"/>
        </w:rPr>
        <w:t>.2021)</w:t>
      </w:r>
    </w:p>
    <w:p w14:paraId="2ED57764" w14:textId="77777777" w:rsidR="00211962" w:rsidRDefault="00211962" w:rsidP="00C76B6C">
      <w:pPr>
        <w:suppressAutoHyphens w:val="0"/>
        <w:spacing w:after="120" w:line="276" w:lineRule="auto"/>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p>
    <w:p w14:paraId="4E52075A" w14:textId="77777777" w:rsidR="00504C25" w:rsidRPr="000C4ECD" w:rsidRDefault="003E0EB2" w:rsidP="00C76B6C">
      <w:pPr>
        <w:autoSpaceDE w:val="0"/>
        <w:autoSpaceDN w:val="0"/>
        <w:adjustRightInd w:val="0"/>
        <w:spacing w:after="120"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3BF0E13C" w14:textId="77777777" w:rsidR="00504C25" w:rsidRPr="000C4ECD" w:rsidRDefault="00504C25" w:rsidP="00E506D3">
      <w:pPr>
        <w:numPr>
          <w:ilvl w:val="0"/>
          <w:numId w:val="42"/>
        </w:numPr>
        <w:suppressAutoHyphens w:val="0"/>
        <w:autoSpaceDE w:val="0"/>
        <w:autoSpaceDN w:val="0"/>
        <w:adjustRightInd w:val="0"/>
        <w:spacing w:after="120"/>
        <w:ind w:left="284" w:hanging="284"/>
        <w:contextualSpacing/>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22FD96F6"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75951EE0"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74CE6A76" w14:textId="77777777" w:rsidR="00504C25" w:rsidRPr="00FA4FBA" w:rsidRDefault="00504C25" w:rsidP="00E506D3">
      <w:pPr>
        <w:numPr>
          <w:ilvl w:val="0"/>
          <w:numId w:val="42"/>
        </w:numPr>
        <w:suppressAutoHyphens w:val="0"/>
        <w:autoSpaceDE w:val="0"/>
        <w:autoSpaceDN w:val="0"/>
        <w:adjustRightInd w:val="0"/>
        <w:spacing w:after="120"/>
        <w:ind w:left="284" w:hanging="284"/>
        <w:contextualSpacing/>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r w:rsidR="00FA4FBA">
        <w:rPr>
          <w:rFonts w:asciiTheme="minorHAnsi" w:hAnsiTheme="minorHAnsi" w:cstheme="minorHAnsi"/>
          <w:sz w:val="22"/>
          <w:szCs w:val="22"/>
        </w:rPr>
        <w:t xml:space="preserve"> </w:t>
      </w:r>
      <w:r w:rsidRPr="00FA4FBA">
        <w:rPr>
          <w:rFonts w:asciiTheme="minorHAnsi" w:hAnsiTheme="minorHAnsi" w:cstheme="minorHAnsi"/>
          <w:sz w:val="22"/>
          <w:szCs w:val="22"/>
        </w:rPr>
        <w:t>……..…………………………………………………………………………………...…….…</w:t>
      </w:r>
    </w:p>
    <w:p w14:paraId="2DD73112"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33825149" w14:textId="77777777" w:rsidR="00504C25" w:rsidRPr="000C4ECD" w:rsidRDefault="00504C25" w:rsidP="00E506D3">
      <w:pPr>
        <w:numPr>
          <w:ilvl w:val="0"/>
          <w:numId w:val="42"/>
        </w:numPr>
        <w:suppressAutoHyphens w:val="0"/>
        <w:autoSpaceDE w:val="0"/>
        <w:autoSpaceDN w:val="0"/>
        <w:adjustRightInd w:val="0"/>
        <w:spacing w:after="120"/>
        <w:ind w:left="284" w:hanging="284"/>
        <w:contextualSpacing/>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29753DE1"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11D3AAD8"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004DEC9A" w14:textId="77777777" w:rsidR="00504C25" w:rsidRPr="000C4ECD" w:rsidRDefault="00504C25" w:rsidP="00E506D3">
      <w:pPr>
        <w:numPr>
          <w:ilvl w:val="0"/>
          <w:numId w:val="42"/>
        </w:numPr>
        <w:suppressAutoHyphens w:val="0"/>
        <w:autoSpaceDE w:val="0"/>
        <w:autoSpaceDN w:val="0"/>
        <w:adjustRightInd w:val="0"/>
        <w:spacing w:after="120"/>
        <w:ind w:left="284" w:hanging="284"/>
        <w:contextualSpacing/>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487A720A"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1C75B5EA" w14:textId="77777777" w:rsidR="00504C25" w:rsidRPr="000C4ECD" w:rsidRDefault="00504C25" w:rsidP="00E506D3">
      <w:pPr>
        <w:autoSpaceDE w:val="0"/>
        <w:autoSpaceDN w:val="0"/>
        <w:adjustRightInd w:val="0"/>
        <w:spacing w:after="120"/>
        <w:ind w:left="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6AD0906C" w14:textId="77777777" w:rsidR="00504C25" w:rsidRPr="000C4ECD" w:rsidRDefault="00504C25" w:rsidP="00E506D3">
      <w:pPr>
        <w:numPr>
          <w:ilvl w:val="0"/>
          <w:numId w:val="42"/>
        </w:numPr>
        <w:suppressAutoHyphens w:val="0"/>
        <w:autoSpaceDE w:val="0"/>
        <w:autoSpaceDN w:val="0"/>
        <w:adjustRightInd w:val="0"/>
        <w:spacing w:after="120"/>
        <w:ind w:left="284" w:hanging="284"/>
        <w:contextualSpacing/>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5E4164D6" w14:textId="77777777" w:rsidR="00504C25" w:rsidRPr="000C4ECD" w:rsidRDefault="00504C25" w:rsidP="00E506D3">
      <w:pPr>
        <w:autoSpaceDE w:val="0"/>
        <w:autoSpaceDN w:val="0"/>
        <w:adjustRightInd w:val="0"/>
        <w:spacing w:after="120"/>
        <w:ind w:firstLine="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0DC64B46" w14:textId="77777777" w:rsidR="003E0EB2" w:rsidRDefault="00504C25" w:rsidP="00E506D3">
      <w:pPr>
        <w:autoSpaceDE w:val="0"/>
        <w:autoSpaceDN w:val="0"/>
        <w:adjustRightInd w:val="0"/>
        <w:spacing w:after="120"/>
        <w:ind w:firstLine="284"/>
        <w:contextualSpacing/>
        <w:jc w:val="both"/>
        <w:rPr>
          <w:rFonts w:asciiTheme="minorHAnsi" w:hAnsiTheme="minorHAnsi" w:cstheme="minorHAnsi"/>
          <w:sz w:val="22"/>
          <w:szCs w:val="22"/>
        </w:rPr>
      </w:pPr>
      <w:r w:rsidRPr="000C4ECD">
        <w:rPr>
          <w:rFonts w:asciiTheme="minorHAnsi" w:hAnsiTheme="minorHAnsi" w:cstheme="minorHAnsi"/>
          <w:sz w:val="22"/>
          <w:szCs w:val="22"/>
        </w:rPr>
        <w:t>……..………………………………………………………………………………………….</w:t>
      </w:r>
    </w:p>
    <w:p w14:paraId="0B4274A1" w14:textId="77777777" w:rsidR="000569F2" w:rsidRPr="00E506D3" w:rsidRDefault="000569F2" w:rsidP="00E506D3">
      <w:pPr>
        <w:spacing w:after="120"/>
        <w:ind w:left="3600" w:hanging="3600"/>
        <w:contextualSpacing/>
        <w:jc w:val="both"/>
        <w:rPr>
          <w:rFonts w:asciiTheme="minorHAnsi" w:hAnsiTheme="minorHAnsi" w:cstheme="minorHAnsi"/>
          <w:sz w:val="20"/>
          <w:szCs w:val="20"/>
        </w:rPr>
      </w:pPr>
      <w:r w:rsidRPr="00E506D3">
        <w:rPr>
          <w:rFonts w:asciiTheme="minorHAnsi" w:hAnsiTheme="minorHAnsi" w:cstheme="minorHAnsi"/>
          <w:sz w:val="20"/>
          <w:szCs w:val="20"/>
        </w:rPr>
        <w:t>* niepotrzebne skreślić</w:t>
      </w:r>
    </w:p>
    <w:p w14:paraId="0F8100CF" w14:textId="77777777" w:rsidR="000569F2" w:rsidRPr="00E506D3" w:rsidRDefault="000569F2" w:rsidP="00E506D3">
      <w:pPr>
        <w:spacing w:after="120"/>
        <w:contextualSpacing/>
        <w:jc w:val="both"/>
        <w:rPr>
          <w:rFonts w:asciiTheme="minorHAnsi" w:hAnsiTheme="minorHAnsi" w:cstheme="minorHAnsi"/>
          <w:sz w:val="20"/>
          <w:szCs w:val="20"/>
        </w:rPr>
      </w:pPr>
      <w:r w:rsidRPr="00E506D3">
        <w:rPr>
          <w:rFonts w:asciiTheme="minorHAnsi" w:hAnsiTheme="minorHAnsi" w:cstheme="minorHAnsi"/>
          <w:sz w:val="20"/>
          <w:szCs w:val="20"/>
        </w:rPr>
        <w:t xml:space="preserve">** np. konsultacje, doradztwo, podwykonawstwo. </w:t>
      </w:r>
    </w:p>
    <w:p w14:paraId="6308C124" w14:textId="77777777" w:rsidR="000569F2" w:rsidRDefault="000569F2" w:rsidP="00E506D3">
      <w:pPr>
        <w:pStyle w:val="Akapitzlist"/>
        <w:spacing w:after="120"/>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0C4ECD">
        <w:rPr>
          <w:rFonts w:asciiTheme="minorHAnsi" w:hAnsiTheme="minorHAnsi" w:cstheme="minorHAnsi"/>
          <w:szCs w:val="22"/>
        </w:rPr>
        <w:t>20</w:t>
      </w:r>
      <w:r w:rsidR="006D6BEF">
        <w:rPr>
          <w:rFonts w:asciiTheme="minorHAnsi" w:hAnsiTheme="minorHAnsi" w:cstheme="minorHAnsi"/>
          <w:szCs w:val="22"/>
        </w:rPr>
        <w:t>21</w:t>
      </w:r>
      <w:r w:rsidR="006D6BEF" w:rsidRPr="000C4ECD">
        <w:rPr>
          <w:rFonts w:asciiTheme="minorHAnsi" w:hAnsiTheme="minorHAnsi" w:cstheme="minorHAnsi"/>
          <w:szCs w:val="22"/>
        </w:rPr>
        <w:t xml:space="preserve"> </w:t>
      </w:r>
      <w:r w:rsidRPr="000C4ECD">
        <w:rPr>
          <w:rFonts w:asciiTheme="minorHAnsi" w:hAnsiTheme="minorHAnsi" w:cstheme="minorHAnsi"/>
          <w:szCs w:val="22"/>
        </w:rPr>
        <w:t xml:space="preserve">r. poz. </w:t>
      </w:r>
      <w:r w:rsidR="006D6BEF">
        <w:rPr>
          <w:rFonts w:asciiTheme="minorHAnsi" w:hAnsiTheme="minorHAnsi" w:cstheme="minorHAnsi"/>
          <w:szCs w:val="22"/>
        </w:rPr>
        <w:t>1129</w:t>
      </w:r>
      <w:r w:rsidRPr="000C4ECD">
        <w:rPr>
          <w:rFonts w:asciiTheme="minorHAnsi" w:hAnsiTheme="minorHAnsi" w:cstheme="minorHAnsi"/>
          <w:szCs w:val="22"/>
        </w:rPr>
        <w:t xml:space="preserve"> ze zm.)</w:t>
      </w:r>
    </w:p>
    <w:p w14:paraId="61E667E7" w14:textId="77777777" w:rsidR="000569F2" w:rsidRPr="000C4ECD" w:rsidRDefault="000569F2" w:rsidP="00E506D3">
      <w:pPr>
        <w:pStyle w:val="Akapitzlist"/>
        <w:spacing w:after="120"/>
        <w:ind w:left="0"/>
        <w:jc w:val="both"/>
        <w:rPr>
          <w:rFonts w:asciiTheme="minorHAnsi" w:hAnsiTheme="minorHAnsi" w:cstheme="minorHAnsi"/>
          <w:szCs w:val="22"/>
        </w:rPr>
      </w:pPr>
    </w:p>
    <w:p w14:paraId="5F2D0359" w14:textId="77777777" w:rsidR="00413D42" w:rsidRPr="00413D42" w:rsidRDefault="00703F9B" w:rsidP="00E506D3">
      <w:pPr>
        <w:suppressAutoHyphens w:val="0"/>
        <w:spacing w:after="120"/>
        <w:contextualSpacing/>
        <w:jc w:val="both"/>
        <w:rPr>
          <w:rFonts w:asciiTheme="minorHAnsi" w:hAnsiTheme="minorHAnsi" w:cstheme="minorHAnsi"/>
          <w:b/>
          <w:sz w:val="22"/>
          <w:szCs w:val="22"/>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0569F2" w:rsidRPr="00C861C5">
        <w:rPr>
          <w:rFonts w:asciiTheme="minorHAnsi" w:hAnsiTheme="minorHAnsi" w:cstheme="minorHAnsi"/>
          <w:sz w:val="22"/>
          <w:szCs w:val="22"/>
        </w:rPr>
        <w:t>.</w:t>
      </w:r>
    </w:p>
    <w:p w14:paraId="5CE665E4" w14:textId="77777777" w:rsidR="00413D42" w:rsidRPr="000C4ECD" w:rsidRDefault="00413D42" w:rsidP="00C76B6C">
      <w:pPr>
        <w:spacing w:after="120" w:line="276" w:lineRule="auto"/>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6</w:t>
      </w:r>
      <w:r w:rsidRPr="000C4ECD">
        <w:rPr>
          <w:rFonts w:asciiTheme="minorHAnsi" w:eastAsia="Times New Roman" w:hAnsiTheme="minorHAnsi" w:cstheme="minorHAnsi"/>
          <w:b/>
          <w:bCs/>
          <w:sz w:val="22"/>
          <w:szCs w:val="22"/>
        </w:rPr>
        <w:t xml:space="preserve"> do SWZ</w:t>
      </w:r>
    </w:p>
    <w:p w14:paraId="0DDFBFA3" w14:textId="77777777" w:rsidR="00413D42" w:rsidRDefault="00413D42" w:rsidP="00C76B6C">
      <w:pPr>
        <w:spacing w:after="120" w:line="276" w:lineRule="auto"/>
        <w:rPr>
          <w:rFonts w:asciiTheme="minorHAnsi" w:hAnsiTheme="minorHAnsi" w:cstheme="minorHAnsi"/>
          <w:sz w:val="22"/>
          <w:szCs w:val="22"/>
          <w:lang w:eastAsia="pl-PL"/>
        </w:rPr>
      </w:pPr>
    </w:p>
    <w:p w14:paraId="5BC78197"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 xml:space="preserve">OŚWIADCZENIE z art. 117 ust. 4 </w:t>
      </w:r>
      <w:proofErr w:type="spellStart"/>
      <w:r w:rsidRPr="00514ECC">
        <w:rPr>
          <w:rFonts w:asciiTheme="minorHAnsi" w:eastAsia="Times New Roman" w:hAnsiTheme="minorHAnsi" w:cstheme="minorHAnsi"/>
          <w:b/>
          <w:sz w:val="22"/>
          <w:szCs w:val="22"/>
        </w:rPr>
        <w:t>Pzp</w:t>
      </w:r>
      <w:proofErr w:type="spellEnd"/>
      <w:r w:rsidRPr="00514ECC">
        <w:rPr>
          <w:rFonts w:asciiTheme="minorHAnsi" w:eastAsia="Times New Roman" w:hAnsiTheme="minorHAnsi" w:cstheme="minorHAnsi"/>
          <w:b/>
          <w:sz w:val="22"/>
          <w:szCs w:val="22"/>
        </w:rPr>
        <w:t xml:space="preserve"> (podział zadań konsorcjantów)</w:t>
      </w:r>
    </w:p>
    <w:p w14:paraId="0FC37299" w14:textId="752E97F1" w:rsidR="00413D42" w:rsidRPr="00F53616" w:rsidRDefault="00413D42" w:rsidP="00C76B6C">
      <w:pPr>
        <w:autoSpaceDE w:val="0"/>
        <w:autoSpaceDN w:val="0"/>
        <w:adjustRightInd w:val="0"/>
        <w:spacing w:after="120" w:line="276" w:lineRule="auto"/>
        <w:jc w:val="both"/>
        <w:rPr>
          <w:rFonts w:asciiTheme="minorHAnsi" w:hAnsiTheme="minorHAnsi" w:cstheme="minorHAnsi"/>
          <w:iCs/>
          <w:color w:val="000000" w:themeColor="text1"/>
          <w:sz w:val="22"/>
          <w:szCs w:val="22"/>
          <w:lang w:eastAsia="pl-PL"/>
        </w:rPr>
      </w:pPr>
      <w:r w:rsidRPr="00F53616">
        <w:rPr>
          <w:rFonts w:asciiTheme="minorHAnsi" w:eastAsia="Times New Roman" w:hAnsiTheme="minorHAnsi" w:cstheme="minorHAnsi"/>
          <w:color w:val="000000" w:themeColor="text1"/>
          <w:sz w:val="22"/>
          <w:szCs w:val="22"/>
        </w:rPr>
        <w:t xml:space="preserve">składane w postępowaniu na </w:t>
      </w:r>
      <w:r w:rsidRPr="00F53616">
        <w:rPr>
          <w:rFonts w:asciiTheme="minorHAnsi" w:eastAsia="Times New Roman" w:hAnsiTheme="minorHAnsi" w:cstheme="minorHAnsi"/>
          <w:b/>
          <w:color w:val="000000" w:themeColor="text1"/>
          <w:sz w:val="22"/>
          <w:szCs w:val="22"/>
        </w:rPr>
        <w:t>„</w:t>
      </w:r>
      <w:r w:rsidR="004F11AD">
        <w:rPr>
          <w:rFonts w:asciiTheme="minorHAnsi" w:hAnsiTheme="minorHAnsi" w:cstheme="minorHAnsi"/>
          <w:b/>
          <w:color w:val="000000" w:themeColor="text1"/>
          <w:sz w:val="22"/>
          <w:szCs w:val="22"/>
        </w:rPr>
        <w:t>Ś</w:t>
      </w:r>
      <w:r w:rsidR="004F11AD" w:rsidRPr="00F53616">
        <w:rPr>
          <w:rFonts w:asciiTheme="minorHAnsi" w:hAnsiTheme="minorHAnsi" w:cstheme="minorHAnsi"/>
          <w:b/>
          <w:color w:val="000000" w:themeColor="text1"/>
          <w:sz w:val="22"/>
          <w:szCs w:val="22"/>
        </w:rPr>
        <w:t xml:space="preserve">wiadczenie </w:t>
      </w:r>
      <w:r w:rsidR="00335EC6" w:rsidRPr="00F53616">
        <w:rPr>
          <w:rFonts w:asciiTheme="minorHAnsi" w:hAnsiTheme="minorHAnsi" w:cstheme="minorHAnsi"/>
          <w:b/>
          <w:color w:val="000000" w:themeColor="text1"/>
          <w:sz w:val="22"/>
          <w:szCs w:val="22"/>
        </w:rPr>
        <w:t xml:space="preserve">usług </w:t>
      </w:r>
      <w:proofErr w:type="spellStart"/>
      <w:r w:rsidR="00335EC6" w:rsidRPr="00F53616">
        <w:rPr>
          <w:rFonts w:asciiTheme="minorHAnsi" w:hAnsiTheme="minorHAnsi" w:cstheme="minorHAnsi"/>
          <w:b/>
          <w:color w:val="000000" w:themeColor="text1"/>
          <w:sz w:val="22"/>
          <w:szCs w:val="22"/>
        </w:rPr>
        <w:t>kafeteryjnych</w:t>
      </w:r>
      <w:proofErr w:type="spellEnd"/>
      <w:r w:rsidR="00335EC6" w:rsidRPr="00F53616">
        <w:rPr>
          <w:rFonts w:asciiTheme="minorHAnsi" w:hAnsiTheme="minorHAnsi" w:cstheme="minorHAnsi"/>
          <w:b/>
          <w:color w:val="000000" w:themeColor="text1"/>
          <w:sz w:val="22"/>
          <w:szCs w:val="22"/>
        </w:rPr>
        <w:t xml:space="preserve"> dla pracowników i byłych pracowników (emerytów, rencistów) Urzędu Ochrony Konkurencji i Konsumentów realizowane poprzez dostęp do cyfrowej platformy świadczeń pozapłacowych</w:t>
      </w:r>
      <w:r w:rsidRPr="00F53616">
        <w:rPr>
          <w:rFonts w:asciiTheme="minorHAnsi" w:eastAsia="Times New Roman" w:hAnsiTheme="minorHAnsi" w:cstheme="minorHAnsi"/>
          <w:b/>
          <w:color w:val="000000" w:themeColor="text1"/>
          <w:sz w:val="22"/>
          <w:szCs w:val="22"/>
        </w:rPr>
        <w:t>”</w:t>
      </w:r>
      <w:r w:rsidRPr="00F53616">
        <w:rPr>
          <w:rFonts w:asciiTheme="minorHAnsi" w:eastAsia="Times New Roman" w:hAnsiTheme="minorHAnsi" w:cstheme="minorHAnsi"/>
          <w:color w:val="000000" w:themeColor="text1"/>
          <w:sz w:val="22"/>
          <w:szCs w:val="22"/>
        </w:rPr>
        <w:t xml:space="preserve"> nr post</w:t>
      </w:r>
      <w:r w:rsidR="00AB0CF4" w:rsidRPr="00F53616">
        <w:rPr>
          <w:rFonts w:asciiTheme="minorHAnsi" w:eastAsia="Times New Roman" w:hAnsiTheme="minorHAnsi" w:cstheme="minorHAnsi"/>
          <w:color w:val="000000" w:themeColor="text1"/>
          <w:sz w:val="22"/>
          <w:szCs w:val="22"/>
        </w:rPr>
        <w:t>.</w:t>
      </w:r>
      <w:r w:rsidRPr="00F53616">
        <w:rPr>
          <w:rFonts w:asciiTheme="minorHAnsi" w:eastAsia="Times New Roman" w:hAnsiTheme="minorHAnsi" w:cstheme="minorHAnsi"/>
          <w:color w:val="000000" w:themeColor="text1"/>
          <w:sz w:val="22"/>
          <w:szCs w:val="22"/>
        </w:rPr>
        <w:t>: BBA-2.262</w:t>
      </w:r>
      <w:r w:rsidR="002C1C13" w:rsidRPr="00F53616">
        <w:rPr>
          <w:rFonts w:asciiTheme="minorHAnsi" w:eastAsia="Times New Roman" w:hAnsiTheme="minorHAnsi" w:cstheme="minorHAnsi"/>
          <w:color w:val="000000" w:themeColor="text1"/>
          <w:sz w:val="22"/>
          <w:szCs w:val="22"/>
        </w:rPr>
        <w:t>.</w:t>
      </w:r>
      <w:r w:rsidR="00F53616" w:rsidRPr="00F53616">
        <w:rPr>
          <w:rFonts w:asciiTheme="minorHAnsi" w:eastAsia="Times New Roman" w:hAnsiTheme="minorHAnsi" w:cstheme="minorHAnsi"/>
          <w:color w:val="000000" w:themeColor="text1"/>
          <w:sz w:val="22"/>
          <w:szCs w:val="22"/>
        </w:rPr>
        <w:t>30</w:t>
      </w:r>
      <w:r w:rsidR="002C1C13" w:rsidRPr="00F53616">
        <w:rPr>
          <w:rFonts w:asciiTheme="minorHAnsi" w:eastAsia="Times New Roman" w:hAnsiTheme="minorHAnsi" w:cstheme="minorHAnsi"/>
          <w:color w:val="000000" w:themeColor="text1"/>
          <w:sz w:val="22"/>
          <w:szCs w:val="22"/>
        </w:rPr>
        <w:t>.</w:t>
      </w:r>
      <w:r w:rsidRPr="00F53616">
        <w:rPr>
          <w:rFonts w:asciiTheme="minorHAnsi" w:eastAsia="Times New Roman" w:hAnsiTheme="minorHAnsi" w:cstheme="minorHAnsi"/>
          <w:color w:val="000000" w:themeColor="text1"/>
          <w:sz w:val="22"/>
          <w:szCs w:val="22"/>
        </w:rPr>
        <w:t>2021  przez nw. wymienionych Wykonawców wspólnie ubiegających się o udzielenie zamówienia:</w:t>
      </w:r>
    </w:p>
    <w:p w14:paraId="58100AE8"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413D42" w:rsidRPr="00514ECC" w14:paraId="5D01256F"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tcPr>
          <w:p w14:paraId="7A7F5060"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13B7AE0"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1E58A90"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E019014"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413D42" w:rsidRPr="00514ECC" w14:paraId="41660896"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1005E8D2"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DC17D6E"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2F5C732"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9E781A8"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r w:rsidR="00413D42" w:rsidRPr="00514ECC" w14:paraId="5A690E46"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2643465"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593AA842"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55D434"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9BAB2C6"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r w:rsidR="00413D42" w:rsidRPr="00514ECC" w14:paraId="62290734"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B55840D"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6AB79A6C"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0AC07D0"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B48398"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r w:rsidR="00413D42" w:rsidRPr="00514ECC" w14:paraId="7BF3A64A"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5B063D71"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97009F2"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A3A3FFC"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7B593CB"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bl>
    <w:p w14:paraId="4D3F5307"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lang w:eastAsia="en-US"/>
        </w:rPr>
      </w:pPr>
    </w:p>
    <w:p w14:paraId="11610DFC" w14:textId="77777777" w:rsidR="00413D42" w:rsidRPr="00514ECC" w:rsidRDefault="00413D42" w:rsidP="00CC5B36">
      <w:pPr>
        <w:numPr>
          <w:ilvl w:val="0"/>
          <w:numId w:val="48"/>
        </w:numPr>
        <w:suppressAutoHyphens w:val="0"/>
        <w:spacing w:after="120"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2.4.1</w:t>
      </w:r>
      <w:r w:rsidRPr="00514ECC">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514ECC" w14:paraId="39AF9023"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p w14:paraId="5362393D"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7A3AB7F1"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413D42" w:rsidRPr="00514ECC" w14:paraId="1DBCF80E"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1F3964A9"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7D767FB"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r w:rsidR="00413D42" w:rsidRPr="00514ECC" w14:paraId="464EDB3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7584EBE7"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5AED50"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rPr>
            </w:pPr>
          </w:p>
        </w:tc>
      </w:tr>
    </w:tbl>
    <w:p w14:paraId="5A3CE648" w14:textId="77777777" w:rsidR="00413D42" w:rsidRPr="00514ECC" w:rsidRDefault="00413D42" w:rsidP="00C76B6C">
      <w:pPr>
        <w:spacing w:after="120" w:line="276" w:lineRule="auto"/>
        <w:ind w:left="-284" w:firstLine="284"/>
        <w:jc w:val="center"/>
        <w:rPr>
          <w:rFonts w:asciiTheme="minorHAnsi" w:eastAsia="Times New Roman" w:hAnsiTheme="minorHAnsi" w:cstheme="minorHAnsi"/>
          <w:sz w:val="22"/>
          <w:szCs w:val="22"/>
          <w:lang w:eastAsia="en-US"/>
        </w:rPr>
      </w:pPr>
    </w:p>
    <w:p w14:paraId="6D5B4A6B" w14:textId="77777777" w:rsidR="00413D42" w:rsidRPr="00514ECC" w:rsidRDefault="00413D42" w:rsidP="00CC5B36">
      <w:pPr>
        <w:numPr>
          <w:ilvl w:val="0"/>
          <w:numId w:val="48"/>
        </w:numPr>
        <w:suppressAutoHyphens w:val="0"/>
        <w:spacing w:after="120"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6242EB26" w14:textId="77777777" w:rsidR="00413D42" w:rsidRPr="00514ECC" w:rsidRDefault="00413D42" w:rsidP="00C76B6C">
      <w:pPr>
        <w:suppressAutoHyphens w:val="0"/>
        <w:spacing w:after="120" w:line="276" w:lineRule="auto"/>
        <w:jc w:val="both"/>
        <w:rPr>
          <w:rFonts w:asciiTheme="minorHAnsi" w:eastAsia="Times New Roman" w:hAnsiTheme="minorHAnsi" w:cstheme="minorHAnsi"/>
          <w:sz w:val="22"/>
          <w:szCs w:val="22"/>
          <w:lang w:eastAsia="pl-PL"/>
        </w:rPr>
      </w:pPr>
    </w:p>
    <w:p w14:paraId="3C43E972" w14:textId="77777777" w:rsidR="002D51F2" w:rsidRPr="000569F2" w:rsidRDefault="00413D42" w:rsidP="003D1065">
      <w:pPr>
        <w:spacing w:after="120" w:line="276" w:lineRule="auto"/>
        <w:jc w:val="both"/>
        <w:rPr>
          <w:rFonts w:ascii="Times New Roman" w:hAnsi="Times New Roman"/>
          <w:b/>
          <w:bCs/>
          <w:lang w:eastAsia="pl-PL"/>
        </w:rPr>
        <w:sectPr w:rsidR="002D51F2" w:rsidRPr="000569F2" w:rsidSect="005A5BC9">
          <w:footerReference w:type="default" r:id="rId8"/>
          <w:pgSz w:w="11905" w:h="16837" w:code="9"/>
          <w:pgMar w:top="1304" w:right="1134" w:bottom="1304" w:left="1134" w:header="0" w:footer="0" w:gutter="0"/>
          <w:cols w:space="708"/>
          <w:docGrid w:linePitch="360"/>
        </w:sectPr>
      </w:pPr>
      <w:r w:rsidRPr="00B7450B">
        <w:rPr>
          <w:rFonts w:asciiTheme="minorHAnsi" w:hAnsiTheme="minorHAnsi" w:cstheme="minorHAnsi"/>
          <w:i/>
          <w:sz w:val="20"/>
          <w:szCs w:val="20"/>
        </w:rPr>
        <w:t>Dokument musi być opatrzony przez osobę lub osoby uprawnione do reprezentowania Wykonawcy kwalifikowanym podpisem elektronicznym, profilem zaufanym lub podpisem osobistym</w:t>
      </w:r>
    </w:p>
    <w:bookmarkEnd w:id="6"/>
    <w:p w14:paraId="145F8FAF" w14:textId="77777777" w:rsidR="001D4BF9" w:rsidRPr="00794CA6" w:rsidRDefault="001D4BF9" w:rsidP="003D1065">
      <w:pPr>
        <w:pStyle w:val="a3zacznik"/>
        <w:spacing w:after="0" w:line="276" w:lineRule="auto"/>
        <w:ind w:left="7090"/>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Załącznik Nr </w:t>
      </w:r>
      <w:r w:rsidR="00D55C9B">
        <w:rPr>
          <w:rFonts w:asciiTheme="minorHAnsi" w:hAnsiTheme="minorHAnsi" w:cstheme="minorHAnsi"/>
          <w:sz w:val="22"/>
          <w:szCs w:val="22"/>
          <w:lang w:eastAsia="pl-PL"/>
        </w:rPr>
        <w:t>7</w:t>
      </w:r>
      <w:r w:rsidR="00D55C9B" w:rsidRPr="00794CA6">
        <w:rPr>
          <w:rFonts w:asciiTheme="minorHAnsi" w:hAnsiTheme="minorHAnsi" w:cstheme="minorHAnsi"/>
          <w:sz w:val="22"/>
          <w:szCs w:val="22"/>
          <w:lang w:eastAsia="pl-PL"/>
        </w:rPr>
        <w:t xml:space="preserve"> </w:t>
      </w:r>
      <w:r w:rsidRPr="00794CA6">
        <w:rPr>
          <w:rFonts w:asciiTheme="minorHAnsi" w:hAnsiTheme="minorHAnsi" w:cstheme="minorHAnsi"/>
          <w:sz w:val="22"/>
          <w:szCs w:val="22"/>
          <w:lang w:eastAsia="pl-PL"/>
        </w:rPr>
        <w:t>do SWZ</w:t>
      </w:r>
    </w:p>
    <w:p w14:paraId="3117FB2D" w14:textId="77777777" w:rsidR="001D4BF9" w:rsidRPr="00794CA6" w:rsidRDefault="001D4BF9" w:rsidP="003D1065">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000BB595" w14:textId="77777777" w:rsidR="001D4BF9" w:rsidRPr="00794CA6" w:rsidRDefault="001D4BF9" w:rsidP="003D1065">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5C41CC80" w14:textId="77777777" w:rsidR="001D4BF9" w:rsidRPr="00794CA6" w:rsidRDefault="001D4BF9" w:rsidP="003D1065">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Fax. ....................................................</w:t>
      </w:r>
    </w:p>
    <w:p w14:paraId="634F2D41" w14:textId="77777777" w:rsidR="001D4BF9" w:rsidRPr="00794CA6" w:rsidRDefault="001D4BF9" w:rsidP="003D1065">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6F880D86" w14:textId="77777777" w:rsidR="001D4BF9" w:rsidRPr="00794CA6" w:rsidRDefault="001D4BF9" w:rsidP="003D1065">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517BB1A2" w14:textId="77777777" w:rsidR="001D4BF9" w:rsidRPr="00794CA6" w:rsidRDefault="001D4BF9" w:rsidP="003D1065">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115A79AF" w14:textId="77777777" w:rsidR="001D4BF9" w:rsidRPr="00794CA6" w:rsidRDefault="001D4BF9" w:rsidP="003D1065">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56FADC48" w14:textId="77777777" w:rsidR="001D4BF9" w:rsidRPr="00794CA6" w:rsidRDefault="001D4BF9" w:rsidP="003D1065">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70E1885A" w14:textId="77777777" w:rsidR="001D4BF9" w:rsidRPr="00794CA6" w:rsidRDefault="001D4BF9" w:rsidP="003D1065">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1738C881" w14:textId="77777777" w:rsidR="001D4BF9" w:rsidRPr="00794CA6" w:rsidRDefault="001D4BF9" w:rsidP="00C76B6C">
      <w:pPr>
        <w:suppressAutoHyphens w:val="0"/>
        <w:autoSpaceDE w:val="0"/>
        <w:autoSpaceDN w:val="0"/>
        <w:adjustRightInd w:val="0"/>
        <w:spacing w:after="120" w:line="276" w:lineRule="auto"/>
        <w:ind w:left="5664"/>
        <w:rPr>
          <w:rFonts w:asciiTheme="minorHAnsi" w:hAnsiTheme="minorHAnsi" w:cstheme="minorHAnsi"/>
          <w:sz w:val="22"/>
          <w:szCs w:val="22"/>
          <w:lang w:eastAsia="pl-PL"/>
        </w:rPr>
      </w:pPr>
    </w:p>
    <w:p w14:paraId="7870AE3D" w14:textId="77777777" w:rsidR="001D4BF9" w:rsidRPr="00794CA6" w:rsidRDefault="001D4BF9" w:rsidP="00C76B6C">
      <w:pPr>
        <w:suppressAutoHyphens w:val="0"/>
        <w:autoSpaceDE w:val="0"/>
        <w:autoSpaceDN w:val="0"/>
        <w:adjustRightInd w:val="0"/>
        <w:spacing w:after="120"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15D94EE7" w14:textId="77777777" w:rsidR="001D4BF9" w:rsidRPr="00794CA6" w:rsidRDefault="001D4BF9" w:rsidP="00C76B6C">
      <w:pPr>
        <w:suppressAutoHyphens w:val="0"/>
        <w:autoSpaceDE w:val="0"/>
        <w:autoSpaceDN w:val="0"/>
        <w:adjustRightInd w:val="0"/>
        <w:spacing w:after="120"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sprawa BBA-2.262</w:t>
      </w:r>
      <w:r w:rsidR="00106339" w:rsidRPr="00794CA6">
        <w:rPr>
          <w:rFonts w:asciiTheme="minorHAnsi" w:hAnsiTheme="minorHAnsi" w:cstheme="minorHAnsi"/>
          <w:b/>
          <w:bCs/>
          <w:sz w:val="22"/>
          <w:szCs w:val="22"/>
        </w:rPr>
        <w:t>.</w:t>
      </w:r>
      <w:r w:rsidR="00F53616">
        <w:rPr>
          <w:rFonts w:asciiTheme="minorHAnsi" w:hAnsiTheme="minorHAnsi" w:cstheme="minorHAnsi"/>
          <w:b/>
          <w:bCs/>
          <w:sz w:val="22"/>
          <w:szCs w:val="22"/>
        </w:rPr>
        <w:t>30</w:t>
      </w:r>
      <w:r w:rsidR="00106339" w:rsidRPr="00794CA6">
        <w:rPr>
          <w:rFonts w:asciiTheme="minorHAnsi" w:hAnsiTheme="minorHAnsi" w:cstheme="minorHAnsi"/>
          <w:b/>
          <w:bCs/>
          <w:sz w:val="22"/>
          <w:szCs w:val="22"/>
        </w:rPr>
        <w:t>.</w:t>
      </w:r>
      <w:r w:rsidRPr="00794CA6">
        <w:rPr>
          <w:rFonts w:asciiTheme="minorHAnsi" w:hAnsiTheme="minorHAnsi" w:cstheme="minorHAnsi"/>
          <w:b/>
          <w:bCs/>
          <w:sz w:val="22"/>
          <w:szCs w:val="22"/>
        </w:rPr>
        <w:t>20</w:t>
      </w:r>
      <w:r w:rsidR="00135822" w:rsidRPr="00794CA6">
        <w:rPr>
          <w:rFonts w:asciiTheme="minorHAnsi" w:hAnsiTheme="minorHAnsi" w:cstheme="minorHAnsi"/>
          <w:b/>
          <w:bCs/>
          <w:sz w:val="22"/>
          <w:szCs w:val="22"/>
        </w:rPr>
        <w:t>21</w:t>
      </w:r>
    </w:p>
    <w:p w14:paraId="4CB4A765" w14:textId="77777777" w:rsidR="001D4BF9" w:rsidRPr="00794CA6" w:rsidRDefault="001D4BF9" w:rsidP="00C76B6C">
      <w:pPr>
        <w:spacing w:after="120" w:line="276" w:lineRule="auto"/>
        <w:jc w:val="both"/>
        <w:rPr>
          <w:rFonts w:asciiTheme="minorHAnsi" w:hAnsiTheme="minorHAnsi" w:cstheme="minorHAnsi"/>
          <w:bCs/>
          <w:sz w:val="22"/>
          <w:szCs w:val="22"/>
        </w:rPr>
      </w:pPr>
    </w:p>
    <w:p w14:paraId="49869F5D" w14:textId="77777777" w:rsidR="00C34015" w:rsidRDefault="00533EEB" w:rsidP="00C76B6C">
      <w:pPr>
        <w:pStyle w:val="Tekstpodstawowy"/>
        <w:spacing w:after="120" w:line="276" w:lineRule="auto"/>
        <w:rPr>
          <w:rFonts w:asciiTheme="minorHAnsi" w:hAnsiTheme="minorHAnsi" w:cstheme="minorHAnsi"/>
          <w:sz w:val="22"/>
          <w:szCs w:val="22"/>
        </w:rPr>
      </w:pPr>
      <w:r w:rsidRPr="00C861C5">
        <w:rPr>
          <w:rFonts w:asciiTheme="minorHAnsi" w:hAnsiTheme="minorHAnsi" w:cstheme="minorHAnsi"/>
          <w:sz w:val="22"/>
          <w:szCs w:val="22"/>
        </w:rPr>
        <w:t xml:space="preserve">W odpowiedzi na publiczne ogłoszenie o zamówieniu publicznym prowadzonym w trybie </w:t>
      </w:r>
      <w:r w:rsidR="00E876F3" w:rsidRPr="00C861C5">
        <w:rPr>
          <w:rFonts w:asciiTheme="minorHAnsi" w:hAnsiTheme="minorHAnsi" w:cstheme="minorHAnsi"/>
          <w:sz w:val="22"/>
          <w:szCs w:val="22"/>
        </w:rPr>
        <w:t>podstawowym</w:t>
      </w:r>
      <w:r w:rsidRPr="00C861C5">
        <w:rPr>
          <w:rFonts w:asciiTheme="minorHAnsi" w:hAnsiTheme="minorHAnsi" w:cstheme="minorHAnsi"/>
          <w:sz w:val="22"/>
          <w:szCs w:val="22"/>
        </w:rPr>
        <w:t xml:space="preserve"> na </w:t>
      </w:r>
      <w:r w:rsidR="00C34015">
        <w:rPr>
          <w:rFonts w:asciiTheme="minorHAnsi" w:hAnsiTheme="minorHAnsi" w:cstheme="minorHAnsi"/>
          <w:b/>
          <w:sz w:val="22"/>
          <w:szCs w:val="22"/>
        </w:rPr>
        <w:t xml:space="preserve">Świadczenie usług </w:t>
      </w:r>
      <w:proofErr w:type="spellStart"/>
      <w:r w:rsidR="00C34015">
        <w:rPr>
          <w:rFonts w:asciiTheme="minorHAnsi" w:hAnsiTheme="minorHAnsi" w:cstheme="minorHAnsi"/>
          <w:b/>
          <w:sz w:val="22"/>
          <w:szCs w:val="22"/>
        </w:rPr>
        <w:t>kafeteryjnych</w:t>
      </w:r>
      <w:proofErr w:type="spellEnd"/>
      <w:r w:rsidR="00C34015" w:rsidRPr="00C34015">
        <w:rPr>
          <w:rFonts w:asciiTheme="minorHAnsi" w:hAnsiTheme="minorHAnsi" w:cstheme="minorHAnsi"/>
          <w:b/>
          <w:sz w:val="22"/>
          <w:szCs w:val="22"/>
        </w:rPr>
        <w:t xml:space="preserve"> dla pracowników i byłych pracowników (emerytów, rencist</w:t>
      </w:r>
      <w:r w:rsidR="00C34015">
        <w:rPr>
          <w:rFonts w:asciiTheme="minorHAnsi" w:hAnsiTheme="minorHAnsi" w:cstheme="minorHAnsi"/>
          <w:b/>
          <w:sz w:val="22"/>
          <w:szCs w:val="22"/>
        </w:rPr>
        <w:t xml:space="preserve">ów) Urzędu Ochrony Konkurencji </w:t>
      </w:r>
      <w:r w:rsidR="00C34015" w:rsidRPr="00C34015">
        <w:rPr>
          <w:rFonts w:asciiTheme="minorHAnsi" w:hAnsiTheme="minorHAnsi" w:cstheme="minorHAnsi"/>
          <w:b/>
          <w:sz w:val="22"/>
          <w:szCs w:val="22"/>
        </w:rPr>
        <w:t>i Konsumentów realizowane poprzez dostęp do cyfrowej platformy świadczeń pozapłacowych</w:t>
      </w:r>
      <w:r w:rsidR="006776B3">
        <w:rPr>
          <w:rFonts w:asciiTheme="minorHAnsi" w:hAnsiTheme="minorHAnsi" w:cstheme="minorHAnsi"/>
          <w:b/>
          <w:sz w:val="22"/>
          <w:szCs w:val="22"/>
        </w:rPr>
        <w:t xml:space="preserve"> o</w:t>
      </w:r>
      <w:r w:rsidRPr="006776B3">
        <w:rPr>
          <w:rFonts w:asciiTheme="minorHAnsi" w:hAnsiTheme="minorHAnsi" w:cstheme="minorHAnsi"/>
          <w:b/>
          <w:sz w:val="22"/>
          <w:szCs w:val="22"/>
        </w:rPr>
        <w:t>ferujemy</w:t>
      </w:r>
      <w:r w:rsidRPr="00C861C5">
        <w:rPr>
          <w:rFonts w:asciiTheme="minorHAnsi" w:hAnsiTheme="minorHAnsi" w:cstheme="minorHAnsi"/>
          <w:sz w:val="22"/>
          <w:szCs w:val="22"/>
        </w:rPr>
        <w:t xml:space="preserve"> wykonanie przedmiotu zamówienia w zakresie określonym </w:t>
      </w:r>
      <w:r w:rsidR="000C2FCD">
        <w:rPr>
          <w:rFonts w:asciiTheme="minorHAnsi" w:hAnsiTheme="minorHAnsi" w:cstheme="minorHAnsi"/>
          <w:sz w:val="22"/>
          <w:szCs w:val="22"/>
        </w:rPr>
        <w:br/>
      </w:r>
      <w:r w:rsidRPr="00C861C5">
        <w:rPr>
          <w:rFonts w:asciiTheme="minorHAnsi" w:hAnsiTheme="minorHAnsi" w:cstheme="minorHAnsi"/>
          <w:sz w:val="22"/>
          <w:szCs w:val="22"/>
        </w:rPr>
        <w:t>w Specyfikacji Warunków</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Zamówienia,</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zgodnie</w:t>
      </w:r>
      <w:r w:rsidRPr="00C861C5">
        <w:rPr>
          <w:rFonts w:asciiTheme="minorHAnsi" w:hAnsiTheme="minorHAnsi" w:cstheme="minorHAnsi"/>
          <w:spacing w:val="-3"/>
          <w:sz w:val="22"/>
          <w:szCs w:val="22"/>
        </w:rPr>
        <w:t xml:space="preserve"> </w:t>
      </w:r>
      <w:r w:rsidRPr="00C861C5">
        <w:rPr>
          <w:rFonts w:asciiTheme="minorHAnsi" w:hAnsiTheme="minorHAnsi" w:cstheme="minorHAnsi"/>
          <w:sz w:val="22"/>
          <w:szCs w:val="22"/>
        </w:rPr>
        <w:t>z</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opisem</w:t>
      </w:r>
      <w:r w:rsidRPr="00C861C5">
        <w:rPr>
          <w:rFonts w:asciiTheme="minorHAnsi" w:hAnsiTheme="minorHAnsi" w:cstheme="minorHAnsi"/>
          <w:spacing w:val="-3"/>
          <w:sz w:val="22"/>
          <w:szCs w:val="22"/>
        </w:rPr>
        <w:t xml:space="preserve"> </w:t>
      </w:r>
      <w:r w:rsidRPr="00C861C5">
        <w:rPr>
          <w:rFonts w:asciiTheme="minorHAnsi" w:hAnsiTheme="minorHAnsi" w:cstheme="minorHAnsi"/>
          <w:sz w:val="22"/>
          <w:szCs w:val="22"/>
        </w:rPr>
        <w:t xml:space="preserve">przedmiotu zamówienia </w:t>
      </w:r>
      <w:r w:rsidR="00C34015" w:rsidRPr="00C34015">
        <w:rPr>
          <w:rFonts w:asciiTheme="minorHAnsi" w:hAnsiTheme="minorHAnsi" w:cstheme="minorHAnsi"/>
          <w:sz w:val="22"/>
          <w:szCs w:val="22"/>
        </w:rPr>
        <w:t>na następujących warunkach zamówienia:</w:t>
      </w:r>
    </w:p>
    <w:p w14:paraId="4C9C8C2D" w14:textId="77777777" w:rsidR="00C34015" w:rsidRPr="00C34015" w:rsidRDefault="00C34015" w:rsidP="003379EB">
      <w:pPr>
        <w:pStyle w:val="Tekstpodstawowy"/>
        <w:spacing w:after="120"/>
        <w:rPr>
          <w:rFonts w:asciiTheme="minorHAnsi" w:hAnsiTheme="minorHAnsi" w:cstheme="minorHAnsi"/>
          <w:sz w:val="22"/>
          <w:szCs w:val="22"/>
        </w:rPr>
      </w:pPr>
      <w:r w:rsidRPr="00C34015">
        <w:rPr>
          <w:rFonts w:asciiTheme="minorHAnsi" w:hAnsiTheme="minorHAnsi" w:cstheme="minorHAnsi"/>
          <w:b/>
          <w:sz w:val="22"/>
          <w:szCs w:val="22"/>
        </w:rPr>
        <w:t xml:space="preserve">Oświadczam/y, że </w:t>
      </w:r>
      <w:r w:rsidRPr="00C34015">
        <w:rPr>
          <w:rFonts w:asciiTheme="minorHAnsi" w:hAnsiTheme="minorHAnsi" w:cstheme="minorHAnsi"/>
          <w:sz w:val="22"/>
          <w:szCs w:val="22"/>
        </w:rPr>
        <w:t>oferuję/</w:t>
      </w:r>
      <w:proofErr w:type="spellStart"/>
      <w:r w:rsidRPr="00C34015">
        <w:rPr>
          <w:rFonts w:asciiTheme="minorHAnsi" w:hAnsiTheme="minorHAnsi" w:cstheme="minorHAnsi"/>
          <w:sz w:val="22"/>
          <w:szCs w:val="22"/>
        </w:rPr>
        <w:t>emy</w:t>
      </w:r>
      <w:proofErr w:type="spellEnd"/>
      <w:r w:rsidRPr="00C34015">
        <w:rPr>
          <w:rFonts w:asciiTheme="minorHAnsi" w:hAnsiTheme="minorHAnsi" w:cstheme="minorHAnsi"/>
          <w:sz w:val="22"/>
          <w:szCs w:val="22"/>
        </w:rPr>
        <w:t>:</w:t>
      </w:r>
    </w:p>
    <w:p w14:paraId="2CBA6893" w14:textId="77777777" w:rsidR="00533EEB" w:rsidRPr="00C861C5" w:rsidRDefault="00C34015" w:rsidP="00CC5B36">
      <w:pPr>
        <w:pStyle w:val="Tekstpodstawowy"/>
        <w:numPr>
          <w:ilvl w:val="0"/>
          <w:numId w:val="57"/>
        </w:numPr>
        <w:spacing w:line="276" w:lineRule="auto"/>
        <w:rPr>
          <w:rFonts w:asciiTheme="minorHAnsi" w:hAnsiTheme="minorHAnsi" w:cstheme="minorHAnsi"/>
          <w:sz w:val="22"/>
          <w:szCs w:val="22"/>
        </w:rPr>
      </w:pPr>
      <w:r w:rsidRPr="003379EB">
        <w:rPr>
          <w:rFonts w:asciiTheme="minorHAnsi" w:hAnsiTheme="minorHAnsi" w:cstheme="minorHAnsi"/>
          <w:b/>
          <w:sz w:val="22"/>
          <w:szCs w:val="22"/>
        </w:rPr>
        <w:t>Cen</w:t>
      </w:r>
      <w:r>
        <w:rPr>
          <w:rFonts w:asciiTheme="minorHAnsi" w:hAnsiTheme="minorHAnsi" w:cstheme="minorHAnsi"/>
          <w:b/>
          <w:sz w:val="22"/>
          <w:szCs w:val="22"/>
        </w:rPr>
        <w:t>ę</w:t>
      </w:r>
      <w:r w:rsidRPr="003379EB">
        <w:rPr>
          <w:rFonts w:asciiTheme="minorHAnsi" w:hAnsiTheme="minorHAnsi" w:cstheme="minorHAnsi"/>
          <w:b/>
          <w:sz w:val="22"/>
          <w:szCs w:val="22"/>
        </w:rPr>
        <w:t xml:space="preserve"> </w:t>
      </w:r>
      <w:r w:rsidR="003D1065">
        <w:rPr>
          <w:rFonts w:asciiTheme="minorHAnsi" w:hAnsiTheme="minorHAnsi" w:cstheme="minorHAnsi"/>
          <w:b/>
          <w:sz w:val="22"/>
          <w:szCs w:val="22"/>
        </w:rPr>
        <w:t xml:space="preserve">jednostkową </w:t>
      </w:r>
      <w:r w:rsidRPr="003379EB">
        <w:rPr>
          <w:rFonts w:asciiTheme="minorHAnsi" w:hAnsiTheme="minorHAnsi" w:cstheme="minorHAnsi"/>
          <w:b/>
          <w:sz w:val="22"/>
          <w:szCs w:val="22"/>
        </w:rPr>
        <w:t>za wdrożenie i uruchomienie platformy</w:t>
      </w:r>
      <w:r>
        <w:rPr>
          <w:rFonts w:asciiTheme="minorHAnsi" w:hAnsiTheme="minorHAnsi" w:cstheme="minorHAnsi"/>
          <w:sz w:val="22"/>
          <w:szCs w:val="22"/>
        </w:rPr>
        <w:t xml:space="preserve"> w wysokości </w:t>
      </w:r>
      <w:r w:rsidRPr="003379EB">
        <w:rPr>
          <w:rFonts w:asciiTheme="minorHAnsi" w:hAnsiTheme="minorHAnsi" w:cstheme="minorHAnsi"/>
          <w:b/>
          <w:sz w:val="22"/>
          <w:szCs w:val="22"/>
        </w:rPr>
        <w:t>…………………………</w:t>
      </w:r>
      <w:r>
        <w:rPr>
          <w:rFonts w:asciiTheme="minorHAnsi" w:hAnsiTheme="minorHAnsi" w:cstheme="minorHAnsi"/>
          <w:sz w:val="22"/>
          <w:szCs w:val="22"/>
        </w:rPr>
        <w:t xml:space="preserve"> </w:t>
      </w:r>
      <w:r w:rsidR="00533EEB" w:rsidRPr="003379EB">
        <w:rPr>
          <w:rFonts w:asciiTheme="minorHAnsi" w:hAnsiTheme="minorHAnsi" w:cstheme="minorHAnsi"/>
          <w:b/>
          <w:sz w:val="22"/>
          <w:szCs w:val="22"/>
        </w:rPr>
        <w:t>zł</w:t>
      </w:r>
      <w:r w:rsidRPr="00C34015">
        <w:rPr>
          <w:rFonts w:asciiTheme="minorHAnsi" w:hAnsiTheme="minorHAnsi" w:cstheme="minorHAnsi"/>
          <w:b/>
          <w:sz w:val="22"/>
          <w:szCs w:val="22"/>
        </w:rPr>
        <w:t xml:space="preserve"> brutto</w:t>
      </w:r>
    </w:p>
    <w:p w14:paraId="064A9B29" w14:textId="77777777" w:rsidR="00533EEB" w:rsidRPr="00C861C5" w:rsidRDefault="00533EEB" w:rsidP="003379EB">
      <w:pPr>
        <w:pStyle w:val="Tekstpodstawowy"/>
        <w:tabs>
          <w:tab w:val="left" w:leader="dot" w:pos="8312"/>
        </w:tabs>
        <w:spacing w:line="276" w:lineRule="auto"/>
        <w:ind w:left="360"/>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772F1981" w14:textId="77777777" w:rsidR="00533EEB" w:rsidRPr="00C861C5" w:rsidRDefault="00533EEB" w:rsidP="003379EB">
      <w:pPr>
        <w:pStyle w:val="Tekstpodstawowy"/>
        <w:spacing w:line="276" w:lineRule="auto"/>
        <w:ind w:left="360"/>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sidR="00C34015">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sidR="00C34015">
        <w:rPr>
          <w:rFonts w:asciiTheme="minorHAnsi" w:hAnsiTheme="minorHAnsi" w:cstheme="minorHAnsi"/>
          <w:sz w:val="22"/>
          <w:szCs w:val="22"/>
        </w:rPr>
        <w:t xml:space="preserve">……………………………… </w:t>
      </w:r>
      <w:r w:rsidRPr="00C861C5">
        <w:rPr>
          <w:rFonts w:asciiTheme="minorHAnsi" w:hAnsiTheme="minorHAnsi" w:cstheme="minorHAnsi"/>
          <w:sz w:val="22"/>
          <w:szCs w:val="22"/>
        </w:rPr>
        <w:t>zł</w:t>
      </w:r>
      <w:r w:rsidR="00C34015">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sidR="00C34015">
        <w:rPr>
          <w:rFonts w:asciiTheme="minorHAnsi" w:hAnsiTheme="minorHAnsi" w:cstheme="minorHAnsi"/>
          <w:sz w:val="22"/>
          <w:szCs w:val="22"/>
        </w:rPr>
        <w:t>h: …………………………………………………..</w:t>
      </w:r>
      <w:r w:rsidRPr="00C861C5">
        <w:rPr>
          <w:rFonts w:asciiTheme="minorHAnsi" w:hAnsiTheme="minorHAnsi" w:cstheme="minorHAnsi"/>
          <w:sz w:val="22"/>
          <w:szCs w:val="22"/>
        </w:rPr>
        <w:t>)</w:t>
      </w:r>
      <w:r w:rsidR="00C34015">
        <w:rPr>
          <w:rFonts w:asciiTheme="minorHAnsi" w:hAnsiTheme="minorHAnsi" w:cstheme="minorHAnsi"/>
          <w:sz w:val="22"/>
          <w:szCs w:val="22"/>
        </w:rPr>
        <w:t xml:space="preserve"> oraz</w:t>
      </w:r>
    </w:p>
    <w:p w14:paraId="64F2711B" w14:textId="77777777" w:rsidR="000F46C9" w:rsidRDefault="00533EEB" w:rsidP="003379EB">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sidR="00C34015">
        <w:rPr>
          <w:rFonts w:asciiTheme="minorHAnsi" w:hAnsiTheme="minorHAnsi" w:cstheme="minorHAnsi"/>
          <w:sz w:val="22"/>
          <w:szCs w:val="22"/>
        </w:rPr>
        <w:t xml:space="preserve"> ……………………………………</w:t>
      </w:r>
      <w:r w:rsidRPr="00C861C5">
        <w:rPr>
          <w:rFonts w:asciiTheme="minorHAnsi" w:hAnsiTheme="minorHAnsi" w:cstheme="minorHAnsi"/>
          <w:sz w:val="22"/>
          <w:szCs w:val="22"/>
        </w:rPr>
        <w:t>zł</w:t>
      </w:r>
      <w:r w:rsidR="00C34015">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00C34015">
        <w:rPr>
          <w:rFonts w:asciiTheme="minorHAnsi" w:hAnsiTheme="minorHAnsi" w:cstheme="minorHAnsi"/>
          <w:sz w:val="22"/>
          <w:szCs w:val="22"/>
        </w:rPr>
        <w:t>: …………………………………………………..);</w:t>
      </w:r>
    </w:p>
    <w:p w14:paraId="43EA13C4" w14:textId="77777777" w:rsidR="00C34015" w:rsidRPr="00C861C5" w:rsidRDefault="003D1065" w:rsidP="00CC5B36">
      <w:pPr>
        <w:pStyle w:val="Tekstpodstawowy"/>
        <w:numPr>
          <w:ilvl w:val="0"/>
          <w:numId w:val="57"/>
        </w:numPr>
        <w:tabs>
          <w:tab w:val="left" w:leader="dot" w:pos="8269"/>
        </w:tabs>
        <w:spacing w:after="120" w:line="276" w:lineRule="auto"/>
        <w:ind w:left="357"/>
        <w:contextualSpacing/>
        <w:rPr>
          <w:rFonts w:asciiTheme="minorHAnsi" w:hAnsiTheme="minorHAnsi" w:cstheme="minorHAnsi"/>
          <w:sz w:val="22"/>
          <w:szCs w:val="22"/>
        </w:rPr>
      </w:pPr>
      <w:r w:rsidRPr="003D1065">
        <w:rPr>
          <w:rFonts w:asciiTheme="minorHAnsi" w:hAnsiTheme="minorHAnsi" w:cstheme="minorHAnsi"/>
          <w:b/>
          <w:sz w:val="22"/>
          <w:szCs w:val="22"/>
        </w:rPr>
        <w:t>Cenę jednostkową</w:t>
      </w:r>
      <w:r w:rsidR="00C34015" w:rsidRPr="00355C8E">
        <w:rPr>
          <w:rFonts w:asciiTheme="minorHAnsi" w:hAnsiTheme="minorHAnsi" w:cstheme="minorHAnsi"/>
          <w:b/>
          <w:sz w:val="22"/>
          <w:szCs w:val="22"/>
        </w:rPr>
        <w:t xml:space="preserve"> za </w:t>
      </w:r>
      <w:r w:rsidR="00C34015">
        <w:rPr>
          <w:rFonts w:asciiTheme="minorHAnsi" w:hAnsiTheme="minorHAnsi" w:cstheme="minorHAnsi"/>
          <w:b/>
          <w:sz w:val="22"/>
          <w:szCs w:val="22"/>
        </w:rPr>
        <w:t>miesięczne utrzymanie kont pracowniczych</w:t>
      </w:r>
      <w:r w:rsidR="00C34015">
        <w:rPr>
          <w:rFonts w:asciiTheme="minorHAnsi" w:hAnsiTheme="minorHAnsi" w:cstheme="minorHAnsi"/>
          <w:sz w:val="22"/>
          <w:szCs w:val="22"/>
        </w:rPr>
        <w:t xml:space="preserve"> </w:t>
      </w:r>
      <w:r w:rsidR="00C34015" w:rsidRPr="00C34015">
        <w:rPr>
          <w:rFonts w:asciiTheme="minorHAnsi" w:hAnsiTheme="minorHAnsi" w:cstheme="minorHAnsi"/>
          <w:sz w:val="22"/>
          <w:szCs w:val="22"/>
        </w:rPr>
        <w:t xml:space="preserve">w wysokości </w:t>
      </w:r>
      <w:r w:rsidR="00C34015" w:rsidRPr="00C34015">
        <w:rPr>
          <w:rFonts w:asciiTheme="minorHAnsi" w:hAnsiTheme="minorHAnsi" w:cstheme="minorHAnsi"/>
          <w:b/>
          <w:sz w:val="22"/>
          <w:szCs w:val="22"/>
        </w:rPr>
        <w:t>…………………</w:t>
      </w:r>
      <w:r w:rsidR="00C34015" w:rsidRPr="00C34015">
        <w:rPr>
          <w:rFonts w:asciiTheme="minorHAnsi" w:hAnsiTheme="minorHAnsi" w:cstheme="minorHAnsi"/>
          <w:sz w:val="22"/>
          <w:szCs w:val="22"/>
        </w:rPr>
        <w:t xml:space="preserve"> </w:t>
      </w:r>
      <w:r w:rsidR="00C34015" w:rsidRPr="00C34015">
        <w:rPr>
          <w:rFonts w:asciiTheme="minorHAnsi" w:hAnsiTheme="minorHAnsi" w:cstheme="minorHAnsi"/>
          <w:b/>
          <w:sz w:val="22"/>
          <w:szCs w:val="22"/>
        </w:rPr>
        <w:t>zł brutto</w:t>
      </w:r>
    </w:p>
    <w:p w14:paraId="060522D1" w14:textId="77777777" w:rsidR="00C34015" w:rsidRPr="00C861C5" w:rsidRDefault="00C34015" w:rsidP="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0E1572E3" w14:textId="77777777" w:rsidR="00C34015" w:rsidRPr="00C861C5" w:rsidRDefault="00C34015" w:rsidP="003379EB">
      <w:pPr>
        <w:pStyle w:val="Tekstpodstawowy"/>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Pr>
          <w:rFonts w:asciiTheme="minorHAnsi" w:hAnsiTheme="minorHAnsi" w:cstheme="minorHAnsi"/>
          <w:sz w:val="22"/>
          <w:szCs w:val="22"/>
        </w:rPr>
        <w:t>h: …………………………………………………..) oraz</w:t>
      </w:r>
    </w:p>
    <w:p w14:paraId="67E52277" w14:textId="77777777" w:rsidR="00C34015" w:rsidRDefault="00C34015" w:rsidP="003379EB">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Pr>
          <w:rFonts w:asciiTheme="minorHAnsi" w:hAnsiTheme="minorHAnsi" w:cstheme="minorHAnsi"/>
          <w:sz w:val="22"/>
          <w:szCs w:val="22"/>
        </w:rPr>
        <w:t>: …………………………………………………..)</w:t>
      </w:r>
      <w:r w:rsidR="003379EB">
        <w:rPr>
          <w:rFonts w:asciiTheme="minorHAnsi" w:hAnsiTheme="minorHAnsi" w:cstheme="minorHAnsi"/>
          <w:sz w:val="22"/>
          <w:szCs w:val="22"/>
        </w:rPr>
        <w:t>;</w:t>
      </w:r>
    </w:p>
    <w:p w14:paraId="5C680B51" w14:textId="77777777" w:rsidR="003379EB" w:rsidRPr="00C861C5" w:rsidRDefault="003D1065" w:rsidP="00CC5B36">
      <w:pPr>
        <w:pStyle w:val="Tekstpodstawowy"/>
        <w:numPr>
          <w:ilvl w:val="0"/>
          <w:numId w:val="57"/>
        </w:numPr>
        <w:tabs>
          <w:tab w:val="left" w:leader="dot" w:pos="8269"/>
        </w:tabs>
        <w:spacing w:after="120" w:line="276" w:lineRule="auto"/>
        <w:ind w:left="357"/>
        <w:contextualSpacing/>
        <w:rPr>
          <w:rFonts w:asciiTheme="minorHAnsi" w:hAnsiTheme="minorHAnsi" w:cstheme="minorHAnsi"/>
          <w:sz w:val="22"/>
          <w:szCs w:val="22"/>
        </w:rPr>
      </w:pPr>
      <w:r w:rsidRPr="003D1065">
        <w:rPr>
          <w:rFonts w:asciiTheme="minorHAnsi" w:hAnsiTheme="minorHAnsi" w:cstheme="minorHAnsi"/>
          <w:b/>
          <w:sz w:val="22"/>
          <w:szCs w:val="22"/>
        </w:rPr>
        <w:t>Cenę jednostkową</w:t>
      </w:r>
      <w:r w:rsidR="003379EB" w:rsidRPr="00355C8E">
        <w:rPr>
          <w:rFonts w:asciiTheme="minorHAnsi" w:hAnsiTheme="minorHAnsi" w:cstheme="minorHAnsi"/>
          <w:b/>
          <w:sz w:val="22"/>
          <w:szCs w:val="22"/>
        </w:rPr>
        <w:t xml:space="preserve"> </w:t>
      </w:r>
      <w:r w:rsidR="003379EB" w:rsidRPr="003379EB">
        <w:rPr>
          <w:rFonts w:asciiTheme="minorHAnsi" w:hAnsiTheme="minorHAnsi" w:cstheme="minorHAnsi"/>
          <w:b/>
          <w:sz w:val="22"/>
          <w:szCs w:val="22"/>
        </w:rPr>
        <w:t xml:space="preserve">miesięcznego nielimitowanego abonamentu dla pracownika/byłego pracownika (emeryta, rencisty)/osoby towarzyszącej pracownika </w:t>
      </w:r>
      <w:r w:rsidR="003379EB" w:rsidRPr="00C34015">
        <w:rPr>
          <w:rFonts w:asciiTheme="minorHAnsi" w:hAnsiTheme="minorHAnsi" w:cstheme="minorHAnsi"/>
          <w:sz w:val="22"/>
          <w:szCs w:val="22"/>
        </w:rPr>
        <w:t xml:space="preserve">w wysokości </w:t>
      </w:r>
      <w:r w:rsidR="003379EB" w:rsidRPr="00C34015">
        <w:rPr>
          <w:rFonts w:asciiTheme="minorHAnsi" w:hAnsiTheme="minorHAnsi" w:cstheme="minorHAnsi"/>
          <w:b/>
          <w:sz w:val="22"/>
          <w:szCs w:val="22"/>
        </w:rPr>
        <w:t>………………</w:t>
      </w:r>
      <w:r w:rsidR="003379EB" w:rsidRPr="00C34015">
        <w:rPr>
          <w:rFonts w:asciiTheme="minorHAnsi" w:hAnsiTheme="minorHAnsi" w:cstheme="minorHAnsi"/>
          <w:sz w:val="22"/>
          <w:szCs w:val="22"/>
        </w:rPr>
        <w:t xml:space="preserve"> </w:t>
      </w:r>
      <w:r w:rsidR="003379EB" w:rsidRPr="00C34015">
        <w:rPr>
          <w:rFonts w:asciiTheme="minorHAnsi" w:hAnsiTheme="minorHAnsi" w:cstheme="minorHAnsi"/>
          <w:b/>
          <w:sz w:val="22"/>
          <w:szCs w:val="22"/>
        </w:rPr>
        <w:t>zł brutto</w:t>
      </w:r>
    </w:p>
    <w:p w14:paraId="1E870555" w14:textId="77777777" w:rsidR="003379EB" w:rsidRPr="00C861C5" w:rsidRDefault="003379EB" w:rsidP="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3CE45EBA" w14:textId="77777777" w:rsidR="003379EB" w:rsidRPr="00C861C5" w:rsidRDefault="003379EB" w:rsidP="003379EB">
      <w:pPr>
        <w:pStyle w:val="Tekstpodstawowy"/>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Pr>
          <w:rFonts w:asciiTheme="minorHAnsi" w:hAnsiTheme="minorHAnsi" w:cstheme="minorHAnsi"/>
          <w:sz w:val="22"/>
          <w:szCs w:val="22"/>
        </w:rPr>
        <w:t>h: …………………………………………………..) oraz</w:t>
      </w:r>
    </w:p>
    <w:p w14:paraId="2012DF09" w14:textId="77777777" w:rsidR="003379EB" w:rsidRDefault="003379EB" w:rsidP="003379EB">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Pr>
          <w:rFonts w:asciiTheme="minorHAnsi" w:hAnsiTheme="minorHAnsi" w:cstheme="minorHAnsi"/>
          <w:sz w:val="22"/>
          <w:szCs w:val="22"/>
        </w:rPr>
        <w:t>: …………………………………………………..);</w:t>
      </w:r>
    </w:p>
    <w:p w14:paraId="0F033177" w14:textId="77777777" w:rsidR="003379EB" w:rsidRPr="00C861C5" w:rsidRDefault="003D1065" w:rsidP="00CC5B36">
      <w:pPr>
        <w:pStyle w:val="Tekstpodstawowy"/>
        <w:numPr>
          <w:ilvl w:val="0"/>
          <w:numId w:val="57"/>
        </w:numPr>
        <w:tabs>
          <w:tab w:val="left" w:leader="dot" w:pos="8269"/>
        </w:tabs>
        <w:spacing w:after="120" w:line="276" w:lineRule="auto"/>
        <w:ind w:left="357"/>
        <w:contextualSpacing/>
        <w:rPr>
          <w:rFonts w:asciiTheme="minorHAnsi" w:hAnsiTheme="minorHAnsi" w:cstheme="minorHAnsi"/>
          <w:sz w:val="22"/>
          <w:szCs w:val="22"/>
        </w:rPr>
      </w:pPr>
      <w:r w:rsidRPr="003D1065">
        <w:rPr>
          <w:rFonts w:asciiTheme="minorHAnsi" w:hAnsiTheme="minorHAnsi" w:cstheme="minorHAnsi"/>
          <w:b/>
          <w:sz w:val="22"/>
          <w:szCs w:val="22"/>
        </w:rPr>
        <w:t>Cenę jednostkową</w:t>
      </w:r>
      <w:r w:rsidR="003379EB" w:rsidRPr="00355C8E">
        <w:rPr>
          <w:rFonts w:asciiTheme="minorHAnsi" w:hAnsiTheme="minorHAnsi" w:cstheme="minorHAnsi"/>
          <w:b/>
          <w:sz w:val="22"/>
          <w:szCs w:val="22"/>
        </w:rPr>
        <w:t xml:space="preserve"> </w:t>
      </w:r>
      <w:r w:rsidR="003379EB" w:rsidRPr="003379EB">
        <w:rPr>
          <w:rFonts w:asciiTheme="minorHAnsi" w:hAnsiTheme="minorHAnsi" w:cstheme="minorHAnsi"/>
          <w:b/>
          <w:sz w:val="22"/>
          <w:szCs w:val="22"/>
        </w:rPr>
        <w:t xml:space="preserve">miesięcznego limitowanego abonamentu dla pracownika/byłego pracownika (emeryta, rencisty)/osoby towarzyszącej pracownika </w:t>
      </w:r>
      <w:r w:rsidR="003379EB" w:rsidRPr="00C34015">
        <w:rPr>
          <w:rFonts w:asciiTheme="minorHAnsi" w:hAnsiTheme="minorHAnsi" w:cstheme="minorHAnsi"/>
          <w:sz w:val="22"/>
          <w:szCs w:val="22"/>
        </w:rPr>
        <w:t xml:space="preserve">w wysokości </w:t>
      </w:r>
      <w:r w:rsidR="003379EB" w:rsidRPr="00C34015">
        <w:rPr>
          <w:rFonts w:asciiTheme="minorHAnsi" w:hAnsiTheme="minorHAnsi" w:cstheme="minorHAnsi"/>
          <w:b/>
          <w:sz w:val="22"/>
          <w:szCs w:val="22"/>
        </w:rPr>
        <w:t>…………………………</w:t>
      </w:r>
      <w:r w:rsidR="003379EB" w:rsidRPr="00C34015">
        <w:rPr>
          <w:rFonts w:asciiTheme="minorHAnsi" w:hAnsiTheme="minorHAnsi" w:cstheme="minorHAnsi"/>
          <w:sz w:val="22"/>
          <w:szCs w:val="22"/>
        </w:rPr>
        <w:t xml:space="preserve"> </w:t>
      </w:r>
      <w:r w:rsidR="003379EB" w:rsidRPr="00C34015">
        <w:rPr>
          <w:rFonts w:asciiTheme="minorHAnsi" w:hAnsiTheme="minorHAnsi" w:cstheme="minorHAnsi"/>
          <w:b/>
          <w:sz w:val="22"/>
          <w:szCs w:val="22"/>
        </w:rPr>
        <w:t>zł brutto</w:t>
      </w:r>
    </w:p>
    <w:p w14:paraId="088D69DE" w14:textId="77777777" w:rsidR="003379EB" w:rsidRPr="00C861C5" w:rsidRDefault="003379EB" w:rsidP="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34230FA3" w14:textId="77777777" w:rsidR="003379EB" w:rsidRPr="00C861C5" w:rsidRDefault="003379EB" w:rsidP="003379EB">
      <w:pPr>
        <w:pStyle w:val="Tekstpodstawowy"/>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Pr>
          <w:rFonts w:asciiTheme="minorHAnsi" w:hAnsiTheme="minorHAnsi" w:cstheme="minorHAnsi"/>
          <w:sz w:val="22"/>
          <w:szCs w:val="22"/>
        </w:rPr>
        <w:t>h: …………………………………………………..) oraz</w:t>
      </w:r>
    </w:p>
    <w:p w14:paraId="401BBD93" w14:textId="77777777" w:rsidR="003379EB" w:rsidRDefault="003379EB" w:rsidP="003379EB">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Pr>
          <w:rFonts w:asciiTheme="minorHAnsi" w:hAnsiTheme="minorHAnsi" w:cstheme="minorHAnsi"/>
          <w:sz w:val="22"/>
          <w:szCs w:val="22"/>
        </w:rPr>
        <w:t>: …………………………………………………..);</w:t>
      </w:r>
    </w:p>
    <w:p w14:paraId="034496AF" w14:textId="77777777" w:rsidR="003379EB" w:rsidRPr="00C861C5" w:rsidRDefault="003D1065" w:rsidP="00CC5B36">
      <w:pPr>
        <w:pStyle w:val="Tekstpodstawowy"/>
        <w:numPr>
          <w:ilvl w:val="0"/>
          <w:numId w:val="57"/>
        </w:numPr>
        <w:tabs>
          <w:tab w:val="left" w:leader="dot" w:pos="8269"/>
        </w:tabs>
        <w:spacing w:after="120" w:line="276" w:lineRule="auto"/>
        <w:ind w:left="357"/>
        <w:contextualSpacing/>
        <w:rPr>
          <w:rFonts w:asciiTheme="minorHAnsi" w:hAnsiTheme="minorHAnsi" w:cstheme="minorHAnsi"/>
          <w:sz w:val="22"/>
          <w:szCs w:val="22"/>
        </w:rPr>
      </w:pPr>
      <w:r w:rsidRPr="003D1065">
        <w:rPr>
          <w:rFonts w:asciiTheme="minorHAnsi" w:hAnsiTheme="minorHAnsi" w:cstheme="minorHAnsi"/>
          <w:b/>
          <w:sz w:val="22"/>
          <w:szCs w:val="22"/>
        </w:rPr>
        <w:t>Cenę jednostkową</w:t>
      </w:r>
      <w:r w:rsidR="003379EB" w:rsidRPr="00355C8E">
        <w:rPr>
          <w:rFonts w:asciiTheme="minorHAnsi" w:hAnsiTheme="minorHAnsi" w:cstheme="minorHAnsi"/>
          <w:b/>
          <w:sz w:val="22"/>
          <w:szCs w:val="22"/>
        </w:rPr>
        <w:t xml:space="preserve"> </w:t>
      </w:r>
      <w:r w:rsidR="003379EB" w:rsidRPr="003379EB">
        <w:rPr>
          <w:rFonts w:asciiTheme="minorHAnsi" w:hAnsiTheme="minorHAnsi" w:cstheme="minorHAnsi"/>
          <w:b/>
          <w:sz w:val="22"/>
          <w:szCs w:val="22"/>
        </w:rPr>
        <w:t xml:space="preserve">miesięcznego nielimitowanego abonamentu dla dziecka pracownika </w:t>
      </w:r>
      <w:r w:rsidR="00714C3D">
        <w:rPr>
          <w:rFonts w:asciiTheme="minorHAnsi" w:hAnsiTheme="minorHAnsi" w:cstheme="minorHAnsi"/>
          <w:b/>
          <w:sz w:val="22"/>
          <w:szCs w:val="22"/>
        </w:rPr>
        <w:br/>
      </w:r>
      <w:r w:rsidR="003379EB" w:rsidRPr="00C34015">
        <w:rPr>
          <w:rFonts w:asciiTheme="minorHAnsi" w:hAnsiTheme="minorHAnsi" w:cstheme="minorHAnsi"/>
          <w:sz w:val="22"/>
          <w:szCs w:val="22"/>
        </w:rPr>
        <w:t xml:space="preserve">w wysokości </w:t>
      </w:r>
      <w:r w:rsidR="00714C3D">
        <w:rPr>
          <w:rFonts w:asciiTheme="minorHAnsi" w:hAnsiTheme="minorHAnsi" w:cstheme="minorHAnsi"/>
          <w:b/>
          <w:sz w:val="22"/>
          <w:szCs w:val="22"/>
        </w:rPr>
        <w:t>………………..</w:t>
      </w:r>
      <w:r w:rsidR="003379EB" w:rsidRPr="00C34015">
        <w:rPr>
          <w:rFonts w:asciiTheme="minorHAnsi" w:hAnsiTheme="minorHAnsi" w:cstheme="minorHAnsi"/>
          <w:b/>
          <w:sz w:val="22"/>
          <w:szCs w:val="22"/>
        </w:rPr>
        <w:t>…</w:t>
      </w:r>
      <w:r w:rsidR="003379EB" w:rsidRPr="00C34015">
        <w:rPr>
          <w:rFonts w:asciiTheme="minorHAnsi" w:hAnsiTheme="minorHAnsi" w:cstheme="minorHAnsi"/>
          <w:sz w:val="22"/>
          <w:szCs w:val="22"/>
        </w:rPr>
        <w:t xml:space="preserve"> </w:t>
      </w:r>
      <w:r w:rsidR="003379EB" w:rsidRPr="00C34015">
        <w:rPr>
          <w:rFonts w:asciiTheme="minorHAnsi" w:hAnsiTheme="minorHAnsi" w:cstheme="minorHAnsi"/>
          <w:b/>
          <w:sz w:val="22"/>
          <w:szCs w:val="22"/>
        </w:rPr>
        <w:t>zł brutto</w:t>
      </w:r>
    </w:p>
    <w:p w14:paraId="795568B9" w14:textId="77777777" w:rsidR="003379EB" w:rsidRPr="00C861C5" w:rsidRDefault="003379EB" w:rsidP="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5C9F8768" w14:textId="77777777" w:rsidR="003379EB" w:rsidRPr="00C861C5" w:rsidRDefault="003379EB" w:rsidP="003379EB">
      <w:pPr>
        <w:pStyle w:val="Tekstpodstawowy"/>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Pr>
          <w:rFonts w:asciiTheme="minorHAnsi" w:hAnsiTheme="minorHAnsi" w:cstheme="minorHAnsi"/>
          <w:sz w:val="22"/>
          <w:szCs w:val="22"/>
        </w:rPr>
        <w:t>h: …………………………………………………..) oraz</w:t>
      </w:r>
    </w:p>
    <w:p w14:paraId="6F1A7779" w14:textId="77777777" w:rsidR="003379EB" w:rsidRDefault="003379EB" w:rsidP="003379EB">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Pr>
          <w:rFonts w:asciiTheme="minorHAnsi" w:hAnsiTheme="minorHAnsi" w:cstheme="minorHAnsi"/>
          <w:sz w:val="22"/>
          <w:szCs w:val="22"/>
        </w:rPr>
        <w:t>: …………………………………………………..);</w:t>
      </w:r>
    </w:p>
    <w:p w14:paraId="65663CDD" w14:textId="77777777" w:rsidR="003379EB" w:rsidRPr="00C861C5" w:rsidRDefault="003D1065" w:rsidP="00CC5B36">
      <w:pPr>
        <w:pStyle w:val="Tekstpodstawowy"/>
        <w:numPr>
          <w:ilvl w:val="0"/>
          <w:numId w:val="57"/>
        </w:numPr>
        <w:tabs>
          <w:tab w:val="left" w:leader="dot" w:pos="8269"/>
        </w:tabs>
        <w:spacing w:after="120" w:line="276" w:lineRule="auto"/>
        <w:ind w:left="357"/>
        <w:contextualSpacing/>
        <w:rPr>
          <w:rFonts w:asciiTheme="minorHAnsi" w:hAnsiTheme="minorHAnsi" w:cstheme="minorHAnsi"/>
          <w:sz w:val="22"/>
          <w:szCs w:val="22"/>
        </w:rPr>
      </w:pPr>
      <w:r w:rsidRPr="003D1065">
        <w:rPr>
          <w:rFonts w:asciiTheme="minorHAnsi" w:hAnsiTheme="minorHAnsi" w:cstheme="minorHAnsi"/>
          <w:b/>
          <w:sz w:val="22"/>
          <w:szCs w:val="22"/>
        </w:rPr>
        <w:t>Cenę jednostkową</w:t>
      </w:r>
      <w:r w:rsidR="003379EB" w:rsidRPr="00355C8E">
        <w:rPr>
          <w:rFonts w:asciiTheme="minorHAnsi" w:hAnsiTheme="minorHAnsi" w:cstheme="minorHAnsi"/>
          <w:b/>
          <w:sz w:val="22"/>
          <w:szCs w:val="22"/>
        </w:rPr>
        <w:t xml:space="preserve"> </w:t>
      </w:r>
      <w:r w:rsidR="003379EB" w:rsidRPr="003379EB">
        <w:rPr>
          <w:rFonts w:asciiTheme="minorHAnsi" w:hAnsiTheme="minorHAnsi" w:cstheme="minorHAnsi"/>
          <w:b/>
          <w:sz w:val="22"/>
          <w:szCs w:val="22"/>
        </w:rPr>
        <w:t xml:space="preserve">miesięcznego limitowanego abonamentu dla dziecka pracownika </w:t>
      </w:r>
      <w:r w:rsidR="003379EB" w:rsidRPr="00C34015">
        <w:rPr>
          <w:rFonts w:asciiTheme="minorHAnsi" w:hAnsiTheme="minorHAnsi" w:cstheme="minorHAnsi"/>
          <w:sz w:val="22"/>
          <w:szCs w:val="22"/>
        </w:rPr>
        <w:t xml:space="preserve">w wysokości </w:t>
      </w:r>
      <w:r w:rsidR="003379EB" w:rsidRPr="00C34015">
        <w:rPr>
          <w:rFonts w:asciiTheme="minorHAnsi" w:hAnsiTheme="minorHAnsi" w:cstheme="minorHAnsi"/>
          <w:b/>
          <w:sz w:val="22"/>
          <w:szCs w:val="22"/>
        </w:rPr>
        <w:t>…………………………</w:t>
      </w:r>
      <w:r w:rsidR="003379EB" w:rsidRPr="00C34015">
        <w:rPr>
          <w:rFonts w:asciiTheme="minorHAnsi" w:hAnsiTheme="minorHAnsi" w:cstheme="minorHAnsi"/>
          <w:sz w:val="22"/>
          <w:szCs w:val="22"/>
        </w:rPr>
        <w:t xml:space="preserve"> </w:t>
      </w:r>
      <w:r w:rsidR="003379EB" w:rsidRPr="00C34015">
        <w:rPr>
          <w:rFonts w:asciiTheme="minorHAnsi" w:hAnsiTheme="minorHAnsi" w:cstheme="minorHAnsi"/>
          <w:b/>
          <w:sz w:val="22"/>
          <w:szCs w:val="22"/>
        </w:rPr>
        <w:t>zł brutto</w:t>
      </w:r>
    </w:p>
    <w:p w14:paraId="1E39D74F" w14:textId="77777777" w:rsidR="003379EB" w:rsidRPr="00C861C5" w:rsidRDefault="003379EB" w:rsidP="003379EB">
      <w:pPr>
        <w:pStyle w:val="Tekstpodstawowy"/>
        <w:tabs>
          <w:tab w:val="left" w:leader="dot" w:pos="8312"/>
        </w:tabs>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2C05B031" w14:textId="77777777" w:rsidR="003379EB" w:rsidRPr="00C861C5" w:rsidRDefault="003379EB" w:rsidP="003379EB">
      <w:pPr>
        <w:pStyle w:val="Tekstpodstawowy"/>
        <w:spacing w:after="120" w:line="276" w:lineRule="auto"/>
        <w:ind w:left="357"/>
        <w:contextualSpacing/>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r>
        <w:rPr>
          <w:rFonts w:asciiTheme="minorHAnsi" w:hAnsiTheme="minorHAnsi" w:cstheme="minorHAnsi"/>
          <w:sz w:val="22"/>
          <w:szCs w:val="22"/>
        </w:rPr>
        <w:t xml:space="preserve"> cena</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w:t>
      </w:r>
      <w:r>
        <w:rPr>
          <w:rFonts w:asciiTheme="minorHAnsi" w:hAnsiTheme="minorHAnsi" w:cstheme="minorHAnsi"/>
          <w:sz w:val="22"/>
          <w:szCs w:val="22"/>
        </w:rPr>
        <w:t>h: …………………………………………………..) oraz</w:t>
      </w:r>
    </w:p>
    <w:p w14:paraId="71450E02" w14:textId="77777777" w:rsidR="003379EB" w:rsidRDefault="003379EB" w:rsidP="00661F86">
      <w:pPr>
        <w:pStyle w:val="Tekstpodstawowy"/>
        <w:tabs>
          <w:tab w:val="left" w:leader="dot" w:pos="8664"/>
        </w:tabs>
        <w:spacing w:after="120" w:line="276" w:lineRule="auto"/>
        <w:ind w:left="357"/>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Pr>
          <w:rFonts w:asciiTheme="minorHAnsi" w:hAnsiTheme="minorHAnsi" w:cstheme="minorHAnsi"/>
          <w:sz w:val="22"/>
          <w:szCs w:val="22"/>
        </w:rPr>
        <w:t xml:space="preserve"> ……………………………………</w:t>
      </w:r>
      <w:r w:rsidRPr="00C861C5">
        <w:rPr>
          <w:rFonts w:asciiTheme="minorHAnsi" w:hAnsiTheme="minorHAnsi" w:cstheme="minorHAnsi"/>
          <w:sz w:val="22"/>
          <w:szCs w:val="22"/>
        </w:rPr>
        <w:t>zł</w:t>
      </w:r>
      <w:r>
        <w:rPr>
          <w:rFonts w:asciiTheme="minorHAnsi" w:hAnsiTheme="minorHAnsi" w:cstheme="minorHAnsi"/>
          <w:sz w:val="22"/>
          <w:szCs w:val="22"/>
        </w:rPr>
        <w:t xml:space="preserve"> </w:t>
      </w: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Pr>
          <w:rFonts w:asciiTheme="minorHAnsi" w:hAnsiTheme="minorHAnsi" w:cstheme="minorHAnsi"/>
          <w:sz w:val="22"/>
          <w:szCs w:val="22"/>
        </w:rPr>
        <w:t>: …………………………………………………..);</w:t>
      </w:r>
    </w:p>
    <w:p w14:paraId="01374423" w14:textId="77777777" w:rsidR="00A31311" w:rsidRDefault="00A31311" w:rsidP="00C76B6C">
      <w:pPr>
        <w:autoSpaceDE w:val="0"/>
        <w:autoSpaceDN w:val="0"/>
        <w:adjustRightInd w:val="0"/>
        <w:spacing w:after="120" w:line="276" w:lineRule="auto"/>
        <w:jc w:val="both"/>
        <w:rPr>
          <w:rFonts w:asciiTheme="minorHAnsi" w:hAnsiTheme="minorHAnsi" w:cstheme="minorHAnsi"/>
          <w:sz w:val="22"/>
          <w:szCs w:val="22"/>
          <w:u w:val="single"/>
        </w:rPr>
      </w:pPr>
      <w:r w:rsidRPr="00A31311">
        <w:rPr>
          <w:rFonts w:asciiTheme="minorHAnsi" w:hAnsiTheme="minorHAnsi" w:cstheme="minorHAnsi"/>
          <w:b/>
          <w:bCs/>
          <w:sz w:val="22"/>
          <w:szCs w:val="22"/>
          <w:u w:val="single"/>
        </w:rPr>
        <w:t>Oświadczam/y,</w:t>
      </w:r>
      <w:r w:rsidRPr="00A31311">
        <w:rPr>
          <w:rFonts w:asciiTheme="minorHAnsi" w:hAnsiTheme="minorHAnsi" w:cstheme="minorHAnsi"/>
          <w:bCs/>
          <w:sz w:val="22"/>
          <w:szCs w:val="22"/>
          <w:u w:val="single"/>
        </w:rPr>
        <w:t xml:space="preserve"> że zaoferowane ceny, o których mowa powyżej, uwzględniają wszystkie koszty Wykonawcy związane z realizacją przedmiotu zamówienia </w:t>
      </w:r>
      <w:r>
        <w:rPr>
          <w:rFonts w:asciiTheme="minorHAnsi" w:hAnsiTheme="minorHAnsi" w:cstheme="minorHAnsi"/>
          <w:sz w:val="22"/>
          <w:szCs w:val="22"/>
          <w:u w:val="single"/>
        </w:rPr>
        <w:t>przez</w:t>
      </w:r>
      <w:r w:rsidRPr="00A31311">
        <w:rPr>
          <w:rFonts w:asciiTheme="minorHAnsi" w:hAnsiTheme="minorHAnsi" w:cstheme="minorHAnsi"/>
          <w:sz w:val="22"/>
          <w:szCs w:val="22"/>
          <w:u w:val="single"/>
        </w:rPr>
        <w:t xml:space="preserve"> Wykonawc</w:t>
      </w:r>
      <w:r>
        <w:rPr>
          <w:rFonts w:asciiTheme="minorHAnsi" w:hAnsiTheme="minorHAnsi" w:cstheme="minorHAnsi"/>
          <w:sz w:val="22"/>
          <w:szCs w:val="22"/>
          <w:u w:val="single"/>
        </w:rPr>
        <w:t>ę</w:t>
      </w:r>
      <w:r w:rsidRPr="00A31311">
        <w:rPr>
          <w:rFonts w:asciiTheme="minorHAnsi" w:hAnsiTheme="minorHAnsi" w:cstheme="minorHAnsi"/>
          <w:sz w:val="22"/>
          <w:szCs w:val="22"/>
          <w:u w:val="single"/>
        </w:rPr>
        <w:t xml:space="preserve"> oraz będą stałe w całym okresie obowiązywania umowy.</w:t>
      </w:r>
    </w:p>
    <w:p w14:paraId="403DAB49" w14:textId="77777777" w:rsidR="00B54A1A" w:rsidRPr="00794CA6" w:rsidRDefault="00B54A1A" w:rsidP="00C76B6C">
      <w:pPr>
        <w:spacing w:after="120" w:line="276" w:lineRule="auto"/>
        <w:jc w:val="both"/>
        <w:rPr>
          <w:rFonts w:asciiTheme="minorHAnsi" w:hAnsiTheme="minorHAnsi" w:cstheme="minorHAnsi"/>
          <w:bCs/>
          <w:sz w:val="22"/>
          <w:szCs w:val="22"/>
        </w:rPr>
      </w:pPr>
    </w:p>
    <w:p w14:paraId="18E0EEAF" w14:textId="77777777" w:rsidR="00794CA6" w:rsidRPr="00794CA6" w:rsidRDefault="00794CA6" w:rsidP="00C76B6C">
      <w:pPr>
        <w:spacing w:after="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w:t>
      </w:r>
      <w:r w:rsidR="003D5C10" w:rsidRPr="00D728C3">
        <w:rPr>
          <w:rFonts w:asciiTheme="minorHAnsi" w:hAnsiTheme="minorHAnsi" w:cstheme="minorHAnsi"/>
          <w:sz w:val="22"/>
          <w:szCs w:val="22"/>
        </w:rPr>
        <w:t>że</w:t>
      </w:r>
      <w:r w:rsidR="003D5C10">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w:t>
      </w:r>
      <w:r w:rsidR="00F53616">
        <w:rPr>
          <w:rFonts w:asciiTheme="minorHAnsi" w:hAnsiTheme="minorHAnsi" w:cstheme="minorHAnsi"/>
          <w:b/>
          <w:sz w:val="22"/>
          <w:szCs w:val="22"/>
        </w:rPr>
        <w:br/>
      </w:r>
      <w:r w:rsidRPr="00794CA6">
        <w:rPr>
          <w:rFonts w:asciiTheme="minorHAnsi" w:hAnsiTheme="minorHAnsi" w:cstheme="minorHAnsi"/>
          <w:b/>
          <w:sz w:val="22"/>
          <w:szCs w:val="22"/>
        </w:rPr>
        <w:t xml:space="preserve">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08316261" w14:textId="77777777" w:rsidR="00794CA6" w:rsidRPr="00794CA6" w:rsidRDefault="00794CA6" w:rsidP="00C76B6C">
      <w:pPr>
        <w:spacing w:after="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997DC8E" w14:textId="77777777" w:rsidR="00794CA6" w:rsidRPr="00794CA6" w:rsidRDefault="00794CA6" w:rsidP="00C76B6C">
      <w:pPr>
        <w:spacing w:after="120"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01F53212" w14:textId="77777777" w:rsidR="00794CA6" w:rsidRPr="00794CA6" w:rsidRDefault="00794CA6" w:rsidP="00C76B6C">
      <w:pPr>
        <w:spacing w:after="120"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368E8108" w14:textId="77777777" w:rsidR="00794CA6" w:rsidRDefault="00794CA6" w:rsidP="00C76B6C">
      <w:pPr>
        <w:spacing w:after="120"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3F8D4FF" w14:textId="77777777" w:rsidR="00794CA6" w:rsidRPr="00794CA6" w:rsidRDefault="00794CA6" w:rsidP="00C76B6C">
      <w:pPr>
        <w:spacing w:after="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3D5C10">
        <w:rPr>
          <w:rFonts w:asciiTheme="minorHAnsi" w:hAnsiTheme="minorHAnsi" w:cstheme="minorHAnsi"/>
          <w:sz w:val="22"/>
          <w:szCs w:val="22"/>
        </w:rPr>
        <w:br/>
      </w:r>
      <w:r w:rsidRPr="00794CA6">
        <w:rPr>
          <w:rFonts w:asciiTheme="minorHAnsi" w:hAnsiTheme="minorHAnsi" w:cstheme="minorHAnsi"/>
          <w:sz w:val="22"/>
          <w:szCs w:val="22"/>
        </w:rPr>
        <w:t>w niniejszym postępowaniu.</w:t>
      </w:r>
    </w:p>
    <w:p w14:paraId="4C0FF0E2" w14:textId="77777777" w:rsidR="00794CA6" w:rsidRPr="00794CA6" w:rsidRDefault="00794CA6" w:rsidP="00C76B6C">
      <w:pPr>
        <w:spacing w:after="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1A98FB6D" w14:textId="77777777" w:rsidR="00794CA6" w:rsidRPr="00794CA6" w:rsidRDefault="00794CA6" w:rsidP="00C76B6C">
      <w:pPr>
        <w:spacing w:after="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w:t>
      </w:r>
      <w:r w:rsidR="003D5C10">
        <w:rPr>
          <w:rFonts w:asciiTheme="minorHAnsi" w:hAnsiTheme="minorHAnsi" w:cstheme="minorHAnsi"/>
          <w:b/>
          <w:bCs/>
          <w:sz w:val="22"/>
          <w:szCs w:val="22"/>
        </w:rPr>
        <w:t>/</w:t>
      </w:r>
      <w:r w:rsidRPr="00794CA6">
        <w:rPr>
          <w:rFonts w:asciiTheme="minorHAnsi" w:hAnsiTheme="minorHAnsi" w:cstheme="minorHAnsi"/>
          <w:b/>
          <w:bCs/>
          <w:sz w:val="22"/>
          <w:szCs w:val="22"/>
        </w:rPr>
        <w:t>y, że uważamy się za związanych niniejszą ofertą na czas wskazany w SWZ.</w:t>
      </w:r>
    </w:p>
    <w:p w14:paraId="79F23898" w14:textId="77777777" w:rsidR="00794CA6" w:rsidRPr="00794CA6" w:rsidRDefault="00794CA6" w:rsidP="00C76B6C">
      <w:pPr>
        <w:spacing w:after="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sidR="00A31311">
        <w:rPr>
          <w:rFonts w:asciiTheme="minorHAnsi" w:hAnsiTheme="minorHAnsi" w:cstheme="minorHAnsi"/>
          <w:b/>
          <w:bCs/>
          <w:sz w:val="22"/>
          <w:szCs w:val="22"/>
        </w:rPr>
        <w:t>8</w:t>
      </w:r>
      <w:r w:rsidR="00A31311"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5C7221AB" w14:textId="77777777" w:rsidR="00794CA6" w:rsidRPr="00794CA6" w:rsidRDefault="00794CA6" w:rsidP="00C76B6C">
      <w:pPr>
        <w:suppressAutoHyphens w:val="0"/>
        <w:spacing w:after="120"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warunki płatności określone przez Zamawiającego w projektowanych postanowieniach umowy.</w:t>
      </w:r>
    </w:p>
    <w:p w14:paraId="2182801B" w14:textId="77777777" w:rsidR="00794CA6" w:rsidRPr="00794CA6" w:rsidRDefault="00794CA6" w:rsidP="00EA7357">
      <w:pPr>
        <w:suppressAutoHyphens w:val="0"/>
        <w:spacing w:after="120" w:line="276" w:lineRule="auto"/>
        <w:contextualSpacing/>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sami/ przy udziale Podwykonawców* </w:t>
      </w:r>
    </w:p>
    <w:p w14:paraId="26793D43" w14:textId="77777777" w:rsidR="00794CA6" w:rsidRPr="00794CA6" w:rsidRDefault="00794CA6" w:rsidP="00EA7357">
      <w:pPr>
        <w:suppressAutoHyphens w:val="0"/>
        <w:spacing w:after="120" w:line="276" w:lineRule="auto"/>
        <w:contextualSpacing/>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143008B0" w14:textId="77777777" w:rsidR="00794CA6" w:rsidRPr="00794CA6" w:rsidRDefault="00794CA6" w:rsidP="00EA7357">
      <w:pPr>
        <w:suppressAutoHyphens w:val="0"/>
        <w:spacing w:after="120" w:line="276" w:lineRule="auto"/>
        <w:ind w:left="360" w:hanging="360"/>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11C9F725" w14:textId="77777777" w:rsidR="00794CA6" w:rsidRPr="00794CA6" w:rsidRDefault="00794CA6" w:rsidP="00EA7357">
      <w:pPr>
        <w:suppressAutoHyphens w:val="0"/>
        <w:spacing w:after="120" w:line="276" w:lineRule="auto"/>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0C1B0A8E" w14:textId="77777777" w:rsidR="00794CA6" w:rsidRPr="00794CA6" w:rsidRDefault="00794CA6" w:rsidP="00EA7357">
      <w:pPr>
        <w:suppressAutoHyphens w:val="0"/>
        <w:spacing w:after="120" w:line="276" w:lineRule="auto"/>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0470A156" w14:textId="77777777" w:rsidR="00794CA6" w:rsidRDefault="00794CA6" w:rsidP="00EA7357">
      <w:pPr>
        <w:suppressAutoHyphens w:val="0"/>
        <w:spacing w:after="120" w:line="276" w:lineRule="auto"/>
        <w:contextualSpacing/>
        <w:jc w:val="both"/>
        <w:rPr>
          <w:rFonts w:asciiTheme="minorHAnsi" w:hAnsiTheme="minorHAnsi" w:cstheme="minorHAnsi"/>
          <w:sz w:val="22"/>
          <w:szCs w:val="22"/>
          <w:lang w:eastAsia="pl-PL"/>
        </w:rPr>
      </w:pPr>
    </w:p>
    <w:p w14:paraId="769B6B87" w14:textId="77777777" w:rsidR="0023615C" w:rsidRPr="00794CA6" w:rsidRDefault="0023615C" w:rsidP="00EA7357">
      <w:pPr>
        <w:suppressAutoHyphens w:val="0"/>
        <w:spacing w:after="120" w:line="276" w:lineRule="auto"/>
        <w:contextualSpacing/>
        <w:jc w:val="both"/>
        <w:rPr>
          <w:rFonts w:asciiTheme="minorHAnsi" w:hAnsiTheme="minorHAnsi" w:cstheme="minorHAnsi"/>
          <w:sz w:val="22"/>
          <w:szCs w:val="22"/>
          <w:lang w:eastAsia="pl-PL"/>
        </w:rPr>
      </w:pPr>
    </w:p>
    <w:p w14:paraId="6FEA191C" w14:textId="77777777" w:rsidR="00794CA6" w:rsidRPr="00794CA6" w:rsidRDefault="00794CA6" w:rsidP="00EA7357">
      <w:pPr>
        <w:suppressAutoHyphens w:val="0"/>
        <w:spacing w:after="120" w:line="276" w:lineRule="auto"/>
        <w:contextualSpacing/>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02D24235"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742A89E"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34BAC8A"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7926ED44"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65694050"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11D52B96"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9F5C9E6"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254F3D12" w14:textId="77777777" w:rsidR="00794CA6" w:rsidRP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6BE69E13" w14:textId="77777777" w:rsidR="00794CA6" w:rsidRDefault="00794CA6" w:rsidP="00EA7357">
      <w:pPr>
        <w:suppressAutoHyphens w:val="0"/>
        <w:spacing w:after="120" w:line="276" w:lineRule="auto"/>
        <w:ind w:left="357" w:hanging="357"/>
        <w:contextualSpacing/>
        <w:jc w:val="both"/>
        <w:rPr>
          <w:rFonts w:asciiTheme="minorHAnsi" w:hAnsiTheme="minorHAnsi" w:cstheme="minorHAnsi"/>
          <w:sz w:val="22"/>
          <w:szCs w:val="22"/>
          <w:lang w:eastAsia="pl-PL"/>
        </w:rPr>
      </w:pPr>
    </w:p>
    <w:p w14:paraId="094B2422" w14:textId="77777777" w:rsidR="00DD2DC4" w:rsidRPr="00794CA6" w:rsidRDefault="00DD2DC4" w:rsidP="00EA7357">
      <w:pPr>
        <w:suppressAutoHyphens w:val="0"/>
        <w:spacing w:after="120" w:line="276" w:lineRule="auto"/>
        <w:ind w:left="357" w:hanging="357"/>
        <w:contextualSpacing/>
        <w:jc w:val="both"/>
        <w:rPr>
          <w:rFonts w:asciiTheme="minorHAnsi" w:hAnsiTheme="minorHAnsi" w:cstheme="minorHAnsi"/>
          <w:sz w:val="22"/>
          <w:szCs w:val="22"/>
          <w:lang w:eastAsia="pl-PL"/>
        </w:rPr>
      </w:pPr>
    </w:p>
    <w:p w14:paraId="22B5EF1D" w14:textId="77777777" w:rsidR="00794CA6" w:rsidRPr="00794CA6" w:rsidRDefault="00794CA6" w:rsidP="00EA7357">
      <w:pPr>
        <w:suppressAutoHyphens w:val="0"/>
        <w:spacing w:after="120" w:line="276" w:lineRule="auto"/>
        <w:contextualSpacing/>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38A2FF4E"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60293005"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2724241B"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3089F60D"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37B12D2F"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231F4376" w14:textId="77777777" w:rsidR="00794CA6" w:rsidRPr="00794CA6" w:rsidRDefault="00794CA6" w:rsidP="00EA7357">
      <w:pPr>
        <w:numPr>
          <w:ilvl w:val="0"/>
          <w:numId w:val="47"/>
        </w:numPr>
        <w:suppressAutoHyphens w:val="0"/>
        <w:spacing w:after="120" w:line="276" w:lineRule="auto"/>
        <w:contextualSpacing/>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016BC21D" w14:textId="77777777" w:rsidR="00794CA6" w:rsidRPr="00794CA6" w:rsidRDefault="00794CA6" w:rsidP="00EA7357">
      <w:pPr>
        <w:suppressAutoHyphens w:val="0"/>
        <w:spacing w:after="120" w:line="276" w:lineRule="auto"/>
        <w:contextualSpacing/>
        <w:jc w:val="both"/>
        <w:rPr>
          <w:rFonts w:asciiTheme="minorHAnsi" w:hAnsiTheme="minorHAnsi" w:cstheme="minorHAnsi"/>
          <w:i/>
          <w:sz w:val="22"/>
          <w:szCs w:val="22"/>
        </w:rPr>
      </w:pPr>
    </w:p>
    <w:p w14:paraId="1E028783" w14:textId="77777777" w:rsidR="00794CA6" w:rsidRPr="00EA7357" w:rsidRDefault="00794CA6" w:rsidP="00EA7357">
      <w:pPr>
        <w:suppressAutoHyphens w:val="0"/>
        <w:spacing w:after="120" w:line="276" w:lineRule="auto"/>
        <w:contextualSpacing/>
        <w:jc w:val="both"/>
        <w:rPr>
          <w:rFonts w:asciiTheme="minorHAnsi" w:hAnsiTheme="minorHAnsi" w:cstheme="minorHAnsi"/>
          <w:i/>
          <w:sz w:val="20"/>
          <w:szCs w:val="20"/>
        </w:rPr>
      </w:pPr>
      <w:r w:rsidRPr="00EA7357">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6215702D" w14:textId="77777777" w:rsidR="00794CA6" w:rsidRPr="00EA7357" w:rsidRDefault="00794CA6" w:rsidP="00EA7357">
      <w:pPr>
        <w:suppressAutoHyphens w:val="0"/>
        <w:spacing w:after="120" w:line="276" w:lineRule="auto"/>
        <w:contextualSpacing/>
        <w:jc w:val="both"/>
        <w:rPr>
          <w:rFonts w:asciiTheme="minorHAnsi" w:hAnsiTheme="minorHAnsi" w:cstheme="minorHAnsi"/>
          <w:i/>
          <w:sz w:val="20"/>
          <w:szCs w:val="20"/>
        </w:rPr>
      </w:pPr>
      <w:r w:rsidRPr="00EA7357">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6B7D4D8B" w14:textId="77777777" w:rsidR="00794CA6" w:rsidRPr="00EA7357" w:rsidRDefault="00794CA6" w:rsidP="00EA7357">
      <w:pPr>
        <w:suppressAutoHyphens w:val="0"/>
        <w:spacing w:after="120" w:line="276" w:lineRule="auto"/>
        <w:contextualSpacing/>
        <w:jc w:val="both"/>
        <w:rPr>
          <w:rFonts w:asciiTheme="minorHAnsi" w:hAnsiTheme="minorHAnsi" w:cstheme="minorHAnsi"/>
          <w:i/>
          <w:sz w:val="20"/>
          <w:szCs w:val="20"/>
        </w:rPr>
      </w:pPr>
      <w:r w:rsidRPr="00EA7357">
        <w:rPr>
          <w:rFonts w:asciiTheme="minorHAnsi" w:hAnsiTheme="minorHAnsi" w:cstheme="minorHAnsi"/>
          <w:i/>
          <w:sz w:val="20"/>
          <w:szCs w:val="20"/>
        </w:rPr>
        <w:t xml:space="preserve">Średnie przedsiębiorstwa: przedsiębiorstwa, które nie są mikroprzedsiębiorstwami ani małymi przedsiębiorstwami </w:t>
      </w:r>
      <w:r w:rsidR="00BB4761">
        <w:rPr>
          <w:rFonts w:asciiTheme="minorHAnsi" w:hAnsiTheme="minorHAnsi" w:cstheme="minorHAnsi"/>
          <w:i/>
          <w:sz w:val="20"/>
          <w:szCs w:val="20"/>
        </w:rPr>
        <w:br/>
      </w:r>
      <w:r w:rsidRPr="00EA7357">
        <w:rPr>
          <w:rFonts w:asciiTheme="minorHAnsi" w:hAnsiTheme="minorHAnsi" w:cstheme="minorHAnsi"/>
          <w:i/>
          <w:sz w:val="20"/>
          <w:szCs w:val="20"/>
        </w:rPr>
        <w:t>i które zatrudniają mniej niż 250 osób i których roczny obrót nie przekracza 50 milionów EUR lub roczna suma bilansowa nie przekracza 43 milionów EUR).”</w:t>
      </w:r>
    </w:p>
    <w:p w14:paraId="4114B1E6" w14:textId="77777777" w:rsidR="00794CA6" w:rsidRPr="00794CA6" w:rsidRDefault="00794CA6" w:rsidP="00C76B6C">
      <w:pPr>
        <w:suppressAutoHyphens w:val="0"/>
        <w:spacing w:after="120" w:line="276" w:lineRule="auto"/>
        <w:jc w:val="both"/>
        <w:rPr>
          <w:rFonts w:asciiTheme="minorHAnsi" w:hAnsiTheme="minorHAnsi" w:cstheme="minorHAnsi"/>
          <w:b/>
          <w:bCs/>
          <w:i/>
          <w:sz w:val="22"/>
          <w:szCs w:val="22"/>
        </w:rPr>
      </w:pPr>
    </w:p>
    <w:p w14:paraId="51F9ADAE" w14:textId="77777777" w:rsidR="00794CA6" w:rsidRPr="00794CA6" w:rsidRDefault="00794CA6" w:rsidP="00EA7357">
      <w:pPr>
        <w:suppressAutoHyphens w:val="0"/>
        <w:spacing w:after="120" w:line="276" w:lineRule="auto"/>
        <w:contextualSpacing/>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7288BFFA" w14:textId="77777777" w:rsidR="00794CA6" w:rsidRPr="00794CA6" w:rsidRDefault="00794CA6" w:rsidP="00EA7357">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 xml:space="preserve">...................................................................................................................................... </w:t>
      </w:r>
    </w:p>
    <w:p w14:paraId="0339DCE0" w14:textId="77777777" w:rsidR="00794CA6" w:rsidRPr="00794CA6" w:rsidRDefault="00794CA6" w:rsidP="00EA7357">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DDB2503" w14:textId="77777777" w:rsidR="00794CA6" w:rsidRPr="00794CA6" w:rsidRDefault="00794CA6" w:rsidP="00EA7357">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3B27C14E" w14:textId="77777777" w:rsidR="00794CA6" w:rsidRPr="00794CA6" w:rsidRDefault="00794CA6" w:rsidP="00EA7357">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7F2F9650" w14:textId="77777777" w:rsidR="00794CA6" w:rsidRPr="00794CA6" w:rsidRDefault="00794CA6" w:rsidP="00EA7357">
      <w:pPr>
        <w:widowControl w:val="0"/>
        <w:numPr>
          <w:ilvl w:val="0"/>
          <w:numId w:val="46"/>
        </w:numPr>
        <w:suppressAutoHyphens w:val="0"/>
        <w:spacing w:after="120" w:line="276" w:lineRule="auto"/>
        <w:contextualSpacing/>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FA6781E" w14:textId="77777777" w:rsidR="00135822" w:rsidRPr="00794CA6" w:rsidRDefault="00135822" w:rsidP="00C76B6C">
      <w:pPr>
        <w:spacing w:after="120" w:line="276" w:lineRule="auto"/>
        <w:jc w:val="both"/>
        <w:rPr>
          <w:rFonts w:asciiTheme="minorHAnsi" w:hAnsiTheme="minorHAnsi" w:cstheme="minorHAnsi"/>
          <w:sz w:val="22"/>
          <w:szCs w:val="22"/>
        </w:rPr>
      </w:pPr>
    </w:p>
    <w:p w14:paraId="105AF6E3" w14:textId="77777777" w:rsidR="00135822" w:rsidRPr="00794CA6" w:rsidRDefault="00135822" w:rsidP="00C76B6C">
      <w:pPr>
        <w:spacing w:after="120" w:line="276" w:lineRule="auto"/>
        <w:jc w:val="both"/>
        <w:rPr>
          <w:rFonts w:asciiTheme="minorHAnsi" w:hAnsiTheme="minorHAnsi" w:cstheme="minorHAnsi"/>
          <w:b/>
          <w:sz w:val="22"/>
          <w:szCs w:val="22"/>
        </w:rPr>
      </w:pPr>
      <w:bookmarkStart w:id="7" w:name="_Hlk74916267"/>
      <w:r w:rsidRPr="00794CA6">
        <w:rPr>
          <w:rFonts w:asciiTheme="minorHAnsi" w:hAnsiTheme="minorHAnsi" w:cstheme="minorHAnsi"/>
          <w:i/>
          <w:sz w:val="22"/>
          <w:szCs w:val="22"/>
        </w:rPr>
        <w:t>Dokument musi być opatrzony przez osobę lub osoby uprawnione do reprezentowania</w:t>
      </w:r>
      <w:r w:rsidR="009B795D">
        <w:rPr>
          <w:rFonts w:asciiTheme="minorHAnsi" w:hAnsiTheme="minorHAnsi" w:cstheme="minorHAnsi"/>
          <w:i/>
          <w:sz w:val="22"/>
          <w:szCs w:val="22"/>
        </w:rPr>
        <w:t xml:space="preserve"> Wykonawcy</w:t>
      </w:r>
      <w:r w:rsidRPr="00794CA6">
        <w:rPr>
          <w:rFonts w:asciiTheme="minorHAnsi" w:hAnsiTheme="minorHAnsi" w:cstheme="minorHAnsi"/>
          <w:i/>
          <w:sz w:val="22"/>
          <w:szCs w:val="22"/>
        </w:rPr>
        <w:t xml:space="preserve"> kwalifikowanym podpisem elektronicznym, profilem zaufanym lub podpisem osobistym</w:t>
      </w:r>
    </w:p>
    <w:bookmarkEnd w:id="7"/>
    <w:p w14:paraId="0CBE09BB" w14:textId="77777777" w:rsidR="00135822" w:rsidRPr="000C4ECD" w:rsidRDefault="00135822" w:rsidP="00C76B6C">
      <w:pPr>
        <w:suppressAutoHyphens w:val="0"/>
        <w:autoSpaceDE w:val="0"/>
        <w:autoSpaceDN w:val="0"/>
        <w:adjustRightInd w:val="0"/>
        <w:spacing w:after="120" w:line="276" w:lineRule="auto"/>
        <w:ind w:left="7080"/>
        <w:rPr>
          <w:rFonts w:asciiTheme="minorHAnsi" w:hAnsiTheme="minorHAnsi" w:cstheme="minorHAnsi"/>
          <w:b/>
          <w:bCs/>
          <w:sz w:val="22"/>
          <w:szCs w:val="22"/>
          <w:lang w:eastAsia="pl-PL"/>
        </w:rPr>
      </w:pPr>
    </w:p>
    <w:p w14:paraId="7188054D" w14:textId="77777777" w:rsidR="00135822" w:rsidRPr="000C4ECD" w:rsidRDefault="00135822" w:rsidP="00C76B6C">
      <w:pPr>
        <w:spacing w:after="120" w:line="276" w:lineRule="auto"/>
        <w:jc w:val="both"/>
        <w:rPr>
          <w:rFonts w:asciiTheme="minorHAnsi" w:hAnsiTheme="minorHAnsi" w:cstheme="minorHAnsi"/>
          <w:sz w:val="22"/>
          <w:szCs w:val="22"/>
        </w:rPr>
      </w:pPr>
    </w:p>
    <w:p w14:paraId="0A4047EC" w14:textId="77777777" w:rsidR="001A1FF0" w:rsidRPr="000C4ECD" w:rsidRDefault="001A1FF0" w:rsidP="00C76B6C">
      <w:pPr>
        <w:suppressAutoHyphens w:val="0"/>
        <w:spacing w:after="120" w:line="276" w:lineRule="auto"/>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br w:type="page"/>
      </w:r>
    </w:p>
    <w:p w14:paraId="16B24AFA" w14:textId="77777777" w:rsidR="00560409" w:rsidRDefault="00560409" w:rsidP="00C56D01">
      <w:pPr>
        <w:suppressAutoHyphens w:val="0"/>
        <w:spacing w:line="276" w:lineRule="auto"/>
        <w:jc w:val="right"/>
        <w:rPr>
          <w:rFonts w:ascii="Calibri" w:hAnsi="Calibri"/>
          <w:b/>
          <w:bCs/>
          <w:sz w:val="22"/>
          <w:szCs w:val="22"/>
          <w:lang w:eastAsia="en-US"/>
        </w:rPr>
        <w:sectPr w:rsidR="00560409" w:rsidSect="00560409">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6F5B5BF6" w14:textId="6A13DA80" w:rsidR="0038269F" w:rsidRPr="00C56D01" w:rsidRDefault="0038269F" w:rsidP="00C56D01">
      <w:pPr>
        <w:suppressAutoHyphens w:val="0"/>
        <w:spacing w:line="276" w:lineRule="auto"/>
        <w:jc w:val="right"/>
        <w:rPr>
          <w:rFonts w:ascii="Calibri" w:hAnsi="Calibri"/>
          <w:b/>
          <w:bCs/>
          <w:sz w:val="22"/>
          <w:szCs w:val="22"/>
          <w:lang w:eastAsia="en-US"/>
        </w:rPr>
      </w:pPr>
      <w:r w:rsidRPr="00C56D01">
        <w:rPr>
          <w:rFonts w:ascii="Calibri" w:hAnsi="Calibri"/>
          <w:b/>
          <w:bCs/>
          <w:sz w:val="22"/>
          <w:szCs w:val="22"/>
          <w:lang w:eastAsia="en-US"/>
        </w:rPr>
        <w:t xml:space="preserve">Załącznik Nr </w:t>
      </w:r>
      <w:r w:rsidR="00D55C9B" w:rsidRPr="00C56D01">
        <w:rPr>
          <w:rFonts w:ascii="Calibri" w:hAnsi="Calibri"/>
          <w:b/>
          <w:bCs/>
          <w:sz w:val="22"/>
          <w:szCs w:val="22"/>
          <w:lang w:eastAsia="en-US"/>
        </w:rPr>
        <w:t>9</w:t>
      </w:r>
      <w:r w:rsidRPr="00C56D01">
        <w:rPr>
          <w:rFonts w:ascii="Calibri" w:hAnsi="Calibri"/>
          <w:b/>
          <w:bCs/>
          <w:sz w:val="22"/>
          <w:szCs w:val="22"/>
          <w:lang w:eastAsia="en-US"/>
        </w:rPr>
        <w:t xml:space="preserve"> do SWZ</w:t>
      </w:r>
    </w:p>
    <w:p w14:paraId="1EE3DE30" w14:textId="77777777" w:rsidR="0038269F" w:rsidRPr="0038269F" w:rsidRDefault="0038269F" w:rsidP="009F2F04">
      <w:pPr>
        <w:suppressAutoHyphens w:val="0"/>
        <w:spacing w:line="276" w:lineRule="auto"/>
        <w:rPr>
          <w:rFonts w:ascii="Calibri" w:hAnsi="Calibri"/>
          <w:b/>
          <w:sz w:val="22"/>
          <w:szCs w:val="22"/>
          <w:lang w:eastAsia="en-US"/>
        </w:rPr>
      </w:pPr>
      <w:r w:rsidRPr="0038269F">
        <w:rPr>
          <w:rFonts w:ascii="Calibri" w:hAnsi="Calibri"/>
          <w:b/>
          <w:sz w:val="22"/>
          <w:szCs w:val="22"/>
          <w:lang w:eastAsia="en-US"/>
        </w:rPr>
        <w:t>Wykonawca:</w:t>
      </w:r>
    </w:p>
    <w:p w14:paraId="26CF879E" w14:textId="77777777" w:rsidR="0038269F" w:rsidRPr="0038269F" w:rsidRDefault="0038269F" w:rsidP="009F2F04">
      <w:pPr>
        <w:suppressAutoHyphens w:val="0"/>
        <w:spacing w:line="276" w:lineRule="auto"/>
        <w:rPr>
          <w:rFonts w:ascii="Calibri" w:hAnsi="Calibri"/>
          <w:sz w:val="22"/>
          <w:szCs w:val="22"/>
          <w:lang w:eastAsia="en-US"/>
        </w:rPr>
      </w:pPr>
      <w:r w:rsidRPr="0038269F">
        <w:rPr>
          <w:rFonts w:ascii="Calibri" w:hAnsi="Calibri"/>
          <w:sz w:val="22"/>
          <w:szCs w:val="22"/>
          <w:lang w:eastAsia="en-US"/>
        </w:rPr>
        <w:t>………………………………………………………………………………</w:t>
      </w:r>
    </w:p>
    <w:p w14:paraId="02928A60" w14:textId="77777777" w:rsidR="0038269F" w:rsidRPr="0038269F" w:rsidRDefault="0038269F" w:rsidP="009F2F04">
      <w:pPr>
        <w:suppressAutoHyphens w:val="0"/>
        <w:spacing w:line="276" w:lineRule="auto"/>
        <w:rPr>
          <w:rFonts w:ascii="Calibri" w:hAnsi="Calibri"/>
          <w:i/>
          <w:sz w:val="22"/>
          <w:szCs w:val="22"/>
          <w:lang w:eastAsia="en-US"/>
        </w:rPr>
      </w:pPr>
      <w:r w:rsidRPr="0038269F">
        <w:rPr>
          <w:rFonts w:ascii="Calibri" w:hAnsi="Calibri"/>
          <w:i/>
          <w:sz w:val="22"/>
          <w:szCs w:val="22"/>
          <w:lang w:eastAsia="en-US"/>
        </w:rPr>
        <w:t>(pełna nazwa/firma, adres, w zależności od podmiotu: NIP/PESEL, KRS/</w:t>
      </w:r>
      <w:proofErr w:type="spellStart"/>
      <w:r w:rsidRPr="0038269F">
        <w:rPr>
          <w:rFonts w:ascii="Calibri" w:hAnsi="Calibri"/>
          <w:i/>
          <w:sz w:val="22"/>
          <w:szCs w:val="22"/>
          <w:lang w:eastAsia="en-US"/>
        </w:rPr>
        <w:t>CEiDG</w:t>
      </w:r>
      <w:proofErr w:type="spellEnd"/>
      <w:r w:rsidRPr="0038269F">
        <w:rPr>
          <w:rFonts w:ascii="Calibri" w:hAnsi="Calibri"/>
          <w:i/>
          <w:sz w:val="22"/>
          <w:szCs w:val="22"/>
          <w:lang w:eastAsia="en-US"/>
        </w:rPr>
        <w:t>)</w:t>
      </w:r>
    </w:p>
    <w:p w14:paraId="4AD32D69" w14:textId="77777777" w:rsidR="0038269F" w:rsidRPr="0038269F" w:rsidRDefault="0038269F" w:rsidP="009F2F04">
      <w:pPr>
        <w:suppressAutoHyphens w:val="0"/>
        <w:spacing w:line="276" w:lineRule="auto"/>
        <w:rPr>
          <w:rFonts w:ascii="Calibri" w:hAnsi="Calibri"/>
          <w:i/>
          <w:sz w:val="22"/>
          <w:szCs w:val="22"/>
          <w:lang w:eastAsia="en-US"/>
        </w:rPr>
      </w:pPr>
      <w:bookmarkStart w:id="8" w:name="_GoBack"/>
      <w:bookmarkEnd w:id="8"/>
    </w:p>
    <w:p w14:paraId="2281F941" w14:textId="77777777" w:rsidR="0038269F" w:rsidRPr="0038269F" w:rsidRDefault="0038269F" w:rsidP="009F2F04">
      <w:pPr>
        <w:suppressAutoHyphens w:val="0"/>
        <w:spacing w:line="276" w:lineRule="auto"/>
        <w:jc w:val="center"/>
        <w:rPr>
          <w:rFonts w:ascii="Calibri" w:hAnsi="Calibri"/>
          <w:b/>
          <w:sz w:val="22"/>
          <w:szCs w:val="22"/>
          <w:lang w:eastAsia="en-US"/>
        </w:rPr>
      </w:pPr>
      <w:r w:rsidRPr="0038269F">
        <w:rPr>
          <w:rFonts w:ascii="Calibri" w:hAnsi="Calibri"/>
          <w:b/>
          <w:bCs/>
          <w:sz w:val="22"/>
          <w:szCs w:val="22"/>
          <w:lang w:eastAsia="en-US"/>
        </w:rPr>
        <w:t>Wykaz usług</w:t>
      </w:r>
    </w:p>
    <w:p w14:paraId="6F43F080" w14:textId="77777777" w:rsidR="0038269F" w:rsidRDefault="0038269F" w:rsidP="009F2F04">
      <w:pPr>
        <w:suppressAutoHyphens w:val="0"/>
        <w:spacing w:after="240" w:line="276" w:lineRule="auto"/>
        <w:jc w:val="center"/>
        <w:rPr>
          <w:rFonts w:ascii="Calibri" w:hAnsi="Calibri"/>
          <w:b/>
          <w:bCs/>
          <w:sz w:val="22"/>
          <w:szCs w:val="22"/>
          <w:lang w:eastAsia="en-US"/>
        </w:rPr>
      </w:pPr>
      <w:r w:rsidRPr="0038269F">
        <w:rPr>
          <w:rFonts w:ascii="Calibri" w:hAnsi="Calibri"/>
          <w:b/>
          <w:bCs/>
          <w:sz w:val="22"/>
          <w:szCs w:val="22"/>
          <w:lang w:eastAsia="en-US"/>
        </w:rPr>
        <w:t>spełniających wymagania zawarte w pkt 2.4.1. lit. A części II SWZ</w:t>
      </w:r>
    </w:p>
    <w:tbl>
      <w:tblPr>
        <w:tblpPr w:leftFromText="141" w:rightFromText="141" w:vertAnchor="text" w:horzAnchor="margin" w:tblpXSpec="center" w:tblpY="21"/>
        <w:tblW w:w="13429" w:type="dxa"/>
        <w:tblLayout w:type="fixed"/>
        <w:tblLook w:val="04A0" w:firstRow="1" w:lastRow="0" w:firstColumn="1" w:lastColumn="0" w:noHBand="0" w:noVBand="1"/>
      </w:tblPr>
      <w:tblGrid>
        <w:gridCol w:w="674"/>
        <w:gridCol w:w="3826"/>
        <w:gridCol w:w="2409"/>
        <w:gridCol w:w="2552"/>
        <w:gridCol w:w="1984"/>
        <w:gridCol w:w="1984"/>
      </w:tblGrid>
      <w:tr w:rsidR="00D55C9B" w:rsidRPr="00D55C9B" w14:paraId="32EC4D83" w14:textId="77777777" w:rsidTr="009F2F04">
        <w:trPr>
          <w:trHeight w:val="968"/>
        </w:trPr>
        <w:tc>
          <w:tcPr>
            <w:tcW w:w="674" w:type="dxa"/>
            <w:tcBorders>
              <w:top w:val="single" w:sz="8" w:space="0" w:color="000000"/>
              <w:left w:val="single" w:sz="8" w:space="0" w:color="000000"/>
              <w:bottom w:val="single" w:sz="8" w:space="0" w:color="000000"/>
              <w:right w:val="single" w:sz="8" w:space="0" w:color="000000"/>
            </w:tcBorders>
            <w:vAlign w:val="center"/>
            <w:hideMark/>
          </w:tcPr>
          <w:p w14:paraId="1C6E600E"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Lp.</w:t>
            </w:r>
          </w:p>
        </w:tc>
        <w:tc>
          <w:tcPr>
            <w:tcW w:w="3826" w:type="dxa"/>
            <w:tcBorders>
              <w:top w:val="single" w:sz="8" w:space="0" w:color="000000"/>
              <w:left w:val="single" w:sz="8" w:space="0" w:color="000000"/>
              <w:bottom w:val="single" w:sz="8" w:space="0" w:color="000000"/>
              <w:right w:val="single" w:sz="8" w:space="0" w:color="000000"/>
            </w:tcBorders>
            <w:vAlign w:val="center"/>
            <w:hideMark/>
          </w:tcPr>
          <w:p w14:paraId="5167AECF"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 xml:space="preserve">Przedmiot </w:t>
            </w:r>
            <w:r w:rsidRPr="00D55C9B">
              <w:rPr>
                <w:rFonts w:ascii="Calibri" w:hAnsi="Calibri"/>
                <w:b/>
                <w:sz w:val="22"/>
                <w:szCs w:val="22"/>
                <w:lang w:eastAsia="en-US"/>
              </w:rPr>
              <w:t xml:space="preserve"> </w:t>
            </w:r>
            <w:r w:rsidRPr="00D55C9B">
              <w:rPr>
                <w:rFonts w:ascii="Calibri" w:hAnsi="Calibri"/>
                <w:b/>
                <w:bCs/>
                <w:sz w:val="22"/>
                <w:szCs w:val="22"/>
                <w:lang w:eastAsia="en-US"/>
              </w:rPr>
              <w:t>umowy – rodzaj (zakres i opis) usługi</w:t>
            </w:r>
            <w:r w:rsidRPr="00D55C9B">
              <w:rPr>
                <w:rFonts w:ascii="Calibri" w:hAnsi="Calibri"/>
                <w:b/>
                <w:bCs/>
                <w:sz w:val="22"/>
                <w:szCs w:val="22"/>
                <w:vertAlign w:val="superscript"/>
                <w:lang w:eastAsia="en-US"/>
              </w:rPr>
              <w:t>1</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11AA1E1C"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651C2A8"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Wartość usługi brutto 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49A5807F"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Odbiorca (Zamawiający) (nazwa, adres, telefon)</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6D3F5D54"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Sposób dysponowania zasobami</w:t>
            </w:r>
          </w:p>
        </w:tc>
      </w:tr>
      <w:tr w:rsidR="00D55C9B" w:rsidRPr="00D55C9B" w14:paraId="0CFCAB30" w14:textId="77777777" w:rsidTr="009F2F04">
        <w:trPr>
          <w:trHeight w:val="772"/>
        </w:trPr>
        <w:tc>
          <w:tcPr>
            <w:tcW w:w="674" w:type="dxa"/>
            <w:tcBorders>
              <w:top w:val="single" w:sz="8" w:space="0" w:color="000000"/>
              <w:left w:val="single" w:sz="8" w:space="0" w:color="000000"/>
              <w:bottom w:val="single" w:sz="4" w:space="0" w:color="auto"/>
              <w:right w:val="single" w:sz="4" w:space="0" w:color="auto"/>
            </w:tcBorders>
            <w:vAlign w:val="center"/>
            <w:hideMark/>
          </w:tcPr>
          <w:p w14:paraId="2E6666F1"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1</w:t>
            </w:r>
          </w:p>
        </w:tc>
        <w:tc>
          <w:tcPr>
            <w:tcW w:w="3826" w:type="dxa"/>
            <w:tcBorders>
              <w:top w:val="single" w:sz="8" w:space="0" w:color="000000"/>
              <w:left w:val="single" w:sz="4" w:space="0" w:color="auto"/>
              <w:bottom w:val="single" w:sz="4" w:space="0" w:color="auto"/>
              <w:right w:val="single" w:sz="4" w:space="0" w:color="auto"/>
            </w:tcBorders>
            <w:vAlign w:val="center"/>
          </w:tcPr>
          <w:p w14:paraId="298808EA"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409" w:type="dxa"/>
            <w:tcBorders>
              <w:top w:val="single" w:sz="8" w:space="0" w:color="000000"/>
              <w:left w:val="single" w:sz="4" w:space="0" w:color="auto"/>
              <w:bottom w:val="single" w:sz="4" w:space="0" w:color="auto"/>
              <w:right w:val="single" w:sz="4" w:space="0" w:color="auto"/>
            </w:tcBorders>
            <w:vAlign w:val="center"/>
          </w:tcPr>
          <w:p w14:paraId="62CAB8EB"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552" w:type="dxa"/>
            <w:tcBorders>
              <w:top w:val="single" w:sz="8" w:space="0" w:color="000000"/>
              <w:left w:val="single" w:sz="4" w:space="0" w:color="auto"/>
              <w:bottom w:val="single" w:sz="4" w:space="0" w:color="auto"/>
              <w:right w:val="single" w:sz="4" w:space="0" w:color="auto"/>
            </w:tcBorders>
            <w:vAlign w:val="center"/>
          </w:tcPr>
          <w:p w14:paraId="16250D41"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4" w:space="0" w:color="auto"/>
              <w:right w:val="single" w:sz="4" w:space="0" w:color="auto"/>
            </w:tcBorders>
            <w:vAlign w:val="center"/>
          </w:tcPr>
          <w:p w14:paraId="267A3016"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38937BAF"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własne / podmiotu trzeciego*</w:t>
            </w:r>
          </w:p>
        </w:tc>
      </w:tr>
      <w:tr w:rsidR="00D55C9B" w:rsidRPr="00D55C9B" w14:paraId="34AF6FF1" w14:textId="77777777" w:rsidTr="009F2F04">
        <w:trPr>
          <w:trHeight w:val="772"/>
        </w:trPr>
        <w:tc>
          <w:tcPr>
            <w:tcW w:w="674" w:type="dxa"/>
            <w:tcBorders>
              <w:top w:val="single" w:sz="8" w:space="0" w:color="000000"/>
              <w:left w:val="single" w:sz="8" w:space="0" w:color="000000"/>
              <w:bottom w:val="single" w:sz="8" w:space="0" w:color="000000"/>
              <w:right w:val="single" w:sz="4" w:space="0" w:color="auto"/>
            </w:tcBorders>
            <w:vAlign w:val="center"/>
            <w:hideMark/>
          </w:tcPr>
          <w:p w14:paraId="54401645"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2</w:t>
            </w:r>
          </w:p>
        </w:tc>
        <w:tc>
          <w:tcPr>
            <w:tcW w:w="3826" w:type="dxa"/>
            <w:tcBorders>
              <w:top w:val="single" w:sz="8" w:space="0" w:color="000000"/>
              <w:left w:val="single" w:sz="4" w:space="0" w:color="auto"/>
              <w:bottom w:val="single" w:sz="8" w:space="0" w:color="000000"/>
              <w:right w:val="single" w:sz="4" w:space="0" w:color="auto"/>
            </w:tcBorders>
            <w:vAlign w:val="center"/>
          </w:tcPr>
          <w:p w14:paraId="39A339FF"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409" w:type="dxa"/>
            <w:tcBorders>
              <w:top w:val="single" w:sz="8" w:space="0" w:color="000000"/>
              <w:left w:val="single" w:sz="4" w:space="0" w:color="auto"/>
              <w:bottom w:val="single" w:sz="8" w:space="0" w:color="000000"/>
              <w:right w:val="single" w:sz="4" w:space="0" w:color="auto"/>
            </w:tcBorders>
            <w:vAlign w:val="center"/>
          </w:tcPr>
          <w:p w14:paraId="45F4B8D0"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552" w:type="dxa"/>
            <w:tcBorders>
              <w:top w:val="single" w:sz="8" w:space="0" w:color="000000"/>
              <w:left w:val="single" w:sz="4" w:space="0" w:color="auto"/>
              <w:bottom w:val="single" w:sz="8" w:space="0" w:color="000000"/>
              <w:right w:val="single" w:sz="4" w:space="0" w:color="auto"/>
            </w:tcBorders>
            <w:vAlign w:val="center"/>
          </w:tcPr>
          <w:p w14:paraId="5862E0D9"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8" w:space="0" w:color="000000"/>
              <w:right w:val="single" w:sz="4" w:space="0" w:color="auto"/>
            </w:tcBorders>
            <w:vAlign w:val="center"/>
          </w:tcPr>
          <w:p w14:paraId="6458C424"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3C6974B7"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własne / podmiotu trzeciego*</w:t>
            </w:r>
          </w:p>
        </w:tc>
      </w:tr>
      <w:tr w:rsidR="00D55C9B" w:rsidRPr="00D55C9B" w14:paraId="1A072D92" w14:textId="77777777" w:rsidTr="009F2F04">
        <w:trPr>
          <w:trHeight w:val="772"/>
        </w:trPr>
        <w:tc>
          <w:tcPr>
            <w:tcW w:w="674" w:type="dxa"/>
            <w:tcBorders>
              <w:top w:val="single" w:sz="8" w:space="0" w:color="000000"/>
              <w:left w:val="single" w:sz="8" w:space="0" w:color="000000"/>
              <w:bottom w:val="single" w:sz="4" w:space="0" w:color="auto"/>
              <w:right w:val="single" w:sz="4" w:space="0" w:color="auto"/>
            </w:tcBorders>
            <w:vAlign w:val="center"/>
            <w:hideMark/>
          </w:tcPr>
          <w:p w14:paraId="496633C3"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w:t>
            </w:r>
          </w:p>
        </w:tc>
        <w:tc>
          <w:tcPr>
            <w:tcW w:w="3826" w:type="dxa"/>
            <w:tcBorders>
              <w:top w:val="single" w:sz="8" w:space="0" w:color="000000"/>
              <w:left w:val="single" w:sz="4" w:space="0" w:color="auto"/>
              <w:bottom w:val="single" w:sz="4" w:space="0" w:color="auto"/>
              <w:right w:val="single" w:sz="4" w:space="0" w:color="auto"/>
            </w:tcBorders>
            <w:vAlign w:val="center"/>
          </w:tcPr>
          <w:p w14:paraId="70DC970E"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409" w:type="dxa"/>
            <w:tcBorders>
              <w:top w:val="single" w:sz="8" w:space="0" w:color="000000"/>
              <w:left w:val="single" w:sz="4" w:space="0" w:color="auto"/>
              <w:bottom w:val="single" w:sz="4" w:space="0" w:color="auto"/>
              <w:right w:val="single" w:sz="4" w:space="0" w:color="auto"/>
            </w:tcBorders>
            <w:vAlign w:val="center"/>
          </w:tcPr>
          <w:p w14:paraId="599BDE68"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2552" w:type="dxa"/>
            <w:tcBorders>
              <w:top w:val="single" w:sz="8" w:space="0" w:color="000000"/>
              <w:left w:val="single" w:sz="4" w:space="0" w:color="auto"/>
              <w:bottom w:val="single" w:sz="4" w:space="0" w:color="auto"/>
              <w:right w:val="single" w:sz="4" w:space="0" w:color="auto"/>
            </w:tcBorders>
            <w:vAlign w:val="center"/>
          </w:tcPr>
          <w:p w14:paraId="4BB03264"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4" w:space="0" w:color="auto"/>
              <w:right w:val="single" w:sz="4" w:space="0" w:color="auto"/>
            </w:tcBorders>
            <w:vAlign w:val="center"/>
          </w:tcPr>
          <w:p w14:paraId="418A14C6" w14:textId="77777777" w:rsidR="00D55C9B" w:rsidRPr="00D55C9B" w:rsidRDefault="00D55C9B" w:rsidP="009F2F04">
            <w:pPr>
              <w:suppressAutoHyphens w:val="0"/>
              <w:spacing w:line="276" w:lineRule="auto"/>
              <w:jc w:val="center"/>
              <w:rPr>
                <w:rFonts w:ascii="Calibri" w:hAnsi="Calibri"/>
                <w:b/>
                <w:bCs/>
                <w:sz w:val="22"/>
                <w:szCs w:val="22"/>
                <w:lang w:eastAsia="en-US"/>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694BBFBA" w14:textId="77777777" w:rsidR="00D55C9B" w:rsidRPr="00D55C9B" w:rsidRDefault="00D55C9B" w:rsidP="009F2F04">
            <w:pPr>
              <w:suppressAutoHyphens w:val="0"/>
              <w:spacing w:line="276" w:lineRule="auto"/>
              <w:jc w:val="center"/>
              <w:rPr>
                <w:rFonts w:ascii="Calibri" w:hAnsi="Calibri"/>
                <w:b/>
                <w:bCs/>
                <w:sz w:val="22"/>
                <w:szCs w:val="22"/>
                <w:lang w:eastAsia="en-US"/>
              </w:rPr>
            </w:pPr>
            <w:r w:rsidRPr="00D55C9B">
              <w:rPr>
                <w:rFonts w:ascii="Calibri" w:hAnsi="Calibri"/>
                <w:b/>
                <w:bCs/>
                <w:sz w:val="22"/>
                <w:szCs w:val="22"/>
                <w:lang w:eastAsia="en-US"/>
              </w:rPr>
              <w:t>własne / podmiotu trzeciego*</w:t>
            </w:r>
          </w:p>
        </w:tc>
      </w:tr>
    </w:tbl>
    <w:p w14:paraId="206BFC34" w14:textId="77777777" w:rsidR="00D55C9B" w:rsidRPr="0038269F" w:rsidRDefault="00D55C9B" w:rsidP="009F2F04">
      <w:pPr>
        <w:suppressAutoHyphens w:val="0"/>
        <w:spacing w:line="276" w:lineRule="auto"/>
        <w:jc w:val="center"/>
        <w:rPr>
          <w:rFonts w:ascii="Calibri" w:hAnsi="Calibri"/>
          <w:b/>
          <w:bCs/>
          <w:sz w:val="22"/>
          <w:szCs w:val="22"/>
          <w:lang w:eastAsia="en-US"/>
        </w:rPr>
      </w:pPr>
    </w:p>
    <w:p w14:paraId="69B71946" w14:textId="77777777" w:rsidR="0038269F" w:rsidRDefault="0038269F" w:rsidP="009F2F04">
      <w:pPr>
        <w:suppressAutoHyphens w:val="0"/>
        <w:spacing w:line="276" w:lineRule="auto"/>
        <w:rPr>
          <w:rFonts w:ascii="Calibri" w:hAnsi="Calibri"/>
          <w:sz w:val="22"/>
          <w:szCs w:val="22"/>
          <w:vertAlign w:val="superscript"/>
          <w:lang w:eastAsia="en-US"/>
        </w:rPr>
      </w:pPr>
    </w:p>
    <w:p w14:paraId="30519016" w14:textId="77777777" w:rsidR="00D55C9B" w:rsidRDefault="00D55C9B" w:rsidP="009F2F04">
      <w:pPr>
        <w:suppressAutoHyphens w:val="0"/>
        <w:spacing w:line="276" w:lineRule="auto"/>
        <w:rPr>
          <w:rFonts w:ascii="Calibri" w:hAnsi="Calibri"/>
          <w:sz w:val="22"/>
          <w:szCs w:val="22"/>
          <w:vertAlign w:val="superscript"/>
          <w:lang w:eastAsia="en-US"/>
        </w:rPr>
      </w:pPr>
    </w:p>
    <w:p w14:paraId="441166EC" w14:textId="77777777" w:rsidR="00D55C9B" w:rsidRDefault="00D55C9B" w:rsidP="009F2F04">
      <w:pPr>
        <w:suppressAutoHyphens w:val="0"/>
        <w:spacing w:line="276" w:lineRule="auto"/>
        <w:rPr>
          <w:rFonts w:ascii="Calibri" w:hAnsi="Calibri"/>
          <w:sz w:val="22"/>
          <w:szCs w:val="22"/>
          <w:vertAlign w:val="superscript"/>
          <w:lang w:eastAsia="en-US"/>
        </w:rPr>
      </w:pPr>
    </w:p>
    <w:p w14:paraId="6AA637C9" w14:textId="77777777" w:rsidR="00D55C9B" w:rsidRDefault="00D55C9B" w:rsidP="009F2F04">
      <w:pPr>
        <w:suppressAutoHyphens w:val="0"/>
        <w:spacing w:line="276" w:lineRule="auto"/>
        <w:rPr>
          <w:rFonts w:ascii="Calibri" w:hAnsi="Calibri"/>
          <w:sz w:val="22"/>
          <w:szCs w:val="22"/>
          <w:vertAlign w:val="superscript"/>
          <w:lang w:eastAsia="en-US"/>
        </w:rPr>
      </w:pPr>
    </w:p>
    <w:p w14:paraId="05B701E0" w14:textId="77777777" w:rsidR="00D55C9B" w:rsidRDefault="00D55C9B" w:rsidP="009F2F04">
      <w:pPr>
        <w:suppressAutoHyphens w:val="0"/>
        <w:spacing w:line="276" w:lineRule="auto"/>
        <w:rPr>
          <w:rFonts w:ascii="Calibri" w:hAnsi="Calibri"/>
          <w:sz w:val="22"/>
          <w:szCs w:val="22"/>
          <w:vertAlign w:val="superscript"/>
          <w:lang w:eastAsia="en-US"/>
        </w:rPr>
      </w:pPr>
    </w:p>
    <w:p w14:paraId="58CF9869" w14:textId="77777777" w:rsidR="00D55C9B" w:rsidRDefault="00D55C9B" w:rsidP="009F2F04">
      <w:pPr>
        <w:suppressAutoHyphens w:val="0"/>
        <w:spacing w:line="276" w:lineRule="auto"/>
        <w:rPr>
          <w:rFonts w:ascii="Calibri" w:hAnsi="Calibri"/>
          <w:sz w:val="22"/>
          <w:szCs w:val="22"/>
          <w:vertAlign w:val="superscript"/>
          <w:lang w:eastAsia="en-US"/>
        </w:rPr>
      </w:pPr>
    </w:p>
    <w:p w14:paraId="2F16CA2A" w14:textId="77777777" w:rsidR="00D55C9B" w:rsidRDefault="00D55C9B" w:rsidP="009F2F04">
      <w:pPr>
        <w:suppressAutoHyphens w:val="0"/>
        <w:spacing w:line="276" w:lineRule="auto"/>
        <w:rPr>
          <w:rFonts w:ascii="Calibri" w:hAnsi="Calibri"/>
          <w:sz w:val="22"/>
          <w:szCs w:val="22"/>
          <w:vertAlign w:val="superscript"/>
          <w:lang w:eastAsia="en-US"/>
        </w:rPr>
      </w:pPr>
    </w:p>
    <w:p w14:paraId="185674D1" w14:textId="77777777" w:rsidR="00D55C9B" w:rsidRDefault="00D55C9B" w:rsidP="009F2F04">
      <w:pPr>
        <w:suppressAutoHyphens w:val="0"/>
        <w:spacing w:line="276" w:lineRule="auto"/>
        <w:rPr>
          <w:rFonts w:ascii="Calibri" w:hAnsi="Calibri"/>
          <w:sz w:val="22"/>
          <w:szCs w:val="22"/>
          <w:vertAlign w:val="superscript"/>
          <w:lang w:eastAsia="en-US"/>
        </w:rPr>
      </w:pPr>
    </w:p>
    <w:p w14:paraId="47CC3B4F" w14:textId="77777777" w:rsidR="00D55C9B" w:rsidRDefault="00D55C9B" w:rsidP="009F2F04">
      <w:pPr>
        <w:suppressAutoHyphens w:val="0"/>
        <w:spacing w:line="276" w:lineRule="auto"/>
        <w:rPr>
          <w:rFonts w:ascii="Calibri" w:hAnsi="Calibri"/>
          <w:sz w:val="22"/>
          <w:szCs w:val="22"/>
          <w:vertAlign w:val="superscript"/>
          <w:lang w:eastAsia="en-US"/>
        </w:rPr>
      </w:pPr>
    </w:p>
    <w:p w14:paraId="010C272F" w14:textId="77777777" w:rsidR="00D55C9B" w:rsidRDefault="00D55C9B" w:rsidP="009F2F04">
      <w:pPr>
        <w:suppressAutoHyphens w:val="0"/>
        <w:spacing w:line="276" w:lineRule="auto"/>
        <w:rPr>
          <w:rFonts w:ascii="Calibri" w:hAnsi="Calibri"/>
          <w:sz w:val="22"/>
          <w:szCs w:val="22"/>
          <w:vertAlign w:val="superscript"/>
          <w:lang w:eastAsia="en-US"/>
        </w:rPr>
      </w:pPr>
    </w:p>
    <w:p w14:paraId="4A47F59D" w14:textId="77777777" w:rsidR="00D55C9B" w:rsidRDefault="00D55C9B" w:rsidP="009F2F04">
      <w:pPr>
        <w:suppressAutoHyphens w:val="0"/>
        <w:spacing w:line="276" w:lineRule="auto"/>
        <w:rPr>
          <w:rFonts w:ascii="Calibri" w:hAnsi="Calibri"/>
          <w:sz w:val="22"/>
          <w:szCs w:val="22"/>
          <w:vertAlign w:val="superscript"/>
          <w:lang w:eastAsia="en-US"/>
        </w:rPr>
      </w:pPr>
    </w:p>
    <w:p w14:paraId="45A66313" w14:textId="77777777" w:rsidR="00D55C9B" w:rsidRDefault="00D55C9B" w:rsidP="009F2F04">
      <w:pPr>
        <w:suppressAutoHyphens w:val="0"/>
        <w:spacing w:line="276" w:lineRule="auto"/>
        <w:rPr>
          <w:rFonts w:ascii="Calibri" w:hAnsi="Calibri"/>
          <w:sz w:val="22"/>
          <w:szCs w:val="22"/>
          <w:vertAlign w:val="superscript"/>
          <w:lang w:eastAsia="en-US"/>
        </w:rPr>
      </w:pPr>
    </w:p>
    <w:p w14:paraId="1B33A972" w14:textId="77777777" w:rsidR="0038269F" w:rsidRPr="0038269F" w:rsidRDefault="0038269F" w:rsidP="009F2F04">
      <w:pPr>
        <w:suppressAutoHyphens w:val="0"/>
        <w:spacing w:line="276" w:lineRule="auto"/>
        <w:rPr>
          <w:rFonts w:ascii="Calibri" w:hAnsi="Calibri"/>
          <w:sz w:val="22"/>
          <w:szCs w:val="22"/>
          <w:lang w:eastAsia="en-US"/>
        </w:rPr>
      </w:pPr>
      <w:r w:rsidRPr="0038269F">
        <w:rPr>
          <w:rFonts w:ascii="Calibri" w:hAnsi="Calibri"/>
          <w:sz w:val="22"/>
          <w:szCs w:val="22"/>
          <w:vertAlign w:val="superscript"/>
          <w:lang w:eastAsia="en-US"/>
        </w:rPr>
        <w:t>1</w:t>
      </w:r>
      <w:r w:rsidRPr="0038269F">
        <w:rPr>
          <w:rFonts w:ascii="Calibri" w:hAnsi="Calibri"/>
          <w:sz w:val="22"/>
          <w:szCs w:val="22"/>
          <w:lang w:eastAsia="en-US"/>
        </w:rPr>
        <w:t>należy zawrzeć wszelkie niezbędne informacje pozwalające jednoznacznie stwierdzić, że Wykonawca spełnia warunek udziału w postępowaniu</w:t>
      </w:r>
    </w:p>
    <w:p w14:paraId="27F83037" w14:textId="77777777" w:rsidR="0038269F" w:rsidRPr="0038269F" w:rsidRDefault="0038269F" w:rsidP="009F2F04">
      <w:pPr>
        <w:suppressAutoHyphens w:val="0"/>
        <w:spacing w:line="276" w:lineRule="auto"/>
        <w:rPr>
          <w:rFonts w:ascii="Calibri" w:hAnsi="Calibri"/>
          <w:b/>
          <w:bCs/>
          <w:i/>
          <w:iCs/>
          <w:sz w:val="22"/>
          <w:szCs w:val="22"/>
          <w:lang w:eastAsia="en-US"/>
        </w:rPr>
      </w:pPr>
      <w:r w:rsidRPr="0038269F">
        <w:rPr>
          <w:rFonts w:ascii="Calibri" w:hAnsi="Calibri"/>
          <w:b/>
          <w:bCs/>
          <w:i/>
          <w:iCs/>
          <w:sz w:val="22"/>
          <w:szCs w:val="22"/>
          <w:lang w:eastAsia="en-US"/>
        </w:rPr>
        <w:t>Uwaga:</w:t>
      </w:r>
    </w:p>
    <w:p w14:paraId="775E717D" w14:textId="77777777" w:rsidR="0038269F" w:rsidRPr="0038269F" w:rsidRDefault="0038269F" w:rsidP="009F2F04">
      <w:pPr>
        <w:suppressAutoHyphens w:val="0"/>
        <w:spacing w:line="276" w:lineRule="auto"/>
        <w:rPr>
          <w:rFonts w:ascii="Calibri" w:hAnsi="Calibri"/>
          <w:i/>
          <w:sz w:val="22"/>
          <w:szCs w:val="22"/>
          <w:lang w:eastAsia="en-US"/>
        </w:rPr>
      </w:pPr>
      <w:r w:rsidRPr="0038269F">
        <w:rPr>
          <w:rFonts w:ascii="Calibri" w:hAnsi="Calibri"/>
          <w:i/>
          <w:sz w:val="22"/>
          <w:szCs w:val="22"/>
          <w:lang w:eastAsia="en-US"/>
        </w:rPr>
        <w:t>Do formularza należy załączyć dokumenty potwierdzające, że usługi zostały lub są wykonywane należycie.</w:t>
      </w:r>
    </w:p>
    <w:p w14:paraId="7D34BB7F" w14:textId="77777777" w:rsidR="0038269F" w:rsidRPr="0038269F" w:rsidRDefault="0038269F" w:rsidP="009F2F04">
      <w:pPr>
        <w:suppressAutoHyphens w:val="0"/>
        <w:spacing w:line="276" w:lineRule="auto"/>
        <w:rPr>
          <w:rFonts w:ascii="Calibri" w:hAnsi="Calibri"/>
          <w:b/>
          <w:i/>
          <w:sz w:val="22"/>
          <w:szCs w:val="22"/>
          <w:lang w:eastAsia="en-US"/>
        </w:rPr>
      </w:pPr>
      <w:r w:rsidRPr="0038269F">
        <w:rPr>
          <w:rFonts w:ascii="Calibri" w:hAnsi="Calibri"/>
          <w:b/>
          <w:sz w:val="22"/>
          <w:szCs w:val="22"/>
          <w:lang w:eastAsia="en-US"/>
        </w:rPr>
        <w:t xml:space="preserve">* </w:t>
      </w:r>
      <w:r w:rsidRPr="0038269F">
        <w:rPr>
          <w:rFonts w:ascii="Calibri" w:hAnsi="Calibri"/>
          <w:b/>
          <w:i/>
          <w:sz w:val="22"/>
          <w:szCs w:val="22"/>
          <w:lang w:eastAsia="en-US"/>
        </w:rPr>
        <w:t>niepotrzebne skreślić</w:t>
      </w:r>
    </w:p>
    <w:p w14:paraId="6B09F756" w14:textId="77777777" w:rsidR="0038269F" w:rsidRPr="0038269F" w:rsidRDefault="0038269F" w:rsidP="009F2F04">
      <w:pPr>
        <w:suppressAutoHyphens w:val="0"/>
        <w:spacing w:line="276" w:lineRule="auto"/>
        <w:rPr>
          <w:rFonts w:ascii="Calibri" w:hAnsi="Calibri"/>
          <w:sz w:val="22"/>
          <w:szCs w:val="22"/>
          <w:lang w:eastAsia="en-US"/>
        </w:rPr>
      </w:pPr>
      <w:r w:rsidRPr="0038269F">
        <w:rPr>
          <w:rFonts w:ascii="Calibri" w:hAnsi="Calibri"/>
          <w:sz w:val="22"/>
          <w:szCs w:val="22"/>
          <w:lang w:eastAsia="en-US"/>
        </w:rPr>
        <w:t xml:space="preserve">Do wykazu załączono ............ egzemplarz(e/y) dokumentów potwierdzających, że zamówienia te zostały wykonane lub są wykonywane należycie. </w:t>
      </w:r>
    </w:p>
    <w:p w14:paraId="78629659" w14:textId="77777777" w:rsidR="0038269F" w:rsidRPr="0038269F" w:rsidRDefault="0038269F" w:rsidP="009F2F04">
      <w:pPr>
        <w:suppressAutoHyphens w:val="0"/>
        <w:spacing w:line="276" w:lineRule="auto"/>
        <w:rPr>
          <w:rFonts w:ascii="Calibri" w:hAnsi="Calibri"/>
          <w:sz w:val="22"/>
          <w:szCs w:val="22"/>
          <w:lang w:eastAsia="en-US"/>
        </w:rPr>
      </w:pPr>
    </w:p>
    <w:p w14:paraId="15995223" w14:textId="6BFF4B21" w:rsidR="0038269F" w:rsidRDefault="0038269F" w:rsidP="00E52416">
      <w:pPr>
        <w:suppressAutoHyphens w:val="0"/>
        <w:spacing w:line="276" w:lineRule="auto"/>
        <w:rPr>
          <w:rFonts w:asciiTheme="minorHAnsi" w:hAnsiTheme="minorHAnsi" w:cstheme="minorHAnsi"/>
          <w:b/>
          <w:bCs/>
          <w:sz w:val="22"/>
          <w:szCs w:val="22"/>
        </w:rPr>
      </w:pPr>
      <w:r w:rsidRPr="00CC5B36">
        <w:rPr>
          <w:rFonts w:ascii="Calibri" w:hAnsi="Calibri"/>
          <w:i/>
          <w:sz w:val="20"/>
          <w:szCs w:val="20"/>
          <w:lang w:eastAsia="en-US"/>
        </w:rPr>
        <w:t>Dokument musi być opatrzony przez osobę lub osoby uprawnione do reprezentowania Wykonawcy kwalifikowanym podpisem elektronicznym, profilem zaufanym lub podpisem osobistym</w:t>
      </w:r>
    </w:p>
    <w:sectPr w:rsidR="0038269F" w:rsidSect="00560409">
      <w:footnotePr>
        <w:pos w:val="beneathText"/>
      </w:footnotePr>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20C9" w14:textId="77777777" w:rsidR="004F11AD" w:rsidRDefault="004F11AD" w:rsidP="0007566A">
      <w:r>
        <w:separator/>
      </w:r>
    </w:p>
  </w:endnote>
  <w:endnote w:type="continuationSeparator" w:id="0">
    <w:p w14:paraId="3B318DA9" w14:textId="77777777" w:rsidR="004F11AD" w:rsidRDefault="004F11A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7963" w14:textId="77777777" w:rsidR="004F11AD" w:rsidRDefault="004F11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086D" w14:textId="77777777" w:rsidR="004F11AD" w:rsidRDefault="004F11AD"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8BFF63" w14:textId="77777777" w:rsidR="004F11AD" w:rsidRDefault="004F11A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9FB2" w14:textId="77777777" w:rsidR="004F11AD" w:rsidRDefault="004F11AD" w:rsidP="001D3D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A4E1" w14:textId="77777777" w:rsidR="004F11AD" w:rsidRDefault="004F11AD" w:rsidP="0007566A">
      <w:r>
        <w:separator/>
      </w:r>
    </w:p>
  </w:footnote>
  <w:footnote w:type="continuationSeparator" w:id="0">
    <w:p w14:paraId="2ACAFC77" w14:textId="77777777" w:rsidR="004F11AD" w:rsidRDefault="004F11AD"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19F6B77"/>
    <w:multiLevelType w:val="hybridMultilevel"/>
    <w:tmpl w:val="0F7ED450"/>
    <w:lvl w:ilvl="0" w:tplc="400A33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E30C55"/>
    <w:multiLevelType w:val="hybridMultilevel"/>
    <w:tmpl w:val="4F98D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4F526C72">
      <w:start w:val="1"/>
      <w:numFmt w:val="decimal"/>
      <w:lvlText w:val="%4"/>
      <w:lvlJc w:val="left"/>
      <w:pPr>
        <w:ind w:left="2685" w:hanging="525"/>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531E75"/>
    <w:multiLevelType w:val="hybridMultilevel"/>
    <w:tmpl w:val="63EE2C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8320996"/>
    <w:multiLevelType w:val="hybridMultilevel"/>
    <w:tmpl w:val="F6223024"/>
    <w:lvl w:ilvl="0" w:tplc="ACAAA5B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6F2D49"/>
    <w:multiLevelType w:val="hybridMultilevel"/>
    <w:tmpl w:val="046C0432"/>
    <w:lvl w:ilvl="0" w:tplc="F95C0318">
      <w:start w:val="5"/>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5" w15:restartNumberingAfterBreak="0">
    <w:nsid w:val="08734F0E"/>
    <w:multiLevelType w:val="hybridMultilevel"/>
    <w:tmpl w:val="2BEA004A"/>
    <w:lvl w:ilvl="0" w:tplc="1930CA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B32022"/>
    <w:multiLevelType w:val="hybridMultilevel"/>
    <w:tmpl w:val="DB5A8BD2"/>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15:restartNumberingAfterBreak="0">
    <w:nsid w:val="0AE775A2"/>
    <w:multiLevelType w:val="hybridMultilevel"/>
    <w:tmpl w:val="A5986338"/>
    <w:lvl w:ilvl="0" w:tplc="73FE4B4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70367F"/>
    <w:multiLevelType w:val="hybridMultilevel"/>
    <w:tmpl w:val="CF6AA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0483EE6"/>
    <w:multiLevelType w:val="hybridMultilevel"/>
    <w:tmpl w:val="61823FE6"/>
    <w:lvl w:ilvl="0" w:tplc="4CB076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35A04B4"/>
    <w:multiLevelType w:val="hybridMultilevel"/>
    <w:tmpl w:val="27C4E338"/>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6" w15:restartNumberingAfterBreak="0">
    <w:nsid w:val="16237799"/>
    <w:multiLevelType w:val="hybridMultilevel"/>
    <w:tmpl w:val="66B0F864"/>
    <w:lvl w:ilvl="0" w:tplc="CB3444F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8"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9DB173A"/>
    <w:multiLevelType w:val="hybridMultilevel"/>
    <w:tmpl w:val="83C22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1C800C13"/>
    <w:multiLevelType w:val="hybridMultilevel"/>
    <w:tmpl w:val="C6E84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BE1296"/>
    <w:multiLevelType w:val="hybridMultilevel"/>
    <w:tmpl w:val="EDFC8EB6"/>
    <w:lvl w:ilvl="0" w:tplc="CC7081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A3D66"/>
    <w:multiLevelType w:val="hybridMultilevel"/>
    <w:tmpl w:val="89B4591E"/>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0C97761"/>
    <w:multiLevelType w:val="hybridMultilevel"/>
    <w:tmpl w:val="20DAA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A4425E"/>
    <w:multiLevelType w:val="hybridMultilevel"/>
    <w:tmpl w:val="93688702"/>
    <w:lvl w:ilvl="0" w:tplc="B94C41F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23A93C09"/>
    <w:multiLevelType w:val="hybridMultilevel"/>
    <w:tmpl w:val="C7D01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4"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6AC45ED"/>
    <w:multiLevelType w:val="hybridMultilevel"/>
    <w:tmpl w:val="A6DCC860"/>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3C4FEC"/>
    <w:multiLevelType w:val="hybridMultilevel"/>
    <w:tmpl w:val="D1E8423C"/>
    <w:lvl w:ilvl="0" w:tplc="6E3E9DB2">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7A81D98"/>
    <w:multiLevelType w:val="hybridMultilevel"/>
    <w:tmpl w:val="03A2A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9107D61"/>
    <w:multiLevelType w:val="hybridMultilevel"/>
    <w:tmpl w:val="8EE80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966B23"/>
    <w:multiLevelType w:val="hybridMultilevel"/>
    <w:tmpl w:val="4F98D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4F526C72">
      <w:start w:val="1"/>
      <w:numFmt w:val="decimal"/>
      <w:lvlText w:val="%4"/>
      <w:lvlJc w:val="left"/>
      <w:pPr>
        <w:ind w:left="2685" w:hanging="525"/>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D6367DC"/>
    <w:multiLevelType w:val="hybridMultilevel"/>
    <w:tmpl w:val="6BEE1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152634B"/>
    <w:multiLevelType w:val="hybridMultilevel"/>
    <w:tmpl w:val="20C20234"/>
    <w:lvl w:ilvl="0" w:tplc="04150013">
      <w:start w:val="1"/>
      <w:numFmt w:val="upperRoman"/>
      <w:lvlText w:val="%1."/>
      <w:lvlJc w:val="righ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2" w15:restartNumberingAfterBreak="0">
    <w:nsid w:val="340A2C97"/>
    <w:multiLevelType w:val="hybridMultilevel"/>
    <w:tmpl w:val="C89C7F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4322221"/>
    <w:multiLevelType w:val="hybridMultilevel"/>
    <w:tmpl w:val="A07EB396"/>
    <w:lvl w:ilvl="0" w:tplc="44A49A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807135B"/>
    <w:multiLevelType w:val="hybridMultilevel"/>
    <w:tmpl w:val="82AEC8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88F0DEE"/>
    <w:multiLevelType w:val="hybridMultilevel"/>
    <w:tmpl w:val="394EC088"/>
    <w:lvl w:ilvl="0" w:tplc="A2620A7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C103C1"/>
    <w:multiLevelType w:val="hybridMultilevel"/>
    <w:tmpl w:val="6A522C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A0AF2"/>
    <w:multiLevelType w:val="multilevel"/>
    <w:tmpl w:val="EDF0D050"/>
    <w:lvl w:ilvl="0">
      <w:start w:val="3"/>
      <w:numFmt w:val="decimal"/>
      <w:lvlText w:val="%1."/>
      <w:lvlJc w:val="left"/>
      <w:pPr>
        <w:ind w:left="1069" w:hanging="360"/>
      </w:pPr>
      <w:rPr>
        <w:rFonts w:hint="default"/>
      </w:rPr>
    </w:lvl>
    <w:lvl w:ilvl="1">
      <w:start w:val="4"/>
      <w:numFmt w:val="decimal"/>
      <w:lvlText w:val="%1.%2."/>
      <w:lvlJc w:val="left"/>
      <w:pPr>
        <w:ind w:left="1625" w:hanging="360"/>
      </w:pPr>
      <w:rPr>
        <w:rFonts w:hint="default"/>
      </w:rPr>
    </w:lvl>
    <w:lvl w:ilvl="2">
      <w:start w:val="1"/>
      <w:numFmt w:val="decimal"/>
      <w:lvlText w:val="%1.%2.%3."/>
      <w:lvlJc w:val="left"/>
      <w:pPr>
        <w:ind w:left="2541" w:hanging="720"/>
      </w:pPr>
      <w:rPr>
        <w:rFonts w:hint="default"/>
      </w:rPr>
    </w:lvl>
    <w:lvl w:ilvl="3">
      <w:start w:val="1"/>
      <w:numFmt w:val="decimal"/>
      <w:lvlText w:val="%1.%2.%3.%4."/>
      <w:lvlJc w:val="left"/>
      <w:pPr>
        <w:ind w:left="3097" w:hanging="720"/>
      </w:pPr>
      <w:rPr>
        <w:rFonts w:hint="default"/>
      </w:rPr>
    </w:lvl>
    <w:lvl w:ilvl="4">
      <w:start w:val="1"/>
      <w:numFmt w:val="decimal"/>
      <w:lvlText w:val="%1.%2.%3.%4.%5."/>
      <w:lvlJc w:val="left"/>
      <w:pPr>
        <w:ind w:left="4013" w:hanging="1080"/>
      </w:pPr>
      <w:rPr>
        <w:rFonts w:hint="default"/>
      </w:rPr>
    </w:lvl>
    <w:lvl w:ilvl="5">
      <w:start w:val="1"/>
      <w:numFmt w:val="decimal"/>
      <w:lvlText w:val="%1.%2.%3.%4.%5.%6."/>
      <w:lvlJc w:val="left"/>
      <w:pPr>
        <w:ind w:left="4569" w:hanging="1080"/>
      </w:pPr>
      <w:rPr>
        <w:rFonts w:hint="default"/>
      </w:rPr>
    </w:lvl>
    <w:lvl w:ilvl="6">
      <w:start w:val="1"/>
      <w:numFmt w:val="decimal"/>
      <w:lvlText w:val="%1.%2.%3.%4.%5.%6.%7."/>
      <w:lvlJc w:val="left"/>
      <w:pPr>
        <w:ind w:left="5485" w:hanging="1440"/>
      </w:pPr>
      <w:rPr>
        <w:rFonts w:hint="default"/>
      </w:rPr>
    </w:lvl>
    <w:lvl w:ilvl="7">
      <w:start w:val="1"/>
      <w:numFmt w:val="decimal"/>
      <w:lvlText w:val="%1.%2.%3.%4.%5.%6.%7.%8."/>
      <w:lvlJc w:val="left"/>
      <w:pPr>
        <w:ind w:left="6041" w:hanging="1440"/>
      </w:pPr>
      <w:rPr>
        <w:rFonts w:hint="default"/>
      </w:rPr>
    </w:lvl>
    <w:lvl w:ilvl="8">
      <w:start w:val="1"/>
      <w:numFmt w:val="decimal"/>
      <w:lvlText w:val="%1.%2.%3.%4.%5.%6.%7.%8.%9."/>
      <w:lvlJc w:val="left"/>
      <w:pPr>
        <w:ind w:left="6957" w:hanging="1800"/>
      </w:pPr>
      <w:rPr>
        <w:rFonts w:hint="default"/>
      </w:rPr>
    </w:lvl>
  </w:abstractNum>
  <w:abstractNum w:abstractNumId="82" w15:restartNumberingAfterBreak="0">
    <w:nsid w:val="3B212B1E"/>
    <w:multiLevelType w:val="hybridMultilevel"/>
    <w:tmpl w:val="A5B48088"/>
    <w:lvl w:ilvl="0" w:tplc="492441EC">
      <w:start w:val="2"/>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4635BE"/>
    <w:multiLevelType w:val="hybridMultilevel"/>
    <w:tmpl w:val="43B6002E"/>
    <w:lvl w:ilvl="0" w:tplc="EFC4EA0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0844353"/>
    <w:multiLevelType w:val="hybridMultilevel"/>
    <w:tmpl w:val="34E6B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41662F02"/>
    <w:multiLevelType w:val="hybridMultilevel"/>
    <w:tmpl w:val="22D82BCA"/>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36C4FC5"/>
    <w:multiLevelType w:val="hybridMultilevel"/>
    <w:tmpl w:val="BAB8CCA0"/>
    <w:lvl w:ilvl="0" w:tplc="A2A66BA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6476518"/>
    <w:multiLevelType w:val="hybridMultilevel"/>
    <w:tmpl w:val="0FBAB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9001E4"/>
    <w:multiLevelType w:val="hybridMultilevel"/>
    <w:tmpl w:val="8B689318"/>
    <w:lvl w:ilvl="0" w:tplc="8C8AEBDA">
      <w:start w:val="1"/>
      <w:numFmt w:val="decimal"/>
      <w:lvlText w:val="%1)"/>
      <w:lvlJc w:val="left"/>
      <w:pPr>
        <w:ind w:left="720" w:hanging="360"/>
      </w:pPr>
    </w:lvl>
    <w:lvl w:ilvl="1" w:tplc="C29A34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111652"/>
    <w:multiLevelType w:val="hybridMultilevel"/>
    <w:tmpl w:val="D7B4D0F8"/>
    <w:lvl w:ilvl="0" w:tplc="C40441DA">
      <w:start w:val="9"/>
      <w:numFmt w:val="decimal"/>
      <w:lvlText w:val="2.%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B6D5F94"/>
    <w:multiLevelType w:val="hybridMultilevel"/>
    <w:tmpl w:val="137244EE"/>
    <w:lvl w:ilvl="0" w:tplc="14DA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017E24"/>
    <w:multiLevelType w:val="hybridMultilevel"/>
    <w:tmpl w:val="1E34F5A2"/>
    <w:lvl w:ilvl="0" w:tplc="46F48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EE74AED"/>
    <w:multiLevelType w:val="hybridMultilevel"/>
    <w:tmpl w:val="343C4CA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4FB64E10"/>
    <w:multiLevelType w:val="hybridMultilevel"/>
    <w:tmpl w:val="FE20DE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516C663F"/>
    <w:multiLevelType w:val="hybridMultilevel"/>
    <w:tmpl w:val="AFA0FAEA"/>
    <w:lvl w:ilvl="0" w:tplc="01E651D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8" w15:restartNumberingAfterBreak="0">
    <w:nsid w:val="520547B9"/>
    <w:multiLevelType w:val="hybridMultilevel"/>
    <w:tmpl w:val="828CB9AE"/>
    <w:lvl w:ilvl="0" w:tplc="B94C41FE">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09"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52E446D1"/>
    <w:multiLevelType w:val="hybridMultilevel"/>
    <w:tmpl w:val="0C0EF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2"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7176217"/>
    <w:multiLevelType w:val="hybridMultilevel"/>
    <w:tmpl w:val="D9622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9F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7A7778C"/>
    <w:multiLevelType w:val="hybridMultilevel"/>
    <w:tmpl w:val="1ACE9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D32DE1"/>
    <w:multiLevelType w:val="hybridMultilevel"/>
    <w:tmpl w:val="963CE480"/>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6"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9" w15:restartNumberingAfterBreak="0">
    <w:nsid w:val="61274D5E"/>
    <w:multiLevelType w:val="hybridMultilevel"/>
    <w:tmpl w:val="94588400"/>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0" w15:restartNumberingAfterBreak="0">
    <w:nsid w:val="61525F51"/>
    <w:multiLevelType w:val="hybridMultilevel"/>
    <w:tmpl w:val="7D464D7A"/>
    <w:lvl w:ilvl="0" w:tplc="87CE64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4AE48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16768AF"/>
    <w:multiLevelType w:val="hybridMultilevel"/>
    <w:tmpl w:val="BEE63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D5035A"/>
    <w:multiLevelType w:val="hybridMultilevel"/>
    <w:tmpl w:val="6464A964"/>
    <w:lvl w:ilvl="0" w:tplc="701668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4351330"/>
    <w:multiLevelType w:val="hybridMultilevel"/>
    <w:tmpl w:val="2A3CA98A"/>
    <w:lvl w:ilvl="0" w:tplc="59A0B7D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6"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8" w15:restartNumberingAfterBreak="0">
    <w:nsid w:val="69FF2DC7"/>
    <w:multiLevelType w:val="hybridMultilevel"/>
    <w:tmpl w:val="ADBC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894CD1"/>
    <w:multiLevelType w:val="hybridMultilevel"/>
    <w:tmpl w:val="7F36DF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31" w15:restartNumberingAfterBreak="0">
    <w:nsid w:val="6CB109B7"/>
    <w:multiLevelType w:val="hybridMultilevel"/>
    <w:tmpl w:val="1C66DF2C"/>
    <w:lvl w:ilvl="0" w:tplc="33B645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4" w15:restartNumberingAfterBreak="0">
    <w:nsid w:val="70485079"/>
    <w:multiLevelType w:val="hybridMultilevel"/>
    <w:tmpl w:val="FD789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0B93FD5"/>
    <w:multiLevelType w:val="hybridMultilevel"/>
    <w:tmpl w:val="FCCA9CC8"/>
    <w:lvl w:ilvl="0" w:tplc="A0AA00BE">
      <w:start w:val="6"/>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6" w15:restartNumberingAfterBreak="0">
    <w:nsid w:val="717C78A1"/>
    <w:multiLevelType w:val="hybridMultilevel"/>
    <w:tmpl w:val="065EA482"/>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7" w15:restartNumberingAfterBreak="0">
    <w:nsid w:val="71D25FED"/>
    <w:multiLevelType w:val="hybridMultilevel"/>
    <w:tmpl w:val="9F4A61A4"/>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8" w15:restartNumberingAfterBreak="0">
    <w:nsid w:val="723C3A2A"/>
    <w:multiLevelType w:val="hybridMultilevel"/>
    <w:tmpl w:val="29F2AC0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0"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6ED34FF"/>
    <w:multiLevelType w:val="hybridMultilevel"/>
    <w:tmpl w:val="03EA79F4"/>
    <w:lvl w:ilvl="0" w:tplc="D0FE169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7695C11"/>
    <w:multiLevelType w:val="hybridMultilevel"/>
    <w:tmpl w:val="A2B0C7F8"/>
    <w:lvl w:ilvl="0" w:tplc="7574604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73714C"/>
    <w:multiLevelType w:val="hybridMultilevel"/>
    <w:tmpl w:val="5DB8D7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B246DB1"/>
    <w:multiLevelType w:val="hybridMultilevel"/>
    <w:tmpl w:val="B7667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720CDE"/>
    <w:multiLevelType w:val="hybridMultilevel"/>
    <w:tmpl w:val="AAECCA42"/>
    <w:lvl w:ilvl="0" w:tplc="8D96453E">
      <w:start w:val="1"/>
      <w:numFmt w:val="decimal"/>
      <w:lvlText w:val="%1."/>
      <w:lvlJc w:val="left"/>
      <w:pPr>
        <w:ind w:left="360" w:hanging="360"/>
      </w:pPr>
    </w:lvl>
    <w:lvl w:ilvl="1" w:tplc="69A09B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D7F3ACF"/>
    <w:multiLevelType w:val="hybridMultilevel"/>
    <w:tmpl w:val="BB183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B3783D"/>
    <w:multiLevelType w:val="hybridMultilevel"/>
    <w:tmpl w:val="FE465D3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4"/>
  </w:num>
  <w:num w:numId="4">
    <w:abstractNumId w:val="53"/>
  </w:num>
  <w:num w:numId="5">
    <w:abstractNumId w:val="105"/>
  </w:num>
  <w:num w:numId="6">
    <w:abstractNumId w:val="125"/>
  </w:num>
  <w:num w:numId="7">
    <w:abstractNumId w:val="58"/>
  </w:num>
  <w:num w:numId="8">
    <w:abstractNumId w:val="20"/>
  </w:num>
  <w:num w:numId="9">
    <w:abstractNumId w:val="96"/>
  </w:num>
  <w:num w:numId="10">
    <w:abstractNumId w:val="38"/>
  </w:num>
  <w:num w:numId="11">
    <w:abstractNumId w:val="0"/>
  </w:num>
  <w:num w:numId="12">
    <w:abstractNumId w:val="1"/>
  </w:num>
  <w:num w:numId="13">
    <w:abstractNumId w:val="100"/>
  </w:num>
  <w:num w:numId="14">
    <w:abstractNumId w:val="89"/>
  </w:num>
  <w:num w:numId="15">
    <w:abstractNumId w:val="71"/>
  </w:num>
  <w:num w:numId="16">
    <w:abstractNumId w:val="107"/>
  </w:num>
  <w:num w:numId="17">
    <w:abstractNumId w:val="111"/>
  </w:num>
  <w:num w:numId="18">
    <w:abstractNumId w:val="46"/>
  </w:num>
  <w:num w:numId="19">
    <w:abstractNumId w:val="64"/>
  </w:num>
  <w:num w:numId="20">
    <w:abstractNumId w:val="66"/>
  </w:num>
  <w:num w:numId="21">
    <w:abstractNumId w:val="74"/>
  </w:num>
  <w:num w:numId="22">
    <w:abstractNumId w:val="95"/>
  </w:num>
  <w:num w:numId="23">
    <w:abstractNumId w:val="54"/>
  </w:num>
  <w:num w:numId="24">
    <w:abstractNumId w:val="81"/>
  </w:num>
  <w:num w:numId="25">
    <w:abstractNumId w:val="44"/>
  </w:num>
  <w:num w:numId="26">
    <w:abstractNumId w:val="37"/>
  </w:num>
  <w:num w:numId="27">
    <w:abstractNumId w:val="35"/>
  </w:num>
  <w:num w:numId="28">
    <w:abstractNumId w:val="117"/>
  </w:num>
  <w:num w:numId="29">
    <w:abstractNumId w:val="149"/>
  </w:num>
  <w:num w:numId="30">
    <w:abstractNumId w:val="15"/>
    <w:lvlOverride w:ilvl="0">
      <w:startOverride w:val="1"/>
    </w:lvlOverride>
  </w:num>
  <w:num w:numId="31">
    <w:abstractNumId w:val="39"/>
  </w:num>
  <w:num w:numId="32">
    <w:abstractNumId w:val="39"/>
    <w:lvlOverride w:ilvl="0">
      <w:lvl w:ilvl="0">
        <w:numFmt w:val="decimal"/>
        <w:lvlText w:val=""/>
        <w:lvlJc w:val="left"/>
      </w:lvl>
    </w:lvlOverride>
    <w:lvlOverride w:ilvl="1">
      <w:lvl w:ilvl="1">
        <w:numFmt w:val="lowerLetter"/>
        <w:lvlText w:val="%2."/>
        <w:lvlJc w:val="left"/>
      </w:lvl>
    </w:lvlOverride>
  </w:num>
  <w:num w:numId="33">
    <w:abstractNumId w:val="80"/>
  </w:num>
  <w:num w:numId="34">
    <w:abstractNumId w:val="77"/>
  </w:num>
  <w:num w:numId="35">
    <w:abstractNumId w:val="26"/>
  </w:num>
  <w:num w:numId="36">
    <w:abstractNumId w:val="112"/>
  </w:num>
  <w:num w:numId="37">
    <w:abstractNumId w:val="94"/>
  </w:num>
  <w:num w:numId="38">
    <w:abstractNumId w:val="103"/>
  </w:num>
  <w:num w:numId="39">
    <w:abstractNumId w:val="141"/>
  </w:num>
  <w:num w:numId="40">
    <w:abstractNumId w:val="30"/>
  </w:num>
  <w:num w:numId="41">
    <w:abstractNumId w:val="43"/>
  </w:num>
  <w:num w:numId="42">
    <w:abstractNumId w:val="126"/>
  </w:num>
  <w:num w:numId="43">
    <w:abstractNumId w:val="130"/>
  </w:num>
  <w:num w:numId="44">
    <w:abstractNumId w:val="41"/>
  </w:num>
  <w:num w:numId="45">
    <w:abstractNumId w:val="33"/>
  </w:num>
  <w:num w:numId="46">
    <w:abstractNumId w:val="92"/>
  </w:num>
  <w:num w:numId="47">
    <w:abstractNumId w:val="124"/>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97"/>
  </w:num>
  <w:num w:numId="51">
    <w:abstractNumId w:val="52"/>
  </w:num>
  <w:num w:numId="52">
    <w:abstractNumId w:val="138"/>
  </w:num>
  <w:num w:numId="53">
    <w:abstractNumId w:val="128"/>
  </w:num>
  <w:num w:numId="54">
    <w:abstractNumId w:val="47"/>
  </w:num>
  <w:num w:numId="55">
    <w:abstractNumId w:val="69"/>
  </w:num>
  <w:num w:numId="56">
    <w:abstractNumId w:val="110"/>
  </w:num>
  <w:num w:numId="57">
    <w:abstractNumId w:val="122"/>
  </w:num>
  <w:num w:numId="58">
    <w:abstractNumId w:val="51"/>
  </w:num>
  <w:num w:numId="59">
    <w:abstractNumId w:val="120"/>
  </w:num>
  <w:num w:numId="60">
    <w:abstractNumId w:val="121"/>
  </w:num>
  <w:num w:numId="61">
    <w:abstractNumId w:val="24"/>
  </w:num>
  <w:num w:numId="62">
    <w:abstractNumId w:val="135"/>
  </w:num>
  <w:num w:numId="63">
    <w:abstractNumId w:val="73"/>
  </w:num>
  <w:num w:numId="64">
    <w:abstractNumId w:val="76"/>
  </w:num>
  <w:num w:numId="65">
    <w:abstractNumId w:val="106"/>
  </w:num>
  <w:num w:numId="66">
    <w:abstractNumId w:val="101"/>
  </w:num>
  <w:num w:numId="67">
    <w:abstractNumId w:val="143"/>
  </w:num>
  <w:num w:numId="68">
    <w:abstractNumId w:val="108"/>
  </w:num>
  <w:num w:numId="69">
    <w:abstractNumId w:val="82"/>
  </w:num>
  <w:num w:numId="70">
    <w:abstractNumId w:val="21"/>
  </w:num>
  <w:num w:numId="71">
    <w:abstractNumId w:val="57"/>
  </w:num>
  <w:num w:numId="72">
    <w:abstractNumId w:val="31"/>
  </w:num>
  <w:num w:numId="73">
    <w:abstractNumId w:val="147"/>
  </w:num>
  <w:num w:numId="74">
    <w:abstractNumId w:val="131"/>
  </w:num>
  <w:num w:numId="75">
    <w:abstractNumId w:val="59"/>
  </w:num>
  <w:num w:numId="76">
    <w:abstractNumId w:val="146"/>
  </w:num>
  <w:num w:numId="77">
    <w:abstractNumId w:val="29"/>
  </w:num>
  <w:num w:numId="78">
    <w:abstractNumId w:val="134"/>
  </w:num>
  <w:num w:numId="79">
    <w:abstractNumId w:val="36"/>
  </w:num>
  <w:num w:numId="80">
    <w:abstractNumId w:val="113"/>
  </w:num>
  <w:num w:numId="81">
    <w:abstractNumId w:val="86"/>
  </w:num>
  <w:num w:numId="82">
    <w:abstractNumId w:val="28"/>
  </w:num>
  <w:num w:numId="83">
    <w:abstractNumId w:val="102"/>
  </w:num>
  <w:num w:numId="84">
    <w:abstractNumId w:val="67"/>
  </w:num>
  <w:num w:numId="85">
    <w:abstractNumId w:val="32"/>
  </w:num>
  <w:num w:numId="86">
    <w:abstractNumId w:val="93"/>
  </w:num>
  <w:num w:numId="87">
    <w:abstractNumId w:val="148"/>
  </w:num>
  <w:num w:numId="88">
    <w:abstractNumId w:val="50"/>
  </w:num>
  <w:num w:numId="89">
    <w:abstractNumId w:val="99"/>
  </w:num>
  <w:num w:numId="90">
    <w:abstractNumId w:val="123"/>
  </w:num>
  <w:num w:numId="91">
    <w:abstractNumId w:val="75"/>
  </w:num>
  <w:num w:numId="92">
    <w:abstractNumId w:val="72"/>
  </w:num>
  <w:num w:numId="93">
    <w:abstractNumId w:val="23"/>
  </w:num>
  <w:num w:numId="94">
    <w:abstractNumId w:val="142"/>
  </w:num>
  <w:num w:numId="95">
    <w:abstractNumId w:val="60"/>
  </w:num>
  <w:num w:numId="96">
    <w:abstractNumId w:val="42"/>
  </w:num>
  <w:num w:numId="97">
    <w:abstractNumId w:val="98"/>
  </w:num>
  <w:num w:numId="98">
    <w:abstractNumId w:val="25"/>
  </w:num>
  <w:num w:numId="99">
    <w:abstractNumId w:val="129"/>
  </w:num>
  <w:num w:numId="100">
    <w:abstractNumId w:val="145"/>
  </w:num>
  <w:num w:numId="101">
    <w:abstractNumId w:val="18"/>
  </w:num>
  <w:num w:numId="102">
    <w:abstractNumId w:val="90"/>
  </w:num>
  <w:num w:numId="103">
    <w:abstractNumId w:val="45"/>
  </w:num>
  <w:num w:numId="104">
    <w:abstractNumId w:val="19"/>
  </w:num>
  <w:num w:numId="105">
    <w:abstractNumId w:val="114"/>
  </w:num>
  <w:num w:numId="106">
    <w:abstractNumId w:val="83"/>
  </w:num>
  <w:num w:numId="107">
    <w:abstractNumId w:val="91"/>
  </w:num>
  <w:num w:numId="108">
    <w:abstractNumId w:val="78"/>
  </w:num>
  <w:num w:numId="109">
    <w:abstractNumId w:val="88"/>
  </w:num>
  <w:num w:numId="110">
    <w:abstractNumId w:val="115"/>
  </w:num>
  <w:num w:numId="111">
    <w:abstractNumId w:val="136"/>
  </w:num>
  <w:num w:numId="112">
    <w:abstractNumId w:val="119"/>
  </w:num>
  <w:num w:numId="113">
    <w:abstractNumId w:val="27"/>
  </w:num>
  <w:num w:numId="114">
    <w:abstractNumId w:val="55"/>
  </w:num>
  <w:num w:numId="115">
    <w:abstractNumId w:val="137"/>
  </w:num>
  <w:num w:numId="116">
    <w:abstractNumId w:val="144"/>
  </w:num>
  <w:num w:numId="117">
    <w:abstractNumId w:val="34"/>
  </w:num>
  <w:num w:numId="118">
    <w:abstractNumId w:val="22"/>
  </w:num>
  <w:num w:numId="119">
    <w:abstractNumId w:val="6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29A0"/>
    <w:rsid w:val="00004BAC"/>
    <w:rsid w:val="00005048"/>
    <w:rsid w:val="0000589F"/>
    <w:rsid w:val="00005F96"/>
    <w:rsid w:val="00006AC0"/>
    <w:rsid w:val="00010C7F"/>
    <w:rsid w:val="000122C9"/>
    <w:rsid w:val="0001334E"/>
    <w:rsid w:val="0001345A"/>
    <w:rsid w:val="000134B0"/>
    <w:rsid w:val="000155EB"/>
    <w:rsid w:val="00016D35"/>
    <w:rsid w:val="00016DDC"/>
    <w:rsid w:val="000171C7"/>
    <w:rsid w:val="0002009C"/>
    <w:rsid w:val="0002014C"/>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262"/>
    <w:rsid w:val="00030E3B"/>
    <w:rsid w:val="00031146"/>
    <w:rsid w:val="000313F7"/>
    <w:rsid w:val="0003144B"/>
    <w:rsid w:val="000315F8"/>
    <w:rsid w:val="00031773"/>
    <w:rsid w:val="00031932"/>
    <w:rsid w:val="00032FCD"/>
    <w:rsid w:val="00033CBE"/>
    <w:rsid w:val="00033FB0"/>
    <w:rsid w:val="00034918"/>
    <w:rsid w:val="00034DAF"/>
    <w:rsid w:val="00035367"/>
    <w:rsid w:val="00036C31"/>
    <w:rsid w:val="00036F31"/>
    <w:rsid w:val="0003718F"/>
    <w:rsid w:val="0003729B"/>
    <w:rsid w:val="00037A0A"/>
    <w:rsid w:val="00037C77"/>
    <w:rsid w:val="00040C7F"/>
    <w:rsid w:val="000410BA"/>
    <w:rsid w:val="000419FB"/>
    <w:rsid w:val="00041A17"/>
    <w:rsid w:val="0004264F"/>
    <w:rsid w:val="000428DF"/>
    <w:rsid w:val="00042F88"/>
    <w:rsid w:val="00043781"/>
    <w:rsid w:val="00043AEE"/>
    <w:rsid w:val="00044613"/>
    <w:rsid w:val="00044A7A"/>
    <w:rsid w:val="00044D13"/>
    <w:rsid w:val="00045AF8"/>
    <w:rsid w:val="00045ED8"/>
    <w:rsid w:val="0004682B"/>
    <w:rsid w:val="00046987"/>
    <w:rsid w:val="00046B3A"/>
    <w:rsid w:val="00046B92"/>
    <w:rsid w:val="00047600"/>
    <w:rsid w:val="00047D28"/>
    <w:rsid w:val="00050D87"/>
    <w:rsid w:val="000518F8"/>
    <w:rsid w:val="00051B22"/>
    <w:rsid w:val="000528E8"/>
    <w:rsid w:val="00052F8B"/>
    <w:rsid w:val="00053BA1"/>
    <w:rsid w:val="00054452"/>
    <w:rsid w:val="0005582A"/>
    <w:rsid w:val="00056256"/>
    <w:rsid w:val="0005637B"/>
    <w:rsid w:val="000569F2"/>
    <w:rsid w:val="000571CA"/>
    <w:rsid w:val="00057DEC"/>
    <w:rsid w:val="000606D4"/>
    <w:rsid w:val="00060B11"/>
    <w:rsid w:val="000614E4"/>
    <w:rsid w:val="0006200A"/>
    <w:rsid w:val="000626DE"/>
    <w:rsid w:val="000627EB"/>
    <w:rsid w:val="000629C1"/>
    <w:rsid w:val="00063FB3"/>
    <w:rsid w:val="00064765"/>
    <w:rsid w:val="00064DD6"/>
    <w:rsid w:val="00064EAA"/>
    <w:rsid w:val="00065B01"/>
    <w:rsid w:val="00067925"/>
    <w:rsid w:val="00070BF4"/>
    <w:rsid w:val="00071FF8"/>
    <w:rsid w:val="00072550"/>
    <w:rsid w:val="000729CB"/>
    <w:rsid w:val="00072BB0"/>
    <w:rsid w:val="000733CE"/>
    <w:rsid w:val="000734E9"/>
    <w:rsid w:val="00073DB7"/>
    <w:rsid w:val="00074F2A"/>
    <w:rsid w:val="0007506D"/>
    <w:rsid w:val="0007566A"/>
    <w:rsid w:val="000756C3"/>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59BB"/>
    <w:rsid w:val="00085E71"/>
    <w:rsid w:val="0008635A"/>
    <w:rsid w:val="00086766"/>
    <w:rsid w:val="00086C7F"/>
    <w:rsid w:val="000873A6"/>
    <w:rsid w:val="000905DE"/>
    <w:rsid w:val="00090B9B"/>
    <w:rsid w:val="000911C0"/>
    <w:rsid w:val="000914BF"/>
    <w:rsid w:val="000914E9"/>
    <w:rsid w:val="00091766"/>
    <w:rsid w:val="00091AA5"/>
    <w:rsid w:val="00091AEC"/>
    <w:rsid w:val="00092A18"/>
    <w:rsid w:val="00092AE6"/>
    <w:rsid w:val="00093711"/>
    <w:rsid w:val="00094DCB"/>
    <w:rsid w:val="00095615"/>
    <w:rsid w:val="00095931"/>
    <w:rsid w:val="00096528"/>
    <w:rsid w:val="00097273"/>
    <w:rsid w:val="00097E81"/>
    <w:rsid w:val="000A049E"/>
    <w:rsid w:val="000A0B49"/>
    <w:rsid w:val="000A10B9"/>
    <w:rsid w:val="000A194D"/>
    <w:rsid w:val="000A19D7"/>
    <w:rsid w:val="000A1EB8"/>
    <w:rsid w:val="000A1F1A"/>
    <w:rsid w:val="000A2029"/>
    <w:rsid w:val="000A2D34"/>
    <w:rsid w:val="000A322E"/>
    <w:rsid w:val="000A3B67"/>
    <w:rsid w:val="000A3D4F"/>
    <w:rsid w:val="000A51A3"/>
    <w:rsid w:val="000A545D"/>
    <w:rsid w:val="000A5B5D"/>
    <w:rsid w:val="000A5CC9"/>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C2847"/>
    <w:rsid w:val="000C28CE"/>
    <w:rsid w:val="000C2FCD"/>
    <w:rsid w:val="000C3965"/>
    <w:rsid w:val="000C44BD"/>
    <w:rsid w:val="000C4ECD"/>
    <w:rsid w:val="000C50F8"/>
    <w:rsid w:val="000C5E52"/>
    <w:rsid w:val="000C65FA"/>
    <w:rsid w:val="000C699D"/>
    <w:rsid w:val="000D0D3E"/>
    <w:rsid w:val="000D17D8"/>
    <w:rsid w:val="000D2CB1"/>
    <w:rsid w:val="000D32DE"/>
    <w:rsid w:val="000D42C2"/>
    <w:rsid w:val="000D4EC9"/>
    <w:rsid w:val="000D5D8D"/>
    <w:rsid w:val="000E00A5"/>
    <w:rsid w:val="000E00C4"/>
    <w:rsid w:val="000E0153"/>
    <w:rsid w:val="000E01C0"/>
    <w:rsid w:val="000E1F5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5B2B"/>
    <w:rsid w:val="000F631C"/>
    <w:rsid w:val="000F66F4"/>
    <w:rsid w:val="000F682F"/>
    <w:rsid w:val="000F6C2B"/>
    <w:rsid w:val="000F6EA1"/>
    <w:rsid w:val="000F7F32"/>
    <w:rsid w:val="0010019B"/>
    <w:rsid w:val="00100728"/>
    <w:rsid w:val="00100E40"/>
    <w:rsid w:val="001013E6"/>
    <w:rsid w:val="00101806"/>
    <w:rsid w:val="00101F4C"/>
    <w:rsid w:val="00101FA6"/>
    <w:rsid w:val="00102634"/>
    <w:rsid w:val="0010288F"/>
    <w:rsid w:val="00102FDD"/>
    <w:rsid w:val="00103516"/>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41A5"/>
    <w:rsid w:val="00114294"/>
    <w:rsid w:val="00117724"/>
    <w:rsid w:val="001209A2"/>
    <w:rsid w:val="00121CE7"/>
    <w:rsid w:val="00121CEF"/>
    <w:rsid w:val="0012246F"/>
    <w:rsid w:val="001235AC"/>
    <w:rsid w:val="00123E9D"/>
    <w:rsid w:val="001242A8"/>
    <w:rsid w:val="00124FE2"/>
    <w:rsid w:val="00125B9E"/>
    <w:rsid w:val="00127B85"/>
    <w:rsid w:val="00132F99"/>
    <w:rsid w:val="001332B4"/>
    <w:rsid w:val="00135822"/>
    <w:rsid w:val="001358DA"/>
    <w:rsid w:val="00135F8F"/>
    <w:rsid w:val="001361D5"/>
    <w:rsid w:val="001364A7"/>
    <w:rsid w:val="00137138"/>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709C"/>
    <w:rsid w:val="00147DEB"/>
    <w:rsid w:val="001507CA"/>
    <w:rsid w:val="00151022"/>
    <w:rsid w:val="0015159B"/>
    <w:rsid w:val="00151623"/>
    <w:rsid w:val="00151B68"/>
    <w:rsid w:val="00151E37"/>
    <w:rsid w:val="00151EB3"/>
    <w:rsid w:val="00151FED"/>
    <w:rsid w:val="001520A1"/>
    <w:rsid w:val="00152CB1"/>
    <w:rsid w:val="0015384B"/>
    <w:rsid w:val="001539F7"/>
    <w:rsid w:val="00154750"/>
    <w:rsid w:val="001564DF"/>
    <w:rsid w:val="00156EEF"/>
    <w:rsid w:val="00157337"/>
    <w:rsid w:val="00157DE5"/>
    <w:rsid w:val="001604FE"/>
    <w:rsid w:val="00160B7F"/>
    <w:rsid w:val="00161306"/>
    <w:rsid w:val="001615E5"/>
    <w:rsid w:val="00162A42"/>
    <w:rsid w:val="00162AFC"/>
    <w:rsid w:val="00162BF3"/>
    <w:rsid w:val="00162E89"/>
    <w:rsid w:val="00163C3D"/>
    <w:rsid w:val="001654FF"/>
    <w:rsid w:val="0016633B"/>
    <w:rsid w:val="0016702C"/>
    <w:rsid w:val="001671B2"/>
    <w:rsid w:val="00167877"/>
    <w:rsid w:val="001679A3"/>
    <w:rsid w:val="00167D3D"/>
    <w:rsid w:val="001705E7"/>
    <w:rsid w:val="001726A4"/>
    <w:rsid w:val="001728D9"/>
    <w:rsid w:val="001741D5"/>
    <w:rsid w:val="00174CF2"/>
    <w:rsid w:val="001763D5"/>
    <w:rsid w:val="00176796"/>
    <w:rsid w:val="00176C32"/>
    <w:rsid w:val="00176DFD"/>
    <w:rsid w:val="001772C4"/>
    <w:rsid w:val="00177CFF"/>
    <w:rsid w:val="00177D88"/>
    <w:rsid w:val="00180134"/>
    <w:rsid w:val="0018097C"/>
    <w:rsid w:val="001818A8"/>
    <w:rsid w:val="00181AD2"/>
    <w:rsid w:val="00182FC8"/>
    <w:rsid w:val="001840CD"/>
    <w:rsid w:val="001841FC"/>
    <w:rsid w:val="0018457D"/>
    <w:rsid w:val="0018525B"/>
    <w:rsid w:val="001852BA"/>
    <w:rsid w:val="00185957"/>
    <w:rsid w:val="00185DD2"/>
    <w:rsid w:val="00186678"/>
    <w:rsid w:val="00186F3A"/>
    <w:rsid w:val="001871A4"/>
    <w:rsid w:val="00187C5A"/>
    <w:rsid w:val="00191582"/>
    <w:rsid w:val="00192D2C"/>
    <w:rsid w:val="00192F31"/>
    <w:rsid w:val="00192F47"/>
    <w:rsid w:val="0019377B"/>
    <w:rsid w:val="00194656"/>
    <w:rsid w:val="001948BB"/>
    <w:rsid w:val="00194FF6"/>
    <w:rsid w:val="00195AC8"/>
    <w:rsid w:val="00195FE0"/>
    <w:rsid w:val="001961B1"/>
    <w:rsid w:val="001969D3"/>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23D1"/>
    <w:rsid w:val="001B2DD1"/>
    <w:rsid w:val="001B3326"/>
    <w:rsid w:val="001B34AF"/>
    <w:rsid w:val="001B5136"/>
    <w:rsid w:val="001B5293"/>
    <w:rsid w:val="001B56E5"/>
    <w:rsid w:val="001B5CD7"/>
    <w:rsid w:val="001B62C0"/>
    <w:rsid w:val="001B6574"/>
    <w:rsid w:val="001B66D0"/>
    <w:rsid w:val="001B7304"/>
    <w:rsid w:val="001B7B89"/>
    <w:rsid w:val="001C0341"/>
    <w:rsid w:val="001C09B1"/>
    <w:rsid w:val="001C1B28"/>
    <w:rsid w:val="001C30F6"/>
    <w:rsid w:val="001C32F9"/>
    <w:rsid w:val="001C38D3"/>
    <w:rsid w:val="001C40ED"/>
    <w:rsid w:val="001C4313"/>
    <w:rsid w:val="001C4523"/>
    <w:rsid w:val="001C4ED3"/>
    <w:rsid w:val="001C6420"/>
    <w:rsid w:val="001D1198"/>
    <w:rsid w:val="001D175A"/>
    <w:rsid w:val="001D2396"/>
    <w:rsid w:val="001D2590"/>
    <w:rsid w:val="001D29D5"/>
    <w:rsid w:val="001D2A57"/>
    <w:rsid w:val="001D2E58"/>
    <w:rsid w:val="001D39B7"/>
    <w:rsid w:val="001D3D61"/>
    <w:rsid w:val="001D408A"/>
    <w:rsid w:val="001D40E4"/>
    <w:rsid w:val="001D4BF9"/>
    <w:rsid w:val="001D5650"/>
    <w:rsid w:val="001D6348"/>
    <w:rsid w:val="001D662D"/>
    <w:rsid w:val="001D677A"/>
    <w:rsid w:val="001D6C12"/>
    <w:rsid w:val="001E163D"/>
    <w:rsid w:val="001E178C"/>
    <w:rsid w:val="001E3530"/>
    <w:rsid w:val="001E3588"/>
    <w:rsid w:val="001E35E2"/>
    <w:rsid w:val="001E3B29"/>
    <w:rsid w:val="001E4D05"/>
    <w:rsid w:val="001E5C47"/>
    <w:rsid w:val="001E6CF1"/>
    <w:rsid w:val="001E78D6"/>
    <w:rsid w:val="001E7D36"/>
    <w:rsid w:val="001E7E62"/>
    <w:rsid w:val="001F005F"/>
    <w:rsid w:val="001F033E"/>
    <w:rsid w:val="001F0D2D"/>
    <w:rsid w:val="001F1357"/>
    <w:rsid w:val="001F17B3"/>
    <w:rsid w:val="001F1A15"/>
    <w:rsid w:val="001F35ED"/>
    <w:rsid w:val="001F3D67"/>
    <w:rsid w:val="001F4060"/>
    <w:rsid w:val="001F4369"/>
    <w:rsid w:val="001F5166"/>
    <w:rsid w:val="001F562B"/>
    <w:rsid w:val="001F56DD"/>
    <w:rsid w:val="001F7851"/>
    <w:rsid w:val="00200104"/>
    <w:rsid w:val="00200D10"/>
    <w:rsid w:val="0020129C"/>
    <w:rsid w:val="00201F4E"/>
    <w:rsid w:val="0020239D"/>
    <w:rsid w:val="00202A3B"/>
    <w:rsid w:val="002031F8"/>
    <w:rsid w:val="0020367D"/>
    <w:rsid w:val="00203875"/>
    <w:rsid w:val="002038EB"/>
    <w:rsid w:val="00203A92"/>
    <w:rsid w:val="00204874"/>
    <w:rsid w:val="0020618B"/>
    <w:rsid w:val="002065FE"/>
    <w:rsid w:val="00206A63"/>
    <w:rsid w:val="00207221"/>
    <w:rsid w:val="002079E1"/>
    <w:rsid w:val="00210A3D"/>
    <w:rsid w:val="00211962"/>
    <w:rsid w:val="00211B69"/>
    <w:rsid w:val="00212069"/>
    <w:rsid w:val="00212166"/>
    <w:rsid w:val="00212504"/>
    <w:rsid w:val="0021260C"/>
    <w:rsid w:val="00213A1B"/>
    <w:rsid w:val="00214E07"/>
    <w:rsid w:val="0021526E"/>
    <w:rsid w:val="002156E0"/>
    <w:rsid w:val="00215D99"/>
    <w:rsid w:val="00216067"/>
    <w:rsid w:val="0021610C"/>
    <w:rsid w:val="00216D0E"/>
    <w:rsid w:val="00216FB8"/>
    <w:rsid w:val="002201CE"/>
    <w:rsid w:val="00220285"/>
    <w:rsid w:val="002214E0"/>
    <w:rsid w:val="002222F9"/>
    <w:rsid w:val="0022291E"/>
    <w:rsid w:val="002241F0"/>
    <w:rsid w:val="00224616"/>
    <w:rsid w:val="002249B2"/>
    <w:rsid w:val="002251CD"/>
    <w:rsid w:val="00226678"/>
    <w:rsid w:val="00226941"/>
    <w:rsid w:val="002269DD"/>
    <w:rsid w:val="00227CFA"/>
    <w:rsid w:val="00227E12"/>
    <w:rsid w:val="00230157"/>
    <w:rsid w:val="002307BC"/>
    <w:rsid w:val="00230AC0"/>
    <w:rsid w:val="00231044"/>
    <w:rsid w:val="0023152F"/>
    <w:rsid w:val="002317B8"/>
    <w:rsid w:val="002331FE"/>
    <w:rsid w:val="002338F9"/>
    <w:rsid w:val="002341C5"/>
    <w:rsid w:val="00234584"/>
    <w:rsid w:val="00234DE9"/>
    <w:rsid w:val="002355E3"/>
    <w:rsid w:val="002357A0"/>
    <w:rsid w:val="00235A25"/>
    <w:rsid w:val="0023615C"/>
    <w:rsid w:val="00236A73"/>
    <w:rsid w:val="002379C2"/>
    <w:rsid w:val="002405B4"/>
    <w:rsid w:val="0024074B"/>
    <w:rsid w:val="002408BE"/>
    <w:rsid w:val="00240A5F"/>
    <w:rsid w:val="00240B1A"/>
    <w:rsid w:val="00241C0D"/>
    <w:rsid w:val="00241C5D"/>
    <w:rsid w:val="00242374"/>
    <w:rsid w:val="00242B98"/>
    <w:rsid w:val="00242C17"/>
    <w:rsid w:val="00244073"/>
    <w:rsid w:val="002441D2"/>
    <w:rsid w:val="00244496"/>
    <w:rsid w:val="00244970"/>
    <w:rsid w:val="00244B1B"/>
    <w:rsid w:val="00244E27"/>
    <w:rsid w:val="00244F30"/>
    <w:rsid w:val="002453F2"/>
    <w:rsid w:val="00245539"/>
    <w:rsid w:val="00245830"/>
    <w:rsid w:val="0024583C"/>
    <w:rsid w:val="00245B4C"/>
    <w:rsid w:val="00245DA2"/>
    <w:rsid w:val="0024681D"/>
    <w:rsid w:val="00246E3E"/>
    <w:rsid w:val="00247183"/>
    <w:rsid w:val="00247FD0"/>
    <w:rsid w:val="0025026B"/>
    <w:rsid w:val="00250DF4"/>
    <w:rsid w:val="00250F11"/>
    <w:rsid w:val="002512C5"/>
    <w:rsid w:val="00252D27"/>
    <w:rsid w:val="00253EE0"/>
    <w:rsid w:val="00255403"/>
    <w:rsid w:val="00255862"/>
    <w:rsid w:val="002562A7"/>
    <w:rsid w:val="0025786D"/>
    <w:rsid w:val="00260B2F"/>
    <w:rsid w:val="0026109F"/>
    <w:rsid w:val="00262100"/>
    <w:rsid w:val="00262767"/>
    <w:rsid w:val="00262F39"/>
    <w:rsid w:val="00263680"/>
    <w:rsid w:val="00263712"/>
    <w:rsid w:val="00263966"/>
    <w:rsid w:val="002641D9"/>
    <w:rsid w:val="002641DD"/>
    <w:rsid w:val="00264862"/>
    <w:rsid w:val="00264D8E"/>
    <w:rsid w:val="002650A9"/>
    <w:rsid w:val="002657C1"/>
    <w:rsid w:val="00265BE6"/>
    <w:rsid w:val="002668DE"/>
    <w:rsid w:val="00271A2A"/>
    <w:rsid w:val="00273147"/>
    <w:rsid w:val="00273454"/>
    <w:rsid w:val="002739E8"/>
    <w:rsid w:val="002740FD"/>
    <w:rsid w:val="00274793"/>
    <w:rsid w:val="0027480D"/>
    <w:rsid w:val="002762C9"/>
    <w:rsid w:val="00276A59"/>
    <w:rsid w:val="00277A4D"/>
    <w:rsid w:val="00280D7D"/>
    <w:rsid w:val="0028253D"/>
    <w:rsid w:val="002827F2"/>
    <w:rsid w:val="00282C47"/>
    <w:rsid w:val="00282DB2"/>
    <w:rsid w:val="00283CB2"/>
    <w:rsid w:val="00284041"/>
    <w:rsid w:val="00284892"/>
    <w:rsid w:val="002857BB"/>
    <w:rsid w:val="002859D9"/>
    <w:rsid w:val="00285E54"/>
    <w:rsid w:val="0028637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CC"/>
    <w:rsid w:val="002A3EE3"/>
    <w:rsid w:val="002A5494"/>
    <w:rsid w:val="002A56FA"/>
    <w:rsid w:val="002A62C5"/>
    <w:rsid w:val="002A66F0"/>
    <w:rsid w:val="002A7586"/>
    <w:rsid w:val="002A7986"/>
    <w:rsid w:val="002B03FD"/>
    <w:rsid w:val="002B0B67"/>
    <w:rsid w:val="002B0C5A"/>
    <w:rsid w:val="002B16B0"/>
    <w:rsid w:val="002B1783"/>
    <w:rsid w:val="002B18DE"/>
    <w:rsid w:val="002B3426"/>
    <w:rsid w:val="002B610C"/>
    <w:rsid w:val="002B72C2"/>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ACE"/>
    <w:rsid w:val="002D4171"/>
    <w:rsid w:val="002D437C"/>
    <w:rsid w:val="002D4EA8"/>
    <w:rsid w:val="002D51F2"/>
    <w:rsid w:val="002D5882"/>
    <w:rsid w:val="002D620E"/>
    <w:rsid w:val="002D76E8"/>
    <w:rsid w:val="002E1245"/>
    <w:rsid w:val="002E21FA"/>
    <w:rsid w:val="002E2307"/>
    <w:rsid w:val="002E2756"/>
    <w:rsid w:val="002E28B4"/>
    <w:rsid w:val="002E3443"/>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B37"/>
    <w:rsid w:val="00301F9D"/>
    <w:rsid w:val="00302584"/>
    <w:rsid w:val="003034D1"/>
    <w:rsid w:val="00303D6C"/>
    <w:rsid w:val="003041A9"/>
    <w:rsid w:val="00304308"/>
    <w:rsid w:val="0030664B"/>
    <w:rsid w:val="00306CCD"/>
    <w:rsid w:val="00310599"/>
    <w:rsid w:val="003117ED"/>
    <w:rsid w:val="00312174"/>
    <w:rsid w:val="00312A3B"/>
    <w:rsid w:val="00315C94"/>
    <w:rsid w:val="003175FF"/>
    <w:rsid w:val="003178B1"/>
    <w:rsid w:val="00320378"/>
    <w:rsid w:val="0032080F"/>
    <w:rsid w:val="0032125D"/>
    <w:rsid w:val="003215A5"/>
    <w:rsid w:val="00321CAE"/>
    <w:rsid w:val="00322A2F"/>
    <w:rsid w:val="00323B3B"/>
    <w:rsid w:val="00324DA2"/>
    <w:rsid w:val="00324EA1"/>
    <w:rsid w:val="003254FF"/>
    <w:rsid w:val="00325B1D"/>
    <w:rsid w:val="00325D06"/>
    <w:rsid w:val="00325EFE"/>
    <w:rsid w:val="00326ABD"/>
    <w:rsid w:val="003279AD"/>
    <w:rsid w:val="00330231"/>
    <w:rsid w:val="0033061B"/>
    <w:rsid w:val="00330994"/>
    <w:rsid w:val="00330B76"/>
    <w:rsid w:val="00331990"/>
    <w:rsid w:val="00331E43"/>
    <w:rsid w:val="0033330D"/>
    <w:rsid w:val="0033393F"/>
    <w:rsid w:val="00333A0B"/>
    <w:rsid w:val="00334352"/>
    <w:rsid w:val="0033459B"/>
    <w:rsid w:val="00335EC6"/>
    <w:rsid w:val="003379EB"/>
    <w:rsid w:val="00340383"/>
    <w:rsid w:val="00340EF9"/>
    <w:rsid w:val="003412C3"/>
    <w:rsid w:val="003428BD"/>
    <w:rsid w:val="00343269"/>
    <w:rsid w:val="003444B0"/>
    <w:rsid w:val="00344EAD"/>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72A"/>
    <w:rsid w:val="00353C43"/>
    <w:rsid w:val="00355806"/>
    <w:rsid w:val="00357352"/>
    <w:rsid w:val="0035772F"/>
    <w:rsid w:val="00357D83"/>
    <w:rsid w:val="0036019E"/>
    <w:rsid w:val="0036057A"/>
    <w:rsid w:val="003606A7"/>
    <w:rsid w:val="00360F78"/>
    <w:rsid w:val="003622B9"/>
    <w:rsid w:val="00362B9B"/>
    <w:rsid w:val="003630D6"/>
    <w:rsid w:val="0036390B"/>
    <w:rsid w:val="003641A0"/>
    <w:rsid w:val="0036491D"/>
    <w:rsid w:val="00364B1E"/>
    <w:rsid w:val="00365D8A"/>
    <w:rsid w:val="003662D4"/>
    <w:rsid w:val="0036661D"/>
    <w:rsid w:val="003668FB"/>
    <w:rsid w:val="00367B6E"/>
    <w:rsid w:val="00370817"/>
    <w:rsid w:val="00370A82"/>
    <w:rsid w:val="00371905"/>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69F"/>
    <w:rsid w:val="00384681"/>
    <w:rsid w:val="00385F55"/>
    <w:rsid w:val="00385F79"/>
    <w:rsid w:val="00386311"/>
    <w:rsid w:val="00387DF9"/>
    <w:rsid w:val="0039049E"/>
    <w:rsid w:val="00391957"/>
    <w:rsid w:val="00392210"/>
    <w:rsid w:val="00392CAD"/>
    <w:rsid w:val="00392F29"/>
    <w:rsid w:val="00393497"/>
    <w:rsid w:val="003934E6"/>
    <w:rsid w:val="00393BC0"/>
    <w:rsid w:val="00394C6E"/>
    <w:rsid w:val="00394E42"/>
    <w:rsid w:val="0039508B"/>
    <w:rsid w:val="003950B8"/>
    <w:rsid w:val="0039536D"/>
    <w:rsid w:val="00395752"/>
    <w:rsid w:val="00395E90"/>
    <w:rsid w:val="00395F97"/>
    <w:rsid w:val="00397E3E"/>
    <w:rsid w:val="003A0D9C"/>
    <w:rsid w:val="003A160B"/>
    <w:rsid w:val="003A1750"/>
    <w:rsid w:val="003A1A7D"/>
    <w:rsid w:val="003A2324"/>
    <w:rsid w:val="003A2C4B"/>
    <w:rsid w:val="003A37FC"/>
    <w:rsid w:val="003A39D2"/>
    <w:rsid w:val="003A4FD9"/>
    <w:rsid w:val="003A5377"/>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0B62"/>
    <w:rsid w:val="003C1572"/>
    <w:rsid w:val="003C17AA"/>
    <w:rsid w:val="003C1C3E"/>
    <w:rsid w:val="003C2221"/>
    <w:rsid w:val="003C25B9"/>
    <w:rsid w:val="003C30C8"/>
    <w:rsid w:val="003C3AB8"/>
    <w:rsid w:val="003C4749"/>
    <w:rsid w:val="003C48E5"/>
    <w:rsid w:val="003C4B91"/>
    <w:rsid w:val="003C5905"/>
    <w:rsid w:val="003C6014"/>
    <w:rsid w:val="003C6481"/>
    <w:rsid w:val="003C6664"/>
    <w:rsid w:val="003C68CA"/>
    <w:rsid w:val="003C68F2"/>
    <w:rsid w:val="003C7C37"/>
    <w:rsid w:val="003C7F70"/>
    <w:rsid w:val="003D1065"/>
    <w:rsid w:val="003D1196"/>
    <w:rsid w:val="003D1DC3"/>
    <w:rsid w:val="003D1E21"/>
    <w:rsid w:val="003D1E6D"/>
    <w:rsid w:val="003D239D"/>
    <w:rsid w:val="003D2FD4"/>
    <w:rsid w:val="003D3F09"/>
    <w:rsid w:val="003D4CD4"/>
    <w:rsid w:val="003D5C10"/>
    <w:rsid w:val="003D6525"/>
    <w:rsid w:val="003D695F"/>
    <w:rsid w:val="003D73B2"/>
    <w:rsid w:val="003D768A"/>
    <w:rsid w:val="003E0ADC"/>
    <w:rsid w:val="003E0EB2"/>
    <w:rsid w:val="003E1A58"/>
    <w:rsid w:val="003E2F52"/>
    <w:rsid w:val="003E3299"/>
    <w:rsid w:val="003E399C"/>
    <w:rsid w:val="003E3FB2"/>
    <w:rsid w:val="003E435C"/>
    <w:rsid w:val="003E54F4"/>
    <w:rsid w:val="003E5AE6"/>
    <w:rsid w:val="003E5C15"/>
    <w:rsid w:val="003E5C1B"/>
    <w:rsid w:val="003E6C75"/>
    <w:rsid w:val="003E7D38"/>
    <w:rsid w:val="003F02BB"/>
    <w:rsid w:val="003F02E4"/>
    <w:rsid w:val="003F1173"/>
    <w:rsid w:val="003F16CD"/>
    <w:rsid w:val="003F16E3"/>
    <w:rsid w:val="003F2678"/>
    <w:rsid w:val="003F2C6B"/>
    <w:rsid w:val="003F2F71"/>
    <w:rsid w:val="003F37BB"/>
    <w:rsid w:val="003F406A"/>
    <w:rsid w:val="003F5C5C"/>
    <w:rsid w:val="003F684F"/>
    <w:rsid w:val="003F6EC0"/>
    <w:rsid w:val="003F7C8A"/>
    <w:rsid w:val="003F7E8A"/>
    <w:rsid w:val="004011C8"/>
    <w:rsid w:val="00401AF8"/>
    <w:rsid w:val="004023BF"/>
    <w:rsid w:val="00403A5B"/>
    <w:rsid w:val="00404278"/>
    <w:rsid w:val="0040589B"/>
    <w:rsid w:val="004058E0"/>
    <w:rsid w:val="00406A67"/>
    <w:rsid w:val="00407870"/>
    <w:rsid w:val="00407943"/>
    <w:rsid w:val="00407F2F"/>
    <w:rsid w:val="004104EF"/>
    <w:rsid w:val="0041117C"/>
    <w:rsid w:val="004115A1"/>
    <w:rsid w:val="0041172D"/>
    <w:rsid w:val="004120F3"/>
    <w:rsid w:val="00412D25"/>
    <w:rsid w:val="00413D42"/>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69"/>
    <w:rsid w:val="004262B5"/>
    <w:rsid w:val="00426464"/>
    <w:rsid w:val="0042696C"/>
    <w:rsid w:val="00426D1B"/>
    <w:rsid w:val="00426D3B"/>
    <w:rsid w:val="00426D57"/>
    <w:rsid w:val="0042768D"/>
    <w:rsid w:val="00427AC0"/>
    <w:rsid w:val="00427FBD"/>
    <w:rsid w:val="00427FF5"/>
    <w:rsid w:val="004301D7"/>
    <w:rsid w:val="00430C2C"/>
    <w:rsid w:val="00430E3C"/>
    <w:rsid w:val="00431100"/>
    <w:rsid w:val="0043382C"/>
    <w:rsid w:val="004341EA"/>
    <w:rsid w:val="004344F7"/>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4ACE"/>
    <w:rsid w:val="004451AB"/>
    <w:rsid w:val="00445D9E"/>
    <w:rsid w:val="00446D38"/>
    <w:rsid w:val="00447D50"/>
    <w:rsid w:val="00447D7E"/>
    <w:rsid w:val="00450619"/>
    <w:rsid w:val="00450731"/>
    <w:rsid w:val="00450914"/>
    <w:rsid w:val="00452B91"/>
    <w:rsid w:val="00452E6D"/>
    <w:rsid w:val="00453E5F"/>
    <w:rsid w:val="004558B3"/>
    <w:rsid w:val="00455AA0"/>
    <w:rsid w:val="0045620B"/>
    <w:rsid w:val="00456B60"/>
    <w:rsid w:val="00456BBC"/>
    <w:rsid w:val="00457CB8"/>
    <w:rsid w:val="00457F2E"/>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271"/>
    <w:rsid w:val="00474657"/>
    <w:rsid w:val="004748A8"/>
    <w:rsid w:val="00474A48"/>
    <w:rsid w:val="00474B7A"/>
    <w:rsid w:val="00474BD8"/>
    <w:rsid w:val="0047619F"/>
    <w:rsid w:val="004761E6"/>
    <w:rsid w:val="00476278"/>
    <w:rsid w:val="00476532"/>
    <w:rsid w:val="00476564"/>
    <w:rsid w:val="0047674F"/>
    <w:rsid w:val="00476793"/>
    <w:rsid w:val="00476F49"/>
    <w:rsid w:val="00477687"/>
    <w:rsid w:val="00477D4C"/>
    <w:rsid w:val="004804C7"/>
    <w:rsid w:val="004811B4"/>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1CBA"/>
    <w:rsid w:val="004A2B01"/>
    <w:rsid w:val="004A2E4C"/>
    <w:rsid w:val="004A31CC"/>
    <w:rsid w:val="004A3980"/>
    <w:rsid w:val="004A3A95"/>
    <w:rsid w:val="004A486A"/>
    <w:rsid w:val="004A4A9D"/>
    <w:rsid w:val="004A5CAC"/>
    <w:rsid w:val="004A5CC5"/>
    <w:rsid w:val="004A5D8D"/>
    <w:rsid w:val="004A624E"/>
    <w:rsid w:val="004A642A"/>
    <w:rsid w:val="004A67DA"/>
    <w:rsid w:val="004A6C84"/>
    <w:rsid w:val="004A6CC3"/>
    <w:rsid w:val="004A7542"/>
    <w:rsid w:val="004A7FBF"/>
    <w:rsid w:val="004B04A8"/>
    <w:rsid w:val="004B1AAF"/>
    <w:rsid w:val="004B203C"/>
    <w:rsid w:val="004B20BF"/>
    <w:rsid w:val="004B236E"/>
    <w:rsid w:val="004B26B2"/>
    <w:rsid w:val="004B2C40"/>
    <w:rsid w:val="004B2F83"/>
    <w:rsid w:val="004B331A"/>
    <w:rsid w:val="004B3489"/>
    <w:rsid w:val="004B37F1"/>
    <w:rsid w:val="004B5A7A"/>
    <w:rsid w:val="004B5BD5"/>
    <w:rsid w:val="004B6188"/>
    <w:rsid w:val="004B6385"/>
    <w:rsid w:val="004B7C76"/>
    <w:rsid w:val="004C0139"/>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1AD"/>
    <w:rsid w:val="004F15D3"/>
    <w:rsid w:val="004F1790"/>
    <w:rsid w:val="004F26FE"/>
    <w:rsid w:val="004F274F"/>
    <w:rsid w:val="004F2A0C"/>
    <w:rsid w:val="004F3C2D"/>
    <w:rsid w:val="004F564E"/>
    <w:rsid w:val="004F572D"/>
    <w:rsid w:val="004F6ABB"/>
    <w:rsid w:val="004F6CD7"/>
    <w:rsid w:val="004F729B"/>
    <w:rsid w:val="004F7371"/>
    <w:rsid w:val="004F7469"/>
    <w:rsid w:val="004F7689"/>
    <w:rsid w:val="004F7C76"/>
    <w:rsid w:val="005003AD"/>
    <w:rsid w:val="00500445"/>
    <w:rsid w:val="00500F3C"/>
    <w:rsid w:val="005014E5"/>
    <w:rsid w:val="00501F8A"/>
    <w:rsid w:val="00502411"/>
    <w:rsid w:val="00502885"/>
    <w:rsid w:val="00502B2F"/>
    <w:rsid w:val="00504C25"/>
    <w:rsid w:val="00505290"/>
    <w:rsid w:val="00506261"/>
    <w:rsid w:val="00506B99"/>
    <w:rsid w:val="005070D8"/>
    <w:rsid w:val="00510673"/>
    <w:rsid w:val="005107F6"/>
    <w:rsid w:val="00510ACD"/>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BE7"/>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ABC"/>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0409"/>
    <w:rsid w:val="00561670"/>
    <w:rsid w:val="005618AA"/>
    <w:rsid w:val="00561B66"/>
    <w:rsid w:val="00561F02"/>
    <w:rsid w:val="005626C4"/>
    <w:rsid w:val="00562957"/>
    <w:rsid w:val="0056375E"/>
    <w:rsid w:val="0056447B"/>
    <w:rsid w:val="00566183"/>
    <w:rsid w:val="005671B1"/>
    <w:rsid w:val="00567316"/>
    <w:rsid w:val="00570DC5"/>
    <w:rsid w:val="00571192"/>
    <w:rsid w:val="005717E6"/>
    <w:rsid w:val="00571A77"/>
    <w:rsid w:val="00571F5F"/>
    <w:rsid w:val="00572BD7"/>
    <w:rsid w:val="00572C56"/>
    <w:rsid w:val="00572D0B"/>
    <w:rsid w:val="0057357D"/>
    <w:rsid w:val="005741F8"/>
    <w:rsid w:val="00575C35"/>
    <w:rsid w:val="00576AD2"/>
    <w:rsid w:val="00576B15"/>
    <w:rsid w:val="00577256"/>
    <w:rsid w:val="005776A0"/>
    <w:rsid w:val="00577A76"/>
    <w:rsid w:val="005800B9"/>
    <w:rsid w:val="00580692"/>
    <w:rsid w:val="00580919"/>
    <w:rsid w:val="00581285"/>
    <w:rsid w:val="00582026"/>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3D"/>
    <w:rsid w:val="005A47D7"/>
    <w:rsid w:val="005A4EB7"/>
    <w:rsid w:val="005A5067"/>
    <w:rsid w:val="005A56AA"/>
    <w:rsid w:val="005A5BC9"/>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ED5"/>
    <w:rsid w:val="005C78EE"/>
    <w:rsid w:val="005C7CA2"/>
    <w:rsid w:val="005D0167"/>
    <w:rsid w:val="005D0D42"/>
    <w:rsid w:val="005D0F60"/>
    <w:rsid w:val="005D1533"/>
    <w:rsid w:val="005D1821"/>
    <w:rsid w:val="005D3A7D"/>
    <w:rsid w:val="005D3BAC"/>
    <w:rsid w:val="005D3FCB"/>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0B7"/>
    <w:rsid w:val="005E7FBF"/>
    <w:rsid w:val="005F047D"/>
    <w:rsid w:val="005F0DBB"/>
    <w:rsid w:val="005F110E"/>
    <w:rsid w:val="005F1558"/>
    <w:rsid w:val="005F17BE"/>
    <w:rsid w:val="005F1E07"/>
    <w:rsid w:val="005F2293"/>
    <w:rsid w:val="005F2EBE"/>
    <w:rsid w:val="005F3A33"/>
    <w:rsid w:val="005F3A34"/>
    <w:rsid w:val="005F4D08"/>
    <w:rsid w:val="005F4E60"/>
    <w:rsid w:val="005F68D2"/>
    <w:rsid w:val="005F7C6F"/>
    <w:rsid w:val="005F7D8C"/>
    <w:rsid w:val="00600122"/>
    <w:rsid w:val="006011BC"/>
    <w:rsid w:val="006018ED"/>
    <w:rsid w:val="00603CB7"/>
    <w:rsid w:val="00603E0C"/>
    <w:rsid w:val="00603E0F"/>
    <w:rsid w:val="00604336"/>
    <w:rsid w:val="006045F5"/>
    <w:rsid w:val="00605626"/>
    <w:rsid w:val="00605BC7"/>
    <w:rsid w:val="00605CBC"/>
    <w:rsid w:val="006065AB"/>
    <w:rsid w:val="00607513"/>
    <w:rsid w:val="006077B3"/>
    <w:rsid w:val="00611CF7"/>
    <w:rsid w:val="0061221D"/>
    <w:rsid w:val="00612E00"/>
    <w:rsid w:val="006131CE"/>
    <w:rsid w:val="00613394"/>
    <w:rsid w:val="00613C0D"/>
    <w:rsid w:val="006158F3"/>
    <w:rsid w:val="00616067"/>
    <w:rsid w:val="006165D9"/>
    <w:rsid w:val="00616E18"/>
    <w:rsid w:val="0061756D"/>
    <w:rsid w:val="0062065D"/>
    <w:rsid w:val="00621255"/>
    <w:rsid w:val="006215A9"/>
    <w:rsid w:val="006220DC"/>
    <w:rsid w:val="006226C0"/>
    <w:rsid w:val="00622FFB"/>
    <w:rsid w:val="006230DB"/>
    <w:rsid w:val="0062395E"/>
    <w:rsid w:val="00624491"/>
    <w:rsid w:val="0062464B"/>
    <w:rsid w:val="0062497F"/>
    <w:rsid w:val="00625227"/>
    <w:rsid w:val="0062597B"/>
    <w:rsid w:val="006267C5"/>
    <w:rsid w:val="0062713B"/>
    <w:rsid w:val="00627536"/>
    <w:rsid w:val="00631708"/>
    <w:rsid w:val="00632382"/>
    <w:rsid w:val="00632668"/>
    <w:rsid w:val="006329E4"/>
    <w:rsid w:val="00633DDC"/>
    <w:rsid w:val="006351FC"/>
    <w:rsid w:val="0063633C"/>
    <w:rsid w:val="00636BFA"/>
    <w:rsid w:val="00637A19"/>
    <w:rsid w:val="00641B74"/>
    <w:rsid w:val="00642243"/>
    <w:rsid w:val="00642551"/>
    <w:rsid w:val="0064279F"/>
    <w:rsid w:val="006431D5"/>
    <w:rsid w:val="0064362A"/>
    <w:rsid w:val="00643B84"/>
    <w:rsid w:val="00643DCA"/>
    <w:rsid w:val="006440B6"/>
    <w:rsid w:val="006444B0"/>
    <w:rsid w:val="00644AEB"/>
    <w:rsid w:val="006450AA"/>
    <w:rsid w:val="006451DB"/>
    <w:rsid w:val="006454F6"/>
    <w:rsid w:val="00646898"/>
    <w:rsid w:val="00646985"/>
    <w:rsid w:val="00646EA4"/>
    <w:rsid w:val="00647034"/>
    <w:rsid w:val="0065030D"/>
    <w:rsid w:val="00650ED1"/>
    <w:rsid w:val="006519F4"/>
    <w:rsid w:val="00652742"/>
    <w:rsid w:val="00653029"/>
    <w:rsid w:val="006534C3"/>
    <w:rsid w:val="0065386B"/>
    <w:rsid w:val="006543B1"/>
    <w:rsid w:val="00654D75"/>
    <w:rsid w:val="00655BD9"/>
    <w:rsid w:val="00655C81"/>
    <w:rsid w:val="00655D89"/>
    <w:rsid w:val="00655EEE"/>
    <w:rsid w:val="0065610B"/>
    <w:rsid w:val="00656A48"/>
    <w:rsid w:val="0065746E"/>
    <w:rsid w:val="006575AE"/>
    <w:rsid w:val="00660462"/>
    <w:rsid w:val="00660868"/>
    <w:rsid w:val="00660901"/>
    <w:rsid w:val="00660EF5"/>
    <w:rsid w:val="006612E7"/>
    <w:rsid w:val="00661F86"/>
    <w:rsid w:val="0066416E"/>
    <w:rsid w:val="0066499E"/>
    <w:rsid w:val="00664D26"/>
    <w:rsid w:val="00665214"/>
    <w:rsid w:val="006656E7"/>
    <w:rsid w:val="00665896"/>
    <w:rsid w:val="00666153"/>
    <w:rsid w:val="00667AF1"/>
    <w:rsid w:val="006704B9"/>
    <w:rsid w:val="00670EE6"/>
    <w:rsid w:val="00672636"/>
    <w:rsid w:val="00672925"/>
    <w:rsid w:val="00672C18"/>
    <w:rsid w:val="00673BBF"/>
    <w:rsid w:val="006748CE"/>
    <w:rsid w:val="00674988"/>
    <w:rsid w:val="00674E8D"/>
    <w:rsid w:val="0067545A"/>
    <w:rsid w:val="00675E76"/>
    <w:rsid w:val="0067626F"/>
    <w:rsid w:val="00676FE6"/>
    <w:rsid w:val="006776B3"/>
    <w:rsid w:val="006801AB"/>
    <w:rsid w:val="00680899"/>
    <w:rsid w:val="00681409"/>
    <w:rsid w:val="00681447"/>
    <w:rsid w:val="00681A3B"/>
    <w:rsid w:val="00681C00"/>
    <w:rsid w:val="006822F8"/>
    <w:rsid w:val="00682777"/>
    <w:rsid w:val="00682ABE"/>
    <w:rsid w:val="00682F3B"/>
    <w:rsid w:val="00683022"/>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7F9"/>
    <w:rsid w:val="006A7FC4"/>
    <w:rsid w:val="006B07FB"/>
    <w:rsid w:val="006B0B65"/>
    <w:rsid w:val="006B1B72"/>
    <w:rsid w:val="006B2EF7"/>
    <w:rsid w:val="006B5014"/>
    <w:rsid w:val="006B5F0A"/>
    <w:rsid w:val="006C039B"/>
    <w:rsid w:val="006C0A79"/>
    <w:rsid w:val="006C0C95"/>
    <w:rsid w:val="006C0DCD"/>
    <w:rsid w:val="006C1491"/>
    <w:rsid w:val="006C1680"/>
    <w:rsid w:val="006C1CF2"/>
    <w:rsid w:val="006C22D2"/>
    <w:rsid w:val="006C29B7"/>
    <w:rsid w:val="006C3823"/>
    <w:rsid w:val="006C3CB5"/>
    <w:rsid w:val="006C3CC4"/>
    <w:rsid w:val="006C3D54"/>
    <w:rsid w:val="006C413F"/>
    <w:rsid w:val="006C45C1"/>
    <w:rsid w:val="006C4C82"/>
    <w:rsid w:val="006C4F4A"/>
    <w:rsid w:val="006C526B"/>
    <w:rsid w:val="006C5B98"/>
    <w:rsid w:val="006C6A74"/>
    <w:rsid w:val="006C6A9B"/>
    <w:rsid w:val="006C6D68"/>
    <w:rsid w:val="006C7688"/>
    <w:rsid w:val="006C7FC5"/>
    <w:rsid w:val="006D03C5"/>
    <w:rsid w:val="006D0441"/>
    <w:rsid w:val="006D1361"/>
    <w:rsid w:val="006D18CB"/>
    <w:rsid w:val="006D2605"/>
    <w:rsid w:val="006D399B"/>
    <w:rsid w:val="006D3AB7"/>
    <w:rsid w:val="006D3D22"/>
    <w:rsid w:val="006D4042"/>
    <w:rsid w:val="006D4496"/>
    <w:rsid w:val="006D4877"/>
    <w:rsid w:val="006D4D5E"/>
    <w:rsid w:val="006D613C"/>
    <w:rsid w:val="006D694D"/>
    <w:rsid w:val="006D6BEF"/>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5CF6"/>
    <w:rsid w:val="006E6460"/>
    <w:rsid w:val="006E69F5"/>
    <w:rsid w:val="006E6B8F"/>
    <w:rsid w:val="006E7E5E"/>
    <w:rsid w:val="006F0CFA"/>
    <w:rsid w:val="006F134A"/>
    <w:rsid w:val="006F153C"/>
    <w:rsid w:val="006F2ED9"/>
    <w:rsid w:val="006F3DC2"/>
    <w:rsid w:val="006F418C"/>
    <w:rsid w:val="006F43FF"/>
    <w:rsid w:val="006F48FB"/>
    <w:rsid w:val="006F57DA"/>
    <w:rsid w:val="006F70FC"/>
    <w:rsid w:val="0070096D"/>
    <w:rsid w:val="00701A86"/>
    <w:rsid w:val="00702E95"/>
    <w:rsid w:val="0070340C"/>
    <w:rsid w:val="007039F6"/>
    <w:rsid w:val="00703AB7"/>
    <w:rsid w:val="00703F9B"/>
    <w:rsid w:val="00703FF4"/>
    <w:rsid w:val="00705603"/>
    <w:rsid w:val="0070568C"/>
    <w:rsid w:val="00705CAE"/>
    <w:rsid w:val="00705E12"/>
    <w:rsid w:val="00706D5E"/>
    <w:rsid w:val="00707658"/>
    <w:rsid w:val="00710606"/>
    <w:rsid w:val="007107AF"/>
    <w:rsid w:val="00710EC0"/>
    <w:rsid w:val="00711F40"/>
    <w:rsid w:val="007131A5"/>
    <w:rsid w:val="00713FEF"/>
    <w:rsid w:val="0071463F"/>
    <w:rsid w:val="00714C3D"/>
    <w:rsid w:val="00714DDF"/>
    <w:rsid w:val="00714DFA"/>
    <w:rsid w:val="007158C0"/>
    <w:rsid w:val="007163D7"/>
    <w:rsid w:val="0071644D"/>
    <w:rsid w:val="00716D44"/>
    <w:rsid w:val="007175C2"/>
    <w:rsid w:val="0071774D"/>
    <w:rsid w:val="0071788B"/>
    <w:rsid w:val="00717E1B"/>
    <w:rsid w:val="00717EDD"/>
    <w:rsid w:val="0072083E"/>
    <w:rsid w:val="00720D4C"/>
    <w:rsid w:val="00723973"/>
    <w:rsid w:val="007244DA"/>
    <w:rsid w:val="007246BF"/>
    <w:rsid w:val="00724783"/>
    <w:rsid w:val="00724858"/>
    <w:rsid w:val="0072509E"/>
    <w:rsid w:val="00726964"/>
    <w:rsid w:val="007271B2"/>
    <w:rsid w:val="00727982"/>
    <w:rsid w:val="00727FFE"/>
    <w:rsid w:val="007300B1"/>
    <w:rsid w:val="00730C15"/>
    <w:rsid w:val="0073190C"/>
    <w:rsid w:val="00731E9C"/>
    <w:rsid w:val="007336EF"/>
    <w:rsid w:val="00734158"/>
    <w:rsid w:val="0073476A"/>
    <w:rsid w:val="00734FCC"/>
    <w:rsid w:val="0073527D"/>
    <w:rsid w:val="00740470"/>
    <w:rsid w:val="00740B68"/>
    <w:rsid w:val="00741B57"/>
    <w:rsid w:val="00741DDF"/>
    <w:rsid w:val="00741F5D"/>
    <w:rsid w:val="007422DD"/>
    <w:rsid w:val="0074264F"/>
    <w:rsid w:val="00744488"/>
    <w:rsid w:val="00745E21"/>
    <w:rsid w:val="007469D0"/>
    <w:rsid w:val="00746E9B"/>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4A"/>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09"/>
    <w:rsid w:val="00765876"/>
    <w:rsid w:val="00766205"/>
    <w:rsid w:val="007663DF"/>
    <w:rsid w:val="00766409"/>
    <w:rsid w:val="00766B72"/>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5A41"/>
    <w:rsid w:val="00786003"/>
    <w:rsid w:val="007863F0"/>
    <w:rsid w:val="0078678C"/>
    <w:rsid w:val="00786C0D"/>
    <w:rsid w:val="00786F46"/>
    <w:rsid w:val="00787462"/>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5274"/>
    <w:rsid w:val="007953F0"/>
    <w:rsid w:val="00795484"/>
    <w:rsid w:val="00795BA2"/>
    <w:rsid w:val="007A0AB4"/>
    <w:rsid w:val="007A0E13"/>
    <w:rsid w:val="007A12E5"/>
    <w:rsid w:val="007A167B"/>
    <w:rsid w:val="007A1A44"/>
    <w:rsid w:val="007A272A"/>
    <w:rsid w:val="007A2B61"/>
    <w:rsid w:val="007A50FC"/>
    <w:rsid w:val="007A5D85"/>
    <w:rsid w:val="007A65D0"/>
    <w:rsid w:val="007A7D21"/>
    <w:rsid w:val="007B132A"/>
    <w:rsid w:val="007B1CE0"/>
    <w:rsid w:val="007B2D3C"/>
    <w:rsid w:val="007B34DC"/>
    <w:rsid w:val="007B35BA"/>
    <w:rsid w:val="007B3AEE"/>
    <w:rsid w:val="007B3F48"/>
    <w:rsid w:val="007B587A"/>
    <w:rsid w:val="007B5D52"/>
    <w:rsid w:val="007B6014"/>
    <w:rsid w:val="007B6328"/>
    <w:rsid w:val="007B6A6A"/>
    <w:rsid w:val="007B6FC2"/>
    <w:rsid w:val="007B7986"/>
    <w:rsid w:val="007B7A44"/>
    <w:rsid w:val="007C0078"/>
    <w:rsid w:val="007C1299"/>
    <w:rsid w:val="007C1529"/>
    <w:rsid w:val="007C210A"/>
    <w:rsid w:val="007C22B8"/>
    <w:rsid w:val="007C2B94"/>
    <w:rsid w:val="007C3355"/>
    <w:rsid w:val="007C39B4"/>
    <w:rsid w:val="007C4128"/>
    <w:rsid w:val="007C4729"/>
    <w:rsid w:val="007C51B6"/>
    <w:rsid w:val="007C51F0"/>
    <w:rsid w:val="007C77CF"/>
    <w:rsid w:val="007C7B8C"/>
    <w:rsid w:val="007D1AD1"/>
    <w:rsid w:val="007D224B"/>
    <w:rsid w:val="007D2739"/>
    <w:rsid w:val="007D2C97"/>
    <w:rsid w:val="007D3531"/>
    <w:rsid w:val="007D39BC"/>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10BB"/>
    <w:rsid w:val="00802418"/>
    <w:rsid w:val="00803222"/>
    <w:rsid w:val="00803D84"/>
    <w:rsid w:val="00803DA5"/>
    <w:rsid w:val="00803FE1"/>
    <w:rsid w:val="0080456C"/>
    <w:rsid w:val="008051E1"/>
    <w:rsid w:val="00805313"/>
    <w:rsid w:val="008057F0"/>
    <w:rsid w:val="00805A7B"/>
    <w:rsid w:val="00805DE8"/>
    <w:rsid w:val="00806867"/>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D27"/>
    <w:rsid w:val="00817418"/>
    <w:rsid w:val="0081753C"/>
    <w:rsid w:val="00817D93"/>
    <w:rsid w:val="00817E68"/>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CB0"/>
    <w:rsid w:val="00835ECB"/>
    <w:rsid w:val="00835EE7"/>
    <w:rsid w:val="00837C65"/>
    <w:rsid w:val="00841594"/>
    <w:rsid w:val="0084164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BB1"/>
    <w:rsid w:val="00860C69"/>
    <w:rsid w:val="00860E52"/>
    <w:rsid w:val="00861A3D"/>
    <w:rsid w:val="008622BF"/>
    <w:rsid w:val="0086248A"/>
    <w:rsid w:val="00862946"/>
    <w:rsid w:val="00862A23"/>
    <w:rsid w:val="00862FD2"/>
    <w:rsid w:val="0086468F"/>
    <w:rsid w:val="00864A17"/>
    <w:rsid w:val="0086597C"/>
    <w:rsid w:val="00865E1B"/>
    <w:rsid w:val="0086664B"/>
    <w:rsid w:val="00866E7E"/>
    <w:rsid w:val="008701EB"/>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1CE"/>
    <w:rsid w:val="00881492"/>
    <w:rsid w:val="00881691"/>
    <w:rsid w:val="00881B83"/>
    <w:rsid w:val="008821C6"/>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0487"/>
    <w:rsid w:val="008A14D5"/>
    <w:rsid w:val="008A16D4"/>
    <w:rsid w:val="008A20A7"/>
    <w:rsid w:val="008A3198"/>
    <w:rsid w:val="008A3372"/>
    <w:rsid w:val="008A3866"/>
    <w:rsid w:val="008A4345"/>
    <w:rsid w:val="008A54AF"/>
    <w:rsid w:val="008A5955"/>
    <w:rsid w:val="008A6405"/>
    <w:rsid w:val="008A6AF4"/>
    <w:rsid w:val="008A6D17"/>
    <w:rsid w:val="008B387C"/>
    <w:rsid w:val="008B4C43"/>
    <w:rsid w:val="008B53E2"/>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18C1"/>
    <w:rsid w:val="008D27B6"/>
    <w:rsid w:val="008D3804"/>
    <w:rsid w:val="008D387D"/>
    <w:rsid w:val="008D433E"/>
    <w:rsid w:val="008D5243"/>
    <w:rsid w:val="008D5BC9"/>
    <w:rsid w:val="008D6402"/>
    <w:rsid w:val="008D64AC"/>
    <w:rsid w:val="008D71A9"/>
    <w:rsid w:val="008D7554"/>
    <w:rsid w:val="008E01CD"/>
    <w:rsid w:val="008E0A51"/>
    <w:rsid w:val="008E0D4C"/>
    <w:rsid w:val="008E0E3E"/>
    <w:rsid w:val="008E123C"/>
    <w:rsid w:val="008E12EE"/>
    <w:rsid w:val="008E18D5"/>
    <w:rsid w:val="008E274D"/>
    <w:rsid w:val="008E2A28"/>
    <w:rsid w:val="008E2F25"/>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05DE"/>
    <w:rsid w:val="00901C3B"/>
    <w:rsid w:val="0090326B"/>
    <w:rsid w:val="00903BB2"/>
    <w:rsid w:val="00904099"/>
    <w:rsid w:val="00904409"/>
    <w:rsid w:val="0090456B"/>
    <w:rsid w:val="00904CE2"/>
    <w:rsid w:val="00905107"/>
    <w:rsid w:val="0090576F"/>
    <w:rsid w:val="009062BF"/>
    <w:rsid w:val="00906AEA"/>
    <w:rsid w:val="00906E5C"/>
    <w:rsid w:val="0090780E"/>
    <w:rsid w:val="00907FEB"/>
    <w:rsid w:val="00910623"/>
    <w:rsid w:val="009113AF"/>
    <w:rsid w:val="009117C4"/>
    <w:rsid w:val="00912F8B"/>
    <w:rsid w:val="00913631"/>
    <w:rsid w:val="009137D6"/>
    <w:rsid w:val="00913BFC"/>
    <w:rsid w:val="00913C76"/>
    <w:rsid w:val="009145C8"/>
    <w:rsid w:val="0091582B"/>
    <w:rsid w:val="00916624"/>
    <w:rsid w:val="00916777"/>
    <w:rsid w:val="0091721B"/>
    <w:rsid w:val="00920034"/>
    <w:rsid w:val="00922424"/>
    <w:rsid w:val="00922B0C"/>
    <w:rsid w:val="00924798"/>
    <w:rsid w:val="00924C2C"/>
    <w:rsid w:val="009255F8"/>
    <w:rsid w:val="00926ACC"/>
    <w:rsid w:val="00926DAD"/>
    <w:rsid w:val="00927FF9"/>
    <w:rsid w:val="00930522"/>
    <w:rsid w:val="00931E10"/>
    <w:rsid w:val="00931ED3"/>
    <w:rsid w:val="00931F18"/>
    <w:rsid w:val="0093216A"/>
    <w:rsid w:val="009328D1"/>
    <w:rsid w:val="00933499"/>
    <w:rsid w:val="00933E9F"/>
    <w:rsid w:val="00934244"/>
    <w:rsid w:val="00934445"/>
    <w:rsid w:val="009354A6"/>
    <w:rsid w:val="009373E5"/>
    <w:rsid w:val="00937C2E"/>
    <w:rsid w:val="009400D4"/>
    <w:rsid w:val="0094015F"/>
    <w:rsid w:val="009402EB"/>
    <w:rsid w:val="00940963"/>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1A68"/>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BD"/>
    <w:rsid w:val="00963E2B"/>
    <w:rsid w:val="009644CD"/>
    <w:rsid w:val="00964E0E"/>
    <w:rsid w:val="009664CE"/>
    <w:rsid w:val="00966632"/>
    <w:rsid w:val="00966987"/>
    <w:rsid w:val="00966E2B"/>
    <w:rsid w:val="00967E25"/>
    <w:rsid w:val="00970BAE"/>
    <w:rsid w:val="00971082"/>
    <w:rsid w:val="00971413"/>
    <w:rsid w:val="0097259B"/>
    <w:rsid w:val="00972920"/>
    <w:rsid w:val="00974198"/>
    <w:rsid w:val="009742AC"/>
    <w:rsid w:val="00974574"/>
    <w:rsid w:val="00974865"/>
    <w:rsid w:val="009748A0"/>
    <w:rsid w:val="00974AA9"/>
    <w:rsid w:val="00974AC7"/>
    <w:rsid w:val="00974C5F"/>
    <w:rsid w:val="00975CF5"/>
    <w:rsid w:val="00976D90"/>
    <w:rsid w:val="00977509"/>
    <w:rsid w:val="00980333"/>
    <w:rsid w:val="009804CF"/>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743"/>
    <w:rsid w:val="009879D6"/>
    <w:rsid w:val="0099014D"/>
    <w:rsid w:val="0099022F"/>
    <w:rsid w:val="00990D27"/>
    <w:rsid w:val="00991022"/>
    <w:rsid w:val="00991599"/>
    <w:rsid w:val="00991938"/>
    <w:rsid w:val="009919FA"/>
    <w:rsid w:val="00991E81"/>
    <w:rsid w:val="00991FAD"/>
    <w:rsid w:val="00992523"/>
    <w:rsid w:val="00992678"/>
    <w:rsid w:val="009927DA"/>
    <w:rsid w:val="00992F04"/>
    <w:rsid w:val="00993C7F"/>
    <w:rsid w:val="009946D5"/>
    <w:rsid w:val="00996A97"/>
    <w:rsid w:val="009972BC"/>
    <w:rsid w:val="009A0BEA"/>
    <w:rsid w:val="009A0E70"/>
    <w:rsid w:val="009A18D3"/>
    <w:rsid w:val="009A3EE4"/>
    <w:rsid w:val="009A55A2"/>
    <w:rsid w:val="009A584C"/>
    <w:rsid w:val="009A5E8D"/>
    <w:rsid w:val="009A5FEC"/>
    <w:rsid w:val="009A6032"/>
    <w:rsid w:val="009A719A"/>
    <w:rsid w:val="009A7519"/>
    <w:rsid w:val="009A76EC"/>
    <w:rsid w:val="009A7DD5"/>
    <w:rsid w:val="009B0028"/>
    <w:rsid w:val="009B0CED"/>
    <w:rsid w:val="009B25A7"/>
    <w:rsid w:val="009B27F7"/>
    <w:rsid w:val="009B4854"/>
    <w:rsid w:val="009B4CCC"/>
    <w:rsid w:val="009B6351"/>
    <w:rsid w:val="009B655C"/>
    <w:rsid w:val="009B795D"/>
    <w:rsid w:val="009B7BAD"/>
    <w:rsid w:val="009C11B4"/>
    <w:rsid w:val="009C13AA"/>
    <w:rsid w:val="009C1625"/>
    <w:rsid w:val="009C4053"/>
    <w:rsid w:val="009C43B8"/>
    <w:rsid w:val="009C4514"/>
    <w:rsid w:val="009C4659"/>
    <w:rsid w:val="009C48C0"/>
    <w:rsid w:val="009C4910"/>
    <w:rsid w:val="009C5A3B"/>
    <w:rsid w:val="009C5E9B"/>
    <w:rsid w:val="009C6ACF"/>
    <w:rsid w:val="009C7DA1"/>
    <w:rsid w:val="009C7E62"/>
    <w:rsid w:val="009D07C9"/>
    <w:rsid w:val="009D0DB0"/>
    <w:rsid w:val="009D11F9"/>
    <w:rsid w:val="009D140C"/>
    <w:rsid w:val="009D1980"/>
    <w:rsid w:val="009D1ABA"/>
    <w:rsid w:val="009D1EE3"/>
    <w:rsid w:val="009D2D5B"/>
    <w:rsid w:val="009D30E9"/>
    <w:rsid w:val="009D3874"/>
    <w:rsid w:val="009D399E"/>
    <w:rsid w:val="009D3A9F"/>
    <w:rsid w:val="009D5F08"/>
    <w:rsid w:val="009D6FCF"/>
    <w:rsid w:val="009D7220"/>
    <w:rsid w:val="009E0049"/>
    <w:rsid w:val="009E16FC"/>
    <w:rsid w:val="009E224E"/>
    <w:rsid w:val="009E2296"/>
    <w:rsid w:val="009E3DC3"/>
    <w:rsid w:val="009E450A"/>
    <w:rsid w:val="009E6ADB"/>
    <w:rsid w:val="009E736F"/>
    <w:rsid w:val="009E75D7"/>
    <w:rsid w:val="009E787C"/>
    <w:rsid w:val="009F0718"/>
    <w:rsid w:val="009F0972"/>
    <w:rsid w:val="009F0CAE"/>
    <w:rsid w:val="009F1D2B"/>
    <w:rsid w:val="009F2AFC"/>
    <w:rsid w:val="009F2F04"/>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212"/>
    <w:rsid w:val="00A023E7"/>
    <w:rsid w:val="00A0332B"/>
    <w:rsid w:val="00A03B50"/>
    <w:rsid w:val="00A03F0F"/>
    <w:rsid w:val="00A04004"/>
    <w:rsid w:val="00A0432B"/>
    <w:rsid w:val="00A04410"/>
    <w:rsid w:val="00A04AA7"/>
    <w:rsid w:val="00A05354"/>
    <w:rsid w:val="00A05851"/>
    <w:rsid w:val="00A05EA7"/>
    <w:rsid w:val="00A0636B"/>
    <w:rsid w:val="00A06870"/>
    <w:rsid w:val="00A07B45"/>
    <w:rsid w:val="00A1096A"/>
    <w:rsid w:val="00A10DE5"/>
    <w:rsid w:val="00A11F3F"/>
    <w:rsid w:val="00A122BE"/>
    <w:rsid w:val="00A12314"/>
    <w:rsid w:val="00A12A85"/>
    <w:rsid w:val="00A12BE6"/>
    <w:rsid w:val="00A12C26"/>
    <w:rsid w:val="00A1466E"/>
    <w:rsid w:val="00A20582"/>
    <w:rsid w:val="00A20F11"/>
    <w:rsid w:val="00A2106E"/>
    <w:rsid w:val="00A21FF6"/>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470"/>
    <w:rsid w:val="00A305EB"/>
    <w:rsid w:val="00A309C0"/>
    <w:rsid w:val="00A31218"/>
    <w:rsid w:val="00A31311"/>
    <w:rsid w:val="00A31A39"/>
    <w:rsid w:val="00A3214D"/>
    <w:rsid w:val="00A32BED"/>
    <w:rsid w:val="00A32C8D"/>
    <w:rsid w:val="00A3323B"/>
    <w:rsid w:val="00A3340A"/>
    <w:rsid w:val="00A3558E"/>
    <w:rsid w:val="00A35593"/>
    <w:rsid w:val="00A360AA"/>
    <w:rsid w:val="00A36590"/>
    <w:rsid w:val="00A36707"/>
    <w:rsid w:val="00A40FD5"/>
    <w:rsid w:val="00A410DC"/>
    <w:rsid w:val="00A45F5F"/>
    <w:rsid w:val="00A4667A"/>
    <w:rsid w:val="00A46D7B"/>
    <w:rsid w:val="00A47235"/>
    <w:rsid w:val="00A50C51"/>
    <w:rsid w:val="00A51A03"/>
    <w:rsid w:val="00A51B93"/>
    <w:rsid w:val="00A52AAD"/>
    <w:rsid w:val="00A52E88"/>
    <w:rsid w:val="00A53515"/>
    <w:rsid w:val="00A5362E"/>
    <w:rsid w:val="00A546BA"/>
    <w:rsid w:val="00A5518C"/>
    <w:rsid w:val="00A56971"/>
    <w:rsid w:val="00A56B89"/>
    <w:rsid w:val="00A57A74"/>
    <w:rsid w:val="00A6046B"/>
    <w:rsid w:val="00A60B61"/>
    <w:rsid w:val="00A61A2D"/>
    <w:rsid w:val="00A61CD0"/>
    <w:rsid w:val="00A64C5E"/>
    <w:rsid w:val="00A6536E"/>
    <w:rsid w:val="00A65DCC"/>
    <w:rsid w:val="00A65DEF"/>
    <w:rsid w:val="00A67404"/>
    <w:rsid w:val="00A6744C"/>
    <w:rsid w:val="00A67BF1"/>
    <w:rsid w:val="00A70003"/>
    <w:rsid w:val="00A707F8"/>
    <w:rsid w:val="00A7198E"/>
    <w:rsid w:val="00A72298"/>
    <w:rsid w:val="00A7240B"/>
    <w:rsid w:val="00A729DF"/>
    <w:rsid w:val="00A72E39"/>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934"/>
    <w:rsid w:val="00A91C5B"/>
    <w:rsid w:val="00A92892"/>
    <w:rsid w:val="00A9385F"/>
    <w:rsid w:val="00A93876"/>
    <w:rsid w:val="00A93CA2"/>
    <w:rsid w:val="00A94863"/>
    <w:rsid w:val="00A948D1"/>
    <w:rsid w:val="00A94C66"/>
    <w:rsid w:val="00A953CC"/>
    <w:rsid w:val="00A95FB7"/>
    <w:rsid w:val="00A96388"/>
    <w:rsid w:val="00A968DA"/>
    <w:rsid w:val="00A97E3D"/>
    <w:rsid w:val="00AA22E6"/>
    <w:rsid w:val="00AA29BA"/>
    <w:rsid w:val="00AA2E3B"/>
    <w:rsid w:val="00AA3490"/>
    <w:rsid w:val="00AA3653"/>
    <w:rsid w:val="00AA3B5C"/>
    <w:rsid w:val="00AA4073"/>
    <w:rsid w:val="00AA41DF"/>
    <w:rsid w:val="00AA72A6"/>
    <w:rsid w:val="00AA7B9D"/>
    <w:rsid w:val="00AB03B9"/>
    <w:rsid w:val="00AB0CF4"/>
    <w:rsid w:val="00AB0E1C"/>
    <w:rsid w:val="00AB1739"/>
    <w:rsid w:val="00AB18A3"/>
    <w:rsid w:val="00AB1B5E"/>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1E35"/>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2C7B"/>
    <w:rsid w:val="00B03252"/>
    <w:rsid w:val="00B03418"/>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5AB6"/>
    <w:rsid w:val="00B1639A"/>
    <w:rsid w:val="00B16EF7"/>
    <w:rsid w:val="00B17371"/>
    <w:rsid w:val="00B203EE"/>
    <w:rsid w:val="00B20E62"/>
    <w:rsid w:val="00B21691"/>
    <w:rsid w:val="00B22971"/>
    <w:rsid w:val="00B22D00"/>
    <w:rsid w:val="00B238CF"/>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2C"/>
    <w:rsid w:val="00B3678C"/>
    <w:rsid w:val="00B36D48"/>
    <w:rsid w:val="00B378E5"/>
    <w:rsid w:val="00B37983"/>
    <w:rsid w:val="00B40341"/>
    <w:rsid w:val="00B40662"/>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99D"/>
    <w:rsid w:val="00B47AD3"/>
    <w:rsid w:val="00B47D91"/>
    <w:rsid w:val="00B50567"/>
    <w:rsid w:val="00B51462"/>
    <w:rsid w:val="00B5207C"/>
    <w:rsid w:val="00B52FEF"/>
    <w:rsid w:val="00B54218"/>
    <w:rsid w:val="00B544BF"/>
    <w:rsid w:val="00B54A1A"/>
    <w:rsid w:val="00B54E92"/>
    <w:rsid w:val="00B54F7B"/>
    <w:rsid w:val="00B550C3"/>
    <w:rsid w:val="00B555C4"/>
    <w:rsid w:val="00B5782A"/>
    <w:rsid w:val="00B60853"/>
    <w:rsid w:val="00B609F7"/>
    <w:rsid w:val="00B612D7"/>
    <w:rsid w:val="00B6146C"/>
    <w:rsid w:val="00B61CB3"/>
    <w:rsid w:val="00B61D37"/>
    <w:rsid w:val="00B62265"/>
    <w:rsid w:val="00B62D66"/>
    <w:rsid w:val="00B62E11"/>
    <w:rsid w:val="00B63404"/>
    <w:rsid w:val="00B64621"/>
    <w:rsid w:val="00B65385"/>
    <w:rsid w:val="00B65AB1"/>
    <w:rsid w:val="00B67084"/>
    <w:rsid w:val="00B670D9"/>
    <w:rsid w:val="00B675F5"/>
    <w:rsid w:val="00B679BF"/>
    <w:rsid w:val="00B67A37"/>
    <w:rsid w:val="00B67B31"/>
    <w:rsid w:val="00B67C8C"/>
    <w:rsid w:val="00B67ED7"/>
    <w:rsid w:val="00B7016A"/>
    <w:rsid w:val="00B71D81"/>
    <w:rsid w:val="00B722BE"/>
    <w:rsid w:val="00B7445A"/>
    <w:rsid w:val="00B7450B"/>
    <w:rsid w:val="00B74F00"/>
    <w:rsid w:val="00B75295"/>
    <w:rsid w:val="00B752FB"/>
    <w:rsid w:val="00B7570A"/>
    <w:rsid w:val="00B7584A"/>
    <w:rsid w:val="00B75EE4"/>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73EA"/>
    <w:rsid w:val="00B877F4"/>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47F"/>
    <w:rsid w:val="00B976B9"/>
    <w:rsid w:val="00B97BE9"/>
    <w:rsid w:val="00BA0583"/>
    <w:rsid w:val="00BA0C21"/>
    <w:rsid w:val="00BA0D41"/>
    <w:rsid w:val="00BA1182"/>
    <w:rsid w:val="00BA120B"/>
    <w:rsid w:val="00BA123E"/>
    <w:rsid w:val="00BA16C5"/>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761"/>
    <w:rsid w:val="00BB4C95"/>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140"/>
    <w:rsid w:val="00BC65EB"/>
    <w:rsid w:val="00BC680B"/>
    <w:rsid w:val="00BC68D0"/>
    <w:rsid w:val="00BC699A"/>
    <w:rsid w:val="00BC7839"/>
    <w:rsid w:val="00BC7924"/>
    <w:rsid w:val="00BD012E"/>
    <w:rsid w:val="00BD1073"/>
    <w:rsid w:val="00BD1108"/>
    <w:rsid w:val="00BD1834"/>
    <w:rsid w:val="00BD1836"/>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217E"/>
    <w:rsid w:val="00BE2469"/>
    <w:rsid w:val="00BE25D1"/>
    <w:rsid w:val="00BE2F5A"/>
    <w:rsid w:val="00BE2F9E"/>
    <w:rsid w:val="00BE3457"/>
    <w:rsid w:val="00BE5A8A"/>
    <w:rsid w:val="00BE70D5"/>
    <w:rsid w:val="00BE71B7"/>
    <w:rsid w:val="00BE753F"/>
    <w:rsid w:val="00BF049B"/>
    <w:rsid w:val="00BF10B1"/>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036"/>
    <w:rsid w:val="00C038B8"/>
    <w:rsid w:val="00C043B8"/>
    <w:rsid w:val="00C04A51"/>
    <w:rsid w:val="00C05F89"/>
    <w:rsid w:val="00C06FA6"/>
    <w:rsid w:val="00C07101"/>
    <w:rsid w:val="00C0714E"/>
    <w:rsid w:val="00C07C10"/>
    <w:rsid w:val="00C10331"/>
    <w:rsid w:val="00C109F2"/>
    <w:rsid w:val="00C10E60"/>
    <w:rsid w:val="00C11112"/>
    <w:rsid w:val="00C12034"/>
    <w:rsid w:val="00C12F0B"/>
    <w:rsid w:val="00C14490"/>
    <w:rsid w:val="00C201C5"/>
    <w:rsid w:val="00C2087F"/>
    <w:rsid w:val="00C212F7"/>
    <w:rsid w:val="00C21528"/>
    <w:rsid w:val="00C21857"/>
    <w:rsid w:val="00C2229D"/>
    <w:rsid w:val="00C22779"/>
    <w:rsid w:val="00C2340B"/>
    <w:rsid w:val="00C237E4"/>
    <w:rsid w:val="00C23B0E"/>
    <w:rsid w:val="00C24127"/>
    <w:rsid w:val="00C24CCC"/>
    <w:rsid w:val="00C25B81"/>
    <w:rsid w:val="00C260C6"/>
    <w:rsid w:val="00C261E0"/>
    <w:rsid w:val="00C26B11"/>
    <w:rsid w:val="00C26B1F"/>
    <w:rsid w:val="00C26F46"/>
    <w:rsid w:val="00C272FB"/>
    <w:rsid w:val="00C276BA"/>
    <w:rsid w:val="00C31126"/>
    <w:rsid w:val="00C316F8"/>
    <w:rsid w:val="00C31F61"/>
    <w:rsid w:val="00C32366"/>
    <w:rsid w:val="00C32D37"/>
    <w:rsid w:val="00C32ED3"/>
    <w:rsid w:val="00C34015"/>
    <w:rsid w:val="00C3557B"/>
    <w:rsid w:val="00C35B2B"/>
    <w:rsid w:val="00C375B7"/>
    <w:rsid w:val="00C37BF9"/>
    <w:rsid w:val="00C37D36"/>
    <w:rsid w:val="00C40072"/>
    <w:rsid w:val="00C403E1"/>
    <w:rsid w:val="00C40AD5"/>
    <w:rsid w:val="00C41076"/>
    <w:rsid w:val="00C41211"/>
    <w:rsid w:val="00C41510"/>
    <w:rsid w:val="00C41E8A"/>
    <w:rsid w:val="00C41EB4"/>
    <w:rsid w:val="00C42103"/>
    <w:rsid w:val="00C42A98"/>
    <w:rsid w:val="00C42DEC"/>
    <w:rsid w:val="00C43958"/>
    <w:rsid w:val="00C43998"/>
    <w:rsid w:val="00C43FED"/>
    <w:rsid w:val="00C450F1"/>
    <w:rsid w:val="00C45AEB"/>
    <w:rsid w:val="00C45BBB"/>
    <w:rsid w:val="00C46D2D"/>
    <w:rsid w:val="00C46E63"/>
    <w:rsid w:val="00C47BB4"/>
    <w:rsid w:val="00C504B1"/>
    <w:rsid w:val="00C50F25"/>
    <w:rsid w:val="00C5223E"/>
    <w:rsid w:val="00C52447"/>
    <w:rsid w:val="00C52E53"/>
    <w:rsid w:val="00C53202"/>
    <w:rsid w:val="00C53F8D"/>
    <w:rsid w:val="00C54543"/>
    <w:rsid w:val="00C545E0"/>
    <w:rsid w:val="00C54A59"/>
    <w:rsid w:val="00C54D32"/>
    <w:rsid w:val="00C55190"/>
    <w:rsid w:val="00C5525E"/>
    <w:rsid w:val="00C552AD"/>
    <w:rsid w:val="00C552BE"/>
    <w:rsid w:val="00C564FC"/>
    <w:rsid w:val="00C565AC"/>
    <w:rsid w:val="00C56D01"/>
    <w:rsid w:val="00C576E0"/>
    <w:rsid w:val="00C60644"/>
    <w:rsid w:val="00C60EE7"/>
    <w:rsid w:val="00C613D6"/>
    <w:rsid w:val="00C61DCE"/>
    <w:rsid w:val="00C62BB5"/>
    <w:rsid w:val="00C6326E"/>
    <w:rsid w:val="00C63840"/>
    <w:rsid w:val="00C64448"/>
    <w:rsid w:val="00C64C76"/>
    <w:rsid w:val="00C65820"/>
    <w:rsid w:val="00C67DC5"/>
    <w:rsid w:val="00C702AF"/>
    <w:rsid w:val="00C70A93"/>
    <w:rsid w:val="00C70AC2"/>
    <w:rsid w:val="00C70E05"/>
    <w:rsid w:val="00C71850"/>
    <w:rsid w:val="00C7260A"/>
    <w:rsid w:val="00C72DF6"/>
    <w:rsid w:val="00C73EB9"/>
    <w:rsid w:val="00C74323"/>
    <w:rsid w:val="00C7567B"/>
    <w:rsid w:val="00C76B6C"/>
    <w:rsid w:val="00C76C22"/>
    <w:rsid w:val="00C76E2C"/>
    <w:rsid w:val="00C7745D"/>
    <w:rsid w:val="00C77E36"/>
    <w:rsid w:val="00C77E3B"/>
    <w:rsid w:val="00C80162"/>
    <w:rsid w:val="00C8027F"/>
    <w:rsid w:val="00C80885"/>
    <w:rsid w:val="00C813AF"/>
    <w:rsid w:val="00C816FA"/>
    <w:rsid w:val="00C81DD5"/>
    <w:rsid w:val="00C81FEB"/>
    <w:rsid w:val="00C822E4"/>
    <w:rsid w:val="00C826B0"/>
    <w:rsid w:val="00C83454"/>
    <w:rsid w:val="00C840A1"/>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2E2"/>
    <w:rsid w:val="00C94E47"/>
    <w:rsid w:val="00C9531B"/>
    <w:rsid w:val="00C96253"/>
    <w:rsid w:val="00CA0EB7"/>
    <w:rsid w:val="00CA13B7"/>
    <w:rsid w:val="00CA17DD"/>
    <w:rsid w:val="00CA2091"/>
    <w:rsid w:val="00CA2D52"/>
    <w:rsid w:val="00CA312B"/>
    <w:rsid w:val="00CA3E60"/>
    <w:rsid w:val="00CA4CC8"/>
    <w:rsid w:val="00CA6B06"/>
    <w:rsid w:val="00CA6BB0"/>
    <w:rsid w:val="00CA6CA5"/>
    <w:rsid w:val="00CA6CD0"/>
    <w:rsid w:val="00CA6F43"/>
    <w:rsid w:val="00CB077C"/>
    <w:rsid w:val="00CB0FE6"/>
    <w:rsid w:val="00CB13D7"/>
    <w:rsid w:val="00CB1CFE"/>
    <w:rsid w:val="00CB248E"/>
    <w:rsid w:val="00CB24A9"/>
    <w:rsid w:val="00CB264B"/>
    <w:rsid w:val="00CB2BBD"/>
    <w:rsid w:val="00CB3EA1"/>
    <w:rsid w:val="00CB412D"/>
    <w:rsid w:val="00CB49EF"/>
    <w:rsid w:val="00CB4A28"/>
    <w:rsid w:val="00CB521E"/>
    <w:rsid w:val="00CB7AD9"/>
    <w:rsid w:val="00CC0376"/>
    <w:rsid w:val="00CC038A"/>
    <w:rsid w:val="00CC0858"/>
    <w:rsid w:val="00CC14D3"/>
    <w:rsid w:val="00CC1A21"/>
    <w:rsid w:val="00CC23AD"/>
    <w:rsid w:val="00CC2E0D"/>
    <w:rsid w:val="00CC372F"/>
    <w:rsid w:val="00CC4081"/>
    <w:rsid w:val="00CC420A"/>
    <w:rsid w:val="00CC4F5E"/>
    <w:rsid w:val="00CC5B36"/>
    <w:rsid w:val="00CC6197"/>
    <w:rsid w:val="00CC671B"/>
    <w:rsid w:val="00CC6793"/>
    <w:rsid w:val="00CC708B"/>
    <w:rsid w:val="00CC772F"/>
    <w:rsid w:val="00CC78A4"/>
    <w:rsid w:val="00CC7995"/>
    <w:rsid w:val="00CD1AE9"/>
    <w:rsid w:val="00CD27EF"/>
    <w:rsid w:val="00CD34F6"/>
    <w:rsid w:val="00CD36F0"/>
    <w:rsid w:val="00CD46DF"/>
    <w:rsid w:val="00CD4C6F"/>
    <w:rsid w:val="00CD56C3"/>
    <w:rsid w:val="00CD5AEE"/>
    <w:rsid w:val="00CD61E4"/>
    <w:rsid w:val="00CD707F"/>
    <w:rsid w:val="00CD7766"/>
    <w:rsid w:val="00CE1516"/>
    <w:rsid w:val="00CE1D3B"/>
    <w:rsid w:val="00CE1DD3"/>
    <w:rsid w:val="00CE3515"/>
    <w:rsid w:val="00CE3847"/>
    <w:rsid w:val="00CE3B65"/>
    <w:rsid w:val="00CE546F"/>
    <w:rsid w:val="00CE6DE4"/>
    <w:rsid w:val="00CE7475"/>
    <w:rsid w:val="00CE782A"/>
    <w:rsid w:val="00CF10C7"/>
    <w:rsid w:val="00CF12A0"/>
    <w:rsid w:val="00CF132A"/>
    <w:rsid w:val="00CF1E6F"/>
    <w:rsid w:val="00CF2B0B"/>
    <w:rsid w:val="00CF2F76"/>
    <w:rsid w:val="00CF497E"/>
    <w:rsid w:val="00CF5674"/>
    <w:rsid w:val="00CF666E"/>
    <w:rsid w:val="00CF69B2"/>
    <w:rsid w:val="00CF74D7"/>
    <w:rsid w:val="00CF775B"/>
    <w:rsid w:val="00D00130"/>
    <w:rsid w:val="00D00A79"/>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0EB0"/>
    <w:rsid w:val="00D11AE8"/>
    <w:rsid w:val="00D11D8E"/>
    <w:rsid w:val="00D12746"/>
    <w:rsid w:val="00D1274E"/>
    <w:rsid w:val="00D12A2D"/>
    <w:rsid w:val="00D12B2B"/>
    <w:rsid w:val="00D13738"/>
    <w:rsid w:val="00D13815"/>
    <w:rsid w:val="00D16435"/>
    <w:rsid w:val="00D1709C"/>
    <w:rsid w:val="00D20613"/>
    <w:rsid w:val="00D2084B"/>
    <w:rsid w:val="00D209AD"/>
    <w:rsid w:val="00D21E80"/>
    <w:rsid w:val="00D22174"/>
    <w:rsid w:val="00D221DD"/>
    <w:rsid w:val="00D22444"/>
    <w:rsid w:val="00D231D6"/>
    <w:rsid w:val="00D234DF"/>
    <w:rsid w:val="00D24F8C"/>
    <w:rsid w:val="00D25ADB"/>
    <w:rsid w:val="00D25B3A"/>
    <w:rsid w:val="00D25DA3"/>
    <w:rsid w:val="00D273A8"/>
    <w:rsid w:val="00D30FB5"/>
    <w:rsid w:val="00D318F2"/>
    <w:rsid w:val="00D33A38"/>
    <w:rsid w:val="00D33CE7"/>
    <w:rsid w:val="00D3468D"/>
    <w:rsid w:val="00D34D19"/>
    <w:rsid w:val="00D35827"/>
    <w:rsid w:val="00D36B70"/>
    <w:rsid w:val="00D36E1A"/>
    <w:rsid w:val="00D3745D"/>
    <w:rsid w:val="00D37876"/>
    <w:rsid w:val="00D404D8"/>
    <w:rsid w:val="00D415C2"/>
    <w:rsid w:val="00D4197B"/>
    <w:rsid w:val="00D41BFE"/>
    <w:rsid w:val="00D42CF4"/>
    <w:rsid w:val="00D42E4A"/>
    <w:rsid w:val="00D435B9"/>
    <w:rsid w:val="00D450B2"/>
    <w:rsid w:val="00D46E0A"/>
    <w:rsid w:val="00D46ECB"/>
    <w:rsid w:val="00D46F8F"/>
    <w:rsid w:val="00D50086"/>
    <w:rsid w:val="00D507E5"/>
    <w:rsid w:val="00D50A5E"/>
    <w:rsid w:val="00D52F51"/>
    <w:rsid w:val="00D534BA"/>
    <w:rsid w:val="00D55C9B"/>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325"/>
    <w:rsid w:val="00D64976"/>
    <w:rsid w:val="00D64A6E"/>
    <w:rsid w:val="00D64BD8"/>
    <w:rsid w:val="00D65856"/>
    <w:rsid w:val="00D676FB"/>
    <w:rsid w:val="00D67AF9"/>
    <w:rsid w:val="00D67DCB"/>
    <w:rsid w:val="00D705F4"/>
    <w:rsid w:val="00D70E16"/>
    <w:rsid w:val="00D71F12"/>
    <w:rsid w:val="00D727F7"/>
    <w:rsid w:val="00D728AC"/>
    <w:rsid w:val="00D728C3"/>
    <w:rsid w:val="00D72CE7"/>
    <w:rsid w:val="00D7330F"/>
    <w:rsid w:val="00D75248"/>
    <w:rsid w:val="00D75511"/>
    <w:rsid w:val="00D75F56"/>
    <w:rsid w:val="00D768A1"/>
    <w:rsid w:val="00D80D70"/>
    <w:rsid w:val="00D80EF3"/>
    <w:rsid w:val="00D813FF"/>
    <w:rsid w:val="00D8175A"/>
    <w:rsid w:val="00D819CB"/>
    <w:rsid w:val="00D82BE7"/>
    <w:rsid w:val="00D85107"/>
    <w:rsid w:val="00D8716C"/>
    <w:rsid w:val="00D87E1E"/>
    <w:rsid w:val="00D902E9"/>
    <w:rsid w:val="00D90963"/>
    <w:rsid w:val="00D918A8"/>
    <w:rsid w:val="00D92029"/>
    <w:rsid w:val="00D93034"/>
    <w:rsid w:val="00D939DD"/>
    <w:rsid w:val="00D93BFD"/>
    <w:rsid w:val="00D94FF2"/>
    <w:rsid w:val="00D955C0"/>
    <w:rsid w:val="00D96846"/>
    <w:rsid w:val="00DA0A41"/>
    <w:rsid w:val="00DA14A2"/>
    <w:rsid w:val="00DA2C85"/>
    <w:rsid w:val="00DA40B8"/>
    <w:rsid w:val="00DA47FD"/>
    <w:rsid w:val="00DA4E04"/>
    <w:rsid w:val="00DA5268"/>
    <w:rsid w:val="00DA54E6"/>
    <w:rsid w:val="00DA60C5"/>
    <w:rsid w:val="00DA69BF"/>
    <w:rsid w:val="00DA6DEA"/>
    <w:rsid w:val="00DA7834"/>
    <w:rsid w:val="00DA7A34"/>
    <w:rsid w:val="00DB03FF"/>
    <w:rsid w:val="00DB15A1"/>
    <w:rsid w:val="00DB1AE4"/>
    <w:rsid w:val="00DB1C5B"/>
    <w:rsid w:val="00DB3282"/>
    <w:rsid w:val="00DB4E2D"/>
    <w:rsid w:val="00DB6236"/>
    <w:rsid w:val="00DB7634"/>
    <w:rsid w:val="00DB77B0"/>
    <w:rsid w:val="00DC023C"/>
    <w:rsid w:val="00DC0424"/>
    <w:rsid w:val="00DC17AD"/>
    <w:rsid w:val="00DC25CB"/>
    <w:rsid w:val="00DC3D96"/>
    <w:rsid w:val="00DC46D0"/>
    <w:rsid w:val="00DC502F"/>
    <w:rsid w:val="00DC6276"/>
    <w:rsid w:val="00DC65A5"/>
    <w:rsid w:val="00DC7115"/>
    <w:rsid w:val="00DC796F"/>
    <w:rsid w:val="00DD0094"/>
    <w:rsid w:val="00DD04F9"/>
    <w:rsid w:val="00DD071E"/>
    <w:rsid w:val="00DD1572"/>
    <w:rsid w:val="00DD2643"/>
    <w:rsid w:val="00DD2B8B"/>
    <w:rsid w:val="00DD2DC4"/>
    <w:rsid w:val="00DD3C16"/>
    <w:rsid w:val="00DD3DA6"/>
    <w:rsid w:val="00DD43E3"/>
    <w:rsid w:val="00DD45CE"/>
    <w:rsid w:val="00DD49E3"/>
    <w:rsid w:val="00DD4D9B"/>
    <w:rsid w:val="00DD5EAC"/>
    <w:rsid w:val="00DD6664"/>
    <w:rsid w:val="00DD7377"/>
    <w:rsid w:val="00DE0E0F"/>
    <w:rsid w:val="00DE1039"/>
    <w:rsid w:val="00DE1695"/>
    <w:rsid w:val="00DE1E88"/>
    <w:rsid w:val="00DE2165"/>
    <w:rsid w:val="00DE23F1"/>
    <w:rsid w:val="00DE2B99"/>
    <w:rsid w:val="00DE52F6"/>
    <w:rsid w:val="00DE6616"/>
    <w:rsid w:val="00DE6F9D"/>
    <w:rsid w:val="00DF01A5"/>
    <w:rsid w:val="00DF1C79"/>
    <w:rsid w:val="00DF2A8D"/>
    <w:rsid w:val="00DF2DB0"/>
    <w:rsid w:val="00DF43D1"/>
    <w:rsid w:val="00DF4CEA"/>
    <w:rsid w:val="00DF54CD"/>
    <w:rsid w:val="00DF5501"/>
    <w:rsid w:val="00DF5731"/>
    <w:rsid w:val="00DF58FD"/>
    <w:rsid w:val="00DF59F8"/>
    <w:rsid w:val="00DF5BE2"/>
    <w:rsid w:val="00DF5E0B"/>
    <w:rsid w:val="00DF642B"/>
    <w:rsid w:val="00DF6624"/>
    <w:rsid w:val="00DF6BB4"/>
    <w:rsid w:val="00DF73BF"/>
    <w:rsid w:val="00E0084C"/>
    <w:rsid w:val="00E00AFA"/>
    <w:rsid w:val="00E00FB3"/>
    <w:rsid w:val="00E023A7"/>
    <w:rsid w:val="00E02514"/>
    <w:rsid w:val="00E02534"/>
    <w:rsid w:val="00E02AF6"/>
    <w:rsid w:val="00E0390D"/>
    <w:rsid w:val="00E047FE"/>
    <w:rsid w:val="00E05106"/>
    <w:rsid w:val="00E0522B"/>
    <w:rsid w:val="00E0636C"/>
    <w:rsid w:val="00E072C5"/>
    <w:rsid w:val="00E108BE"/>
    <w:rsid w:val="00E118C3"/>
    <w:rsid w:val="00E11ADD"/>
    <w:rsid w:val="00E127BD"/>
    <w:rsid w:val="00E12A8C"/>
    <w:rsid w:val="00E13C98"/>
    <w:rsid w:val="00E14421"/>
    <w:rsid w:val="00E14667"/>
    <w:rsid w:val="00E14FCD"/>
    <w:rsid w:val="00E15859"/>
    <w:rsid w:val="00E159CE"/>
    <w:rsid w:val="00E17356"/>
    <w:rsid w:val="00E1751A"/>
    <w:rsid w:val="00E175DB"/>
    <w:rsid w:val="00E17837"/>
    <w:rsid w:val="00E206BC"/>
    <w:rsid w:val="00E20E02"/>
    <w:rsid w:val="00E2107A"/>
    <w:rsid w:val="00E23170"/>
    <w:rsid w:val="00E2450E"/>
    <w:rsid w:val="00E24B28"/>
    <w:rsid w:val="00E2500F"/>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38BB"/>
    <w:rsid w:val="00E34A0A"/>
    <w:rsid w:val="00E36447"/>
    <w:rsid w:val="00E364DB"/>
    <w:rsid w:val="00E3672A"/>
    <w:rsid w:val="00E371FB"/>
    <w:rsid w:val="00E378B5"/>
    <w:rsid w:val="00E37B87"/>
    <w:rsid w:val="00E403D5"/>
    <w:rsid w:val="00E40EAA"/>
    <w:rsid w:val="00E4137E"/>
    <w:rsid w:val="00E44871"/>
    <w:rsid w:val="00E451DE"/>
    <w:rsid w:val="00E45BFB"/>
    <w:rsid w:val="00E45F35"/>
    <w:rsid w:val="00E4633C"/>
    <w:rsid w:val="00E463A1"/>
    <w:rsid w:val="00E466C7"/>
    <w:rsid w:val="00E469D8"/>
    <w:rsid w:val="00E47E8F"/>
    <w:rsid w:val="00E50432"/>
    <w:rsid w:val="00E506D3"/>
    <w:rsid w:val="00E50809"/>
    <w:rsid w:val="00E52416"/>
    <w:rsid w:val="00E52B65"/>
    <w:rsid w:val="00E5304F"/>
    <w:rsid w:val="00E53BB2"/>
    <w:rsid w:val="00E53FF8"/>
    <w:rsid w:val="00E548A8"/>
    <w:rsid w:val="00E55CF2"/>
    <w:rsid w:val="00E55E9F"/>
    <w:rsid w:val="00E564D1"/>
    <w:rsid w:val="00E5753A"/>
    <w:rsid w:val="00E60130"/>
    <w:rsid w:val="00E60952"/>
    <w:rsid w:val="00E6114C"/>
    <w:rsid w:val="00E61E01"/>
    <w:rsid w:val="00E61F9D"/>
    <w:rsid w:val="00E62702"/>
    <w:rsid w:val="00E6337F"/>
    <w:rsid w:val="00E639D7"/>
    <w:rsid w:val="00E63AFF"/>
    <w:rsid w:val="00E646AC"/>
    <w:rsid w:val="00E657D9"/>
    <w:rsid w:val="00E676C1"/>
    <w:rsid w:val="00E67F16"/>
    <w:rsid w:val="00E70162"/>
    <w:rsid w:val="00E71735"/>
    <w:rsid w:val="00E71D4C"/>
    <w:rsid w:val="00E72185"/>
    <w:rsid w:val="00E72257"/>
    <w:rsid w:val="00E72260"/>
    <w:rsid w:val="00E72383"/>
    <w:rsid w:val="00E73851"/>
    <w:rsid w:val="00E74A08"/>
    <w:rsid w:val="00E7538D"/>
    <w:rsid w:val="00E75584"/>
    <w:rsid w:val="00E75D13"/>
    <w:rsid w:val="00E76F84"/>
    <w:rsid w:val="00E774D7"/>
    <w:rsid w:val="00E807A4"/>
    <w:rsid w:val="00E81C16"/>
    <w:rsid w:val="00E82C83"/>
    <w:rsid w:val="00E84289"/>
    <w:rsid w:val="00E84A88"/>
    <w:rsid w:val="00E8506F"/>
    <w:rsid w:val="00E85143"/>
    <w:rsid w:val="00E85490"/>
    <w:rsid w:val="00E85B7A"/>
    <w:rsid w:val="00E865CA"/>
    <w:rsid w:val="00E86EC7"/>
    <w:rsid w:val="00E86F82"/>
    <w:rsid w:val="00E876F3"/>
    <w:rsid w:val="00E87DB8"/>
    <w:rsid w:val="00E9080E"/>
    <w:rsid w:val="00E91627"/>
    <w:rsid w:val="00E91DE4"/>
    <w:rsid w:val="00E923DE"/>
    <w:rsid w:val="00E9368F"/>
    <w:rsid w:val="00E94192"/>
    <w:rsid w:val="00E949E2"/>
    <w:rsid w:val="00E94C26"/>
    <w:rsid w:val="00E95A92"/>
    <w:rsid w:val="00E97381"/>
    <w:rsid w:val="00E97B85"/>
    <w:rsid w:val="00E97C5F"/>
    <w:rsid w:val="00EA0CCF"/>
    <w:rsid w:val="00EA1B2F"/>
    <w:rsid w:val="00EA23B1"/>
    <w:rsid w:val="00EA2767"/>
    <w:rsid w:val="00EA2B00"/>
    <w:rsid w:val="00EA3F15"/>
    <w:rsid w:val="00EA6F5A"/>
    <w:rsid w:val="00EA7357"/>
    <w:rsid w:val="00EB01B7"/>
    <w:rsid w:val="00EB05CE"/>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8F0"/>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F79"/>
    <w:rsid w:val="00ED62BD"/>
    <w:rsid w:val="00ED693A"/>
    <w:rsid w:val="00ED7644"/>
    <w:rsid w:val="00ED772F"/>
    <w:rsid w:val="00EE00CD"/>
    <w:rsid w:val="00EE058F"/>
    <w:rsid w:val="00EE089B"/>
    <w:rsid w:val="00EE261B"/>
    <w:rsid w:val="00EE37C1"/>
    <w:rsid w:val="00EE46F9"/>
    <w:rsid w:val="00EE4C3C"/>
    <w:rsid w:val="00EE4F6B"/>
    <w:rsid w:val="00EE5140"/>
    <w:rsid w:val="00EE605E"/>
    <w:rsid w:val="00EE6E46"/>
    <w:rsid w:val="00EF1250"/>
    <w:rsid w:val="00EF2423"/>
    <w:rsid w:val="00EF2C4F"/>
    <w:rsid w:val="00EF31F9"/>
    <w:rsid w:val="00EF3355"/>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73E2"/>
    <w:rsid w:val="00F0740D"/>
    <w:rsid w:val="00F07956"/>
    <w:rsid w:val="00F07B44"/>
    <w:rsid w:val="00F100E1"/>
    <w:rsid w:val="00F1042C"/>
    <w:rsid w:val="00F1144D"/>
    <w:rsid w:val="00F11BD6"/>
    <w:rsid w:val="00F12008"/>
    <w:rsid w:val="00F13D2C"/>
    <w:rsid w:val="00F14F09"/>
    <w:rsid w:val="00F157DB"/>
    <w:rsid w:val="00F1583D"/>
    <w:rsid w:val="00F16844"/>
    <w:rsid w:val="00F16C3D"/>
    <w:rsid w:val="00F16E71"/>
    <w:rsid w:val="00F17815"/>
    <w:rsid w:val="00F20151"/>
    <w:rsid w:val="00F21185"/>
    <w:rsid w:val="00F2142D"/>
    <w:rsid w:val="00F21FA7"/>
    <w:rsid w:val="00F221A2"/>
    <w:rsid w:val="00F224FD"/>
    <w:rsid w:val="00F2253D"/>
    <w:rsid w:val="00F231AC"/>
    <w:rsid w:val="00F23BB0"/>
    <w:rsid w:val="00F2417D"/>
    <w:rsid w:val="00F24385"/>
    <w:rsid w:val="00F2576D"/>
    <w:rsid w:val="00F25AD2"/>
    <w:rsid w:val="00F26EBB"/>
    <w:rsid w:val="00F27DF4"/>
    <w:rsid w:val="00F30127"/>
    <w:rsid w:val="00F305FC"/>
    <w:rsid w:val="00F3073E"/>
    <w:rsid w:val="00F31D09"/>
    <w:rsid w:val="00F3208E"/>
    <w:rsid w:val="00F320BA"/>
    <w:rsid w:val="00F324AF"/>
    <w:rsid w:val="00F32A1D"/>
    <w:rsid w:val="00F353A4"/>
    <w:rsid w:val="00F35C05"/>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5702"/>
    <w:rsid w:val="00F465BE"/>
    <w:rsid w:val="00F467E6"/>
    <w:rsid w:val="00F46AD8"/>
    <w:rsid w:val="00F46B3C"/>
    <w:rsid w:val="00F47BF0"/>
    <w:rsid w:val="00F47FDF"/>
    <w:rsid w:val="00F506A5"/>
    <w:rsid w:val="00F524A3"/>
    <w:rsid w:val="00F52854"/>
    <w:rsid w:val="00F52E1B"/>
    <w:rsid w:val="00F5303D"/>
    <w:rsid w:val="00F530F3"/>
    <w:rsid w:val="00F53616"/>
    <w:rsid w:val="00F53B7B"/>
    <w:rsid w:val="00F5430B"/>
    <w:rsid w:val="00F54FB9"/>
    <w:rsid w:val="00F55274"/>
    <w:rsid w:val="00F556A9"/>
    <w:rsid w:val="00F55B8F"/>
    <w:rsid w:val="00F55E9C"/>
    <w:rsid w:val="00F56282"/>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701A6"/>
    <w:rsid w:val="00F702FD"/>
    <w:rsid w:val="00F70BEF"/>
    <w:rsid w:val="00F717F7"/>
    <w:rsid w:val="00F72171"/>
    <w:rsid w:val="00F72B3E"/>
    <w:rsid w:val="00F72F46"/>
    <w:rsid w:val="00F736C0"/>
    <w:rsid w:val="00F7389C"/>
    <w:rsid w:val="00F73B46"/>
    <w:rsid w:val="00F73F21"/>
    <w:rsid w:val="00F7414C"/>
    <w:rsid w:val="00F7592B"/>
    <w:rsid w:val="00F771DE"/>
    <w:rsid w:val="00F77B8C"/>
    <w:rsid w:val="00F807D8"/>
    <w:rsid w:val="00F80C84"/>
    <w:rsid w:val="00F81448"/>
    <w:rsid w:val="00F814C3"/>
    <w:rsid w:val="00F81A0F"/>
    <w:rsid w:val="00F81C24"/>
    <w:rsid w:val="00F823FE"/>
    <w:rsid w:val="00F83913"/>
    <w:rsid w:val="00F83E4E"/>
    <w:rsid w:val="00F84C28"/>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48B"/>
    <w:rsid w:val="00FA2C4E"/>
    <w:rsid w:val="00FA33F1"/>
    <w:rsid w:val="00FA4586"/>
    <w:rsid w:val="00FA4A11"/>
    <w:rsid w:val="00FA4FBA"/>
    <w:rsid w:val="00FA54F3"/>
    <w:rsid w:val="00FA676F"/>
    <w:rsid w:val="00FA67E4"/>
    <w:rsid w:val="00FA6B3A"/>
    <w:rsid w:val="00FA7F98"/>
    <w:rsid w:val="00FB04EA"/>
    <w:rsid w:val="00FB06FD"/>
    <w:rsid w:val="00FB083A"/>
    <w:rsid w:val="00FB092D"/>
    <w:rsid w:val="00FB0AC4"/>
    <w:rsid w:val="00FB113F"/>
    <w:rsid w:val="00FB1DF8"/>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000"/>
    <w:rsid w:val="00FC5D7D"/>
    <w:rsid w:val="00FC5EA6"/>
    <w:rsid w:val="00FC6B7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138E"/>
    <w:rsid w:val="00FE170D"/>
    <w:rsid w:val="00FE1986"/>
    <w:rsid w:val="00FE24E9"/>
    <w:rsid w:val="00FE2FB6"/>
    <w:rsid w:val="00FE3E2B"/>
    <w:rsid w:val="00FE478A"/>
    <w:rsid w:val="00FE4E46"/>
    <w:rsid w:val="00FE5018"/>
    <w:rsid w:val="00FE5135"/>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948F5F"/>
  <w15:docId w15:val="{C5E5D411-AB17-44EA-B029-0EAC4E8E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C76"/>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5825707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76653-9A71-4A75-BD18-0AC11C47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2083</Words>
  <Characters>15753</Characters>
  <Application>Microsoft Office Word</Application>
  <DocSecurity>0</DocSecurity>
  <Lines>131</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7</cp:revision>
  <cp:lastPrinted>2021-10-13T13:36:00Z</cp:lastPrinted>
  <dcterms:created xsi:type="dcterms:W3CDTF">2021-11-29T09:48:00Z</dcterms:created>
  <dcterms:modified xsi:type="dcterms:W3CDTF">2021-12-02T10:10:00Z</dcterms:modified>
</cp:coreProperties>
</file>