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46CC" w:rsidRPr="00DD51B5" w:rsidRDefault="001A46CC" w:rsidP="00B47D85">
      <w:pPr>
        <w:pStyle w:val="Bezodstpw"/>
        <w:jc w:val="right"/>
        <w:rPr>
          <w:b/>
          <w:sz w:val="24"/>
          <w:szCs w:val="24"/>
        </w:rPr>
      </w:pPr>
      <w:r w:rsidRPr="00DD51B5">
        <w:rPr>
          <w:b/>
          <w:sz w:val="24"/>
          <w:szCs w:val="24"/>
        </w:rPr>
        <w:t>Załącznik nr</w:t>
      </w:r>
      <w:r w:rsidR="00547D34">
        <w:rPr>
          <w:b/>
          <w:sz w:val="24"/>
          <w:szCs w:val="24"/>
        </w:rPr>
        <w:t xml:space="preserve"> 3</w:t>
      </w:r>
    </w:p>
    <w:p w:rsidR="006A3095" w:rsidRPr="00DD51B5" w:rsidRDefault="006A3095" w:rsidP="00740B13">
      <w:pPr>
        <w:pStyle w:val="Bezodstpw"/>
        <w:jc w:val="center"/>
        <w:rPr>
          <w:b/>
          <w:sz w:val="24"/>
          <w:szCs w:val="24"/>
        </w:rPr>
      </w:pPr>
    </w:p>
    <w:p w:rsidR="008E402E" w:rsidRPr="00DD51B5" w:rsidRDefault="008E402E" w:rsidP="00740B13">
      <w:pPr>
        <w:pStyle w:val="Bezodstpw"/>
        <w:jc w:val="center"/>
        <w:rPr>
          <w:rStyle w:val="Absatz-Standardschriftart"/>
          <w:b/>
          <w:sz w:val="24"/>
          <w:szCs w:val="24"/>
        </w:rPr>
      </w:pPr>
      <w:r w:rsidRPr="00DD51B5">
        <w:rPr>
          <w:b/>
          <w:sz w:val="24"/>
          <w:szCs w:val="24"/>
        </w:rPr>
        <w:t xml:space="preserve">Umowa nr </w:t>
      </w:r>
      <w:r w:rsidR="00E44B9E" w:rsidRPr="00DD51B5">
        <w:rPr>
          <w:b/>
          <w:sz w:val="24"/>
          <w:szCs w:val="24"/>
        </w:rPr>
        <w:t>…</w:t>
      </w:r>
      <w:r w:rsidR="00E60BB7" w:rsidRPr="00DD51B5">
        <w:rPr>
          <w:b/>
          <w:sz w:val="24"/>
          <w:szCs w:val="24"/>
        </w:rPr>
        <w:t>……………………….</w:t>
      </w:r>
    </w:p>
    <w:p w:rsidR="008E402E" w:rsidRPr="00DD51B5" w:rsidRDefault="008E402E" w:rsidP="00740B13">
      <w:pPr>
        <w:pStyle w:val="Bezodstpw"/>
        <w:jc w:val="center"/>
        <w:rPr>
          <w:sz w:val="24"/>
          <w:szCs w:val="24"/>
        </w:rPr>
      </w:pPr>
      <w:r w:rsidRPr="00DD51B5">
        <w:rPr>
          <w:rStyle w:val="Absatz-Standardschriftart"/>
          <w:b/>
          <w:bCs/>
          <w:sz w:val="24"/>
          <w:szCs w:val="24"/>
        </w:rPr>
        <w:t>WZÓR</w:t>
      </w:r>
    </w:p>
    <w:p w:rsidR="008E402E" w:rsidRPr="00DD51B5" w:rsidRDefault="008E402E" w:rsidP="00B47D85">
      <w:pPr>
        <w:pStyle w:val="Bezodstpw"/>
        <w:rPr>
          <w:sz w:val="24"/>
          <w:szCs w:val="24"/>
        </w:rPr>
      </w:pPr>
    </w:p>
    <w:p w:rsidR="00F77324" w:rsidRPr="00F77324" w:rsidRDefault="00F77324" w:rsidP="00F77324">
      <w:pPr>
        <w:pStyle w:val="Bezodstpw"/>
        <w:rPr>
          <w:rStyle w:val="Absatz-Standardschriftart"/>
          <w:b/>
          <w:bCs/>
          <w:sz w:val="24"/>
          <w:szCs w:val="24"/>
        </w:rPr>
      </w:pPr>
      <w:r w:rsidRPr="00F77324">
        <w:rPr>
          <w:rStyle w:val="Absatz-Standardschriftart"/>
          <w:sz w:val="24"/>
          <w:szCs w:val="24"/>
        </w:rPr>
        <w:t>zawarta w dniu ............................</w:t>
      </w:r>
      <w:r>
        <w:rPr>
          <w:rStyle w:val="Absatz-Standardschriftart"/>
          <w:sz w:val="24"/>
          <w:szCs w:val="24"/>
        </w:rPr>
        <w:t xml:space="preserve"> </w:t>
      </w:r>
      <w:r w:rsidRPr="00F77324">
        <w:rPr>
          <w:rStyle w:val="Absatz-Standardschriftart"/>
          <w:sz w:val="24"/>
          <w:szCs w:val="24"/>
        </w:rPr>
        <w:t xml:space="preserve">2021 roku, </w:t>
      </w:r>
    </w:p>
    <w:p w:rsidR="00F77324" w:rsidRPr="00F77324" w:rsidRDefault="00F77324" w:rsidP="00F77324">
      <w:pPr>
        <w:pStyle w:val="Bezodstpw"/>
        <w:rPr>
          <w:sz w:val="24"/>
          <w:szCs w:val="24"/>
        </w:rPr>
      </w:pPr>
      <w:r w:rsidRPr="00F77324">
        <w:rPr>
          <w:rStyle w:val="Absatz-Standardschriftart"/>
          <w:sz w:val="24"/>
          <w:szCs w:val="24"/>
        </w:rPr>
        <w:t xml:space="preserve">pomiędzy: </w:t>
      </w:r>
      <w:r>
        <w:rPr>
          <w:rStyle w:val="Absatz-Standardschriftart"/>
          <w:b/>
          <w:sz w:val="24"/>
          <w:szCs w:val="24"/>
        </w:rPr>
        <w:t>Aresztem Śledczym w Krakowie</w:t>
      </w:r>
      <w:r w:rsidRPr="00F77324">
        <w:rPr>
          <w:rStyle w:val="Absatz-Standardschriftart"/>
          <w:sz w:val="24"/>
          <w:szCs w:val="24"/>
        </w:rPr>
        <w:t>, zwanym dalej „Zamawiającym”</w:t>
      </w:r>
      <w:r>
        <w:rPr>
          <w:rStyle w:val="Absatz-Standardschriftart"/>
          <w:sz w:val="24"/>
          <w:szCs w:val="24"/>
        </w:rPr>
        <w:t xml:space="preserve"> reprezentowanym przez: </w:t>
      </w:r>
      <w:r>
        <w:rPr>
          <w:rStyle w:val="Absatz-Standardschriftart"/>
          <w:b/>
          <w:sz w:val="24"/>
          <w:szCs w:val="24"/>
        </w:rPr>
        <w:t>ppłk. Witolda Porębę - dyrektora</w:t>
      </w:r>
      <w:r w:rsidRPr="00F77324">
        <w:rPr>
          <w:rStyle w:val="Absatz-Standardschriftart"/>
          <w:sz w:val="24"/>
          <w:szCs w:val="24"/>
        </w:rPr>
        <w:t>,</w:t>
      </w:r>
    </w:p>
    <w:p w:rsidR="00F77324" w:rsidRPr="00F77324" w:rsidRDefault="00F77324" w:rsidP="00F77324">
      <w:pPr>
        <w:pStyle w:val="Bezodstpw"/>
        <w:rPr>
          <w:sz w:val="24"/>
          <w:szCs w:val="24"/>
        </w:rPr>
      </w:pPr>
      <w:r w:rsidRPr="00F77324">
        <w:rPr>
          <w:rStyle w:val="Absatz-Standardschriftart"/>
          <w:sz w:val="24"/>
          <w:szCs w:val="24"/>
        </w:rPr>
        <w:t xml:space="preserve">a </w:t>
      </w:r>
      <w:r w:rsidRPr="00F77324">
        <w:rPr>
          <w:sz w:val="24"/>
          <w:szCs w:val="24"/>
        </w:rPr>
        <w:t>firmą …...............</w:t>
      </w:r>
      <w:r>
        <w:rPr>
          <w:sz w:val="24"/>
          <w:szCs w:val="24"/>
        </w:rPr>
        <w:t>.....</w:t>
      </w:r>
      <w:r w:rsidRPr="00F77324">
        <w:rPr>
          <w:sz w:val="24"/>
          <w:szCs w:val="24"/>
        </w:rPr>
        <w:t xml:space="preserve">.... </w:t>
      </w:r>
      <w:r>
        <w:rPr>
          <w:sz w:val="24"/>
          <w:szCs w:val="24"/>
        </w:rPr>
        <w:t xml:space="preserve">z </w:t>
      </w:r>
      <w:r w:rsidRPr="00F77324">
        <w:rPr>
          <w:sz w:val="24"/>
          <w:szCs w:val="24"/>
        </w:rPr>
        <w:t>siedzibą w …...</w:t>
      </w:r>
      <w:r>
        <w:rPr>
          <w:sz w:val="24"/>
          <w:szCs w:val="24"/>
        </w:rPr>
        <w:t>......</w:t>
      </w:r>
      <w:r w:rsidRPr="00F77324">
        <w:rPr>
          <w:sz w:val="24"/>
          <w:szCs w:val="24"/>
        </w:rPr>
        <w:t>..........., NIP: …........</w:t>
      </w:r>
      <w:r>
        <w:rPr>
          <w:sz w:val="24"/>
          <w:szCs w:val="24"/>
        </w:rPr>
        <w:t>........</w:t>
      </w:r>
      <w:r w:rsidRPr="00F77324">
        <w:rPr>
          <w:sz w:val="24"/>
          <w:szCs w:val="24"/>
        </w:rPr>
        <w:t>............, zwaną w dalszej części umowy „Wykonawcą”, którą reprezentuje:</w:t>
      </w:r>
    </w:p>
    <w:p w:rsidR="00F77324" w:rsidRPr="00F77324" w:rsidRDefault="00F77324" w:rsidP="00F77324">
      <w:pPr>
        <w:pStyle w:val="Bezodstpw"/>
        <w:rPr>
          <w:sz w:val="24"/>
          <w:szCs w:val="24"/>
        </w:rPr>
      </w:pPr>
      <w:r w:rsidRPr="00F77324">
        <w:rPr>
          <w:sz w:val="24"/>
          <w:szCs w:val="24"/>
        </w:rPr>
        <w:t>…...........................................</w:t>
      </w:r>
      <w:r>
        <w:rPr>
          <w:sz w:val="24"/>
          <w:szCs w:val="24"/>
        </w:rPr>
        <w:t>...............................................</w:t>
      </w:r>
    </w:p>
    <w:p w:rsidR="00F77324" w:rsidRPr="00F77324" w:rsidRDefault="00F77324" w:rsidP="00F77324">
      <w:pPr>
        <w:pStyle w:val="Bezodstpw"/>
        <w:jc w:val="both"/>
        <w:rPr>
          <w:sz w:val="24"/>
          <w:szCs w:val="24"/>
        </w:rPr>
      </w:pPr>
      <w:r w:rsidRPr="00F77324">
        <w:rPr>
          <w:sz w:val="24"/>
          <w:szCs w:val="24"/>
        </w:rPr>
        <w:t xml:space="preserve">w wyniku </w:t>
      </w:r>
      <w:r>
        <w:rPr>
          <w:sz w:val="24"/>
          <w:szCs w:val="24"/>
        </w:rPr>
        <w:t>trybu podstawowego</w:t>
      </w:r>
      <w:r w:rsidRPr="00F77324">
        <w:rPr>
          <w:sz w:val="24"/>
          <w:szCs w:val="24"/>
        </w:rPr>
        <w:t>, przeprowadzonego w oparciu o postanowienia art. </w:t>
      </w:r>
      <w:r>
        <w:rPr>
          <w:sz w:val="24"/>
          <w:szCs w:val="24"/>
        </w:rPr>
        <w:t>275</w:t>
      </w:r>
      <w:r w:rsidRPr="00F77324">
        <w:rPr>
          <w:sz w:val="24"/>
          <w:szCs w:val="24"/>
        </w:rPr>
        <w:t xml:space="preserve"> pkt</w:t>
      </w:r>
      <w:r>
        <w:rPr>
          <w:sz w:val="24"/>
          <w:szCs w:val="24"/>
        </w:rPr>
        <w:t> </w:t>
      </w:r>
      <w:r w:rsidRPr="00F77324">
        <w:rPr>
          <w:sz w:val="24"/>
          <w:szCs w:val="24"/>
        </w:rPr>
        <w:t>1 ustawy z dnia 11 września 2019 r. – Prawo zamówień publicznych (Dz. U. z 2021 r. poz. 1129), o następującej treści:</w:t>
      </w:r>
    </w:p>
    <w:p w:rsidR="00F77324" w:rsidRDefault="00F77324" w:rsidP="00CC59A6">
      <w:pPr>
        <w:pStyle w:val="Bezodstpw"/>
        <w:jc w:val="both"/>
        <w:rPr>
          <w:sz w:val="24"/>
          <w:szCs w:val="24"/>
        </w:rPr>
      </w:pPr>
    </w:p>
    <w:p w:rsidR="008E402E" w:rsidRPr="00DD51B5" w:rsidRDefault="008E402E" w:rsidP="00FF583C">
      <w:pPr>
        <w:pStyle w:val="Bezodstpw"/>
        <w:jc w:val="center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b/>
          <w:bCs/>
          <w:sz w:val="24"/>
          <w:szCs w:val="24"/>
        </w:rPr>
        <w:t>§ 1</w:t>
      </w:r>
    </w:p>
    <w:p w:rsidR="00E60BB7" w:rsidRPr="00DD51B5" w:rsidRDefault="00FF583C" w:rsidP="002F1157">
      <w:pPr>
        <w:pStyle w:val="Bezodstpw"/>
        <w:numPr>
          <w:ilvl w:val="0"/>
          <w:numId w:val="25"/>
        </w:numPr>
        <w:ind w:left="426" w:hanging="426"/>
        <w:jc w:val="both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sz w:val="24"/>
          <w:szCs w:val="24"/>
        </w:rPr>
        <w:t xml:space="preserve">Przedmiotem umowy jest dostawa na koszt Wykonawcy niżej wymienionych </w:t>
      </w:r>
      <w:r w:rsidR="00275567" w:rsidRPr="00DD51B5">
        <w:rPr>
          <w:rStyle w:val="Absatz-Standardschriftart"/>
          <w:sz w:val="24"/>
          <w:szCs w:val="24"/>
        </w:rPr>
        <w:t xml:space="preserve">artykułów </w:t>
      </w:r>
      <w:r w:rsidRPr="00DD51B5">
        <w:rPr>
          <w:rStyle w:val="Absatz-Standardschriftart"/>
          <w:sz w:val="24"/>
          <w:szCs w:val="24"/>
        </w:rPr>
        <w:t>w</w:t>
      </w:r>
      <w:r w:rsidR="00275567" w:rsidRPr="00DD51B5">
        <w:rPr>
          <w:rStyle w:val="Absatz-Standardschriftart"/>
          <w:sz w:val="24"/>
          <w:szCs w:val="24"/>
        </w:rPr>
        <w:t> </w:t>
      </w:r>
      <w:r w:rsidRPr="00DD51B5">
        <w:rPr>
          <w:rStyle w:val="Absatz-Standardschriftart"/>
          <w:sz w:val="24"/>
          <w:szCs w:val="24"/>
        </w:rPr>
        <w:t>ilościach i cenach określonych w formularzu ofertowym:</w:t>
      </w:r>
      <w:r w:rsidR="00275567" w:rsidRPr="00DD51B5">
        <w:rPr>
          <w:rStyle w:val="Absatz-Standardschriftart"/>
          <w:sz w:val="24"/>
          <w:szCs w:val="24"/>
        </w:rPr>
        <w:t xml:space="preserve"> ………………………………………….</w:t>
      </w:r>
    </w:p>
    <w:p w:rsidR="00D9583A" w:rsidRPr="00DD51B5" w:rsidRDefault="00E60BB7" w:rsidP="00D9583A">
      <w:pPr>
        <w:pStyle w:val="Bezodstpw"/>
        <w:numPr>
          <w:ilvl w:val="0"/>
          <w:numId w:val="25"/>
        </w:numPr>
        <w:ind w:left="426" w:hanging="426"/>
        <w:jc w:val="both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sz w:val="24"/>
          <w:szCs w:val="24"/>
        </w:rPr>
        <w:t>Wykonawca zobowiązuje się dostarczyć Zamawiającemu przedmiot zamówienia zgodnie z ilością odpowiadającą zamówieniu.</w:t>
      </w:r>
    </w:p>
    <w:p w:rsidR="00E60BB7" w:rsidRPr="00DD51B5" w:rsidRDefault="00E60BB7" w:rsidP="002F1157">
      <w:pPr>
        <w:pStyle w:val="Bezodstpw"/>
        <w:numPr>
          <w:ilvl w:val="0"/>
          <w:numId w:val="25"/>
        </w:numPr>
        <w:ind w:left="426" w:hanging="426"/>
        <w:jc w:val="both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sz w:val="24"/>
          <w:szCs w:val="24"/>
        </w:rPr>
        <w:t xml:space="preserve">W zależności od stanu zaludnienia jednostki Zamawiający może zmniejszyć wielkość zamówienia. Minimalna wielkość zamówienia nie może być mniejsza niż </w:t>
      </w:r>
      <w:r w:rsidR="00547D34">
        <w:rPr>
          <w:rStyle w:val="Absatz-Standardschriftart"/>
          <w:b/>
          <w:sz w:val="24"/>
          <w:szCs w:val="24"/>
        </w:rPr>
        <w:t>5</w:t>
      </w:r>
      <w:r w:rsidRPr="00DD51B5">
        <w:rPr>
          <w:rStyle w:val="Absatz-Standardschriftart"/>
          <w:b/>
          <w:sz w:val="24"/>
          <w:szCs w:val="24"/>
        </w:rPr>
        <w:t>0%</w:t>
      </w:r>
      <w:r w:rsidRPr="00DD51B5">
        <w:rPr>
          <w:rStyle w:val="Absatz-Standardschriftart"/>
          <w:sz w:val="24"/>
          <w:szCs w:val="24"/>
        </w:rPr>
        <w:t xml:space="preserve"> wielkości okr</w:t>
      </w:r>
      <w:r w:rsidR="00F77324">
        <w:rPr>
          <w:rStyle w:val="Absatz-Standardschriftart"/>
          <w:sz w:val="24"/>
          <w:szCs w:val="24"/>
        </w:rPr>
        <w:t>eślonej w formularzu ofertowym.</w:t>
      </w:r>
    </w:p>
    <w:p w:rsidR="00E60BB7" w:rsidRPr="00DD51B5" w:rsidRDefault="00E60BB7" w:rsidP="002F1157">
      <w:pPr>
        <w:pStyle w:val="Bezodstpw"/>
        <w:numPr>
          <w:ilvl w:val="0"/>
          <w:numId w:val="25"/>
        </w:numPr>
        <w:ind w:left="426" w:hanging="426"/>
        <w:jc w:val="both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sz w:val="24"/>
          <w:szCs w:val="24"/>
        </w:rPr>
        <w:t xml:space="preserve">W przypadku wystąpienia okoliczności, o których mowa w </w:t>
      </w:r>
      <w:r w:rsidRPr="00DD51B5">
        <w:rPr>
          <w:rStyle w:val="Absatz-Standardschriftart"/>
          <w:b/>
          <w:sz w:val="24"/>
          <w:szCs w:val="24"/>
        </w:rPr>
        <w:t>ust. 3</w:t>
      </w:r>
      <w:r w:rsidRPr="00DD51B5">
        <w:rPr>
          <w:rStyle w:val="Absatz-Standardschriftart"/>
          <w:sz w:val="24"/>
          <w:szCs w:val="24"/>
        </w:rPr>
        <w:t xml:space="preserve"> Wykonawcy nie będzie przysługiwało prawo do roszczeń z tego tytułu.</w:t>
      </w:r>
    </w:p>
    <w:p w:rsidR="00D9583A" w:rsidRPr="00DD51B5" w:rsidRDefault="00D9583A" w:rsidP="00D9583A">
      <w:pPr>
        <w:pStyle w:val="Bezodstpw"/>
        <w:numPr>
          <w:ilvl w:val="0"/>
          <w:numId w:val="25"/>
        </w:numPr>
        <w:ind w:left="426" w:hanging="426"/>
        <w:jc w:val="both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sz w:val="24"/>
          <w:szCs w:val="24"/>
        </w:rPr>
        <w:t xml:space="preserve">Wykonawca zobowiązany jest utrzymać stałą cenę przez </w:t>
      </w:r>
      <w:r w:rsidR="00F77324">
        <w:rPr>
          <w:rStyle w:val="Absatz-Standardschriftart"/>
          <w:sz w:val="24"/>
          <w:szCs w:val="24"/>
        </w:rPr>
        <w:t>cały okres obowiązywania umowy.</w:t>
      </w:r>
    </w:p>
    <w:p w:rsidR="00FF583C" w:rsidRDefault="00993E71" w:rsidP="00B47D85">
      <w:pPr>
        <w:pStyle w:val="Bezodstpw"/>
        <w:numPr>
          <w:ilvl w:val="0"/>
          <w:numId w:val="25"/>
        </w:numPr>
        <w:ind w:left="426" w:hanging="426"/>
        <w:jc w:val="both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sz w:val="24"/>
          <w:szCs w:val="24"/>
        </w:rPr>
        <w:t>Szczegółowy opis przedmiotu zamówienia stanowi załącznik do umowy.</w:t>
      </w:r>
    </w:p>
    <w:p w:rsidR="00F77324" w:rsidRPr="00547D34" w:rsidRDefault="00F77324" w:rsidP="00F77324">
      <w:pPr>
        <w:pStyle w:val="Bezodstpw"/>
        <w:jc w:val="both"/>
        <w:rPr>
          <w:rStyle w:val="Absatz-Standardschriftart"/>
          <w:sz w:val="24"/>
          <w:szCs w:val="24"/>
        </w:rPr>
      </w:pPr>
    </w:p>
    <w:p w:rsidR="008E402E" w:rsidRPr="00DD51B5" w:rsidRDefault="008E402E" w:rsidP="00137DEA">
      <w:pPr>
        <w:pStyle w:val="Bezodstpw"/>
        <w:jc w:val="center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b/>
          <w:bCs/>
          <w:sz w:val="24"/>
          <w:szCs w:val="24"/>
        </w:rPr>
        <w:t>§ 2</w:t>
      </w:r>
    </w:p>
    <w:p w:rsidR="00137DEA" w:rsidRPr="00DD51B5" w:rsidRDefault="00137DEA" w:rsidP="002F1157">
      <w:pPr>
        <w:pStyle w:val="Bezodstpw"/>
        <w:numPr>
          <w:ilvl w:val="0"/>
          <w:numId w:val="27"/>
        </w:numPr>
        <w:ind w:left="426" w:hanging="426"/>
        <w:jc w:val="both"/>
        <w:rPr>
          <w:rStyle w:val="Absatz-Standardschriftart"/>
          <w:sz w:val="24"/>
          <w:szCs w:val="24"/>
        </w:rPr>
      </w:pPr>
      <w:bookmarkStart w:id="0" w:name="_Hlk45540858"/>
      <w:r w:rsidRPr="00DD51B5">
        <w:rPr>
          <w:rStyle w:val="Absatz-Standardschriftart"/>
          <w:sz w:val="24"/>
          <w:szCs w:val="24"/>
        </w:rPr>
        <w:t>Wykonawca zobowiązany jest dostarczać artykuły własnym transportem i na własny koszt w ilościach wynikających z wcześniejszych uzgodnień telefonicznych z</w:t>
      </w:r>
      <w:r w:rsidR="00CA19A4" w:rsidRPr="00DD51B5">
        <w:rPr>
          <w:rStyle w:val="Absatz-Standardschriftart"/>
          <w:sz w:val="24"/>
          <w:szCs w:val="24"/>
        </w:rPr>
        <w:t> </w:t>
      </w:r>
      <w:r w:rsidRPr="00DD51B5">
        <w:rPr>
          <w:rStyle w:val="Absatz-Standardschriftart"/>
          <w:sz w:val="24"/>
          <w:szCs w:val="24"/>
        </w:rPr>
        <w:t>uprawnionym przedstawicielem Zamawiającego.</w:t>
      </w:r>
    </w:p>
    <w:p w:rsidR="00137DEA" w:rsidRPr="00DD51B5" w:rsidRDefault="00137DEA" w:rsidP="002F1157">
      <w:pPr>
        <w:pStyle w:val="Bezodstpw"/>
        <w:numPr>
          <w:ilvl w:val="0"/>
          <w:numId w:val="27"/>
        </w:numPr>
        <w:ind w:left="426" w:hanging="426"/>
        <w:jc w:val="both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sz w:val="24"/>
          <w:szCs w:val="24"/>
        </w:rPr>
        <w:t>Dostarczane artykuły będące przedmiotem umowy będą przewożone:</w:t>
      </w:r>
    </w:p>
    <w:p w:rsidR="00137DEA" w:rsidRPr="00DD51B5" w:rsidRDefault="00137DEA" w:rsidP="002F1157">
      <w:pPr>
        <w:pStyle w:val="Bezodstpw"/>
        <w:numPr>
          <w:ilvl w:val="0"/>
          <w:numId w:val="28"/>
        </w:numPr>
        <w:ind w:left="709" w:hanging="283"/>
        <w:jc w:val="both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sz w:val="24"/>
          <w:szCs w:val="24"/>
        </w:rPr>
        <w:t>specjalistycznym środkiem transportu posiadającym konstrukcję i wyposażenie odpowiednie do rodzaju przewożonych artykułów zapewniające właściwą temperaturę przewożonego przedmiotu zamówienia,</w:t>
      </w:r>
    </w:p>
    <w:p w:rsidR="00137DEA" w:rsidRPr="00DD51B5" w:rsidRDefault="00137DEA" w:rsidP="002F1157">
      <w:pPr>
        <w:pStyle w:val="Bezodstpw"/>
        <w:numPr>
          <w:ilvl w:val="0"/>
          <w:numId w:val="28"/>
        </w:numPr>
        <w:ind w:left="709" w:hanging="283"/>
        <w:jc w:val="both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sz w:val="24"/>
          <w:szCs w:val="24"/>
        </w:rPr>
        <w:t>w</w:t>
      </w:r>
      <w:r w:rsidR="003D245F" w:rsidRPr="00DD51B5">
        <w:rPr>
          <w:rStyle w:val="Absatz-Standardschriftart"/>
          <w:sz w:val="24"/>
          <w:szCs w:val="24"/>
        </w:rPr>
        <w:t xml:space="preserve"> </w:t>
      </w:r>
      <w:r w:rsidRPr="00DD51B5">
        <w:rPr>
          <w:rStyle w:val="Absatz-Standardschriftart"/>
          <w:sz w:val="24"/>
          <w:szCs w:val="24"/>
        </w:rPr>
        <w:t>pojemnikach</w:t>
      </w:r>
      <w:r w:rsidR="003D245F" w:rsidRPr="00DD51B5">
        <w:rPr>
          <w:rStyle w:val="Absatz-Standardschriftart"/>
          <w:sz w:val="24"/>
          <w:szCs w:val="24"/>
        </w:rPr>
        <w:t xml:space="preserve"> Wykonawcy</w:t>
      </w:r>
      <w:r w:rsidRPr="00DD51B5">
        <w:rPr>
          <w:rStyle w:val="Absatz-Standardschriftart"/>
          <w:sz w:val="24"/>
          <w:szCs w:val="24"/>
        </w:rPr>
        <w:t>, które będą opakowaniem zwrotnym,</w:t>
      </w:r>
    </w:p>
    <w:p w:rsidR="00137DEA" w:rsidRPr="00DD51B5" w:rsidRDefault="00137DEA" w:rsidP="002F1157">
      <w:pPr>
        <w:pStyle w:val="Bezodstpw"/>
        <w:numPr>
          <w:ilvl w:val="0"/>
          <w:numId w:val="28"/>
        </w:numPr>
        <w:ind w:left="709" w:hanging="283"/>
        <w:jc w:val="both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sz w:val="24"/>
          <w:szCs w:val="24"/>
        </w:rPr>
        <w:t>zarówno środek transportu jak też pojemniki muszą spełniać wymagania sanitarno-higieniczne dotyczące transportu żywności.</w:t>
      </w:r>
    </w:p>
    <w:p w:rsidR="00137DEA" w:rsidRPr="00DD51B5" w:rsidRDefault="00137DEA" w:rsidP="002F1157">
      <w:pPr>
        <w:pStyle w:val="Bezodstpw"/>
        <w:numPr>
          <w:ilvl w:val="0"/>
          <w:numId w:val="27"/>
        </w:numPr>
        <w:ind w:left="426" w:hanging="426"/>
        <w:jc w:val="both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sz w:val="24"/>
          <w:szCs w:val="24"/>
        </w:rPr>
        <w:t xml:space="preserve">Dostawy będą się odbywać </w:t>
      </w:r>
      <w:r w:rsidR="00547D34">
        <w:rPr>
          <w:rStyle w:val="Absatz-Standardschriftart"/>
          <w:b/>
          <w:sz w:val="24"/>
          <w:szCs w:val="24"/>
        </w:rPr>
        <w:t>codziennie</w:t>
      </w:r>
      <w:r w:rsidR="006A68C2">
        <w:rPr>
          <w:rStyle w:val="Absatz-Standardschriftart"/>
          <w:b/>
          <w:sz w:val="24"/>
          <w:szCs w:val="24"/>
        </w:rPr>
        <w:t>,</w:t>
      </w:r>
      <w:r w:rsidR="00547D34">
        <w:rPr>
          <w:rStyle w:val="Absatz-Standardschriftart"/>
          <w:b/>
          <w:sz w:val="24"/>
          <w:szCs w:val="24"/>
        </w:rPr>
        <w:t xml:space="preserve"> od poniedziałku do soboty</w:t>
      </w:r>
      <w:r w:rsidR="006A68C2">
        <w:rPr>
          <w:rStyle w:val="Absatz-Standardschriftart"/>
          <w:b/>
          <w:sz w:val="24"/>
          <w:szCs w:val="24"/>
        </w:rPr>
        <w:t>,</w:t>
      </w:r>
      <w:bookmarkStart w:id="1" w:name="_GoBack"/>
      <w:bookmarkEnd w:id="1"/>
      <w:r w:rsidR="00547D34">
        <w:rPr>
          <w:rStyle w:val="Absatz-Standardschriftart"/>
          <w:b/>
          <w:sz w:val="24"/>
          <w:szCs w:val="24"/>
        </w:rPr>
        <w:t xml:space="preserve"> </w:t>
      </w:r>
      <w:r w:rsidRPr="00DD51B5">
        <w:rPr>
          <w:rStyle w:val="Absatz-Standardschriftart"/>
          <w:b/>
          <w:sz w:val="24"/>
          <w:szCs w:val="24"/>
        </w:rPr>
        <w:t>w godzinach 8:</w:t>
      </w:r>
      <w:r w:rsidR="00022FF0">
        <w:rPr>
          <w:rStyle w:val="Absatz-Standardschriftart"/>
          <w:b/>
          <w:sz w:val="24"/>
          <w:szCs w:val="24"/>
        </w:rPr>
        <w:t>3</w:t>
      </w:r>
      <w:r w:rsidR="00D536C7" w:rsidRPr="00DD51B5">
        <w:rPr>
          <w:rStyle w:val="Absatz-Standardschriftart"/>
          <w:b/>
          <w:sz w:val="24"/>
          <w:szCs w:val="24"/>
        </w:rPr>
        <w:t>0-1</w:t>
      </w:r>
      <w:r w:rsidR="00022FF0">
        <w:rPr>
          <w:rStyle w:val="Absatz-Standardschriftart"/>
          <w:b/>
          <w:sz w:val="24"/>
          <w:szCs w:val="24"/>
        </w:rPr>
        <w:t>2</w:t>
      </w:r>
      <w:r w:rsidR="00D536C7" w:rsidRPr="00DD51B5">
        <w:rPr>
          <w:rStyle w:val="Absatz-Standardschriftart"/>
          <w:b/>
          <w:sz w:val="24"/>
          <w:szCs w:val="24"/>
        </w:rPr>
        <w:t>:</w:t>
      </w:r>
      <w:r w:rsidR="00022FF0">
        <w:rPr>
          <w:rStyle w:val="Absatz-Standardschriftart"/>
          <w:b/>
          <w:sz w:val="24"/>
          <w:szCs w:val="24"/>
        </w:rPr>
        <w:t>3</w:t>
      </w:r>
      <w:r w:rsidR="00D536C7" w:rsidRPr="00DD51B5">
        <w:rPr>
          <w:rStyle w:val="Absatz-Standardschriftart"/>
          <w:b/>
          <w:sz w:val="24"/>
          <w:szCs w:val="24"/>
        </w:rPr>
        <w:t>0</w:t>
      </w:r>
      <w:r w:rsidR="00D536C7" w:rsidRPr="00DD51B5">
        <w:rPr>
          <w:rStyle w:val="Absatz-Standardschriftart"/>
          <w:sz w:val="24"/>
          <w:szCs w:val="24"/>
        </w:rPr>
        <w:t>, do magazynu Zamawiającego.</w:t>
      </w:r>
    </w:p>
    <w:p w:rsidR="00137DEA" w:rsidRPr="00DD51B5" w:rsidRDefault="00137DEA" w:rsidP="002F1157">
      <w:pPr>
        <w:pStyle w:val="Bezodstpw"/>
        <w:numPr>
          <w:ilvl w:val="0"/>
          <w:numId w:val="27"/>
        </w:numPr>
        <w:ind w:left="426" w:hanging="426"/>
        <w:jc w:val="both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sz w:val="24"/>
          <w:szCs w:val="24"/>
        </w:rPr>
        <w:t xml:space="preserve">W przypadku braku możliwości pełnego zrealizowania zamówienia Wykonawca powiadomi o tym </w:t>
      </w:r>
      <w:r w:rsidR="00D536C7" w:rsidRPr="00DD51B5">
        <w:rPr>
          <w:rStyle w:val="Absatz-Standardschriftart"/>
          <w:sz w:val="24"/>
          <w:szCs w:val="24"/>
        </w:rPr>
        <w:t xml:space="preserve">Zamawiającego </w:t>
      </w:r>
      <w:r w:rsidRPr="00DD51B5">
        <w:rPr>
          <w:rStyle w:val="Absatz-Standardschriftart"/>
          <w:sz w:val="24"/>
          <w:szCs w:val="24"/>
        </w:rPr>
        <w:t xml:space="preserve">i przedłoży propozycję alternatywnego uzupełnienia zamówienia z posiadanej aktualnie oferty </w:t>
      </w:r>
      <w:r w:rsidRPr="00DD51B5">
        <w:rPr>
          <w:rStyle w:val="Absatz-Standardschriftart"/>
          <w:b/>
          <w:sz w:val="24"/>
          <w:szCs w:val="24"/>
        </w:rPr>
        <w:t>najpóźniej w przeddzień dostawy do godz.</w:t>
      </w:r>
      <w:r w:rsidR="00D536C7" w:rsidRPr="00DD51B5">
        <w:rPr>
          <w:rStyle w:val="Absatz-Standardschriftart"/>
          <w:b/>
          <w:sz w:val="24"/>
          <w:szCs w:val="24"/>
        </w:rPr>
        <w:t xml:space="preserve"> </w:t>
      </w:r>
      <w:r w:rsidRPr="00DD51B5">
        <w:rPr>
          <w:rStyle w:val="Absatz-Standardschriftart"/>
          <w:b/>
          <w:sz w:val="24"/>
          <w:szCs w:val="24"/>
        </w:rPr>
        <w:t>10:00</w:t>
      </w:r>
      <w:r w:rsidRPr="00DD51B5">
        <w:rPr>
          <w:rStyle w:val="Absatz-Standardschriftart"/>
          <w:sz w:val="24"/>
          <w:szCs w:val="24"/>
        </w:rPr>
        <w:t>.</w:t>
      </w:r>
      <w:r w:rsidR="00D536C7" w:rsidRPr="00DD51B5">
        <w:rPr>
          <w:rStyle w:val="Absatz-Standardschriftart"/>
          <w:sz w:val="24"/>
          <w:szCs w:val="24"/>
        </w:rPr>
        <w:t xml:space="preserve"> </w:t>
      </w:r>
      <w:r w:rsidRPr="00DD51B5">
        <w:rPr>
          <w:rStyle w:val="Absatz-Standardschriftart"/>
          <w:sz w:val="24"/>
          <w:szCs w:val="24"/>
        </w:rPr>
        <w:t xml:space="preserve">Cena proponowanych zamiennie artykułów nie może być wyższa niż cena </w:t>
      </w:r>
      <w:r w:rsidRPr="00DD51B5">
        <w:rPr>
          <w:rStyle w:val="Absatz-Standardschriftart"/>
          <w:sz w:val="24"/>
          <w:szCs w:val="24"/>
        </w:rPr>
        <w:lastRenderedPageBreak/>
        <w:t>artykułów z zamówienia.</w:t>
      </w:r>
      <w:r w:rsidR="002F1157" w:rsidRPr="00DD51B5">
        <w:rPr>
          <w:rStyle w:val="Absatz-Standardschriftart"/>
          <w:sz w:val="24"/>
          <w:szCs w:val="24"/>
        </w:rPr>
        <w:t xml:space="preserve"> Propozycję alternatywnego uzupełnienia zamówienia musi zaakceptować Zamawiający.</w:t>
      </w:r>
    </w:p>
    <w:p w:rsidR="00137DEA" w:rsidRPr="00DD51B5" w:rsidRDefault="00137DEA" w:rsidP="002F1157">
      <w:pPr>
        <w:pStyle w:val="Bezodstpw"/>
        <w:numPr>
          <w:ilvl w:val="0"/>
          <w:numId w:val="27"/>
        </w:numPr>
        <w:ind w:left="426" w:hanging="426"/>
        <w:jc w:val="both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sz w:val="24"/>
          <w:szCs w:val="24"/>
        </w:rPr>
        <w:t>Każdy artykuł winien być zaopatrzony w metkę na opakowaniu jednostkowym lub zbiorczym, na której winna być umieszczona nazwa artykułu, data produkcji i okres lub data przydatności do spożycia.</w:t>
      </w:r>
    </w:p>
    <w:p w:rsidR="00137DEA" w:rsidRPr="00DD51B5" w:rsidRDefault="00137DEA" w:rsidP="002F1157">
      <w:pPr>
        <w:pStyle w:val="Bezodstpw"/>
        <w:numPr>
          <w:ilvl w:val="0"/>
          <w:numId w:val="27"/>
        </w:numPr>
        <w:ind w:left="426" w:hanging="426"/>
        <w:jc w:val="both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sz w:val="24"/>
          <w:szCs w:val="24"/>
        </w:rPr>
        <w:t>Dostarczane artykuły spożywcze powinny posiadać m</w:t>
      </w:r>
      <w:r w:rsidR="00D536C7" w:rsidRPr="00DD51B5">
        <w:rPr>
          <w:rStyle w:val="Absatz-Standardschriftart"/>
          <w:sz w:val="24"/>
          <w:szCs w:val="24"/>
        </w:rPr>
        <w:t>ożliwie</w:t>
      </w:r>
      <w:r w:rsidRPr="00DD51B5">
        <w:rPr>
          <w:rStyle w:val="Absatz-Standardschriftart"/>
          <w:sz w:val="24"/>
          <w:szCs w:val="24"/>
        </w:rPr>
        <w:t xml:space="preserve"> długi okres przydatności do spożycia.</w:t>
      </w:r>
    </w:p>
    <w:p w:rsidR="00137DEA" w:rsidRPr="00DD51B5" w:rsidRDefault="00137DEA" w:rsidP="002F1157">
      <w:pPr>
        <w:pStyle w:val="Bezodstpw"/>
        <w:numPr>
          <w:ilvl w:val="0"/>
          <w:numId w:val="27"/>
        </w:numPr>
        <w:ind w:left="426" w:hanging="426"/>
        <w:jc w:val="both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sz w:val="24"/>
          <w:szCs w:val="24"/>
        </w:rPr>
        <w:t>Reklamacje jakościowe dotyczące zarówno produktów</w:t>
      </w:r>
      <w:r w:rsidR="00F77324">
        <w:rPr>
          <w:rStyle w:val="Absatz-Standardschriftart"/>
          <w:sz w:val="24"/>
          <w:szCs w:val="24"/>
        </w:rPr>
        <w:t>,</w:t>
      </w:r>
      <w:r w:rsidRPr="00DD51B5">
        <w:rPr>
          <w:rStyle w:val="Absatz-Standardschriftart"/>
          <w:sz w:val="24"/>
          <w:szCs w:val="24"/>
        </w:rPr>
        <w:t xml:space="preserve"> jak też stanu środka transportu i</w:t>
      </w:r>
      <w:r w:rsidR="00993E71" w:rsidRPr="00DD51B5">
        <w:rPr>
          <w:rStyle w:val="Absatz-Standardschriftart"/>
          <w:sz w:val="24"/>
          <w:szCs w:val="24"/>
        </w:rPr>
        <w:t> </w:t>
      </w:r>
      <w:r w:rsidRPr="00DD51B5">
        <w:rPr>
          <w:rStyle w:val="Absatz-Standardschriftart"/>
          <w:sz w:val="24"/>
          <w:szCs w:val="24"/>
        </w:rPr>
        <w:t>opakowań rozpatrywane będą bezzwłocznie w dniu dostawy. Na żądanie</w:t>
      </w:r>
      <w:r w:rsidR="005919D9" w:rsidRPr="00DD51B5">
        <w:rPr>
          <w:rStyle w:val="Absatz-Standardschriftart"/>
          <w:sz w:val="24"/>
          <w:szCs w:val="24"/>
        </w:rPr>
        <w:t xml:space="preserve"> </w:t>
      </w:r>
      <w:r w:rsidR="00D536C7" w:rsidRPr="00DD51B5">
        <w:rPr>
          <w:rStyle w:val="Absatz-Standardschriftart"/>
          <w:sz w:val="24"/>
          <w:szCs w:val="24"/>
        </w:rPr>
        <w:t>Zamawiającego o</w:t>
      </w:r>
      <w:r w:rsidRPr="00DD51B5">
        <w:rPr>
          <w:rStyle w:val="Absatz-Standardschriftart"/>
          <w:sz w:val="24"/>
          <w:szCs w:val="24"/>
        </w:rPr>
        <w:t xml:space="preserve">bowiązkiem Wykonawcy będzie w dniu złożenia reklamacji lub w dniu następnym po uzgodnieniu z upoważnionym pracownikiem </w:t>
      </w:r>
      <w:r w:rsidR="00D536C7" w:rsidRPr="00DD51B5">
        <w:rPr>
          <w:rStyle w:val="Absatz-Standardschriftart"/>
          <w:sz w:val="24"/>
          <w:szCs w:val="24"/>
        </w:rPr>
        <w:t xml:space="preserve">Zamawiającego </w:t>
      </w:r>
      <w:r w:rsidRPr="00DD51B5">
        <w:rPr>
          <w:rStyle w:val="Absatz-Standardschriftart"/>
          <w:sz w:val="24"/>
          <w:szCs w:val="24"/>
        </w:rPr>
        <w:t>wykonanie na własny koszt dostawy zastępczej w zamian za towar podlegający reklamacji lub też ponownie wykonanie dostawy środkiem transportu i w pojemnikach, które spełniają wszelkie wymogi sanitarne.</w:t>
      </w:r>
    </w:p>
    <w:p w:rsidR="00137DEA" w:rsidRPr="00DD51B5" w:rsidRDefault="00137DEA" w:rsidP="002F1157">
      <w:pPr>
        <w:pStyle w:val="Bezodstpw"/>
        <w:numPr>
          <w:ilvl w:val="0"/>
          <w:numId w:val="27"/>
        </w:numPr>
        <w:ind w:left="426" w:hanging="426"/>
        <w:jc w:val="both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sz w:val="24"/>
          <w:szCs w:val="24"/>
        </w:rPr>
        <w:t xml:space="preserve">W przypadku niedotrzymania warunków określonych w </w:t>
      </w:r>
      <w:r w:rsidRPr="00DD51B5">
        <w:rPr>
          <w:rStyle w:val="Absatz-Standardschriftart"/>
          <w:b/>
          <w:sz w:val="24"/>
          <w:szCs w:val="24"/>
        </w:rPr>
        <w:t>ust.</w:t>
      </w:r>
      <w:r w:rsidR="00D536C7" w:rsidRPr="00DD51B5">
        <w:rPr>
          <w:rStyle w:val="Absatz-Standardschriftart"/>
          <w:b/>
          <w:sz w:val="24"/>
          <w:szCs w:val="24"/>
        </w:rPr>
        <w:t xml:space="preserve"> </w:t>
      </w:r>
      <w:r w:rsidR="00E60BB7" w:rsidRPr="00DD51B5">
        <w:rPr>
          <w:rStyle w:val="Absatz-Standardschriftart"/>
          <w:b/>
          <w:sz w:val="24"/>
          <w:szCs w:val="24"/>
        </w:rPr>
        <w:t>4</w:t>
      </w:r>
      <w:r w:rsidR="00D536C7" w:rsidRPr="00DD51B5">
        <w:rPr>
          <w:rStyle w:val="Absatz-Standardschriftart"/>
          <w:sz w:val="24"/>
          <w:szCs w:val="24"/>
        </w:rPr>
        <w:t xml:space="preserve"> Zamawiający </w:t>
      </w:r>
      <w:r w:rsidRPr="00DD51B5">
        <w:rPr>
          <w:rStyle w:val="Absatz-Standardschriftart"/>
          <w:sz w:val="24"/>
          <w:szCs w:val="24"/>
        </w:rPr>
        <w:t>zakupi ilość artykułu równą ilości podlegającej reklamacji i obciąży kosztami zakupu Wykonawcę.</w:t>
      </w:r>
    </w:p>
    <w:p w:rsidR="00137DEA" w:rsidRPr="00DD51B5" w:rsidRDefault="00661A62" w:rsidP="002F1157">
      <w:pPr>
        <w:pStyle w:val="Bezodstpw"/>
        <w:numPr>
          <w:ilvl w:val="0"/>
          <w:numId w:val="27"/>
        </w:numPr>
        <w:ind w:left="426" w:hanging="426"/>
        <w:jc w:val="both"/>
        <w:rPr>
          <w:sz w:val="24"/>
          <w:szCs w:val="24"/>
        </w:rPr>
      </w:pPr>
      <w:r w:rsidRPr="00DD51B5">
        <w:rPr>
          <w:sz w:val="24"/>
          <w:szCs w:val="24"/>
        </w:rPr>
        <w:t xml:space="preserve">Zamawiający </w:t>
      </w:r>
      <w:r w:rsidR="00137DEA" w:rsidRPr="00DD51B5">
        <w:rPr>
          <w:sz w:val="24"/>
          <w:szCs w:val="24"/>
        </w:rPr>
        <w:t xml:space="preserve">może w trakcie trwania umowy zlecić wyspecjalizowanemu laboratorium wykonanie badań </w:t>
      </w:r>
      <w:r w:rsidR="00137DEA" w:rsidRPr="00DD51B5">
        <w:rPr>
          <w:b/>
          <w:sz w:val="24"/>
          <w:szCs w:val="24"/>
        </w:rPr>
        <w:t>od 2 do 5 próbek</w:t>
      </w:r>
      <w:r w:rsidR="00137DEA" w:rsidRPr="00DD51B5">
        <w:rPr>
          <w:sz w:val="24"/>
          <w:szCs w:val="24"/>
        </w:rPr>
        <w:t xml:space="preserve"> dowolnie wybranego asortymentu z całej partii towaru na zgodność z </w:t>
      </w:r>
      <w:r w:rsidRPr="00DD51B5">
        <w:rPr>
          <w:sz w:val="24"/>
          <w:szCs w:val="24"/>
        </w:rPr>
        <w:t xml:space="preserve">wymaganiami określonymi </w:t>
      </w:r>
      <w:r w:rsidR="00137DEA" w:rsidRPr="00DD51B5">
        <w:rPr>
          <w:sz w:val="24"/>
          <w:szCs w:val="24"/>
        </w:rPr>
        <w:t>w SWZ. Każda niezgodność będzie traktowana jako nienależyte wykonanie umowy.</w:t>
      </w:r>
    </w:p>
    <w:p w:rsidR="00137DEA" w:rsidRPr="00DD51B5" w:rsidRDefault="00137DEA" w:rsidP="002F1157">
      <w:pPr>
        <w:pStyle w:val="Bezodstpw"/>
        <w:numPr>
          <w:ilvl w:val="0"/>
          <w:numId w:val="27"/>
        </w:numPr>
        <w:ind w:left="426" w:hanging="426"/>
        <w:jc w:val="both"/>
        <w:rPr>
          <w:sz w:val="24"/>
          <w:szCs w:val="24"/>
        </w:rPr>
      </w:pPr>
      <w:r w:rsidRPr="00DD51B5">
        <w:rPr>
          <w:sz w:val="24"/>
          <w:szCs w:val="24"/>
        </w:rPr>
        <w:t xml:space="preserve">W przypadku uzyskania wyniku potwierdzającego niezgodność badanej partii towaru ze specyfikacją koszt wykonanych badań obciąża Wykonawcę. Natomiast w przypadku wyniku negatywnego koszt badań pokrywa </w:t>
      </w:r>
      <w:r w:rsidR="00661A62" w:rsidRPr="00DD51B5">
        <w:rPr>
          <w:sz w:val="24"/>
          <w:szCs w:val="24"/>
        </w:rPr>
        <w:t>Zamawiający.</w:t>
      </w:r>
    </w:p>
    <w:p w:rsidR="00661A62" w:rsidRDefault="00137DEA" w:rsidP="00661A62">
      <w:pPr>
        <w:pStyle w:val="Bezodstpw"/>
        <w:numPr>
          <w:ilvl w:val="0"/>
          <w:numId w:val="27"/>
        </w:numPr>
        <w:ind w:left="426" w:hanging="426"/>
        <w:jc w:val="both"/>
        <w:rPr>
          <w:sz w:val="24"/>
          <w:szCs w:val="24"/>
        </w:rPr>
      </w:pPr>
      <w:r w:rsidRPr="00DD51B5">
        <w:rPr>
          <w:sz w:val="24"/>
          <w:szCs w:val="24"/>
        </w:rPr>
        <w:t>Wykonawca zobowiązuje się do bezpłatnej wymiany towaru o złej jakości lub, gdy wymiana będzie niemożliwa, do poniesienia kosztów zakupu awaryjnego, tj. różnicy cen zakupu towaru, a także ewentualnych innych kosztów poniesionych przez</w:t>
      </w:r>
      <w:r w:rsidR="005919D9" w:rsidRPr="00DD51B5">
        <w:rPr>
          <w:sz w:val="24"/>
          <w:szCs w:val="24"/>
        </w:rPr>
        <w:t xml:space="preserve"> Zamawiającego związanych z realizacją tego zakupu.</w:t>
      </w:r>
    </w:p>
    <w:p w:rsidR="00F77324" w:rsidRPr="00547D34" w:rsidRDefault="00F77324" w:rsidP="00F77324">
      <w:pPr>
        <w:pStyle w:val="Bezodstpw"/>
        <w:ind w:left="426"/>
        <w:jc w:val="both"/>
        <w:rPr>
          <w:rStyle w:val="Absatz-Standardschriftart"/>
          <w:sz w:val="24"/>
          <w:szCs w:val="24"/>
        </w:rPr>
      </w:pPr>
    </w:p>
    <w:p w:rsidR="00137DEA" w:rsidRPr="00DD51B5" w:rsidRDefault="00661A62" w:rsidP="00661A62">
      <w:pPr>
        <w:pStyle w:val="Bezodstpw"/>
        <w:jc w:val="center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b/>
          <w:bCs/>
          <w:sz w:val="24"/>
          <w:szCs w:val="24"/>
        </w:rPr>
        <w:t>§</w:t>
      </w:r>
      <w:r w:rsidR="0061601D" w:rsidRPr="00DD51B5">
        <w:rPr>
          <w:rStyle w:val="Absatz-Standardschriftart"/>
          <w:b/>
          <w:bCs/>
          <w:sz w:val="24"/>
          <w:szCs w:val="24"/>
        </w:rPr>
        <w:t xml:space="preserve"> 3</w:t>
      </w:r>
    </w:p>
    <w:bookmarkEnd w:id="0"/>
    <w:p w:rsidR="008E402E" w:rsidRPr="00DD51B5" w:rsidRDefault="008E402E" w:rsidP="00094A33">
      <w:pPr>
        <w:pStyle w:val="Bezodstpw"/>
        <w:numPr>
          <w:ilvl w:val="0"/>
          <w:numId w:val="35"/>
        </w:numPr>
        <w:ind w:left="426" w:hanging="426"/>
        <w:jc w:val="both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sz w:val="24"/>
          <w:szCs w:val="24"/>
        </w:rPr>
        <w:t xml:space="preserve">Wykonawca, podwykonawca lub dalszy podwykonawca, któremu powierzono realizację części niniejszej umowy, przedkłada </w:t>
      </w:r>
      <w:bookmarkStart w:id="2" w:name="_Hlk14083883"/>
      <w:r w:rsidR="008D1A3A" w:rsidRPr="00DD51B5">
        <w:rPr>
          <w:rStyle w:val="Absatz-Standardschriftart"/>
          <w:sz w:val="24"/>
          <w:szCs w:val="24"/>
        </w:rPr>
        <w:t>Zamawiającemu</w:t>
      </w:r>
      <w:bookmarkEnd w:id="2"/>
      <w:r w:rsidR="008D1A3A" w:rsidRPr="00DD51B5">
        <w:rPr>
          <w:rStyle w:val="Absatz-Standardschriftart"/>
          <w:sz w:val="24"/>
          <w:szCs w:val="24"/>
        </w:rPr>
        <w:t xml:space="preserve"> </w:t>
      </w:r>
      <w:r w:rsidRPr="00DD51B5">
        <w:rPr>
          <w:rStyle w:val="Absatz-Standardschriftart"/>
          <w:sz w:val="24"/>
          <w:szCs w:val="24"/>
        </w:rPr>
        <w:t>poświadczoną za zgodność z</w:t>
      </w:r>
      <w:r w:rsidR="00CA19A4" w:rsidRPr="00DD51B5">
        <w:rPr>
          <w:rStyle w:val="Absatz-Standardschriftart"/>
          <w:sz w:val="24"/>
          <w:szCs w:val="24"/>
        </w:rPr>
        <w:t> </w:t>
      </w:r>
      <w:r w:rsidRPr="00DD51B5">
        <w:rPr>
          <w:rStyle w:val="Absatz-Standardschriftart"/>
          <w:sz w:val="24"/>
          <w:szCs w:val="24"/>
        </w:rPr>
        <w:t>oryginałem kopię zawartej umowy o podwykonawstwo w termi</w:t>
      </w:r>
      <w:r w:rsidR="008D1A3A" w:rsidRPr="00DD51B5">
        <w:rPr>
          <w:rStyle w:val="Absatz-Standardschriftart"/>
          <w:sz w:val="24"/>
          <w:szCs w:val="24"/>
        </w:rPr>
        <w:t xml:space="preserve">nie </w:t>
      </w:r>
      <w:r w:rsidR="008D1A3A" w:rsidRPr="00DD51B5">
        <w:rPr>
          <w:rStyle w:val="Absatz-Standardschriftart"/>
          <w:b/>
          <w:sz w:val="24"/>
          <w:szCs w:val="24"/>
        </w:rPr>
        <w:t>7 dni</w:t>
      </w:r>
      <w:r w:rsidR="008D1A3A" w:rsidRPr="00DD51B5">
        <w:rPr>
          <w:rStyle w:val="Absatz-Standardschriftart"/>
          <w:sz w:val="24"/>
          <w:szCs w:val="24"/>
        </w:rPr>
        <w:t xml:space="preserve"> od dnia jej zawarcia.</w:t>
      </w:r>
    </w:p>
    <w:p w:rsidR="008E402E" w:rsidRPr="00DD51B5" w:rsidRDefault="008E402E" w:rsidP="00094A33">
      <w:pPr>
        <w:pStyle w:val="Bezodstpw"/>
        <w:numPr>
          <w:ilvl w:val="0"/>
          <w:numId w:val="35"/>
        </w:numPr>
        <w:ind w:left="426" w:hanging="426"/>
        <w:jc w:val="both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sz w:val="24"/>
          <w:szCs w:val="24"/>
        </w:rPr>
        <w:t>Wykonawca odpowiada za działania i zaniechania pod</w:t>
      </w:r>
      <w:r w:rsidR="008D1A3A" w:rsidRPr="00DD51B5">
        <w:rPr>
          <w:rStyle w:val="Absatz-Standardschriftart"/>
          <w:sz w:val="24"/>
          <w:szCs w:val="24"/>
        </w:rPr>
        <w:t>wykonawców jak za swoje własne.</w:t>
      </w:r>
    </w:p>
    <w:p w:rsidR="00326519" w:rsidRPr="00DD51B5" w:rsidRDefault="008E402E" w:rsidP="00094A33">
      <w:pPr>
        <w:pStyle w:val="Bezodstpw"/>
        <w:numPr>
          <w:ilvl w:val="0"/>
          <w:numId w:val="35"/>
        </w:numPr>
        <w:ind w:left="426" w:hanging="426"/>
        <w:jc w:val="both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sz w:val="24"/>
          <w:szCs w:val="24"/>
        </w:rPr>
        <w:t xml:space="preserve">Przed upływem terminu płatności </w:t>
      </w:r>
      <w:r w:rsidR="00326519" w:rsidRPr="00DD51B5">
        <w:rPr>
          <w:rStyle w:val="Absatz-Standardschriftart"/>
          <w:sz w:val="24"/>
          <w:szCs w:val="24"/>
        </w:rPr>
        <w:t>wystawionych przez Wykonawcę faktur VAT, obejmujących kwoty należne podwykonawcom, Wykonawca przedłoży Zamawiającemu pisemne dowody dokonania zapłaty na rzecz podwykonawców (potwierdzenie przelewu bankowego i oświadczenie podwykonawcy).</w:t>
      </w:r>
    </w:p>
    <w:p w:rsidR="00326519" w:rsidRPr="00DD51B5" w:rsidRDefault="008E402E" w:rsidP="00094A33">
      <w:pPr>
        <w:pStyle w:val="Bezodstpw"/>
        <w:numPr>
          <w:ilvl w:val="0"/>
          <w:numId w:val="35"/>
        </w:numPr>
        <w:ind w:left="426" w:hanging="426"/>
        <w:jc w:val="both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sz w:val="24"/>
          <w:szCs w:val="24"/>
        </w:rPr>
        <w:t>Jeżeli Wykonawca nie dopełni obowiązku przedstawienia takich dowodów</w:t>
      </w:r>
      <w:r w:rsidR="00326519" w:rsidRPr="00DD51B5">
        <w:rPr>
          <w:rStyle w:val="Absatz-Standardschriftart"/>
          <w:sz w:val="24"/>
          <w:szCs w:val="24"/>
        </w:rPr>
        <w:t>, z</w:t>
      </w:r>
      <w:r w:rsidR="00CA19A4" w:rsidRPr="00DD51B5">
        <w:rPr>
          <w:rStyle w:val="Absatz-Standardschriftart"/>
          <w:sz w:val="24"/>
          <w:szCs w:val="24"/>
        </w:rPr>
        <w:t> </w:t>
      </w:r>
      <w:r w:rsidR="00326519" w:rsidRPr="00DD51B5">
        <w:rPr>
          <w:rStyle w:val="Absatz-Standardschriftart"/>
          <w:sz w:val="24"/>
          <w:szCs w:val="24"/>
        </w:rPr>
        <w:t>wyłączeniem przypadków, kiedy Wykonawca</w:t>
      </w:r>
      <w:r w:rsidR="00213BC3" w:rsidRPr="00DD51B5">
        <w:rPr>
          <w:rStyle w:val="Absatz-Standardschriftart"/>
          <w:sz w:val="24"/>
          <w:szCs w:val="24"/>
        </w:rPr>
        <w:t xml:space="preserve"> dostarczy Zamawiającemu pisemnych dowodów, że</w:t>
      </w:r>
      <w:r w:rsidR="00326519" w:rsidRPr="00DD51B5">
        <w:rPr>
          <w:rStyle w:val="Absatz-Standardschriftart"/>
          <w:sz w:val="24"/>
          <w:szCs w:val="24"/>
        </w:rPr>
        <w:t>:</w:t>
      </w:r>
    </w:p>
    <w:p w:rsidR="00326519" w:rsidRPr="00DD51B5" w:rsidRDefault="00326519" w:rsidP="00094A33">
      <w:pPr>
        <w:pStyle w:val="Bezodstpw"/>
        <w:numPr>
          <w:ilvl w:val="0"/>
          <w:numId w:val="38"/>
        </w:numPr>
        <w:ind w:left="709" w:hanging="283"/>
        <w:jc w:val="both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sz w:val="24"/>
          <w:szCs w:val="24"/>
        </w:rPr>
        <w:t>Wykonawca jest w uzasadniony sposób uprawniony do wstrzymania lub odmowy zapłaty tych kwot oraz</w:t>
      </w:r>
    </w:p>
    <w:p w:rsidR="00326519" w:rsidRPr="00DD51B5" w:rsidRDefault="00326519" w:rsidP="00094A33">
      <w:pPr>
        <w:pStyle w:val="Bezodstpw"/>
        <w:numPr>
          <w:ilvl w:val="0"/>
          <w:numId w:val="38"/>
        </w:numPr>
        <w:ind w:left="709" w:hanging="283"/>
        <w:jc w:val="both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sz w:val="24"/>
          <w:szCs w:val="24"/>
        </w:rPr>
        <w:t>podwykonawca został powiadomiony o tych uprawnieniach Wykonawcy,</w:t>
      </w:r>
    </w:p>
    <w:p w:rsidR="00213BC3" w:rsidRPr="00DD51B5" w:rsidRDefault="008D1A3A" w:rsidP="00094A33">
      <w:pPr>
        <w:pStyle w:val="Bezodstpw"/>
        <w:ind w:left="426"/>
        <w:jc w:val="both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sz w:val="24"/>
          <w:szCs w:val="24"/>
        </w:rPr>
        <w:t xml:space="preserve">Zamawiający może zapłacić podwykonawcy bezpośrednio całość lub część kwot uprzednio potwierdzonych, pomniejszonych o kwoty, do których mają zastosowanie </w:t>
      </w:r>
      <w:r w:rsidRPr="00DD51B5">
        <w:rPr>
          <w:rStyle w:val="Absatz-Standardschriftart"/>
          <w:sz w:val="24"/>
          <w:szCs w:val="24"/>
        </w:rPr>
        <w:lastRenderedPageBreak/>
        <w:t>postanowienia zawarte</w:t>
      </w:r>
      <w:r w:rsidR="00213BC3" w:rsidRPr="00DD51B5">
        <w:rPr>
          <w:rStyle w:val="Absatz-Standardschriftart"/>
          <w:sz w:val="24"/>
          <w:szCs w:val="24"/>
        </w:rPr>
        <w:t xml:space="preserve"> w </w:t>
      </w:r>
      <w:r w:rsidR="00213BC3" w:rsidRPr="00DD51B5">
        <w:rPr>
          <w:rStyle w:val="Absatz-Standardschriftart"/>
          <w:b/>
          <w:sz w:val="24"/>
          <w:szCs w:val="24"/>
        </w:rPr>
        <w:t>lit a) i b)</w:t>
      </w:r>
      <w:r w:rsidR="00213BC3" w:rsidRPr="00DD51B5">
        <w:rPr>
          <w:rStyle w:val="Absatz-Standardschriftart"/>
          <w:sz w:val="24"/>
          <w:szCs w:val="24"/>
        </w:rPr>
        <w:t>. Kwoty wypłacone podwykonawcy Zamawiający potrąca Wykonawcy z kwoty przysługującej mu na podstawie najbliższej faktury VAT.</w:t>
      </w:r>
    </w:p>
    <w:p w:rsidR="008E402E" w:rsidRPr="00DD51B5" w:rsidRDefault="00213BC3" w:rsidP="00094A33">
      <w:pPr>
        <w:pStyle w:val="Bezodstpw"/>
        <w:numPr>
          <w:ilvl w:val="0"/>
          <w:numId w:val="35"/>
        </w:numPr>
        <w:ind w:left="426" w:hanging="426"/>
        <w:jc w:val="both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sz w:val="24"/>
          <w:szCs w:val="24"/>
        </w:rPr>
        <w:t>W</w:t>
      </w:r>
      <w:r w:rsidR="008E402E" w:rsidRPr="00DD51B5">
        <w:rPr>
          <w:rStyle w:val="Absatz-Standardschriftart"/>
          <w:sz w:val="24"/>
          <w:szCs w:val="24"/>
        </w:rPr>
        <w:t xml:space="preserve"> przypadku uchylania się przez Wykonawcę od zapłaty kwot należnych podwykonawcy lub dalszemu podwykonawcy, który zawarł przedłożoną </w:t>
      </w:r>
      <w:r w:rsidRPr="00DD51B5">
        <w:rPr>
          <w:rStyle w:val="Absatz-Standardschriftart"/>
          <w:sz w:val="24"/>
          <w:szCs w:val="24"/>
        </w:rPr>
        <w:t>Zamawiającemu</w:t>
      </w:r>
      <w:r w:rsidR="008E402E" w:rsidRPr="00DD51B5">
        <w:rPr>
          <w:rStyle w:val="Absatz-Standardschriftart"/>
          <w:sz w:val="24"/>
          <w:szCs w:val="24"/>
        </w:rPr>
        <w:t xml:space="preserve"> umowę o</w:t>
      </w:r>
      <w:r w:rsidR="00CA19A4" w:rsidRPr="00DD51B5">
        <w:rPr>
          <w:rStyle w:val="Absatz-Standardschriftart"/>
          <w:sz w:val="24"/>
          <w:szCs w:val="24"/>
        </w:rPr>
        <w:t> </w:t>
      </w:r>
      <w:r w:rsidR="008E402E" w:rsidRPr="00DD51B5">
        <w:rPr>
          <w:rStyle w:val="Absatz-Standardschriftart"/>
          <w:sz w:val="24"/>
          <w:szCs w:val="24"/>
        </w:rPr>
        <w:t xml:space="preserve">podwykonawstwo, </w:t>
      </w:r>
      <w:r w:rsidRPr="00DD51B5">
        <w:rPr>
          <w:rStyle w:val="Absatz-Standardschriftart"/>
          <w:sz w:val="24"/>
          <w:szCs w:val="24"/>
        </w:rPr>
        <w:t>Zamawiający</w:t>
      </w:r>
      <w:r w:rsidR="008E402E" w:rsidRPr="00DD51B5">
        <w:rPr>
          <w:rStyle w:val="Absatz-Standardschriftart"/>
          <w:sz w:val="24"/>
          <w:szCs w:val="24"/>
        </w:rPr>
        <w:t xml:space="preserve"> dokonuje bezpośredniej zapłaty wymagalnego wynagrodzenia podwykonawcy lub dalszemu podwyk</w:t>
      </w:r>
      <w:r w:rsidRPr="00DD51B5">
        <w:rPr>
          <w:rStyle w:val="Absatz-Standardschriftart"/>
          <w:sz w:val="24"/>
          <w:szCs w:val="24"/>
        </w:rPr>
        <w:t>onawcy.</w:t>
      </w:r>
    </w:p>
    <w:p w:rsidR="008E402E" w:rsidRPr="00DD51B5" w:rsidRDefault="008E402E" w:rsidP="00094A33">
      <w:pPr>
        <w:pStyle w:val="Bezodstpw"/>
        <w:numPr>
          <w:ilvl w:val="0"/>
          <w:numId w:val="35"/>
        </w:numPr>
        <w:ind w:left="426" w:hanging="426"/>
        <w:jc w:val="both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sz w:val="24"/>
          <w:szCs w:val="24"/>
        </w:rPr>
        <w:t>Wynagrodzenie, o którym mowa wyżej obejmuje wyłącznie należności powstałe</w:t>
      </w:r>
      <w:r w:rsidR="00FF583C" w:rsidRPr="00DD51B5">
        <w:rPr>
          <w:rStyle w:val="Absatz-Standardschriftart"/>
          <w:sz w:val="24"/>
          <w:szCs w:val="24"/>
        </w:rPr>
        <w:t xml:space="preserve"> </w:t>
      </w:r>
      <w:r w:rsidRPr="00DD51B5">
        <w:rPr>
          <w:rStyle w:val="Absatz-Standardschriftart"/>
          <w:sz w:val="24"/>
          <w:szCs w:val="24"/>
        </w:rPr>
        <w:t xml:space="preserve">po przedłożeniu </w:t>
      </w:r>
      <w:r w:rsidR="00D43231" w:rsidRPr="00DD51B5">
        <w:rPr>
          <w:rStyle w:val="Absatz-Standardschriftart"/>
          <w:sz w:val="24"/>
          <w:szCs w:val="24"/>
        </w:rPr>
        <w:t>Zamawiającemu</w:t>
      </w:r>
      <w:r w:rsidRPr="00DD51B5">
        <w:rPr>
          <w:rStyle w:val="Absatz-Standardschriftart"/>
          <w:sz w:val="24"/>
          <w:szCs w:val="24"/>
        </w:rPr>
        <w:t xml:space="preserve"> poświadczonej za zgodność z oryginałem kopii umowy</w:t>
      </w:r>
      <w:r w:rsidR="00FF583C" w:rsidRPr="00DD51B5">
        <w:rPr>
          <w:rStyle w:val="Absatz-Standardschriftart"/>
          <w:sz w:val="24"/>
          <w:szCs w:val="24"/>
        </w:rPr>
        <w:t xml:space="preserve"> </w:t>
      </w:r>
      <w:r w:rsidRPr="00DD51B5">
        <w:rPr>
          <w:rStyle w:val="Absatz-Standardschriftart"/>
          <w:sz w:val="24"/>
          <w:szCs w:val="24"/>
        </w:rPr>
        <w:t>o</w:t>
      </w:r>
      <w:r w:rsidR="00CA19A4" w:rsidRPr="00DD51B5">
        <w:rPr>
          <w:rStyle w:val="Absatz-Standardschriftart"/>
          <w:sz w:val="24"/>
          <w:szCs w:val="24"/>
        </w:rPr>
        <w:t> </w:t>
      </w:r>
      <w:r w:rsidRPr="00DD51B5">
        <w:rPr>
          <w:rStyle w:val="Absatz-Standardschriftart"/>
          <w:sz w:val="24"/>
          <w:szCs w:val="24"/>
        </w:rPr>
        <w:t>podwykonawstwo i wyłącznie należne wynagrodzenie bez odsetek.</w:t>
      </w:r>
    </w:p>
    <w:p w:rsidR="008E402E" w:rsidRPr="00DD51B5" w:rsidRDefault="008E402E" w:rsidP="00094A33">
      <w:pPr>
        <w:pStyle w:val="Bezodstpw"/>
        <w:numPr>
          <w:ilvl w:val="0"/>
          <w:numId w:val="35"/>
        </w:numPr>
        <w:ind w:left="426" w:hanging="426"/>
        <w:jc w:val="both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sz w:val="24"/>
          <w:szCs w:val="24"/>
        </w:rPr>
        <w:t xml:space="preserve">W przypadku zgłoszenia </w:t>
      </w:r>
      <w:r w:rsidR="00D43231" w:rsidRPr="00DD51B5">
        <w:rPr>
          <w:rStyle w:val="Absatz-Standardschriftart"/>
          <w:sz w:val="24"/>
          <w:szCs w:val="24"/>
        </w:rPr>
        <w:t xml:space="preserve">Zamawiającemu </w:t>
      </w:r>
      <w:r w:rsidRPr="00DD51B5">
        <w:rPr>
          <w:rStyle w:val="Absatz-Standardschriftart"/>
          <w:sz w:val="24"/>
          <w:szCs w:val="24"/>
        </w:rPr>
        <w:t>przez podwykon</w:t>
      </w:r>
      <w:r w:rsidR="00D43231" w:rsidRPr="00DD51B5">
        <w:rPr>
          <w:rStyle w:val="Absatz-Standardschriftart"/>
          <w:sz w:val="24"/>
          <w:szCs w:val="24"/>
        </w:rPr>
        <w:t xml:space="preserve">awcę lub dalszego podwykonawcę </w:t>
      </w:r>
      <w:r w:rsidRPr="00DD51B5">
        <w:rPr>
          <w:rStyle w:val="Absatz-Standardschriftart"/>
          <w:sz w:val="24"/>
          <w:szCs w:val="24"/>
        </w:rPr>
        <w:t>faktu uchylania się Wykonawcy od dokonania zapłaty wymagalnego wynagrodzenia,</w:t>
      </w:r>
      <w:r w:rsidR="00D43231" w:rsidRPr="00DD51B5">
        <w:rPr>
          <w:rStyle w:val="Absatz-Standardschriftart"/>
          <w:sz w:val="24"/>
          <w:szCs w:val="24"/>
        </w:rPr>
        <w:t xml:space="preserve"> Zamawiający</w:t>
      </w:r>
      <w:r w:rsidRPr="00DD51B5">
        <w:rPr>
          <w:rStyle w:val="Absatz-Standardschriftart"/>
          <w:sz w:val="24"/>
          <w:szCs w:val="24"/>
        </w:rPr>
        <w:t xml:space="preserve"> informuje o tej okoliczności Wykonawcę wyznaczając mu </w:t>
      </w:r>
      <w:r w:rsidRPr="00F77324">
        <w:rPr>
          <w:rStyle w:val="Absatz-Standardschriftart"/>
          <w:b/>
          <w:sz w:val="24"/>
          <w:szCs w:val="24"/>
        </w:rPr>
        <w:t>7</w:t>
      </w:r>
      <w:r w:rsidR="00F77324" w:rsidRPr="00F77324">
        <w:rPr>
          <w:rStyle w:val="Absatz-Standardschriftart"/>
          <w:b/>
          <w:sz w:val="24"/>
          <w:szCs w:val="24"/>
        </w:rPr>
        <w:t> </w:t>
      </w:r>
      <w:r w:rsidRPr="00F77324">
        <w:rPr>
          <w:rStyle w:val="Absatz-Standardschriftart"/>
          <w:b/>
          <w:sz w:val="24"/>
          <w:szCs w:val="24"/>
        </w:rPr>
        <w:t>dniowy</w:t>
      </w:r>
      <w:r w:rsidRPr="00DD51B5">
        <w:rPr>
          <w:rStyle w:val="Absatz-Standardschriftart"/>
          <w:sz w:val="24"/>
          <w:szCs w:val="24"/>
        </w:rPr>
        <w:t xml:space="preserve"> termin do zgłoszenia uwag lub zastrzeżeń do złożonego roszczenia.</w:t>
      </w:r>
      <w:r w:rsidR="00D43231" w:rsidRPr="00DD51B5">
        <w:rPr>
          <w:rStyle w:val="Absatz-Standardschriftart"/>
          <w:sz w:val="24"/>
          <w:szCs w:val="24"/>
        </w:rPr>
        <w:t xml:space="preserve"> </w:t>
      </w:r>
      <w:r w:rsidRPr="00DD51B5">
        <w:rPr>
          <w:rStyle w:val="Absatz-Standardschriftart"/>
          <w:sz w:val="24"/>
          <w:szCs w:val="24"/>
        </w:rPr>
        <w:t>W</w:t>
      </w:r>
      <w:r w:rsidR="00CA19A4" w:rsidRPr="00DD51B5">
        <w:rPr>
          <w:rStyle w:val="Absatz-Standardschriftart"/>
          <w:sz w:val="24"/>
          <w:szCs w:val="24"/>
        </w:rPr>
        <w:t> </w:t>
      </w:r>
      <w:r w:rsidRPr="00DD51B5">
        <w:rPr>
          <w:rStyle w:val="Absatz-Standardschriftart"/>
          <w:sz w:val="24"/>
          <w:szCs w:val="24"/>
        </w:rPr>
        <w:t>przypadku zgłoszenia uwag lub zastrzeżeń do zgłoszonego przez podwykonawcę lub dalszego podwykonawcę roszczenia w</w:t>
      </w:r>
      <w:r w:rsidR="00094A33" w:rsidRPr="00DD51B5">
        <w:rPr>
          <w:rStyle w:val="Absatz-Standardschriftart"/>
          <w:sz w:val="24"/>
          <w:szCs w:val="24"/>
        </w:rPr>
        <w:t xml:space="preserve">w. </w:t>
      </w:r>
      <w:r w:rsidRPr="00DD51B5">
        <w:rPr>
          <w:rStyle w:val="Absatz-Standardschriftart"/>
          <w:sz w:val="24"/>
          <w:szCs w:val="24"/>
        </w:rPr>
        <w:t xml:space="preserve">terminie </w:t>
      </w:r>
      <w:r w:rsidR="00D43231" w:rsidRPr="00DD51B5">
        <w:rPr>
          <w:rStyle w:val="Absatz-Standardschriftart"/>
          <w:sz w:val="24"/>
          <w:szCs w:val="24"/>
        </w:rPr>
        <w:t>Zamawiający m</w:t>
      </w:r>
      <w:r w:rsidRPr="00DD51B5">
        <w:rPr>
          <w:rStyle w:val="Absatz-Standardschriftart"/>
          <w:sz w:val="24"/>
          <w:szCs w:val="24"/>
        </w:rPr>
        <w:t>oże:</w:t>
      </w:r>
    </w:p>
    <w:p w:rsidR="008E402E" w:rsidRPr="00DD51B5" w:rsidRDefault="008E402E" w:rsidP="00094A33">
      <w:pPr>
        <w:pStyle w:val="Bezodstpw"/>
        <w:numPr>
          <w:ilvl w:val="1"/>
          <w:numId w:val="40"/>
        </w:numPr>
        <w:ind w:left="709" w:hanging="283"/>
        <w:jc w:val="both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sz w:val="24"/>
          <w:szCs w:val="24"/>
        </w:rPr>
        <w:t>nie dokonać bezpośredniej zapłaty wynagrodzenia podwykonawcy lub dalszemu podwykonawcy</w:t>
      </w:r>
      <w:r w:rsidR="00FF583C" w:rsidRPr="00DD51B5">
        <w:rPr>
          <w:rStyle w:val="Absatz-Standardschriftart"/>
          <w:sz w:val="24"/>
          <w:szCs w:val="24"/>
        </w:rPr>
        <w:t xml:space="preserve"> </w:t>
      </w:r>
      <w:r w:rsidRPr="00DD51B5">
        <w:rPr>
          <w:rStyle w:val="Absatz-Standardschriftart"/>
          <w:sz w:val="24"/>
          <w:szCs w:val="24"/>
        </w:rPr>
        <w:t>jeżeli Wykonawca wykaże niezasadność takiej zapłaty, albo</w:t>
      </w:r>
    </w:p>
    <w:p w:rsidR="008E402E" w:rsidRPr="00DD51B5" w:rsidRDefault="008E402E" w:rsidP="00094A33">
      <w:pPr>
        <w:pStyle w:val="Bezodstpw"/>
        <w:numPr>
          <w:ilvl w:val="1"/>
          <w:numId w:val="40"/>
        </w:numPr>
        <w:ind w:left="709" w:hanging="283"/>
        <w:jc w:val="both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sz w:val="24"/>
          <w:szCs w:val="24"/>
        </w:rPr>
        <w:t>złożyć do depozytu sądowego kwotę potrzebną na pokrycie wynagrodzenia podwykonawcy lub dalszego podwykonawcy w przypadku istnienia zasadniczej wątpliwości zamawiającego co do wysokości należnej zapłaty lub podmiotu, kt</w:t>
      </w:r>
      <w:r w:rsidR="00D43231" w:rsidRPr="00DD51B5">
        <w:rPr>
          <w:rStyle w:val="Absatz-Standardschriftart"/>
          <w:sz w:val="24"/>
          <w:szCs w:val="24"/>
        </w:rPr>
        <w:t>óremu płatność się należy, albo</w:t>
      </w:r>
    </w:p>
    <w:p w:rsidR="008E402E" w:rsidRPr="00DD51B5" w:rsidRDefault="008E402E" w:rsidP="00094A33">
      <w:pPr>
        <w:pStyle w:val="Bezodstpw"/>
        <w:numPr>
          <w:ilvl w:val="1"/>
          <w:numId w:val="40"/>
        </w:numPr>
        <w:ind w:left="709" w:hanging="283"/>
        <w:jc w:val="both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sz w:val="24"/>
          <w:szCs w:val="24"/>
        </w:rPr>
        <w:t xml:space="preserve">dokonać bezpośredniej zapłaty wynagrodzenia podwykonawcy lub dalszemu podwykonawcy, jeżeli podwykonawca lub dalszy podwykonawca </w:t>
      </w:r>
      <w:r w:rsidR="00D43231" w:rsidRPr="00DD51B5">
        <w:rPr>
          <w:rStyle w:val="Absatz-Standardschriftart"/>
          <w:sz w:val="24"/>
          <w:szCs w:val="24"/>
        </w:rPr>
        <w:t>wykaże zasadność takiej zapłaty.</w:t>
      </w:r>
    </w:p>
    <w:p w:rsidR="008E402E" w:rsidRPr="00DD51B5" w:rsidRDefault="008E402E" w:rsidP="00094A33">
      <w:pPr>
        <w:pStyle w:val="Bezodstpw"/>
        <w:numPr>
          <w:ilvl w:val="0"/>
          <w:numId w:val="35"/>
        </w:numPr>
        <w:ind w:left="426" w:hanging="426"/>
        <w:jc w:val="both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sz w:val="24"/>
          <w:szCs w:val="24"/>
        </w:rPr>
        <w:t>W przypadku braku złożenia uwag lub zastrzeżeń przez Wykonawcę w terminie wskazanym</w:t>
      </w:r>
      <w:r w:rsidR="00FF583C" w:rsidRPr="00DD51B5">
        <w:rPr>
          <w:rStyle w:val="Absatz-Standardschriftart"/>
          <w:sz w:val="24"/>
          <w:szCs w:val="24"/>
        </w:rPr>
        <w:t xml:space="preserve"> </w:t>
      </w:r>
      <w:r w:rsidRPr="00DD51B5">
        <w:rPr>
          <w:rStyle w:val="Absatz-Standardschriftart"/>
          <w:sz w:val="24"/>
          <w:szCs w:val="24"/>
        </w:rPr>
        <w:t xml:space="preserve">w </w:t>
      </w:r>
      <w:r w:rsidRPr="00DD51B5">
        <w:rPr>
          <w:rStyle w:val="Absatz-Standardschriftart"/>
          <w:b/>
          <w:sz w:val="24"/>
          <w:szCs w:val="24"/>
        </w:rPr>
        <w:t>ust. 7</w:t>
      </w:r>
      <w:r w:rsidRPr="00DD51B5">
        <w:rPr>
          <w:rStyle w:val="Absatz-Standardschriftart"/>
          <w:sz w:val="24"/>
          <w:szCs w:val="24"/>
        </w:rPr>
        <w:t xml:space="preserve"> uznaje się, ż</w:t>
      </w:r>
      <w:r w:rsidR="00D43231" w:rsidRPr="00DD51B5">
        <w:rPr>
          <w:rStyle w:val="Absatz-Standardschriftart"/>
          <w:sz w:val="24"/>
          <w:szCs w:val="24"/>
        </w:rPr>
        <w:t>e</w:t>
      </w:r>
      <w:r w:rsidRPr="00DD51B5">
        <w:rPr>
          <w:rStyle w:val="Absatz-Standardschriftart"/>
          <w:sz w:val="24"/>
          <w:szCs w:val="24"/>
        </w:rPr>
        <w:t xml:space="preserve"> roszczenia składane przez podwykonawcę lub dalszego podwykonawcę</w:t>
      </w:r>
      <w:r w:rsidR="00FF583C" w:rsidRPr="00DD51B5">
        <w:rPr>
          <w:rStyle w:val="Absatz-Standardschriftart"/>
          <w:sz w:val="24"/>
          <w:szCs w:val="24"/>
        </w:rPr>
        <w:t xml:space="preserve"> </w:t>
      </w:r>
      <w:r w:rsidRPr="00DD51B5">
        <w:rPr>
          <w:rStyle w:val="Absatz-Standardschriftart"/>
          <w:sz w:val="24"/>
          <w:szCs w:val="24"/>
        </w:rPr>
        <w:t xml:space="preserve">są zasadne i w takiej sytuacji zastosowanie znajdzie </w:t>
      </w:r>
      <w:r w:rsidRPr="00DD51B5">
        <w:rPr>
          <w:rStyle w:val="Absatz-Standardschriftart"/>
          <w:b/>
          <w:sz w:val="24"/>
          <w:szCs w:val="24"/>
        </w:rPr>
        <w:t>ust. 7 lit c)</w:t>
      </w:r>
      <w:r w:rsidRPr="00DD51B5">
        <w:rPr>
          <w:rStyle w:val="Absatz-Standardschriftart"/>
          <w:sz w:val="24"/>
          <w:szCs w:val="24"/>
        </w:rPr>
        <w:t>.</w:t>
      </w:r>
    </w:p>
    <w:p w:rsidR="008E402E" w:rsidRPr="00DD51B5" w:rsidRDefault="008E402E" w:rsidP="00094A33">
      <w:pPr>
        <w:pStyle w:val="Bezodstpw"/>
        <w:numPr>
          <w:ilvl w:val="0"/>
          <w:numId w:val="35"/>
        </w:numPr>
        <w:ind w:left="426" w:hanging="426"/>
        <w:jc w:val="both"/>
        <w:rPr>
          <w:rStyle w:val="Absatz-Standardschriftart"/>
          <w:bCs/>
          <w:sz w:val="24"/>
          <w:szCs w:val="24"/>
        </w:rPr>
      </w:pPr>
      <w:r w:rsidRPr="00DD51B5">
        <w:rPr>
          <w:rStyle w:val="Absatz-Standardschriftart"/>
          <w:sz w:val="24"/>
          <w:szCs w:val="24"/>
        </w:rPr>
        <w:t xml:space="preserve">W przypadku dokonania bezpośredniej zapłaty podwykonawcy lub dalszemu podwykonawcy, o których mowa w </w:t>
      </w:r>
      <w:r w:rsidRPr="00DD51B5">
        <w:rPr>
          <w:rStyle w:val="Absatz-Standardschriftart"/>
          <w:b/>
          <w:sz w:val="24"/>
          <w:szCs w:val="24"/>
        </w:rPr>
        <w:t>ust. 6 i 7</w:t>
      </w:r>
      <w:r w:rsidRPr="00DD51B5">
        <w:rPr>
          <w:rStyle w:val="Absatz-Standardschriftart"/>
          <w:sz w:val="24"/>
          <w:szCs w:val="24"/>
        </w:rPr>
        <w:t xml:space="preserve">, </w:t>
      </w:r>
      <w:r w:rsidR="00D43231" w:rsidRPr="00DD51B5">
        <w:rPr>
          <w:rStyle w:val="Absatz-Standardschriftart"/>
          <w:sz w:val="24"/>
          <w:szCs w:val="24"/>
        </w:rPr>
        <w:t>Zamawiający</w:t>
      </w:r>
      <w:r w:rsidRPr="00DD51B5">
        <w:rPr>
          <w:rStyle w:val="Absatz-Standardschriftart"/>
          <w:sz w:val="24"/>
          <w:szCs w:val="24"/>
        </w:rPr>
        <w:t xml:space="preserve"> potrąca kwotę wypłaconego wynagrodzenia</w:t>
      </w:r>
      <w:r w:rsidR="00FF583C" w:rsidRPr="00DD51B5">
        <w:rPr>
          <w:rStyle w:val="Absatz-Standardschriftart"/>
          <w:sz w:val="24"/>
          <w:szCs w:val="24"/>
        </w:rPr>
        <w:t xml:space="preserve"> </w:t>
      </w:r>
      <w:r w:rsidRPr="00DD51B5">
        <w:rPr>
          <w:rStyle w:val="Absatz-Standardschriftart"/>
          <w:sz w:val="24"/>
          <w:szCs w:val="24"/>
        </w:rPr>
        <w:t>z wynagrodzenia należnego Wykonawcy.</w:t>
      </w:r>
    </w:p>
    <w:p w:rsidR="00D43231" w:rsidRDefault="008E402E" w:rsidP="00B47D85">
      <w:pPr>
        <w:pStyle w:val="Bezodstpw"/>
        <w:numPr>
          <w:ilvl w:val="0"/>
          <w:numId w:val="35"/>
        </w:numPr>
        <w:ind w:left="426" w:hanging="426"/>
        <w:jc w:val="both"/>
        <w:rPr>
          <w:rStyle w:val="Absatz-Standardschriftart"/>
          <w:bCs/>
          <w:sz w:val="24"/>
          <w:szCs w:val="24"/>
        </w:rPr>
      </w:pPr>
      <w:r w:rsidRPr="00DD51B5">
        <w:rPr>
          <w:rStyle w:val="Absatz-Standardschriftart"/>
          <w:bCs/>
          <w:sz w:val="24"/>
          <w:szCs w:val="24"/>
        </w:rPr>
        <w:t xml:space="preserve">Wynagrodzenie, o którym mowa w </w:t>
      </w:r>
      <w:r w:rsidR="00852459" w:rsidRPr="00DD51B5">
        <w:rPr>
          <w:rStyle w:val="Absatz-Standardschriftart"/>
          <w:b/>
          <w:bCs/>
          <w:sz w:val="24"/>
          <w:szCs w:val="24"/>
        </w:rPr>
        <w:t>ust.</w:t>
      </w:r>
      <w:r w:rsidRPr="00DD51B5">
        <w:rPr>
          <w:rStyle w:val="Absatz-Standardschriftart"/>
          <w:b/>
          <w:bCs/>
          <w:sz w:val="24"/>
          <w:szCs w:val="24"/>
        </w:rPr>
        <w:t xml:space="preserve"> 7, 8 i 9</w:t>
      </w:r>
      <w:r w:rsidRPr="00DD51B5">
        <w:rPr>
          <w:rStyle w:val="Absatz-Standardschriftart"/>
          <w:bCs/>
          <w:sz w:val="24"/>
          <w:szCs w:val="24"/>
        </w:rPr>
        <w:t xml:space="preserve"> obejmuje należności powstałe po przedłożeniu </w:t>
      </w:r>
      <w:r w:rsidR="00D43231" w:rsidRPr="00DD51B5">
        <w:rPr>
          <w:rStyle w:val="Absatz-Standardschriftart"/>
          <w:bCs/>
          <w:sz w:val="24"/>
          <w:szCs w:val="24"/>
        </w:rPr>
        <w:t xml:space="preserve">Zamawiającemu </w:t>
      </w:r>
      <w:r w:rsidRPr="00DD51B5">
        <w:rPr>
          <w:rStyle w:val="Absatz-Standardschriftart"/>
          <w:bCs/>
          <w:sz w:val="24"/>
          <w:szCs w:val="24"/>
        </w:rPr>
        <w:t xml:space="preserve">kopii umowy zgodnie z postanowieniami </w:t>
      </w:r>
      <w:r w:rsidRPr="00DD51B5">
        <w:rPr>
          <w:rStyle w:val="Absatz-Standardschriftart"/>
          <w:b/>
          <w:bCs/>
          <w:sz w:val="24"/>
          <w:szCs w:val="24"/>
        </w:rPr>
        <w:t>ust. 1</w:t>
      </w:r>
      <w:r w:rsidRPr="00DD51B5">
        <w:rPr>
          <w:rStyle w:val="Absatz-Standardschriftart"/>
          <w:bCs/>
          <w:sz w:val="24"/>
          <w:szCs w:val="24"/>
        </w:rPr>
        <w:t>.</w:t>
      </w:r>
    </w:p>
    <w:p w:rsidR="00F77324" w:rsidRPr="00547D34" w:rsidRDefault="00F77324" w:rsidP="00F77324">
      <w:pPr>
        <w:pStyle w:val="Bezodstpw"/>
        <w:jc w:val="both"/>
        <w:rPr>
          <w:rStyle w:val="Absatz-Standardschriftart"/>
          <w:bCs/>
          <w:sz w:val="24"/>
          <w:szCs w:val="24"/>
        </w:rPr>
      </w:pPr>
    </w:p>
    <w:p w:rsidR="008E402E" w:rsidRPr="00DD51B5" w:rsidRDefault="00D43231" w:rsidP="0061601D">
      <w:pPr>
        <w:pStyle w:val="Bezodstpw"/>
        <w:jc w:val="center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b/>
          <w:bCs/>
          <w:sz w:val="24"/>
          <w:szCs w:val="24"/>
        </w:rPr>
        <w:t>§</w:t>
      </w:r>
      <w:r w:rsidR="0061601D" w:rsidRPr="00DD51B5">
        <w:rPr>
          <w:rStyle w:val="Absatz-Standardschriftart"/>
          <w:b/>
          <w:bCs/>
          <w:sz w:val="24"/>
          <w:szCs w:val="24"/>
        </w:rPr>
        <w:t xml:space="preserve"> 4</w:t>
      </w:r>
    </w:p>
    <w:p w:rsidR="00FF583C" w:rsidRPr="00DD51B5" w:rsidRDefault="00FF583C" w:rsidP="00E016CF">
      <w:pPr>
        <w:pStyle w:val="Bezodstpw"/>
        <w:numPr>
          <w:ilvl w:val="0"/>
          <w:numId w:val="42"/>
        </w:numPr>
        <w:ind w:left="426" w:hanging="426"/>
        <w:jc w:val="both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sz w:val="24"/>
          <w:szCs w:val="24"/>
        </w:rPr>
        <w:t xml:space="preserve">Wynagrodzenie całkowite </w:t>
      </w:r>
      <w:r w:rsidR="0061601D" w:rsidRPr="00DD51B5">
        <w:rPr>
          <w:rStyle w:val="Absatz-Standardschriftart"/>
          <w:sz w:val="24"/>
          <w:szCs w:val="24"/>
        </w:rPr>
        <w:t>W</w:t>
      </w:r>
      <w:r w:rsidRPr="00DD51B5">
        <w:rPr>
          <w:rStyle w:val="Absatz-Standardschriftart"/>
          <w:sz w:val="24"/>
          <w:szCs w:val="24"/>
        </w:rPr>
        <w:t>ykonawcy wynosi brutto: .........</w:t>
      </w:r>
      <w:r w:rsidR="0061601D" w:rsidRPr="00DD51B5">
        <w:rPr>
          <w:rStyle w:val="Absatz-Standardschriftart"/>
          <w:sz w:val="24"/>
          <w:szCs w:val="24"/>
        </w:rPr>
        <w:t>................</w:t>
      </w:r>
      <w:r w:rsidRPr="00DD51B5">
        <w:rPr>
          <w:rStyle w:val="Absatz-Standardschriftart"/>
          <w:sz w:val="24"/>
          <w:szCs w:val="24"/>
        </w:rPr>
        <w:t>....... zł. (słownie</w:t>
      </w:r>
      <w:r w:rsidR="0061601D" w:rsidRPr="00DD51B5">
        <w:rPr>
          <w:rStyle w:val="Absatz-Standardschriftart"/>
          <w:sz w:val="24"/>
          <w:szCs w:val="24"/>
        </w:rPr>
        <w:t> </w:t>
      </w:r>
      <w:r w:rsidRPr="00DD51B5">
        <w:rPr>
          <w:rStyle w:val="Absatz-Standardschriftart"/>
          <w:sz w:val="24"/>
          <w:szCs w:val="24"/>
        </w:rPr>
        <w:t>.</w:t>
      </w:r>
      <w:r w:rsidR="0061601D" w:rsidRPr="00DD51B5">
        <w:rPr>
          <w:rStyle w:val="Absatz-Standardschriftart"/>
          <w:sz w:val="24"/>
          <w:szCs w:val="24"/>
        </w:rPr>
        <w:t>..................................</w:t>
      </w:r>
      <w:r w:rsidRPr="00DD51B5">
        <w:rPr>
          <w:rStyle w:val="Absatz-Standardschriftart"/>
          <w:sz w:val="24"/>
          <w:szCs w:val="24"/>
        </w:rPr>
        <w:t>..........................</w:t>
      </w:r>
      <w:r w:rsidR="0061601D" w:rsidRPr="00DD51B5">
        <w:rPr>
          <w:rStyle w:val="Absatz-Standardschriftart"/>
          <w:sz w:val="24"/>
          <w:szCs w:val="24"/>
        </w:rPr>
        <w:t xml:space="preserve"> zł).</w:t>
      </w:r>
    </w:p>
    <w:p w:rsidR="008E402E" w:rsidRPr="00DD51B5" w:rsidRDefault="0061601D" w:rsidP="00E016CF">
      <w:pPr>
        <w:pStyle w:val="Bezodstpw"/>
        <w:numPr>
          <w:ilvl w:val="0"/>
          <w:numId w:val="42"/>
        </w:numPr>
        <w:ind w:left="426" w:hanging="426"/>
        <w:jc w:val="both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sz w:val="24"/>
          <w:szCs w:val="24"/>
        </w:rPr>
        <w:t xml:space="preserve">Zamawiający </w:t>
      </w:r>
      <w:r w:rsidR="008E402E" w:rsidRPr="00DD51B5">
        <w:rPr>
          <w:rStyle w:val="Absatz-Standardschriftart"/>
          <w:sz w:val="24"/>
          <w:szCs w:val="24"/>
        </w:rPr>
        <w:t>dokon</w:t>
      </w:r>
      <w:r w:rsidRPr="00DD51B5">
        <w:rPr>
          <w:rStyle w:val="Absatz-Standardschriftart"/>
          <w:sz w:val="24"/>
          <w:szCs w:val="24"/>
        </w:rPr>
        <w:t>a</w:t>
      </w:r>
      <w:r w:rsidR="008E402E" w:rsidRPr="00DD51B5">
        <w:rPr>
          <w:rStyle w:val="Absatz-Standardschriftart"/>
          <w:sz w:val="24"/>
          <w:szCs w:val="24"/>
        </w:rPr>
        <w:t xml:space="preserve"> </w:t>
      </w:r>
      <w:r w:rsidRPr="00DD51B5">
        <w:rPr>
          <w:rStyle w:val="Absatz-Standardschriftart"/>
          <w:sz w:val="24"/>
          <w:szCs w:val="24"/>
        </w:rPr>
        <w:t>zapłaty</w:t>
      </w:r>
      <w:r w:rsidR="008E402E" w:rsidRPr="00DD51B5">
        <w:rPr>
          <w:rStyle w:val="Absatz-Standardschriftart"/>
          <w:sz w:val="24"/>
          <w:szCs w:val="24"/>
        </w:rPr>
        <w:t xml:space="preserve"> na podstawie otrzymanych od Wykonawcy</w:t>
      </w:r>
      <w:r w:rsidRPr="00DD51B5">
        <w:rPr>
          <w:rStyle w:val="Absatz-Standardschriftart"/>
          <w:sz w:val="24"/>
          <w:szCs w:val="24"/>
        </w:rPr>
        <w:t>,</w:t>
      </w:r>
      <w:r w:rsidR="008E402E" w:rsidRPr="00DD51B5">
        <w:rPr>
          <w:rStyle w:val="Absatz-Standardschriftart"/>
          <w:sz w:val="24"/>
          <w:szCs w:val="24"/>
        </w:rPr>
        <w:t xml:space="preserve"> </w:t>
      </w:r>
      <w:r w:rsidRPr="00DD51B5">
        <w:rPr>
          <w:rStyle w:val="Absatz-Standardschriftart"/>
          <w:sz w:val="24"/>
          <w:szCs w:val="24"/>
        </w:rPr>
        <w:t xml:space="preserve">prawidłowo wystawionych </w:t>
      </w:r>
      <w:r w:rsidR="008E402E" w:rsidRPr="00DD51B5">
        <w:rPr>
          <w:rStyle w:val="Absatz-Standardschriftart"/>
          <w:sz w:val="24"/>
          <w:szCs w:val="24"/>
        </w:rPr>
        <w:t>faktur VAT.</w:t>
      </w:r>
    </w:p>
    <w:p w:rsidR="008E402E" w:rsidRPr="00DD51B5" w:rsidRDefault="008E402E" w:rsidP="00E016CF">
      <w:pPr>
        <w:pStyle w:val="Bezodstpw"/>
        <w:numPr>
          <w:ilvl w:val="0"/>
          <w:numId w:val="42"/>
        </w:numPr>
        <w:ind w:left="426" w:hanging="426"/>
        <w:jc w:val="both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sz w:val="24"/>
          <w:szCs w:val="24"/>
        </w:rPr>
        <w:t>Zapłata następować będzie przelewem na nr konta wskazanego przez Wykonawcę</w:t>
      </w:r>
      <w:r w:rsidR="009E775B" w:rsidRPr="00DD51B5">
        <w:rPr>
          <w:rStyle w:val="Absatz-Standardschriftart"/>
          <w:sz w:val="24"/>
          <w:szCs w:val="24"/>
        </w:rPr>
        <w:t xml:space="preserve"> na fakturze,</w:t>
      </w:r>
      <w:r w:rsidR="00FF583C" w:rsidRPr="00DD51B5">
        <w:rPr>
          <w:rStyle w:val="Absatz-Standardschriftart"/>
          <w:sz w:val="24"/>
          <w:szCs w:val="24"/>
        </w:rPr>
        <w:t xml:space="preserve"> </w:t>
      </w:r>
      <w:r w:rsidRPr="00DD51B5">
        <w:rPr>
          <w:rStyle w:val="Absatz-Standardschriftart"/>
          <w:sz w:val="24"/>
          <w:szCs w:val="24"/>
        </w:rPr>
        <w:t xml:space="preserve">w terminie do </w:t>
      </w:r>
      <w:r w:rsidRPr="00DD51B5">
        <w:rPr>
          <w:rStyle w:val="Absatz-Standardschriftart"/>
          <w:b/>
          <w:sz w:val="24"/>
          <w:szCs w:val="24"/>
        </w:rPr>
        <w:t>30 dni</w:t>
      </w:r>
      <w:r w:rsidR="005919D9" w:rsidRPr="00DD51B5">
        <w:rPr>
          <w:rStyle w:val="Absatz-Standardschriftart"/>
          <w:sz w:val="24"/>
          <w:szCs w:val="24"/>
        </w:rPr>
        <w:t xml:space="preserve"> od daty otrzymania faktury </w:t>
      </w:r>
      <w:r w:rsidR="00D9583A" w:rsidRPr="00DD51B5">
        <w:rPr>
          <w:rStyle w:val="Absatz-Standardschriftart"/>
          <w:sz w:val="24"/>
          <w:szCs w:val="24"/>
        </w:rPr>
        <w:t xml:space="preserve">z zastrzeżeniem </w:t>
      </w:r>
      <w:r w:rsidR="00D9583A" w:rsidRPr="00556DDD">
        <w:rPr>
          <w:rStyle w:val="Absatz-Standardschriftart"/>
          <w:b/>
          <w:sz w:val="24"/>
          <w:szCs w:val="24"/>
        </w:rPr>
        <w:t>§ 3</w:t>
      </w:r>
      <w:r w:rsidR="00D9583A" w:rsidRPr="00DD51B5">
        <w:rPr>
          <w:rStyle w:val="Absatz-Standardschriftart"/>
          <w:sz w:val="24"/>
          <w:szCs w:val="24"/>
        </w:rPr>
        <w:t>.</w:t>
      </w:r>
    </w:p>
    <w:p w:rsidR="00A92EDD" w:rsidRPr="00DD51B5" w:rsidRDefault="008E402E" w:rsidP="00E016CF">
      <w:pPr>
        <w:pStyle w:val="Bezodstpw"/>
        <w:numPr>
          <w:ilvl w:val="0"/>
          <w:numId w:val="42"/>
        </w:numPr>
        <w:ind w:left="426" w:hanging="426"/>
        <w:jc w:val="both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sz w:val="24"/>
          <w:szCs w:val="24"/>
        </w:rPr>
        <w:t xml:space="preserve">Za dzień zapłaty uważany będzie dzień obciążenia rachunku </w:t>
      </w:r>
      <w:r w:rsidR="00812B19" w:rsidRPr="00DD51B5">
        <w:rPr>
          <w:rStyle w:val="Absatz-Standardschriftart"/>
          <w:sz w:val="24"/>
          <w:szCs w:val="24"/>
        </w:rPr>
        <w:t>Zamawiającego</w:t>
      </w:r>
      <w:r w:rsidRPr="00DD51B5">
        <w:rPr>
          <w:rStyle w:val="Absatz-Standardschriftart"/>
          <w:sz w:val="24"/>
          <w:szCs w:val="24"/>
        </w:rPr>
        <w:t>.</w:t>
      </w:r>
    </w:p>
    <w:p w:rsidR="00A92EDD" w:rsidRDefault="00576C44" w:rsidP="00A92EDD">
      <w:pPr>
        <w:pStyle w:val="Bezodstpw"/>
        <w:numPr>
          <w:ilvl w:val="0"/>
          <w:numId w:val="42"/>
        </w:numPr>
        <w:ind w:left="426" w:hanging="426"/>
        <w:jc w:val="both"/>
        <w:rPr>
          <w:sz w:val="24"/>
          <w:szCs w:val="24"/>
        </w:rPr>
      </w:pPr>
      <w:r w:rsidRPr="00DD51B5">
        <w:rPr>
          <w:sz w:val="24"/>
          <w:szCs w:val="24"/>
        </w:rPr>
        <w:t>Miejscem wymiany ustrukturyzowanej faktury jest platforma PEFexpert.</w:t>
      </w:r>
    </w:p>
    <w:p w:rsidR="00556DDD" w:rsidRPr="00547D34" w:rsidRDefault="00556DDD" w:rsidP="00556DDD">
      <w:pPr>
        <w:pStyle w:val="Bezodstpw"/>
        <w:jc w:val="both"/>
        <w:rPr>
          <w:rStyle w:val="Absatz-Standardschriftart"/>
          <w:sz w:val="24"/>
          <w:szCs w:val="24"/>
        </w:rPr>
      </w:pPr>
    </w:p>
    <w:p w:rsidR="00852459" w:rsidRPr="00DD51B5" w:rsidRDefault="00852459" w:rsidP="00852459">
      <w:pPr>
        <w:pStyle w:val="Bezodstpw"/>
        <w:jc w:val="center"/>
        <w:rPr>
          <w:sz w:val="24"/>
          <w:szCs w:val="24"/>
        </w:rPr>
      </w:pPr>
      <w:r w:rsidRPr="00DD51B5">
        <w:rPr>
          <w:rStyle w:val="Absatz-Standardschriftart"/>
          <w:b/>
          <w:bCs/>
          <w:sz w:val="24"/>
          <w:szCs w:val="24"/>
        </w:rPr>
        <w:t>§ 5</w:t>
      </w:r>
    </w:p>
    <w:p w:rsidR="008E402E" w:rsidRPr="00DD51B5" w:rsidRDefault="00A92EDD" w:rsidP="00E016CF">
      <w:pPr>
        <w:pStyle w:val="Bezodstpw"/>
        <w:numPr>
          <w:ilvl w:val="0"/>
          <w:numId w:val="44"/>
        </w:numPr>
        <w:ind w:left="426" w:hanging="426"/>
        <w:jc w:val="both"/>
        <w:rPr>
          <w:sz w:val="24"/>
          <w:szCs w:val="24"/>
        </w:rPr>
      </w:pPr>
      <w:r w:rsidRPr="00DD51B5">
        <w:rPr>
          <w:sz w:val="24"/>
          <w:szCs w:val="24"/>
        </w:rPr>
        <w:t>Zamawiającemu</w:t>
      </w:r>
      <w:r w:rsidR="008E402E" w:rsidRPr="00DD51B5">
        <w:rPr>
          <w:sz w:val="24"/>
          <w:szCs w:val="24"/>
        </w:rPr>
        <w:t xml:space="preserve"> służy względem Wykonawcy prawo żądania zapłaty kary umownej w</w:t>
      </w:r>
      <w:r w:rsidR="00CA19A4" w:rsidRPr="00DD51B5">
        <w:rPr>
          <w:sz w:val="24"/>
          <w:szCs w:val="24"/>
        </w:rPr>
        <w:t> </w:t>
      </w:r>
      <w:r w:rsidR="008E402E" w:rsidRPr="00DD51B5">
        <w:rPr>
          <w:sz w:val="24"/>
          <w:szCs w:val="24"/>
        </w:rPr>
        <w:t>następujących przypadkach i wysokościach:</w:t>
      </w:r>
    </w:p>
    <w:p w:rsidR="008E402E" w:rsidRPr="00DD51B5" w:rsidRDefault="008E402E" w:rsidP="00E016CF">
      <w:pPr>
        <w:pStyle w:val="Bezodstpw"/>
        <w:numPr>
          <w:ilvl w:val="0"/>
          <w:numId w:val="45"/>
        </w:numPr>
        <w:ind w:hanging="294"/>
        <w:jc w:val="both"/>
        <w:rPr>
          <w:sz w:val="24"/>
          <w:szCs w:val="24"/>
        </w:rPr>
      </w:pPr>
      <w:r w:rsidRPr="00DD51B5">
        <w:rPr>
          <w:sz w:val="24"/>
          <w:szCs w:val="24"/>
        </w:rPr>
        <w:lastRenderedPageBreak/>
        <w:t xml:space="preserve">z tytułu odstąpienia od umowy z przyczyn zależnych od </w:t>
      </w:r>
      <w:r w:rsidR="00A92EDD" w:rsidRPr="00DD51B5">
        <w:rPr>
          <w:sz w:val="24"/>
          <w:szCs w:val="24"/>
        </w:rPr>
        <w:t>W</w:t>
      </w:r>
      <w:r w:rsidRPr="00DD51B5">
        <w:rPr>
          <w:sz w:val="24"/>
          <w:szCs w:val="24"/>
        </w:rPr>
        <w:t xml:space="preserve">ykonawcy w wysokości </w:t>
      </w:r>
      <w:r w:rsidRPr="00DD51B5">
        <w:rPr>
          <w:b/>
          <w:sz w:val="24"/>
          <w:szCs w:val="24"/>
        </w:rPr>
        <w:t>20%</w:t>
      </w:r>
      <w:r w:rsidRPr="00DD51B5">
        <w:rPr>
          <w:sz w:val="24"/>
          <w:szCs w:val="24"/>
        </w:rPr>
        <w:t xml:space="preserve"> wynagrodzenia należnego Wykonawcy, o którym mowa w </w:t>
      </w:r>
      <w:r w:rsidRPr="00DD51B5">
        <w:rPr>
          <w:b/>
          <w:sz w:val="24"/>
          <w:szCs w:val="24"/>
        </w:rPr>
        <w:t>§</w:t>
      </w:r>
      <w:r w:rsidR="00A92EDD" w:rsidRPr="00DD51B5">
        <w:rPr>
          <w:b/>
          <w:sz w:val="24"/>
          <w:szCs w:val="24"/>
        </w:rPr>
        <w:t xml:space="preserve"> 4 ust. 1</w:t>
      </w:r>
      <w:r w:rsidR="00A92EDD" w:rsidRPr="00DD51B5">
        <w:rPr>
          <w:sz w:val="24"/>
          <w:szCs w:val="24"/>
        </w:rPr>
        <w:t xml:space="preserve"> umowy,</w:t>
      </w:r>
    </w:p>
    <w:p w:rsidR="008E402E" w:rsidRPr="00DD51B5" w:rsidRDefault="008E402E" w:rsidP="00E016CF">
      <w:pPr>
        <w:pStyle w:val="Bezodstpw"/>
        <w:numPr>
          <w:ilvl w:val="0"/>
          <w:numId w:val="45"/>
        </w:numPr>
        <w:ind w:hanging="294"/>
        <w:jc w:val="both"/>
        <w:rPr>
          <w:sz w:val="24"/>
          <w:szCs w:val="24"/>
        </w:rPr>
      </w:pPr>
      <w:r w:rsidRPr="00DD51B5">
        <w:rPr>
          <w:sz w:val="24"/>
          <w:szCs w:val="24"/>
        </w:rPr>
        <w:t xml:space="preserve">w razie </w:t>
      </w:r>
      <w:r w:rsidR="00115654" w:rsidRPr="00DD51B5">
        <w:rPr>
          <w:sz w:val="24"/>
          <w:szCs w:val="24"/>
        </w:rPr>
        <w:t>zwłoki</w:t>
      </w:r>
      <w:r w:rsidRPr="00DD51B5">
        <w:rPr>
          <w:sz w:val="24"/>
          <w:szCs w:val="24"/>
        </w:rPr>
        <w:t xml:space="preserve"> w realizacji dostawy przez Wykonawcę</w:t>
      </w:r>
      <w:r w:rsidR="00A92EDD" w:rsidRPr="00DD51B5">
        <w:rPr>
          <w:sz w:val="24"/>
          <w:szCs w:val="24"/>
        </w:rPr>
        <w:t>,</w:t>
      </w:r>
      <w:r w:rsidRPr="00DD51B5">
        <w:rPr>
          <w:sz w:val="24"/>
          <w:szCs w:val="24"/>
        </w:rPr>
        <w:t xml:space="preserve"> </w:t>
      </w:r>
      <w:r w:rsidR="00D42E71" w:rsidRPr="00DD51B5">
        <w:rPr>
          <w:b/>
          <w:sz w:val="24"/>
          <w:szCs w:val="24"/>
        </w:rPr>
        <w:t>1%</w:t>
      </w:r>
      <w:r w:rsidR="00D42E71" w:rsidRPr="00DD51B5">
        <w:rPr>
          <w:sz w:val="24"/>
          <w:szCs w:val="24"/>
        </w:rPr>
        <w:t xml:space="preserve"> należności dostawy </w:t>
      </w:r>
      <w:r w:rsidRPr="00DD51B5">
        <w:rPr>
          <w:sz w:val="24"/>
          <w:szCs w:val="24"/>
        </w:rPr>
        <w:t xml:space="preserve">za każdy dzień opóźnienia, nie więcej jednak niż </w:t>
      </w:r>
      <w:r w:rsidRPr="00DD51B5">
        <w:rPr>
          <w:b/>
          <w:sz w:val="24"/>
          <w:szCs w:val="24"/>
        </w:rPr>
        <w:t>20%</w:t>
      </w:r>
      <w:r w:rsidRPr="00DD51B5">
        <w:rPr>
          <w:sz w:val="24"/>
          <w:szCs w:val="24"/>
        </w:rPr>
        <w:t xml:space="preserve"> wynagrodzenia, o którym mowa w</w:t>
      </w:r>
      <w:r w:rsidR="00CA19A4" w:rsidRPr="00DD51B5">
        <w:rPr>
          <w:sz w:val="24"/>
          <w:szCs w:val="24"/>
        </w:rPr>
        <w:t> </w:t>
      </w:r>
      <w:r w:rsidR="00D9583A" w:rsidRPr="00DD51B5">
        <w:rPr>
          <w:b/>
          <w:sz w:val="24"/>
          <w:szCs w:val="24"/>
        </w:rPr>
        <w:t>§ 4 ust. 1</w:t>
      </w:r>
      <w:r w:rsidR="00556DDD">
        <w:rPr>
          <w:sz w:val="24"/>
          <w:szCs w:val="24"/>
        </w:rPr>
        <w:t>.</w:t>
      </w:r>
    </w:p>
    <w:p w:rsidR="008E402E" w:rsidRPr="00DD51B5" w:rsidRDefault="008E402E" w:rsidP="00E016CF">
      <w:pPr>
        <w:pStyle w:val="Bezodstpw"/>
        <w:numPr>
          <w:ilvl w:val="0"/>
          <w:numId w:val="44"/>
        </w:numPr>
        <w:ind w:left="426" w:hanging="426"/>
        <w:jc w:val="both"/>
        <w:rPr>
          <w:sz w:val="24"/>
          <w:szCs w:val="24"/>
        </w:rPr>
      </w:pPr>
      <w:r w:rsidRPr="00DD51B5">
        <w:rPr>
          <w:sz w:val="24"/>
          <w:szCs w:val="24"/>
        </w:rPr>
        <w:t xml:space="preserve">Kary umowne, o których mowa w </w:t>
      </w:r>
      <w:r w:rsidRPr="00DD51B5">
        <w:rPr>
          <w:b/>
          <w:sz w:val="24"/>
          <w:szCs w:val="24"/>
        </w:rPr>
        <w:t>ust. 1</w:t>
      </w:r>
      <w:r w:rsidRPr="00DD51B5">
        <w:rPr>
          <w:sz w:val="24"/>
          <w:szCs w:val="24"/>
        </w:rPr>
        <w:t>, podlegają w pierwszej kolejności potrąceniu</w:t>
      </w:r>
      <w:r w:rsidR="00FF583C" w:rsidRPr="00DD51B5">
        <w:rPr>
          <w:sz w:val="24"/>
          <w:szCs w:val="24"/>
        </w:rPr>
        <w:t xml:space="preserve"> </w:t>
      </w:r>
      <w:r w:rsidRPr="00DD51B5">
        <w:rPr>
          <w:sz w:val="24"/>
          <w:szCs w:val="24"/>
        </w:rPr>
        <w:t>z</w:t>
      </w:r>
      <w:r w:rsidR="00CA19A4" w:rsidRPr="00DD51B5">
        <w:rPr>
          <w:sz w:val="24"/>
          <w:szCs w:val="24"/>
        </w:rPr>
        <w:t> </w:t>
      </w:r>
      <w:r w:rsidRPr="00DD51B5">
        <w:rPr>
          <w:sz w:val="24"/>
          <w:szCs w:val="24"/>
        </w:rPr>
        <w:t xml:space="preserve">należności przysługujących Wykonawcy, a w przypadku braku możliwości potrącenia podlegają wpłacie na rachunek bankowy </w:t>
      </w:r>
      <w:r w:rsidR="00E77987" w:rsidRPr="00DD51B5">
        <w:rPr>
          <w:sz w:val="24"/>
          <w:szCs w:val="24"/>
        </w:rPr>
        <w:t>Zamawiającego</w:t>
      </w:r>
      <w:r w:rsidRPr="00DD51B5">
        <w:rPr>
          <w:sz w:val="24"/>
          <w:szCs w:val="24"/>
        </w:rPr>
        <w:t>.</w:t>
      </w:r>
    </w:p>
    <w:p w:rsidR="008E402E" w:rsidRPr="00DD51B5" w:rsidRDefault="008E402E" w:rsidP="00E016CF">
      <w:pPr>
        <w:pStyle w:val="Bezodstpw"/>
        <w:numPr>
          <w:ilvl w:val="0"/>
          <w:numId w:val="44"/>
        </w:numPr>
        <w:ind w:left="426" w:hanging="426"/>
        <w:jc w:val="both"/>
        <w:rPr>
          <w:sz w:val="24"/>
          <w:szCs w:val="24"/>
        </w:rPr>
      </w:pPr>
      <w:r w:rsidRPr="00DD51B5">
        <w:rPr>
          <w:sz w:val="24"/>
          <w:szCs w:val="24"/>
        </w:rPr>
        <w:t xml:space="preserve">W razie zwłoki w zapłaceniu należności liczonej od dnia następnego po upływie terminu określonego w </w:t>
      </w:r>
      <w:r w:rsidRPr="00DD51B5">
        <w:rPr>
          <w:b/>
          <w:sz w:val="24"/>
          <w:szCs w:val="24"/>
        </w:rPr>
        <w:t xml:space="preserve">§ </w:t>
      </w:r>
      <w:r w:rsidR="00E77987" w:rsidRPr="00DD51B5">
        <w:rPr>
          <w:b/>
          <w:sz w:val="24"/>
          <w:szCs w:val="24"/>
        </w:rPr>
        <w:t>4</w:t>
      </w:r>
      <w:r w:rsidRPr="00DD51B5">
        <w:rPr>
          <w:sz w:val="24"/>
          <w:szCs w:val="24"/>
        </w:rPr>
        <w:t xml:space="preserve"> umowy, Wykonawca może dochodzić odsetek ustawowych</w:t>
      </w:r>
      <w:r w:rsidR="00E77987" w:rsidRPr="00DD51B5">
        <w:rPr>
          <w:sz w:val="24"/>
          <w:szCs w:val="24"/>
        </w:rPr>
        <w:t>.</w:t>
      </w:r>
    </w:p>
    <w:p w:rsidR="008E402E" w:rsidRPr="00DD51B5" w:rsidRDefault="008E402E" w:rsidP="00E016CF">
      <w:pPr>
        <w:pStyle w:val="Bezodstpw"/>
        <w:numPr>
          <w:ilvl w:val="0"/>
          <w:numId w:val="44"/>
        </w:numPr>
        <w:ind w:left="426" w:hanging="426"/>
        <w:jc w:val="both"/>
        <w:rPr>
          <w:sz w:val="24"/>
          <w:szCs w:val="24"/>
        </w:rPr>
      </w:pPr>
      <w:r w:rsidRPr="00DD51B5">
        <w:rPr>
          <w:sz w:val="24"/>
          <w:szCs w:val="24"/>
        </w:rPr>
        <w:t>Naliczenie i zapłata kary umownej nie zwalnia Wykonawcy z należytego wykonania przedmiotu umowy.</w:t>
      </w:r>
    </w:p>
    <w:p w:rsidR="00E77987" w:rsidRPr="00556DDD" w:rsidRDefault="00E77987" w:rsidP="00E77987">
      <w:pPr>
        <w:pStyle w:val="Bezodstpw"/>
        <w:numPr>
          <w:ilvl w:val="0"/>
          <w:numId w:val="44"/>
        </w:numPr>
        <w:ind w:left="426" w:hanging="426"/>
        <w:jc w:val="both"/>
        <w:rPr>
          <w:bCs/>
          <w:sz w:val="24"/>
          <w:szCs w:val="24"/>
        </w:rPr>
      </w:pPr>
      <w:r w:rsidRPr="00DD51B5">
        <w:rPr>
          <w:sz w:val="24"/>
          <w:szCs w:val="24"/>
        </w:rPr>
        <w:t>Zamawiając</w:t>
      </w:r>
      <w:r w:rsidR="00115654" w:rsidRPr="00DD51B5">
        <w:rPr>
          <w:sz w:val="24"/>
          <w:szCs w:val="24"/>
        </w:rPr>
        <w:t>emu przysługuje</w:t>
      </w:r>
      <w:r w:rsidR="008E402E" w:rsidRPr="00DD51B5">
        <w:rPr>
          <w:sz w:val="24"/>
          <w:szCs w:val="24"/>
        </w:rPr>
        <w:t xml:space="preserve"> prawo dochodzenia odszkodowania uzupełniającego przekraczającego wysokość kar</w:t>
      </w:r>
      <w:r w:rsidRPr="00DD51B5">
        <w:rPr>
          <w:sz w:val="24"/>
          <w:szCs w:val="24"/>
        </w:rPr>
        <w:t xml:space="preserve"> umownych</w:t>
      </w:r>
      <w:r w:rsidR="00115654" w:rsidRPr="00DD51B5">
        <w:rPr>
          <w:sz w:val="24"/>
          <w:szCs w:val="24"/>
        </w:rPr>
        <w:t>.</w:t>
      </w:r>
    </w:p>
    <w:p w:rsidR="00556DDD" w:rsidRPr="00547D34" w:rsidRDefault="00556DDD" w:rsidP="00556DDD">
      <w:pPr>
        <w:pStyle w:val="Bezodstpw"/>
        <w:jc w:val="both"/>
        <w:rPr>
          <w:rStyle w:val="Absatz-Standardschriftart"/>
          <w:bCs/>
          <w:sz w:val="24"/>
          <w:szCs w:val="24"/>
        </w:rPr>
      </w:pPr>
    </w:p>
    <w:p w:rsidR="008E402E" w:rsidRPr="00DD51B5" w:rsidRDefault="00D9583A" w:rsidP="00954AB4">
      <w:pPr>
        <w:pStyle w:val="Bezodstpw"/>
        <w:jc w:val="center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b/>
          <w:bCs/>
          <w:sz w:val="24"/>
          <w:szCs w:val="24"/>
        </w:rPr>
        <w:t>§ 6</w:t>
      </w:r>
    </w:p>
    <w:p w:rsidR="00CB024B" w:rsidRDefault="00CB024B" w:rsidP="00CB024B">
      <w:pPr>
        <w:pStyle w:val="Bezodstpw"/>
        <w:numPr>
          <w:ilvl w:val="0"/>
          <w:numId w:val="48"/>
        </w:numPr>
        <w:ind w:left="426" w:hanging="426"/>
        <w:rPr>
          <w:rStyle w:val="Absatz-Standardschriftart"/>
          <w:sz w:val="24"/>
          <w:szCs w:val="24"/>
        </w:rPr>
      </w:pPr>
      <w:r>
        <w:rPr>
          <w:rStyle w:val="Absatz-Standardschriftart"/>
          <w:sz w:val="24"/>
          <w:szCs w:val="24"/>
        </w:rPr>
        <w:t>Osobami odpowiedzialnymi ze strony Zamawiającego za bieżące kontakty z Wykonawcą oraz prawidłową realizację postanowień umowy są:</w:t>
      </w:r>
    </w:p>
    <w:p w:rsidR="00CB024B" w:rsidRPr="00556DDD" w:rsidRDefault="00CB024B" w:rsidP="00CB024B">
      <w:pPr>
        <w:pStyle w:val="Bezodstpw"/>
        <w:ind w:firstLine="426"/>
        <w:rPr>
          <w:rStyle w:val="Absatz-Standardschriftart"/>
          <w:b/>
          <w:sz w:val="24"/>
          <w:szCs w:val="24"/>
        </w:rPr>
      </w:pPr>
      <w:r w:rsidRPr="00556DDD">
        <w:rPr>
          <w:rStyle w:val="Absatz-Standardschriftart"/>
          <w:b/>
          <w:sz w:val="24"/>
          <w:szCs w:val="24"/>
        </w:rPr>
        <w:t>por. Xymena Lubomirska, tel. 12 630-12-36,</w:t>
      </w:r>
    </w:p>
    <w:p w:rsidR="00CB024B" w:rsidRPr="00556DDD" w:rsidRDefault="00CB024B" w:rsidP="00CB024B">
      <w:pPr>
        <w:pStyle w:val="Bezodstpw"/>
        <w:ind w:firstLine="426"/>
        <w:rPr>
          <w:rStyle w:val="Absatz-Standardschriftart"/>
          <w:b/>
          <w:sz w:val="24"/>
          <w:szCs w:val="24"/>
        </w:rPr>
      </w:pPr>
      <w:r w:rsidRPr="00556DDD">
        <w:rPr>
          <w:rStyle w:val="Absatz-Standardschriftart"/>
          <w:b/>
          <w:sz w:val="24"/>
          <w:szCs w:val="24"/>
        </w:rPr>
        <w:t>Wojciech Chwastek, tel. 12 630-12-35.</w:t>
      </w:r>
    </w:p>
    <w:p w:rsidR="00556DDD" w:rsidRPr="00556DDD" w:rsidRDefault="00954AB4" w:rsidP="00B47D85">
      <w:pPr>
        <w:pStyle w:val="Bezodstpw"/>
        <w:numPr>
          <w:ilvl w:val="0"/>
          <w:numId w:val="33"/>
        </w:numPr>
        <w:ind w:left="426" w:hanging="426"/>
        <w:rPr>
          <w:rStyle w:val="Absatz-Standardschriftart"/>
          <w:b/>
          <w:bCs/>
          <w:sz w:val="24"/>
          <w:szCs w:val="24"/>
        </w:rPr>
      </w:pPr>
      <w:r w:rsidRPr="00DD51B5">
        <w:rPr>
          <w:rStyle w:val="Absatz-Standardschriftart"/>
          <w:sz w:val="24"/>
          <w:szCs w:val="24"/>
        </w:rPr>
        <w:t>Osobą odpowiedzialną za bieżące kontakty z Zamawiającym po stronie Wykonawcy jest: ..............................................................................................................................................</w:t>
      </w:r>
    </w:p>
    <w:p w:rsidR="00137DEA" w:rsidRDefault="00954AB4" w:rsidP="00556DDD">
      <w:pPr>
        <w:pStyle w:val="Bezodstpw"/>
        <w:ind w:left="426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sz w:val="24"/>
          <w:szCs w:val="24"/>
        </w:rPr>
        <w:t>tel.  .....................</w:t>
      </w:r>
      <w:r w:rsidR="00556DDD">
        <w:rPr>
          <w:rStyle w:val="Absatz-Standardschriftart"/>
          <w:sz w:val="24"/>
          <w:szCs w:val="24"/>
        </w:rPr>
        <w:t>....................</w:t>
      </w:r>
      <w:r w:rsidRPr="00DD51B5">
        <w:rPr>
          <w:rStyle w:val="Absatz-Standardschriftart"/>
          <w:sz w:val="24"/>
          <w:szCs w:val="24"/>
        </w:rPr>
        <w:t>..................., fax .............................</w:t>
      </w:r>
      <w:r w:rsidR="00556DDD">
        <w:rPr>
          <w:rStyle w:val="Absatz-Standardschriftart"/>
          <w:sz w:val="24"/>
          <w:szCs w:val="24"/>
        </w:rPr>
        <w:t>.........................</w:t>
      </w:r>
      <w:r w:rsidRPr="00DD51B5">
        <w:rPr>
          <w:rStyle w:val="Absatz-Standardschriftart"/>
          <w:sz w:val="24"/>
          <w:szCs w:val="24"/>
        </w:rPr>
        <w:t>...</w:t>
      </w:r>
    </w:p>
    <w:p w:rsidR="00556DDD" w:rsidRPr="00547D34" w:rsidRDefault="00556DDD" w:rsidP="00556DDD">
      <w:pPr>
        <w:pStyle w:val="Bezodstpw"/>
        <w:rPr>
          <w:rStyle w:val="Absatz-Standardschriftart"/>
          <w:b/>
          <w:bCs/>
          <w:sz w:val="24"/>
          <w:szCs w:val="24"/>
        </w:rPr>
      </w:pPr>
    </w:p>
    <w:p w:rsidR="00954AB4" w:rsidRPr="00DD51B5" w:rsidRDefault="00D9583A" w:rsidP="00954AB4">
      <w:pPr>
        <w:pStyle w:val="Bezodstpw"/>
        <w:jc w:val="center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b/>
          <w:bCs/>
          <w:sz w:val="24"/>
          <w:szCs w:val="24"/>
        </w:rPr>
        <w:t>§ 7</w:t>
      </w:r>
    </w:p>
    <w:p w:rsidR="00137DEA" w:rsidRPr="00556DDD" w:rsidRDefault="00137DEA" w:rsidP="00556DDD">
      <w:pPr>
        <w:pStyle w:val="Bezodstpw"/>
        <w:numPr>
          <w:ilvl w:val="0"/>
          <w:numId w:val="47"/>
        </w:numPr>
        <w:ind w:left="426" w:hanging="426"/>
        <w:jc w:val="both"/>
        <w:rPr>
          <w:rStyle w:val="Absatz-Standardschriftart"/>
          <w:bCs/>
          <w:sz w:val="24"/>
          <w:szCs w:val="24"/>
        </w:rPr>
      </w:pPr>
      <w:r w:rsidRPr="00DD51B5">
        <w:rPr>
          <w:rStyle w:val="Absatz-Standardschriftart"/>
          <w:sz w:val="24"/>
          <w:szCs w:val="24"/>
        </w:rPr>
        <w:t xml:space="preserve">Umowa niniejsza jest zawarta na </w:t>
      </w:r>
      <w:r w:rsidR="00954AB4" w:rsidRPr="00DD51B5">
        <w:rPr>
          <w:rStyle w:val="Absatz-Standardschriftart"/>
          <w:sz w:val="24"/>
          <w:szCs w:val="24"/>
        </w:rPr>
        <w:t>czas oznaczony</w:t>
      </w:r>
      <w:r w:rsidR="00547D34">
        <w:rPr>
          <w:rStyle w:val="Absatz-Standardschriftart"/>
          <w:sz w:val="24"/>
          <w:szCs w:val="24"/>
        </w:rPr>
        <w:t>:</w:t>
      </w:r>
      <w:r w:rsidR="00556DDD">
        <w:rPr>
          <w:rStyle w:val="Absatz-Standardschriftart"/>
          <w:bCs/>
          <w:sz w:val="24"/>
          <w:szCs w:val="24"/>
        </w:rPr>
        <w:t xml:space="preserve"> </w:t>
      </w:r>
      <w:r w:rsidRPr="00556DDD">
        <w:rPr>
          <w:rStyle w:val="Absatz-Standardschriftart"/>
          <w:b/>
          <w:sz w:val="24"/>
          <w:szCs w:val="24"/>
        </w:rPr>
        <w:t>od dnia</w:t>
      </w:r>
      <w:r w:rsidR="00547D34" w:rsidRPr="00556DDD">
        <w:rPr>
          <w:rStyle w:val="Absatz-Standardschriftart"/>
          <w:b/>
          <w:sz w:val="24"/>
          <w:szCs w:val="24"/>
        </w:rPr>
        <w:t xml:space="preserve"> </w:t>
      </w:r>
      <w:r w:rsidR="00556DDD" w:rsidRPr="00556DDD">
        <w:rPr>
          <w:rStyle w:val="Absatz-Standardschriftart"/>
          <w:b/>
          <w:sz w:val="24"/>
          <w:szCs w:val="24"/>
        </w:rPr>
        <w:t>....................</w:t>
      </w:r>
      <w:r w:rsidR="00547D34" w:rsidRPr="00556DDD">
        <w:rPr>
          <w:rStyle w:val="Absatz-Standardschriftart"/>
          <w:b/>
          <w:sz w:val="24"/>
          <w:szCs w:val="24"/>
        </w:rPr>
        <w:t xml:space="preserve"> </w:t>
      </w:r>
      <w:r w:rsidR="00DF3604" w:rsidRPr="00556DDD">
        <w:rPr>
          <w:rStyle w:val="Absatz-Standardschriftart"/>
          <w:b/>
          <w:sz w:val="24"/>
          <w:szCs w:val="24"/>
        </w:rPr>
        <w:t>2021</w:t>
      </w:r>
      <w:r w:rsidRPr="00556DDD">
        <w:rPr>
          <w:rStyle w:val="Absatz-Standardschriftart"/>
          <w:b/>
          <w:bCs/>
          <w:sz w:val="24"/>
          <w:szCs w:val="24"/>
        </w:rPr>
        <w:t xml:space="preserve"> roku do dnia 3</w:t>
      </w:r>
      <w:r w:rsidR="00547D34" w:rsidRPr="00556DDD">
        <w:rPr>
          <w:rStyle w:val="Absatz-Standardschriftart"/>
          <w:b/>
          <w:bCs/>
          <w:sz w:val="24"/>
          <w:szCs w:val="24"/>
        </w:rPr>
        <w:t xml:space="preserve">0 września </w:t>
      </w:r>
      <w:r w:rsidRPr="00556DDD">
        <w:rPr>
          <w:rStyle w:val="Absatz-Standardschriftart"/>
          <w:b/>
          <w:bCs/>
          <w:sz w:val="24"/>
          <w:szCs w:val="24"/>
        </w:rPr>
        <w:t>202</w:t>
      </w:r>
      <w:r w:rsidR="00B415C3" w:rsidRPr="00556DDD">
        <w:rPr>
          <w:rStyle w:val="Absatz-Standardschriftart"/>
          <w:b/>
          <w:bCs/>
          <w:sz w:val="24"/>
          <w:szCs w:val="24"/>
        </w:rPr>
        <w:t>2 r</w:t>
      </w:r>
      <w:r w:rsidRPr="00556DDD">
        <w:rPr>
          <w:rStyle w:val="Absatz-Standardschriftart"/>
          <w:b/>
          <w:bCs/>
          <w:sz w:val="24"/>
          <w:szCs w:val="24"/>
        </w:rPr>
        <w:t>.</w:t>
      </w:r>
    </w:p>
    <w:p w:rsidR="008E402E" w:rsidRPr="00DD51B5" w:rsidRDefault="00115654" w:rsidP="00E016CF">
      <w:pPr>
        <w:pStyle w:val="Bezodstpw"/>
        <w:numPr>
          <w:ilvl w:val="0"/>
          <w:numId w:val="47"/>
        </w:numPr>
        <w:ind w:left="426" w:hanging="426"/>
        <w:jc w:val="both"/>
        <w:rPr>
          <w:rStyle w:val="Absatz-Standardschriftart"/>
          <w:bCs/>
          <w:sz w:val="24"/>
          <w:szCs w:val="24"/>
        </w:rPr>
      </w:pPr>
      <w:r w:rsidRPr="00DD51B5">
        <w:rPr>
          <w:rStyle w:val="Absatz-Standardschriftart"/>
          <w:sz w:val="24"/>
          <w:szCs w:val="24"/>
        </w:rPr>
        <w:t xml:space="preserve">Zamawiający może odstąpić od umowy w terminie </w:t>
      </w:r>
      <w:r w:rsidRPr="00DD51B5">
        <w:rPr>
          <w:rStyle w:val="Absatz-Standardschriftart"/>
          <w:b/>
          <w:sz w:val="24"/>
          <w:szCs w:val="24"/>
        </w:rPr>
        <w:t>30 dni</w:t>
      </w:r>
      <w:r w:rsidRPr="00DD51B5">
        <w:rPr>
          <w:rStyle w:val="Absatz-Standardschriftart"/>
          <w:sz w:val="24"/>
          <w:szCs w:val="24"/>
        </w:rPr>
        <w:t xml:space="preserve"> od dnia </w:t>
      </w:r>
      <w:r w:rsidR="008E402E" w:rsidRPr="00DD51B5">
        <w:rPr>
          <w:rStyle w:val="Absatz-Standardschriftart"/>
          <w:sz w:val="24"/>
          <w:szCs w:val="24"/>
        </w:rPr>
        <w:t>powzięcia wiadomości o</w:t>
      </w:r>
      <w:r w:rsidR="00CA19A4" w:rsidRPr="00DD51B5">
        <w:rPr>
          <w:rStyle w:val="Absatz-Standardschriftart"/>
          <w:sz w:val="24"/>
          <w:szCs w:val="24"/>
        </w:rPr>
        <w:t> </w:t>
      </w:r>
      <w:r w:rsidRPr="00DD51B5">
        <w:rPr>
          <w:rStyle w:val="Absatz-Standardschriftart"/>
          <w:sz w:val="24"/>
          <w:szCs w:val="24"/>
        </w:rPr>
        <w:t>zaistnieniu istotnej zmiany okoliczności powodującej, że wykonanie umowy nie leży w</w:t>
      </w:r>
      <w:r w:rsidR="003D245F" w:rsidRPr="00DD51B5">
        <w:rPr>
          <w:rStyle w:val="Absatz-Standardschriftart"/>
          <w:sz w:val="24"/>
          <w:szCs w:val="24"/>
        </w:rPr>
        <w:t> </w:t>
      </w:r>
      <w:r w:rsidRPr="00DD51B5">
        <w:rPr>
          <w:rStyle w:val="Absatz-Standardschriftart"/>
          <w:sz w:val="24"/>
          <w:szCs w:val="24"/>
        </w:rPr>
        <w:t>interesie publicznym, czego nie można było przewidzieć w chwili zawarcia umowy, lub dalsze wykonywanie umowy może zagrozić podstawowemu interesowi bezpieczeństwa państwa lub bezpieczeństwu publicznemu.</w:t>
      </w:r>
    </w:p>
    <w:p w:rsidR="008E402E" w:rsidRPr="00DD51B5" w:rsidRDefault="008E402E" w:rsidP="00E016CF">
      <w:pPr>
        <w:pStyle w:val="Bezodstpw"/>
        <w:numPr>
          <w:ilvl w:val="0"/>
          <w:numId w:val="47"/>
        </w:numPr>
        <w:ind w:left="426" w:hanging="426"/>
        <w:jc w:val="both"/>
        <w:rPr>
          <w:rStyle w:val="Absatz-Standardschriftart"/>
          <w:bCs/>
          <w:sz w:val="24"/>
          <w:szCs w:val="24"/>
        </w:rPr>
      </w:pPr>
      <w:r w:rsidRPr="00DD51B5">
        <w:rPr>
          <w:rStyle w:val="Absatz-Standardschriftart"/>
          <w:sz w:val="24"/>
          <w:szCs w:val="24"/>
        </w:rPr>
        <w:t xml:space="preserve">W przypadku stwierdzenia rażących naruszeń umowy przez Wykonawcę, </w:t>
      </w:r>
      <w:r w:rsidR="00B415C3" w:rsidRPr="00DD51B5">
        <w:rPr>
          <w:rStyle w:val="Absatz-Standardschriftart"/>
          <w:sz w:val="24"/>
          <w:szCs w:val="24"/>
        </w:rPr>
        <w:t xml:space="preserve">Zamawiający </w:t>
      </w:r>
      <w:r w:rsidRPr="00DD51B5">
        <w:rPr>
          <w:rStyle w:val="Absatz-Standardschriftart"/>
          <w:sz w:val="24"/>
          <w:szCs w:val="24"/>
        </w:rPr>
        <w:t>może odstąpić od umowy w trybie natychmiastowym.</w:t>
      </w:r>
    </w:p>
    <w:p w:rsidR="003E4BC3" w:rsidRPr="00556DDD" w:rsidRDefault="003D245F" w:rsidP="00B47D85">
      <w:pPr>
        <w:pStyle w:val="Bezodstpw"/>
        <w:numPr>
          <w:ilvl w:val="0"/>
          <w:numId w:val="47"/>
        </w:numPr>
        <w:ind w:left="426" w:hanging="426"/>
        <w:jc w:val="both"/>
        <w:rPr>
          <w:rStyle w:val="Absatz-Standardschriftart"/>
          <w:bCs/>
          <w:sz w:val="24"/>
          <w:szCs w:val="24"/>
        </w:rPr>
      </w:pPr>
      <w:r w:rsidRPr="00DD51B5">
        <w:rPr>
          <w:rStyle w:val="Absatz-Standardschriftart"/>
          <w:sz w:val="24"/>
          <w:szCs w:val="24"/>
        </w:rPr>
        <w:t>W przypadku odstąpienia Wykonawca może żądać wyłącznie wynagrodzenia należnego z tytułu wykonania części umowy.</w:t>
      </w:r>
    </w:p>
    <w:p w:rsidR="00556DDD" w:rsidRPr="00547D34" w:rsidRDefault="00556DDD" w:rsidP="00556DDD">
      <w:pPr>
        <w:pStyle w:val="Bezodstpw"/>
        <w:jc w:val="both"/>
        <w:rPr>
          <w:rStyle w:val="Absatz-Standardschriftart"/>
          <w:bCs/>
          <w:sz w:val="24"/>
          <w:szCs w:val="24"/>
        </w:rPr>
      </w:pPr>
    </w:p>
    <w:p w:rsidR="00CA19A4" w:rsidRPr="00DD51B5" w:rsidRDefault="008E402E" w:rsidP="00B415C3">
      <w:pPr>
        <w:pStyle w:val="Bezodstpw"/>
        <w:jc w:val="center"/>
        <w:rPr>
          <w:rStyle w:val="Absatz-Standardschriftart"/>
          <w:b/>
          <w:bCs/>
          <w:sz w:val="24"/>
          <w:szCs w:val="24"/>
        </w:rPr>
      </w:pPr>
      <w:r w:rsidRPr="00DD51B5">
        <w:rPr>
          <w:rStyle w:val="Absatz-Standardschriftart"/>
          <w:b/>
          <w:bCs/>
          <w:sz w:val="24"/>
          <w:szCs w:val="24"/>
        </w:rPr>
        <w:t>§</w:t>
      </w:r>
      <w:r w:rsidR="00D9583A" w:rsidRPr="00DD51B5">
        <w:rPr>
          <w:rStyle w:val="Absatz-Standardschriftart"/>
          <w:b/>
          <w:bCs/>
          <w:sz w:val="24"/>
          <w:szCs w:val="24"/>
        </w:rPr>
        <w:t xml:space="preserve"> 8</w:t>
      </w:r>
    </w:p>
    <w:p w:rsidR="006A3095" w:rsidRDefault="008E402E" w:rsidP="00547D34">
      <w:pPr>
        <w:pStyle w:val="Bezodstpw"/>
        <w:jc w:val="both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sz w:val="24"/>
          <w:szCs w:val="24"/>
        </w:rPr>
        <w:t xml:space="preserve">W sprawach nieuregulowanych niniejszą umową zastosowanie mają przepisy </w:t>
      </w:r>
      <w:r w:rsidR="00F94732" w:rsidRPr="00DD51B5">
        <w:rPr>
          <w:sz w:val="24"/>
          <w:szCs w:val="24"/>
        </w:rPr>
        <w:t xml:space="preserve">ustawy z dnia 11 września 2019 r. – Prawo zamówień publicznych (Dz. U. z 2021 r. poz. </w:t>
      </w:r>
      <w:r w:rsidR="00565A85" w:rsidRPr="00DD51B5">
        <w:rPr>
          <w:sz w:val="24"/>
          <w:szCs w:val="24"/>
        </w:rPr>
        <w:t>1129</w:t>
      </w:r>
      <w:r w:rsidR="00F94732" w:rsidRPr="00DD51B5">
        <w:rPr>
          <w:sz w:val="24"/>
          <w:szCs w:val="24"/>
        </w:rPr>
        <w:t xml:space="preserve">) </w:t>
      </w:r>
      <w:r w:rsidR="003D245F" w:rsidRPr="00DD51B5">
        <w:rPr>
          <w:rStyle w:val="Absatz-Standardschriftart"/>
          <w:sz w:val="24"/>
          <w:szCs w:val="24"/>
        </w:rPr>
        <w:t xml:space="preserve">oraz </w:t>
      </w:r>
      <w:r w:rsidR="006A3095" w:rsidRPr="00DD51B5">
        <w:rPr>
          <w:rStyle w:val="Absatz-Standardschriftart"/>
          <w:sz w:val="24"/>
          <w:szCs w:val="24"/>
        </w:rPr>
        <w:t>K</w:t>
      </w:r>
      <w:r w:rsidRPr="00DD51B5">
        <w:rPr>
          <w:rStyle w:val="Absatz-Standardschriftart"/>
          <w:sz w:val="24"/>
          <w:szCs w:val="24"/>
        </w:rPr>
        <w:t>odeks</w:t>
      </w:r>
      <w:r w:rsidR="003D245F" w:rsidRPr="00DD51B5">
        <w:rPr>
          <w:rStyle w:val="Absatz-Standardschriftart"/>
          <w:sz w:val="24"/>
          <w:szCs w:val="24"/>
        </w:rPr>
        <w:t xml:space="preserve">u </w:t>
      </w:r>
      <w:r w:rsidRPr="00DD51B5">
        <w:rPr>
          <w:rStyle w:val="Absatz-Standardschriftart"/>
          <w:sz w:val="24"/>
          <w:szCs w:val="24"/>
        </w:rPr>
        <w:t>cywiln</w:t>
      </w:r>
      <w:r w:rsidR="003D245F" w:rsidRPr="00DD51B5">
        <w:rPr>
          <w:rStyle w:val="Absatz-Standardschriftart"/>
          <w:sz w:val="24"/>
          <w:szCs w:val="24"/>
        </w:rPr>
        <w:t>ego.</w:t>
      </w:r>
    </w:p>
    <w:p w:rsidR="00556DDD" w:rsidRPr="00547D34" w:rsidRDefault="00556DDD" w:rsidP="00547D34">
      <w:pPr>
        <w:pStyle w:val="Bezodstpw"/>
        <w:jc w:val="both"/>
        <w:rPr>
          <w:rStyle w:val="Absatz-Standardschriftart"/>
          <w:sz w:val="24"/>
          <w:szCs w:val="24"/>
        </w:rPr>
      </w:pPr>
    </w:p>
    <w:p w:rsidR="008E402E" w:rsidRPr="00DD51B5" w:rsidRDefault="00D9583A" w:rsidP="006A3095">
      <w:pPr>
        <w:pStyle w:val="Bezodstpw"/>
        <w:jc w:val="center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b/>
          <w:bCs/>
          <w:sz w:val="24"/>
          <w:szCs w:val="24"/>
        </w:rPr>
        <w:t>§ 9</w:t>
      </w:r>
    </w:p>
    <w:p w:rsidR="00D9583A" w:rsidRDefault="008E402E" w:rsidP="00547D34">
      <w:pPr>
        <w:pStyle w:val="Bezodstpw"/>
        <w:jc w:val="both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sz w:val="24"/>
          <w:szCs w:val="24"/>
        </w:rPr>
        <w:t>Wszelkie zmiany treści umowy wymagają formy</w:t>
      </w:r>
      <w:r w:rsidR="00FF583C" w:rsidRPr="00DD51B5">
        <w:rPr>
          <w:rStyle w:val="Absatz-Standardschriftart"/>
          <w:sz w:val="24"/>
          <w:szCs w:val="24"/>
        </w:rPr>
        <w:t xml:space="preserve"> </w:t>
      </w:r>
      <w:r w:rsidRPr="00DD51B5">
        <w:rPr>
          <w:rStyle w:val="Absatz-Standardschriftart"/>
          <w:sz w:val="24"/>
          <w:szCs w:val="24"/>
        </w:rPr>
        <w:t>pisemnej pod rygorem nieważności.</w:t>
      </w:r>
    </w:p>
    <w:p w:rsidR="00556DDD" w:rsidRDefault="00556DDD" w:rsidP="00547D34">
      <w:pPr>
        <w:pStyle w:val="Bezodstpw"/>
        <w:jc w:val="both"/>
        <w:rPr>
          <w:rStyle w:val="Absatz-Standardschriftart"/>
          <w:sz w:val="24"/>
          <w:szCs w:val="24"/>
        </w:rPr>
      </w:pPr>
    </w:p>
    <w:p w:rsidR="00556DDD" w:rsidRDefault="00556DDD" w:rsidP="00547D34">
      <w:pPr>
        <w:pStyle w:val="Bezodstpw"/>
        <w:jc w:val="both"/>
        <w:rPr>
          <w:rStyle w:val="Absatz-Standardschriftart"/>
          <w:sz w:val="24"/>
          <w:szCs w:val="24"/>
        </w:rPr>
      </w:pPr>
    </w:p>
    <w:p w:rsidR="00556DDD" w:rsidRPr="00547D34" w:rsidRDefault="00556DDD" w:rsidP="00547D34">
      <w:pPr>
        <w:pStyle w:val="Bezodstpw"/>
        <w:jc w:val="both"/>
        <w:rPr>
          <w:rStyle w:val="Absatz-Standardschriftart"/>
          <w:sz w:val="24"/>
          <w:szCs w:val="24"/>
        </w:rPr>
      </w:pPr>
    </w:p>
    <w:p w:rsidR="008E402E" w:rsidRPr="00DD51B5" w:rsidRDefault="00D9583A" w:rsidP="006A3095">
      <w:pPr>
        <w:pStyle w:val="Bezodstpw"/>
        <w:jc w:val="center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b/>
          <w:bCs/>
          <w:sz w:val="24"/>
          <w:szCs w:val="24"/>
        </w:rPr>
        <w:lastRenderedPageBreak/>
        <w:t>§ 10</w:t>
      </w:r>
    </w:p>
    <w:p w:rsidR="006A3095" w:rsidRDefault="008E402E" w:rsidP="00547D34">
      <w:pPr>
        <w:pStyle w:val="Bezodstpw"/>
        <w:jc w:val="both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sz w:val="24"/>
          <w:szCs w:val="24"/>
        </w:rPr>
        <w:t xml:space="preserve">Spory wynikłe na tle niniejszej umowy rozstrzygać będzie Sąd właściwy miejscowo dla </w:t>
      </w:r>
      <w:r w:rsidR="006A3095" w:rsidRPr="00DD51B5">
        <w:rPr>
          <w:rStyle w:val="Absatz-Standardschriftart"/>
          <w:sz w:val="24"/>
          <w:szCs w:val="24"/>
        </w:rPr>
        <w:t>Zamawiającego.</w:t>
      </w:r>
    </w:p>
    <w:p w:rsidR="00556DDD" w:rsidRPr="00547D34" w:rsidRDefault="00556DDD" w:rsidP="00547D34">
      <w:pPr>
        <w:pStyle w:val="Bezodstpw"/>
        <w:jc w:val="both"/>
        <w:rPr>
          <w:rStyle w:val="Absatz-Standardschriftart"/>
          <w:sz w:val="24"/>
          <w:szCs w:val="24"/>
        </w:rPr>
      </w:pPr>
    </w:p>
    <w:p w:rsidR="008E402E" w:rsidRPr="00DD51B5" w:rsidRDefault="00D9583A" w:rsidP="006A3095">
      <w:pPr>
        <w:pStyle w:val="Bezodstpw"/>
        <w:jc w:val="center"/>
        <w:rPr>
          <w:rStyle w:val="Absatz-Standardschriftart"/>
          <w:sz w:val="24"/>
          <w:szCs w:val="24"/>
        </w:rPr>
      </w:pPr>
      <w:r w:rsidRPr="00DD51B5">
        <w:rPr>
          <w:rStyle w:val="Absatz-Standardschriftart"/>
          <w:b/>
          <w:bCs/>
          <w:sz w:val="24"/>
          <w:szCs w:val="24"/>
        </w:rPr>
        <w:t>§ 11</w:t>
      </w:r>
    </w:p>
    <w:p w:rsidR="008E402E" w:rsidRPr="00DD51B5" w:rsidRDefault="008E402E" w:rsidP="00E016CF">
      <w:pPr>
        <w:pStyle w:val="Bezodstpw"/>
        <w:jc w:val="both"/>
        <w:rPr>
          <w:sz w:val="24"/>
          <w:szCs w:val="24"/>
        </w:rPr>
      </w:pPr>
      <w:r w:rsidRPr="00DD51B5">
        <w:rPr>
          <w:rStyle w:val="Absatz-Standardschriftart"/>
          <w:sz w:val="24"/>
          <w:szCs w:val="24"/>
        </w:rPr>
        <w:t>Umowę sporządzono w</w:t>
      </w:r>
      <w:r w:rsidR="00E44B9E" w:rsidRPr="00DD51B5">
        <w:rPr>
          <w:rStyle w:val="Absatz-Standardschriftart"/>
          <w:sz w:val="24"/>
          <w:szCs w:val="24"/>
        </w:rPr>
        <w:t xml:space="preserve"> trzech </w:t>
      </w:r>
      <w:r w:rsidRPr="00DD51B5">
        <w:rPr>
          <w:rStyle w:val="Absatz-Standardschriftart"/>
          <w:sz w:val="24"/>
          <w:szCs w:val="24"/>
        </w:rPr>
        <w:t xml:space="preserve">jednobrzmiących egzemplarzach. </w:t>
      </w:r>
      <w:r w:rsidR="00E44B9E" w:rsidRPr="00DD51B5">
        <w:rPr>
          <w:rStyle w:val="Absatz-Standardschriftart"/>
          <w:sz w:val="24"/>
          <w:szCs w:val="24"/>
        </w:rPr>
        <w:t>Dwa</w:t>
      </w:r>
      <w:r w:rsidRPr="00DD51B5">
        <w:rPr>
          <w:rStyle w:val="Absatz-Standardschriftart"/>
          <w:sz w:val="24"/>
          <w:szCs w:val="24"/>
        </w:rPr>
        <w:t xml:space="preserve"> dla Zamawiającego,</w:t>
      </w:r>
      <w:r w:rsidR="00FF583C" w:rsidRPr="00DD51B5">
        <w:rPr>
          <w:rStyle w:val="Absatz-Standardschriftart"/>
          <w:sz w:val="24"/>
          <w:szCs w:val="24"/>
        </w:rPr>
        <w:t xml:space="preserve"> </w:t>
      </w:r>
      <w:r w:rsidRPr="00DD51B5">
        <w:rPr>
          <w:rStyle w:val="Absatz-Standardschriftart"/>
          <w:sz w:val="24"/>
          <w:szCs w:val="24"/>
        </w:rPr>
        <w:t>a</w:t>
      </w:r>
      <w:r w:rsidR="00CA19A4" w:rsidRPr="00DD51B5">
        <w:rPr>
          <w:rStyle w:val="Absatz-Standardschriftart"/>
          <w:sz w:val="24"/>
          <w:szCs w:val="24"/>
        </w:rPr>
        <w:t> </w:t>
      </w:r>
      <w:r w:rsidRPr="00DD51B5">
        <w:rPr>
          <w:rStyle w:val="Absatz-Standardschriftart"/>
          <w:sz w:val="24"/>
          <w:szCs w:val="24"/>
        </w:rPr>
        <w:t>jeden dla Wykonawcy.</w:t>
      </w:r>
    </w:p>
    <w:p w:rsidR="008E402E" w:rsidRPr="00DD51B5" w:rsidRDefault="008E402E" w:rsidP="00B47D85">
      <w:pPr>
        <w:pStyle w:val="Bezodstpw"/>
        <w:rPr>
          <w:sz w:val="24"/>
          <w:szCs w:val="24"/>
        </w:rPr>
      </w:pPr>
    </w:p>
    <w:p w:rsidR="00F94732" w:rsidRPr="00DD51B5" w:rsidRDefault="00F94732" w:rsidP="00B47D85">
      <w:pPr>
        <w:pStyle w:val="Bezodstpw"/>
        <w:rPr>
          <w:sz w:val="24"/>
          <w:szCs w:val="24"/>
        </w:rPr>
      </w:pPr>
    </w:p>
    <w:p w:rsidR="00E016CF" w:rsidRPr="00DD51B5" w:rsidRDefault="00E016CF" w:rsidP="00B47D85">
      <w:pPr>
        <w:pStyle w:val="Bezodstpw"/>
        <w:rPr>
          <w:sz w:val="24"/>
          <w:szCs w:val="24"/>
        </w:rPr>
      </w:pPr>
    </w:p>
    <w:p w:rsidR="008E402E" w:rsidRPr="00DD51B5" w:rsidRDefault="008E402E" w:rsidP="00B47D85">
      <w:pPr>
        <w:pStyle w:val="Bezodstpw"/>
        <w:rPr>
          <w:sz w:val="24"/>
          <w:szCs w:val="24"/>
        </w:rPr>
      </w:pPr>
    </w:p>
    <w:p w:rsidR="008E402E" w:rsidRPr="00DD51B5" w:rsidRDefault="00F94732" w:rsidP="00F94732">
      <w:pPr>
        <w:pStyle w:val="Bezodstpw"/>
        <w:tabs>
          <w:tab w:val="center" w:pos="2127"/>
          <w:tab w:val="center" w:pos="6804"/>
        </w:tabs>
        <w:rPr>
          <w:sz w:val="20"/>
          <w:szCs w:val="24"/>
        </w:rPr>
      </w:pPr>
      <w:r w:rsidRPr="00DD51B5">
        <w:rPr>
          <w:sz w:val="20"/>
          <w:szCs w:val="24"/>
        </w:rPr>
        <w:tab/>
      </w:r>
      <w:r w:rsidR="008E402E" w:rsidRPr="00DD51B5">
        <w:rPr>
          <w:sz w:val="20"/>
          <w:szCs w:val="24"/>
        </w:rPr>
        <w:t>.........................................</w:t>
      </w:r>
      <w:r w:rsidRPr="00DD51B5">
        <w:rPr>
          <w:sz w:val="20"/>
          <w:szCs w:val="24"/>
        </w:rPr>
        <w:tab/>
        <w:t>.........................................</w:t>
      </w:r>
    </w:p>
    <w:p w:rsidR="008E402E" w:rsidRPr="00547D34" w:rsidRDefault="00F94732" w:rsidP="00547D34">
      <w:pPr>
        <w:pStyle w:val="Bezodstpw"/>
        <w:tabs>
          <w:tab w:val="center" w:pos="2127"/>
          <w:tab w:val="center" w:pos="6804"/>
        </w:tabs>
        <w:rPr>
          <w:sz w:val="20"/>
          <w:szCs w:val="24"/>
        </w:rPr>
      </w:pPr>
      <w:r w:rsidRPr="00DD51B5">
        <w:rPr>
          <w:sz w:val="20"/>
          <w:szCs w:val="24"/>
        </w:rPr>
        <w:tab/>
        <w:t>Wykonawca</w:t>
      </w:r>
      <w:r w:rsidRPr="00DD51B5">
        <w:rPr>
          <w:sz w:val="20"/>
          <w:szCs w:val="24"/>
        </w:rPr>
        <w:tab/>
        <w:t>Zamawiający</w:t>
      </w:r>
    </w:p>
    <w:sectPr w:rsidR="008E402E" w:rsidRPr="00547D34" w:rsidSect="00993E71">
      <w:headerReference w:type="default" r:id="rId8"/>
      <w:footerReference w:type="default" r:id="rId9"/>
      <w:pgSz w:w="11906" w:h="16838"/>
      <w:pgMar w:top="1418" w:right="1418" w:bottom="1418" w:left="1418" w:header="567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1ED" w:rsidRDefault="001171ED">
      <w:r>
        <w:separator/>
      </w:r>
    </w:p>
  </w:endnote>
  <w:endnote w:type="continuationSeparator" w:id="0">
    <w:p w:rsidR="001171ED" w:rsidRDefault="0011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900" w:rsidRDefault="00706B7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6511290</wp:posOffset>
              </wp:positionH>
              <wp:positionV relativeFrom="paragraph">
                <wp:posOffset>635</wp:posOffset>
              </wp:positionV>
              <wp:extent cx="333375" cy="163830"/>
              <wp:effectExtent l="5715" t="635" r="3810" b="698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900" w:rsidRPr="00B84D5A" w:rsidRDefault="001B3900">
                          <w:pPr>
                            <w:pStyle w:val="Stopka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B84D5A">
                            <w:rPr>
                              <w:rStyle w:val="Numerstrony"/>
                              <w:rFonts w:ascii="Calibri" w:hAnsi="Calibri" w:cs="Calibri"/>
                              <w:sz w:val="20"/>
                            </w:rPr>
                            <w:fldChar w:fldCharType="begin"/>
                          </w:r>
                          <w:r w:rsidRPr="00B84D5A">
                            <w:rPr>
                              <w:rStyle w:val="Numerstrony"/>
                              <w:rFonts w:ascii="Calibri" w:hAnsi="Calibri" w:cs="Calibri"/>
                              <w:sz w:val="20"/>
                            </w:rPr>
                            <w:instrText xml:space="preserve"> PAGE </w:instrText>
                          </w:r>
                          <w:r w:rsidRPr="00B84D5A">
                            <w:rPr>
                              <w:rStyle w:val="Numerstrony"/>
                              <w:rFonts w:ascii="Calibri" w:hAnsi="Calibri" w:cs="Calibri"/>
                              <w:sz w:val="20"/>
                            </w:rPr>
                            <w:fldChar w:fldCharType="separate"/>
                          </w:r>
                          <w:r w:rsidR="006A68C2">
                            <w:rPr>
                              <w:rStyle w:val="Numerstrony"/>
                              <w:rFonts w:ascii="Calibri" w:hAnsi="Calibri" w:cs="Calibri"/>
                              <w:noProof/>
                              <w:sz w:val="20"/>
                            </w:rPr>
                            <w:t>5</w:t>
                          </w:r>
                          <w:r w:rsidRPr="00B84D5A">
                            <w:rPr>
                              <w:rStyle w:val="Numerstrony"/>
                              <w:rFonts w:ascii="Calibri" w:hAnsi="Calibri" w:cs="Calibr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2.7pt;margin-top:.05pt;width:26.25pt;height:12.9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" stroked="f">
              <v:fill opacity="0"/>
              <v:textbox inset="0,0,0,0">
                <w:txbxContent>
                  <w:p w:rsidR="001B3900" w:rsidRPr="00B84D5A" w:rsidRDefault="001B3900">
                    <w:pPr>
                      <w:pStyle w:val="Stopka"/>
                      <w:rPr>
                        <w:rFonts w:ascii="Calibri" w:hAnsi="Calibri" w:cs="Calibri"/>
                        <w:sz w:val="20"/>
                      </w:rPr>
                    </w:pPr>
                    <w:r w:rsidRPr="00B84D5A">
                      <w:rPr>
                        <w:rStyle w:val="Numerstrony"/>
                        <w:rFonts w:ascii="Calibri" w:hAnsi="Calibri" w:cs="Calibri"/>
                        <w:sz w:val="20"/>
                      </w:rPr>
                      <w:fldChar w:fldCharType="begin"/>
                    </w:r>
                    <w:r w:rsidRPr="00B84D5A">
                      <w:rPr>
                        <w:rStyle w:val="Numerstrony"/>
                        <w:rFonts w:ascii="Calibri" w:hAnsi="Calibri" w:cs="Calibri"/>
                        <w:sz w:val="20"/>
                      </w:rPr>
                      <w:instrText xml:space="preserve"> PAGE </w:instrText>
                    </w:r>
                    <w:r w:rsidRPr="00B84D5A">
                      <w:rPr>
                        <w:rStyle w:val="Numerstrony"/>
                        <w:rFonts w:ascii="Calibri" w:hAnsi="Calibri" w:cs="Calibri"/>
                        <w:sz w:val="20"/>
                      </w:rPr>
                      <w:fldChar w:fldCharType="separate"/>
                    </w:r>
                    <w:r w:rsidR="006A68C2">
                      <w:rPr>
                        <w:rStyle w:val="Numerstrony"/>
                        <w:rFonts w:ascii="Calibri" w:hAnsi="Calibri" w:cs="Calibri"/>
                        <w:noProof/>
                        <w:sz w:val="20"/>
                      </w:rPr>
                      <w:t>5</w:t>
                    </w:r>
                    <w:r w:rsidRPr="00B84D5A">
                      <w:rPr>
                        <w:rStyle w:val="Numerstrony"/>
                        <w:rFonts w:ascii="Calibri" w:hAnsi="Calibri" w:cs="Calibri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1ED" w:rsidRDefault="001171ED">
      <w:r>
        <w:separator/>
      </w:r>
    </w:p>
  </w:footnote>
  <w:footnote w:type="continuationSeparator" w:id="0">
    <w:p w:rsidR="001171ED" w:rsidRDefault="00117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900" w:rsidRPr="00B84D5A" w:rsidRDefault="007E06C7">
    <w:pPr>
      <w:pStyle w:val="WW-Nagwekstrony"/>
      <w:jc w:val="right"/>
      <w:rPr>
        <w:rFonts w:ascii="Calibri" w:hAnsi="Calibri" w:cs="Calibri"/>
      </w:rPr>
    </w:pPr>
    <w:r>
      <w:rPr>
        <w:rFonts w:ascii="Calibri" w:hAnsi="Calibri" w:cs="Calibri"/>
        <w:b/>
        <w:bCs/>
        <w:sz w:val="24"/>
      </w:rPr>
      <w:t>…….</w:t>
    </w:r>
    <w:r w:rsidR="001B3900" w:rsidRPr="00B84D5A">
      <w:rPr>
        <w:rFonts w:ascii="Calibri" w:hAnsi="Calibri" w:cs="Calibri"/>
        <w:b/>
        <w:bCs/>
        <w:sz w:val="24"/>
      </w:rPr>
      <w:t>/D/</w:t>
    </w:r>
    <w:proofErr w:type="spellStart"/>
    <w:r w:rsidR="001B3900" w:rsidRPr="00B84D5A">
      <w:rPr>
        <w:rFonts w:ascii="Calibri" w:hAnsi="Calibri" w:cs="Calibri"/>
        <w:b/>
        <w:bCs/>
        <w:sz w:val="24"/>
      </w:rPr>
      <w:t>Kw</w:t>
    </w:r>
    <w:proofErr w:type="spellEnd"/>
    <w:r w:rsidR="001B3900" w:rsidRPr="00B84D5A">
      <w:rPr>
        <w:rFonts w:ascii="Calibri" w:hAnsi="Calibri" w:cs="Calibri"/>
        <w:b/>
        <w:bCs/>
        <w:sz w:val="24"/>
      </w:rPr>
      <w:t>-Ż/2</w:t>
    </w:r>
    <w:r w:rsidR="00B47D85" w:rsidRPr="00B84D5A">
      <w:rPr>
        <w:rFonts w:ascii="Calibri" w:hAnsi="Calibri" w:cs="Calibri"/>
        <w:b/>
        <w:bCs/>
        <w:sz w:val="24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mbria" w:hAnsi="Cambria" w:cs="Cambria"/>
        <w:b w:val="0"/>
        <w:b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mbria" w:hAnsi="Cambria" w:cs="Cambria"/>
        <w:b w:val="0"/>
        <w:szCs w:val="24"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Cambria" w:hAnsi="Cambria" w:cs="Cambria"/>
        <w:bCs/>
        <w:sz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/>
        <w:b/>
        <w:bCs/>
        <w:sz w:val="24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">
    <w:nsid w:val="00000005"/>
    <w:multiLevelType w:val="multilevel"/>
    <w:tmpl w:val="F17CDB04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0" w:firstLine="0"/>
      </w:pPr>
      <w:rPr>
        <w:rFonts w:ascii="StarSymbol" w:hAnsi="StarSymbol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Cambria" w:hAnsi="Cambria" w:cs="Cambria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StarSymbol" w:hAnsi="StarSymbol" w:cs="StarSymbol"/>
        <w:sz w:val="26"/>
        <w:szCs w:val="26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0" w:firstLine="0"/>
      </w:pPr>
      <w:rPr>
        <w:rFonts w:ascii="Courier New" w:hAnsi="Courier New" w:cs="Courier New"/>
        <w:b/>
        <w:bCs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6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1307"/>
        </w:tabs>
        <w:ind w:left="40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840"/>
        </w:tabs>
        <w:ind w:left="18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560"/>
        </w:tabs>
        <w:ind w:left="2560" w:hanging="360"/>
      </w:pPr>
    </w:lvl>
    <w:lvl w:ilvl="5">
      <w:start w:val="1"/>
      <w:numFmt w:val="decimal"/>
      <w:lvlText w:val="%6."/>
      <w:lvlJc w:val="left"/>
      <w:pPr>
        <w:tabs>
          <w:tab w:val="num" w:pos="2920"/>
        </w:tabs>
        <w:ind w:left="2920" w:hanging="360"/>
      </w:pPr>
    </w:lvl>
    <w:lvl w:ilvl="6">
      <w:start w:val="1"/>
      <w:numFmt w:val="decimal"/>
      <w:lvlText w:val="%7."/>
      <w:lvlJc w:val="left"/>
      <w:pPr>
        <w:tabs>
          <w:tab w:val="num" w:pos="3280"/>
        </w:tabs>
        <w:ind w:left="3280" w:hanging="360"/>
      </w:pPr>
    </w:lvl>
    <w:lvl w:ilvl="7">
      <w:start w:val="1"/>
      <w:numFmt w:val="decimal"/>
      <w:lvlText w:val="%8."/>
      <w:lvlJc w:val="left"/>
      <w:pPr>
        <w:tabs>
          <w:tab w:val="num" w:pos="3640"/>
        </w:tabs>
        <w:ind w:left="3640" w:hanging="360"/>
      </w:pPr>
    </w:lvl>
    <w:lvl w:ilvl="8">
      <w:start w:val="1"/>
      <w:numFmt w:val="decimal"/>
      <w:lvlText w:val="%9."/>
      <w:lvlJc w:val="left"/>
      <w:pPr>
        <w:tabs>
          <w:tab w:val="num" w:pos="4000"/>
        </w:tabs>
        <w:ind w:left="4000" w:hanging="360"/>
      </w:pPr>
    </w:lvl>
  </w:abstractNum>
  <w:abstractNum w:abstractNumId="7">
    <w:nsid w:val="00000008"/>
    <w:multiLevelType w:val="multilevel"/>
    <w:tmpl w:val="41CEFFDA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ascii="Calibri" w:hAnsi="Calibri" w:cs="Courier New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A5B6B97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 w:cs="Cambria"/>
        <w:b w:val="0"/>
        <w:bCs w:val="0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4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D52A35"/>
    <w:multiLevelType w:val="hybridMultilevel"/>
    <w:tmpl w:val="D5EAE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4D0FB0"/>
    <w:multiLevelType w:val="multilevel"/>
    <w:tmpl w:val="21EA5650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5">
    <w:nsid w:val="0C7474D0"/>
    <w:multiLevelType w:val="hybridMultilevel"/>
    <w:tmpl w:val="E594E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9C3CD0"/>
    <w:multiLevelType w:val="hybridMultilevel"/>
    <w:tmpl w:val="93886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BF2763"/>
    <w:multiLevelType w:val="hybridMultilevel"/>
    <w:tmpl w:val="8E666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B71F0C"/>
    <w:multiLevelType w:val="hybridMultilevel"/>
    <w:tmpl w:val="7D9AE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A813594"/>
    <w:multiLevelType w:val="hybridMultilevel"/>
    <w:tmpl w:val="698EFC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67D9B"/>
    <w:multiLevelType w:val="hybridMultilevel"/>
    <w:tmpl w:val="6AF6E9FA"/>
    <w:lvl w:ilvl="0" w:tplc="DB804D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045DD"/>
    <w:multiLevelType w:val="hybridMultilevel"/>
    <w:tmpl w:val="08DE9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C71FC"/>
    <w:multiLevelType w:val="hybridMultilevel"/>
    <w:tmpl w:val="3282F6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6542B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1307"/>
        </w:tabs>
        <w:ind w:left="40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840"/>
        </w:tabs>
        <w:ind w:left="18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560"/>
        </w:tabs>
        <w:ind w:left="2560" w:hanging="360"/>
      </w:pPr>
    </w:lvl>
    <w:lvl w:ilvl="5">
      <w:start w:val="1"/>
      <w:numFmt w:val="decimal"/>
      <w:lvlText w:val="%6."/>
      <w:lvlJc w:val="left"/>
      <w:pPr>
        <w:tabs>
          <w:tab w:val="num" w:pos="2920"/>
        </w:tabs>
        <w:ind w:left="2920" w:hanging="360"/>
      </w:pPr>
    </w:lvl>
    <w:lvl w:ilvl="6">
      <w:start w:val="1"/>
      <w:numFmt w:val="decimal"/>
      <w:lvlText w:val="%7."/>
      <w:lvlJc w:val="left"/>
      <w:pPr>
        <w:tabs>
          <w:tab w:val="num" w:pos="3280"/>
        </w:tabs>
        <w:ind w:left="3280" w:hanging="360"/>
      </w:pPr>
    </w:lvl>
    <w:lvl w:ilvl="7">
      <w:start w:val="1"/>
      <w:numFmt w:val="decimal"/>
      <w:lvlText w:val="%8."/>
      <w:lvlJc w:val="left"/>
      <w:pPr>
        <w:tabs>
          <w:tab w:val="num" w:pos="3640"/>
        </w:tabs>
        <w:ind w:left="3640" w:hanging="360"/>
      </w:pPr>
    </w:lvl>
    <w:lvl w:ilvl="8">
      <w:start w:val="1"/>
      <w:numFmt w:val="decimal"/>
      <w:lvlText w:val="%9."/>
      <w:lvlJc w:val="left"/>
      <w:pPr>
        <w:tabs>
          <w:tab w:val="num" w:pos="4000"/>
        </w:tabs>
        <w:ind w:left="4000" w:hanging="360"/>
      </w:pPr>
    </w:lvl>
  </w:abstractNum>
  <w:abstractNum w:abstractNumId="2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0">
    <w:nsid w:val="4E69622E"/>
    <w:multiLevelType w:val="hybridMultilevel"/>
    <w:tmpl w:val="A3B49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A40A9C"/>
    <w:multiLevelType w:val="hybridMultilevel"/>
    <w:tmpl w:val="CE425746"/>
    <w:lvl w:ilvl="0" w:tplc="86FCE4DE">
      <w:start w:val="1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2">
    <w:nsid w:val="51C421EA"/>
    <w:multiLevelType w:val="hybridMultilevel"/>
    <w:tmpl w:val="86A4D0A2"/>
    <w:lvl w:ilvl="0" w:tplc="39003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39468C"/>
    <w:multiLevelType w:val="hybridMultilevel"/>
    <w:tmpl w:val="AB324546"/>
    <w:lvl w:ilvl="0" w:tplc="0538A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A418B"/>
    <w:multiLevelType w:val="hybridMultilevel"/>
    <w:tmpl w:val="463CB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C218B3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1307"/>
        </w:tabs>
        <w:ind w:left="40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840"/>
        </w:tabs>
        <w:ind w:left="18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560"/>
        </w:tabs>
        <w:ind w:left="2560" w:hanging="360"/>
      </w:pPr>
    </w:lvl>
    <w:lvl w:ilvl="5">
      <w:start w:val="1"/>
      <w:numFmt w:val="decimal"/>
      <w:lvlText w:val="%6."/>
      <w:lvlJc w:val="left"/>
      <w:pPr>
        <w:tabs>
          <w:tab w:val="num" w:pos="2920"/>
        </w:tabs>
        <w:ind w:left="2920" w:hanging="360"/>
      </w:pPr>
    </w:lvl>
    <w:lvl w:ilvl="6">
      <w:start w:val="1"/>
      <w:numFmt w:val="decimal"/>
      <w:lvlText w:val="%7."/>
      <w:lvlJc w:val="left"/>
      <w:pPr>
        <w:tabs>
          <w:tab w:val="num" w:pos="3280"/>
        </w:tabs>
        <w:ind w:left="3280" w:hanging="360"/>
      </w:pPr>
    </w:lvl>
    <w:lvl w:ilvl="7">
      <w:start w:val="1"/>
      <w:numFmt w:val="decimal"/>
      <w:lvlText w:val="%8."/>
      <w:lvlJc w:val="left"/>
      <w:pPr>
        <w:tabs>
          <w:tab w:val="num" w:pos="3640"/>
        </w:tabs>
        <w:ind w:left="3640" w:hanging="360"/>
      </w:pPr>
    </w:lvl>
    <w:lvl w:ilvl="8">
      <w:start w:val="1"/>
      <w:numFmt w:val="decimal"/>
      <w:lvlText w:val="%9."/>
      <w:lvlJc w:val="left"/>
      <w:pPr>
        <w:tabs>
          <w:tab w:val="num" w:pos="4000"/>
        </w:tabs>
        <w:ind w:left="4000" w:hanging="360"/>
      </w:pPr>
    </w:lvl>
  </w:abstractNum>
  <w:abstractNum w:abstractNumId="36">
    <w:nsid w:val="59F9688C"/>
    <w:multiLevelType w:val="hybridMultilevel"/>
    <w:tmpl w:val="2F9AB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A47267"/>
    <w:multiLevelType w:val="hybridMultilevel"/>
    <w:tmpl w:val="32404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1765FE"/>
    <w:multiLevelType w:val="hybridMultilevel"/>
    <w:tmpl w:val="3B56A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3979CB"/>
    <w:multiLevelType w:val="hybridMultilevel"/>
    <w:tmpl w:val="732CC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4D502D"/>
    <w:multiLevelType w:val="hybridMultilevel"/>
    <w:tmpl w:val="09426806"/>
    <w:lvl w:ilvl="0" w:tplc="31865A9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B623C4"/>
    <w:multiLevelType w:val="hybridMultilevel"/>
    <w:tmpl w:val="7D3AB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6049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AB31AF"/>
    <w:multiLevelType w:val="hybridMultilevel"/>
    <w:tmpl w:val="346A5556"/>
    <w:lvl w:ilvl="0" w:tplc="39003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AD7C9F"/>
    <w:multiLevelType w:val="hybridMultilevel"/>
    <w:tmpl w:val="D8C8F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D22346"/>
    <w:multiLevelType w:val="hybridMultilevel"/>
    <w:tmpl w:val="E280C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9F01A3"/>
    <w:multiLevelType w:val="hybridMultilevel"/>
    <w:tmpl w:val="E6C8245E"/>
    <w:lvl w:ilvl="0" w:tplc="DD6049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44DD7"/>
    <w:multiLevelType w:val="hybridMultilevel"/>
    <w:tmpl w:val="7E76D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</w:num>
  <w:num w:numId="13">
    <w:abstractNumId w:val="20"/>
  </w:num>
  <w:num w:numId="14">
    <w:abstractNumId w:val="29"/>
  </w:num>
  <w:num w:numId="15">
    <w:abstractNumId w:val="14"/>
  </w:num>
  <w:num w:numId="16">
    <w:abstractNumId w:val="28"/>
  </w:num>
  <w:num w:numId="17">
    <w:abstractNumId w:val="21"/>
  </w:num>
  <w:num w:numId="18">
    <w:abstractNumId w:val="18"/>
  </w:num>
  <w:num w:numId="19">
    <w:abstractNumId w:val="22"/>
  </w:num>
  <w:num w:numId="20">
    <w:abstractNumId w:val="18"/>
  </w:num>
  <w:num w:numId="21">
    <w:abstractNumId w:val="35"/>
  </w:num>
  <w:num w:numId="22">
    <w:abstractNumId w:val="27"/>
  </w:num>
  <w:num w:numId="23">
    <w:abstractNumId w:val="19"/>
  </w:num>
  <w:num w:numId="24">
    <w:abstractNumId w:val="31"/>
  </w:num>
  <w:num w:numId="25">
    <w:abstractNumId w:val="13"/>
  </w:num>
  <w:num w:numId="26">
    <w:abstractNumId w:val="34"/>
  </w:num>
  <w:num w:numId="27">
    <w:abstractNumId w:val="15"/>
  </w:num>
  <w:num w:numId="28">
    <w:abstractNumId w:val="16"/>
  </w:num>
  <w:num w:numId="29">
    <w:abstractNumId w:val="43"/>
  </w:num>
  <w:num w:numId="30">
    <w:abstractNumId w:val="37"/>
  </w:num>
  <w:num w:numId="31">
    <w:abstractNumId w:val="38"/>
  </w:num>
  <w:num w:numId="32">
    <w:abstractNumId w:val="40"/>
  </w:num>
  <w:num w:numId="33">
    <w:abstractNumId w:val="33"/>
  </w:num>
  <w:num w:numId="34">
    <w:abstractNumId w:val="25"/>
  </w:num>
  <w:num w:numId="35">
    <w:abstractNumId w:val="41"/>
  </w:num>
  <w:num w:numId="36">
    <w:abstractNumId w:val="30"/>
  </w:num>
  <w:num w:numId="37">
    <w:abstractNumId w:val="26"/>
  </w:num>
  <w:num w:numId="38">
    <w:abstractNumId w:val="44"/>
  </w:num>
  <w:num w:numId="39">
    <w:abstractNumId w:val="36"/>
  </w:num>
  <w:num w:numId="40">
    <w:abstractNumId w:val="17"/>
  </w:num>
  <w:num w:numId="41">
    <w:abstractNumId w:val="45"/>
  </w:num>
  <w:num w:numId="42">
    <w:abstractNumId w:val="24"/>
  </w:num>
  <w:num w:numId="43">
    <w:abstractNumId w:val="32"/>
  </w:num>
  <w:num w:numId="44">
    <w:abstractNumId w:val="42"/>
  </w:num>
  <w:num w:numId="45">
    <w:abstractNumId w:val="23"/>
  </w:num>
  <w:num w:numId="46">
    <w:abstractNumId w:val="46"/>
  </w:num>
  <w:num w:numId="47">
    <w:abstractNumId w:val="39"/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31"/>
    <w:rsid w:val="00001CC8"/>
    <w:rsid w:val="00022FF0"/>
    <w:rsid w:val="00026B01"/>
    <w:rsid w:val="000666B5"/>
    <w:rsid w:val="00093D6C"/>
    <w:rsid w:val="00094A33"/>
    <w:rsid w:val="000A0B54"/>
    <w:rsid w:val="000B173C"/>
    <w:rsid w:val="000C6B65"/>
    <w:rsid w:val="000D2506"/>
    <w:rsid w:val="000F0150"/>
    <w:rsid w:val="000F697D"/>
    <w:rsid w:val="001012CA"/>
    <w:rsid w:val="00104389"/>
    <w:rsid w:val="00107C43"/>
    <w:rsid w:val="00113765"/>
    <w:rsid w:val="001146EC"/>
    <w:rsid w:val="00115654"/>
    <w:rsid w:val="001171ED"/>
    <w:rsid w:val="00132085"/>
    <w:rsid w:val="00137DEA"/>
    <w:rsid w:val="00141C23"/>
    <w:rsid w:val="0014274A"/>
    <w:rsid w:val="00172A0E"/>
    <w:rsid w:val="001A46CC"/>
    <w:rsid w:val="001A5028"/>
    <w:rsid w:val="001B3900"/>
    <w:rsid w:val="00203BB2"/>
    <w:rsid w:val="00213BC3"/>
    <w:rsid w:val="0021790A"/>
    <w:rsid w:val="00222844"/>
    <w:rsid w:val="00223F89"/>
    <w:rsid w:val="0022405B"/>
    <w:rsid w:val="00235E2D"/>
    <w:rsid w:val="00265D28"/>
    <w:rsid w:val="002662D9"/>
    <w:rsid w:val="00275567"/>
    <w:rsid w:val="002773E8"/>
    <w:rsid w:val="00281F77"/>
    <w:rsid w:val="002A42DD"/>
    <w:rsid w:val="002A502E"/>
    <w:rsid w:val="002A7F53"/>
    <w:rsid w:val="002C3487"/>
    <w:rsid w:val="002D3D69"/>
    <w:rsid w:val="002F1157"/>
    <w:rsid w:val="00312D64"/>
    <w:rsid w:val="00316C5C"/>
    <w:rsid w:val="00326519"/>
    <w:rsid w:val="003464EE"/>
    <w:rsid w:val="00351374"/>
    <w:rsid w:val="00361B73"/>
    <w:rsid w:val="00364FEC"/>
    <w:rsid w:val="00370AE7"/>
    <w:rsid w:val="003772DA"/>
    <w:rsid w:val="003A49A0"/>
    <w:rsid w:val="003D245F"/>
    <w:rsid w:val="003D74C5"/>
    <w:rsid w:val="003E4BC3"/>
    <w:rsid w:val="00400AA8"/>
    <w:rsid w:val="00414AF0"/>
    <w:rsid w:val="00444606"/>
    <w:rsid w:val="00472284"/>
    <w:rsid w:val="004A44CA"/>
    <w:rsid w:val="00506D31"/>
    <w:rsid w:val="0051317D"/>
    <w:rsid w:val="00542EC2"/>
    <w:rsid w:val="00543054"/>
    <w:rsid w:val="00547D34"/>
    <w:rsid w:val="0055359B"/>
    <w:rsid w:val="00556DDD"/>
    <w:rsid w:val="00565A85"/>
    <w:rsid w:val="00565C8B"/>
    <w:rsid w:val="00570BE5"/>
    <w:rsid w:val="00576C44"/>
    <w:rsid w:val="00581DC7"/>
    <w:rsid w:val="00587912"/>
    <w:rsid w:val="005919D9"/>
    <w:rsid w:val="00595A6F"/>
    <w:rsid w:val="005A3082"/>
    <w:rsid w:val="005A401F"/>
    <w:rsid w:val="005C3BD6"/>
    <w:rsid w:val="005C45C6"/>
    <w:rsid w:val="005E03F6"/>
    <w:rsid w:val="005E5002"/>
    <w:rsid w:val="005E7DD8"/>
    <w:rsid w:val="00602065"/>
    <w:rsid w:val="0061601D"/>
    <w:rsid w:val="00620BE8"/>
    <w:rsid w:val="00633F43"/>
    <w:rsid w:val="006344DB"/>
    <w:rsid w:val="006533BD"/>
    <w:rsid w:val="00654B42"/>
    <w:rsid w:val="00656482"/>
    <w:rsid w:val="00661A62"/>
    <w:rsid w:val="00667BBE"/>
    <w:rsid w:val="00685133"/>
    <w:rsid w:val="00685225"/>
    <w:rsid w:val="006878DC"/>
    <w:rsid w:val="00692556"/>
    <w:rsid w:val="00692C6E"/>
    <w:rsid w:val="006A3095"/>
    <w:rsid w:val="006A4024"/>
    <w:rsid w:val="006A68C2"/>
    <w:rsid w:val="006B0D9E"/>
    <w:rsid w:val="006E0FA4"/>
    <w:rsid w:val="006E723D"/>
    <w:rsid w:val="006F74CC"/>
    <w:rsid w:val="00702105"/>
    <w:rsid w:val="00705A09"/>
    <w:rsid w:val="00706B7A"/>
    <w:rsid w:val="00725A49"/>
    <w:rsid w:val="007264D8"/>
    <w:rsid w:val="00740B13"/>
    <w:rsid w:val="00753FD1"/>
    <w:rsid w:val="00755025"/>
    <w:rsid w:val="007643A3"/>
    <w:rsid w:val="00794963"/>
    <w:rsid w:val="007B07CB"/>
    <w:rsid w:val="007B3F02"/>
    <w:rsid w:val="007D511D"/>
    <w:rsid w:val="007D6701"/>
    <w:rsid w:val="007E06C7"/>
    <w:rsid w:val="007E7EC2"/>
    <w:rsid w:val="007F069F"/>
    <w:rsid w:val="0080086A"/>
    <w:rsid w:val="00812B19"/>
    <w:rsid w:val="00813E68"/>
    <w:rsid w:val="0083266F"/>
    <w:rsid w:val="00852459"/>
    <w:rsid w:val="00852631"/>
    <w:rsid w:val="00862EBD"/>
    <w:rsid w:val="00863C05"/>
    <w:rsid w:val="00864E77"/>
    <w:rsid w:val="008661E8"/>
    <w:rsid w:val="00893D81"/>
    <w:rsid w:val="0089741D"/>
    <w:rsid w:val="008C1B56"/>
    <w:rsid w:val="008D1A3A"/>
    <w:rsid w:val="008E402E"/>
    <w:rsid w:val="008E65E8"/>
    <w:rsid w:val="008F43CC"/>
    <w:rsid w:val="00924FDA"/>
    <w:rsid w:val="00927264"/>
    <w:rsid w:val="0093500B"/>
    <w:rsid w:val="00951009"/>
    <w:rsid w:val="00954AB4"/>
    <w:rsid w:val="00956EA8"/>
    <w:rsid w:val="00971136"/>
    <w:rsid w:val="009720B9"/>
    <w:rsid w:val="00974A5B"/>
    <w:rsid w:val="00983308"/>
    <w:rsid w:val="00993E71"/>
    <w:rsid w:val="009B76B4"/>
    <w:rsid w:val="009E775B"/>
    <w:rsid w:val="009F5863"/>
    <w:rsid w:val="009F7256"/>
    <w:rsid w:val="00A1286B"/>
    <w:rsid w:val="00A142F4"/>
    <w:rsid w:val="00A27A34"/>
    <w:rsid w:val="00A343DE"/>
    <w:rsid w:val="00A360CC"/>
    <w:rsid w:val="00A5005B"/>
    <w:rsid w:val="00A56B6B"/>
    <w:rsid w:val="00A57969"/>
    <w:rsid w:val="00A61F14"/>
    <w:rsid w:val="00A92EDD"/>
    <w:rsid w:val="00AA4B3B"/>
    <w:rsid w:val="00AA7FFC"/>
    <w:rsid w:val="00AD756A"/>
    <w:rsid w:val="00AE37FF"/>
    <w:rsid w:val="00AF035C"/>
    <w:rsid w:val="00AF43E8"/>
    <w:rsid w:val="00B07560"/>
    <w:rsid w:val="00B348B6"/>
    <w:rsid w:val="00B415C3"/>
    <w:rsid w:val="00B4752A"/>
    <w:rsid w:val="00B47D85"/>
    <w:rsid w:val="00B65C12"/>
    <w:rsid w:val="00B662C3"/>
    <w:rsid w:val="00B757AA"/>
    <w:rsid w:val="00B81DE8"/>
    <w:rsid w:val="00B84D5A"/>
    <w:rsid w:val="00B96B30"/>
    <w:rsid w:val="00BA1FC9"/>
    <w:rsid w:val="00BA5872"/>
    <w:rsid w:val="00BB49E8"/>
    <w:rsid w:val="00BB70C5"/>
    <w:rsid w:val="00BC3B46"/>
    <w:rsid w:val="00BD6ED3"/>
    <w:rsid w:val="00BE6711"/>
    <w:rsid w:val="00C04150"/>
    <w:rsid w:val="00C10631"/>
    <w:rsid w:val="00C11442"/>
    <w:rsid w:val="00C12071"/>
    <w:rsid w:val="00C73F41"/>
    <w:rsid w:val="00C93A6F"/>
    <w:rsid w:val="00C97880"/>
    <w:rsid w:val="00CA1166"/>
    <w:rsid w:val="00CA19A4"/>
    <w:rsid w:val="00CA704A"/>
    <w:rsid w:val="00CB024B"/>
    <w:rsid w:val="00CC4FE9"/>
    <w:rsid w:val="00CC59A6"/>
    <w:rsid w:val="00D01C31"/>
    <w:rsid w:val="00D22250"/>
    <w:rsid w:val="00D42E71"/>
    <w:rsid w:val="00D43231"/>
    <w:rsid w:val="00D536C7"/>
    <w:rsid w:val="00D8623A"/>
    <w:rsid w:val="00D906FF"/>
    <w:rsid w:val="00D9583A"/>
    <w:rsid w:val="00DA4A25"/>
    <w:rsid w:val="00DD48AC"/>
    <w:rsid w:val="00DD51B5"/>
    <w:rsid w:val="00DF3604"/>
    <w:rsid w:val="00E016CF"/>
    <w:rsid w:val="00E166F7"/>
    <w:rsid w:val="00E44B9E"/>
    <w:rsid w:val="00E451B0"/>
    <w:rsid w:val="00E57293"/>
    <w:rsid w:val="00E60BB7"/>
    <w:rsid w:val="00E621BE"/>
    <w:rsid w:val="00E7408D"/>
    <w:rsid w:val="00E77987"/>
    <w:rsid w:val="00E83941"/>
    <w:rsid w:val="00E967B3"/>
    <w:rsid w:val="00EB33FF"/>
    <w:rsid w:val="00EC08A9"/>
    <w:rsid w:val="00EC43B6"/>
    <w:rsid w:val="00EF31F8"/>
    <w:rsid w:val="00EF5B1B"/>
    <w:rsid w:val="00F0001B"/>
    <w:rsid w:val="00F23B30"/>
    <w:rsid w:val="00F349F6"/>
    <w:rsid w:val="00F3506F"/>
    <w:rsid w:val="00F6145B"/>
    <w:rsid w:val="00F67C1B"/>
    <w:rsid w:val="00F77324"/>
    <w:rsid w:val="00F81711"/>
    <w:rsid w:val="00F94732"/>
    <w:rsid w:val="00F94C08"/>
    <w:rsid w:val="00FA731F"/>
    <w:rsid w:val="00FB4D0E"/>
    <w:rsid w:val="00FC12FF"/>
    <w:rsid w:val="00FE1E26"/>
    <w:rsid w:val="00FE40F2"/>
    <w:rsid w:val="00FE7122"/>
    <w:rsid w:val="00FF583C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  <w15:docId w15:val="{C30F0C18-0BB7-45CC-B197-2434F402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tabs>
        <w:tab w:val="left" w:pos="285"/>
        <w:tab w:val="left" w:pos="3855"/>
        <w:tab w:val="left" w:pos="4290"/>
        <w:tab w:val="left" w:pos="5175"/>
        <w:tab w:val="left" w:pos="5955"/>
        <w:tab w:val="left" w:pos="12926"/>
      </w:tabs>
      <w:spacing w:line="100" w:lineRule="atLeast"/>
      <w:ind w:left="285"/>
      <w:outlineLvl w:val="3"/>
    </w:pPr>
    <w:rPr>
      <w:rFonts w:eastAsia="Arial" w:cs="Arial"/>
      <w:b/>
      <w:bCs/>
      <w:i/>
      <w:iCs/>
      <w:szCs w:val="24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bCs/>
      <w:sz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2830"/>
        <w:tab w:val="left" w:pos="5660"/>
        <w:tab w:val="left" w:pos="6454"/>
      </w:tabs>
      <w:spacing w:line="100" w:lineRule="atLeast"/>
      <w:outlineLvl w:val="5"/>
    </w:pPr>
    <w:rPr>
      <w:rFonts w:ascii="Cambria" w:hAnsi="Cambria" w:cs="Cambria"/>
      <w:i/>
      <w:iCs/>
      <w:sz w:val="28"/>
      <w:szCs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tabs>
        <w:tab w:val="clear" w:pos="0"/>
        <w:tab w:val="left" w:pos="794"/>
      </w:tabs>
      <w:spacing w:line="100" w:lineRule="atLeast"/>
      <w:jc w:val="center"/>
      <w:outlineLvl w:val="7"/>
    </w:pPr>
    <w:rPr>
      <w:rFonts w:ascii="Cambria" w:hAnsi="Cambria" w:cs="Cambria"/>
      <w:b/>
      <w:bCs/>
      <w:color w:val="FF6600"/>
      <w:sz w:val="22"/>
      <w:szCs w:val="22"/>
    </w:rPr>
  </w:style>
  <w:style w:type="paragraph" w:styleId="Nagwek9">
    <w:name w:val="heading 9"/>
    <w:basedOn w:val="Normalny"/>
    <w:next w:val="Normalny"/>
    <w:qFormat/>
    <w:pPr>
      <w:keepNext/>
      <w:pageBreakBefore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</w:rPr>
  </w:style>
  <w:style w:type="character" w:customStyle="1" w:styleId="WW8Num2z1">
    <w:name w:val="WW8Num2z1"/>
    <w:rPr>
      <w:rFonts w:ascii="Times New Roman" w:hAnsi="Times New Roman" w:cs="Times New Roman"/>
      <w:sz w:val="24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mbria" w:hAnsi="Cambria" w:cs="Cambria"/>
      <w:b w:val="0"/>
      <w:bCs w:val="0"/>
    </w:rPr>
  </w:style>
  <w:style w:type="character" w:customStyle="1" w:styleId="WW8Num3z1">
    <w:name w:val="WW8Num3z1"/>
    <w:rPr>
      <w:rFonts w:ascii="Cambria" w:hAnsi="Cambria" w:cs="Cambria"/>
      <w:b w:val="0"/>
      <w:szCs w:val="24"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</w:rPr>
  </w:style>
  <w:style w:type="character" w:customStyle="1" w:styleId="WW8Num4z1">
    <w:name w:val="WW8Num4z1"/>
    <w:rPr>
      <w:rFonts w:ascii="Cambria" w:hAnsi="Cambria" w:cs="Cambria"/>
      <w:bCs/>
      <w:sz w:val="24"/>
    </w:rPr>
  </w:style>
  <w:style w:type="character" w:customStyle="1" w:styleId="WW8Num4z2">
    <w:name w:val="WW8Num4z2"/>
  </w:style>
  <w:style w:type="character" w:customStyle="1" w:styleId="WW8Num4z3">
    <w:name w:val="WW8Num4z3"/>
    <w:rPr>
      <w:rFonts w:ascii="Times New Roman" w:hAnsi="Times New Roman" w:cs="Times New Roman"/>
      <w:b/>
      <w:bCs/>
      <w:sz w:val="24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tarSymbol" w:hAnsi="StarSymbol" w:cs="StarSymbol"/>
      <w:sz w:val="24"/>
      <w:szCs w:val="24"/>
    </w:rPr>
  </w:style>
  <w:style w:type="character" w:customStyle="1" w:styleId="WW8Num5z1">
    <w:name w:val="WW8Num5z1"/>
    <w:rPr>
      <w:rFonts w:ascii="Cambria" w:hAnsi="Cambria" w:cs="Cambria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tarSymbol" w:hAnsi="StarSymbol" w:cs="StarSymbol"/>
      <w:sz w:val="26"/>
      <w:szCs w:val="26"/>
    </w:rPr>
  </w:style>
  <w:style w:type="character" w:customStyle="1" w:styleId="WW8Num6z1">
    <w:name w:val="WW8Num6z1"/>
    <w:rPr>
      <w:rFonts w:ascii="Courier New" w:hAnsi="Courier New" w:cs="Courier New"/>
      <w:b/>
      <w:bCs/>
      <w:sz w:val="26"/>
      <w:szCs w:val="26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Times New Roman" w:hAnsi="Times New Roman" w:cs="StarSymbol"/>
      <w:sz w:val="24"/>
      <w:szCs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 w:val="24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sz w:val="24"/>
    </w:rPr>
  </w:style>
  <w:style w:type="character" w:customStyle="1" w:styleId="WW8Num12z1">
    <w:name w:val="WW8Num12z1"/>
    <w:rPr>
      <w:rFonts w:ascii="Cambria" w:hAnsi="Cambria" w:cs="Cambria"/>
      <w:b w:val="0"/>
      <w:bCs w:val="0"/>
      <w:szCs w:val="24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sz w:val="24"/>
    </w:rPr>
  </w:style>
  <w:style w:type="character" w:customStyle="1" w:styleId="WW8Num14z1">
    <w:name w:val="WW8Num14z1"/>
    <w:rPr>
      <w:rFonts w:ascii="Symbol" w:hAnsi="Symbol" w:cs="Times New Roman"/>
      <w:b w:val="0"/>
    </w:rPr>
  </w:style>
  <w:style w:type="character" w:customStyle="1" w:styleId="WW8Num14z2">
    <w:name w:val="WW8Num14z2"/>
    <w:rPr>
      <w:rFonts w:ascii="Times New Roman" w:hAnsi="Times New Roman" w:cs="Times New Roman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8z4">
    <w:name w:val="WW8Num8z4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tarSymbol"/>
      <w:b w:val="0"/>
      <w:bCs w:val="0"/>
      <w:sz w:val="24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mbria" w:hAnsi="Cambria" w:cs="Cambria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b w:val="0"/>
    </w:rPr>
  </w:style>
  <w:style w:type="character" w:customStyle="1" w:styleId="WW8Num21z1">
    <w:name w:val="WW8Num21z1"/>
    <w:rPr>
      <w:rFonts w:ascii="Symbol" w:hAnsi="Symbol" w:cs="Times New Roman"/>
      <w:b w:val="0"/>
    </w:rPr>
  </w:style>
  <w:style w:type="character" w:customStyle="1" w:styleId="WW8Num21z2">
    <w:name w:val="WW8Num21z2"/>
    <w:rPr>
      <w:rFonts w:ascii="Times New Roman" w:hAnsi="Times New Roman" w:cs="Times New Roman"/>
    </w:rPr>
  </w:style>
  <w:style w:type="character" w:customStyle="1" w:styleId="WW8Num22z0">
    <w:name w:val="WW8Num22z0"/>
    <w:rPr>
      <w:color w:val="auto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/>
      <w:szCs w:val="22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 w:hint="default"/>
      <w:sz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Times New Roman" w:hAnsi="Times New Roman" w:cs="Times New Roman"/>
      <w:sz w:val="24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Domylnaczcionkaakapitu6">
    <w:name w:val="Domyślna czcionka akapitu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customStyle="1" w:styleId="WW-Absatz-Standardschriftart1">
    <w:name w:val="WW-Absatz-Standardschriftart1"/>
  </w:style>
  <w:style w:type="character" w:customStyle="1" w:styleId="WW-Domylnaczcionkaakapitu1">
    <w:name w:val="WW-Domyślna czcionka akapitu1"/>
  </w:style>
  <w:style w:type="character" w:customStyle="1" w:styleId="WW-Domylnaczcionkaakapitu11">
    <w:name w:val="WW-Domyślna czcionka akapitu11"/>
  </w:style>
  <w:style w:type="character" w:customStyle="1" w:styleId="WW-Absatz-Standardschriftart11">
    <w:name w:val="WW-Absatz-Standardschriftart11"/>
  </w:style>
  <w:style w:type="character" w:customStyle="1" w:styleId="Domylnaczcionkaakapitu5">
    <w:name w:val="Domyślna czcionka akapitu5"/>
  </w:style>
  <w:style w:type="character" w:customStyle="1" w:styleId="WW-Absatz-Standardschriftart111">
    <w:name w:val="WW-Absatz-Standardschriftart111"/>
  </w:style>
  <w:style w:type="character" w:customStyle="1" w:styleId="WW-Domylnaczcionkaakapitu111">
    <w:name w:val="WW-Domyślna czcionka akapitu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">
    <w:name w:val="WW-Absatz-Standardschriftart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">
    <w:name w:val="WW-Absatz-Standardschriftart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Znakiprzypiswdolnych">
    <w:name w:val="Znaki przypisów dolnych"/>
  </w:style>
  <w:style w:type="character" w:customStyle="1" w:styleId="WW-Domylnaczcionkaakapitu1111">
    <w:name w:val="WW-Domyślna czcionka akapitu1111"/>
  </w:style>
  <w:style w:type="character" w:styleId="Numerstrony">
    <w:name w:val="page number"/>
    <w:basedOn w:val="WW-Domylnaczcionkaakapitu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">
    <w:name w:val="Odwołanie przypisu"/>
    <w:rPr>
      <w:vertAlign w:val="superscript"/>
    </w:rPr>
  </w:style>
  <w:style w:type="character" w:customStyle="1" w:styleId="WW-Odwoanieprzypisukocowego">
    <w:name w:val="WW-Odwołanie przypisu końcowego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-Odwoanieprzypisu">
    <w:name w:val="WW-Odwołanie przypisu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WW-Odwoanieprzypisu1">
    <w:name w:val="WW-Odwołanie przypisu1"/>
    <w:rPr>
      <w:vertAlign w:val="superscript"/>
    </w:rPr>
  </w:style>
  <w:style w:type="character" w:customStyle="1" w:styleId="WW-Odwoanieprzypisukocowego1">
    <w:name w:val="WW-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jc w:val="center"/>
    </w:pPr>
    <w:rPr>
      <w:b/>
      <w:bCs/>
      <w:sz w:val="32"/>
    </w:rPr>
  </w:style>
  <w:style w:type="paragraph" w:styleId="Podtytu">
    <w:name w:val="Subtitle"/>
    <w:basedOn w:val="WW-Nagwekstrony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wcity21">
    <w:name w:val="Tekst podstawowy wcięty 21"/>
    <w:basedOn w:val="Normalny"/>
    <w:pPr>
      <w:ind w:left="255" w:hanging="225"/>
      <w:jc w:val="both"/>
    </w:p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wcity22">
    <w:name w:val="Tekst podstawowy wcięty 22"/>
    <w:basedOn w:val="Normalny"/>
    <w:pPr>
      <w:tabs>
        <w:tab w:val="left" w:pos="283"/>
        <w:tab w:val="left" w:pos="1981"/>
        <w:tab w:val="left" w:pos="4811"/>
      </w:tabs>
      <w:ind w:left="283"/>
      <w:jc w:val="both"/>
    </w:pPr>
  </w:style>
  <w:style w:type="paragraph" w:customStyle="1" w:styleId="Tekstpodstawowy22">
    <w:name w:val="Tekst podstawowy 22"/>
    <w:basedOn w:val="Normalny"/>
    <w:pPr>
      <w:tabs>
        <w:tab w:val="left" w:pos="-76"/>
      </w:tabs>
      <w:jc w:val="both"/>
    </w:pPr>
    <w:rPr>
      <w:color w:val="FF0000"/>
    </w:rPr>
  </w:style>
  <w:style w:type="paragraph" w:customStyle="1" w:styleId="Tekstpodstawowywcity31">
    <w:name w:val="Tekst podstawowy wcięty 31"/>
    <w:basedOn w:val="Normalny"/>
    <w:pPr>
      <w:widowControl w:val="0"/>
      <w:shd w:val="clear" w:color="auto" w:fill="FFFFFF"/>
      <w:tabs>
        <w:tab w:val="left" w:pos="240"/>
        <w:tab w:val="left" w:pos="480"/>
        <w:tab w:val="left" w:pos="780"/>
      </w:tabs>
      <w:ind w:left="240" w:hanging="300"/>
      <w:jc w:val="both"/>
    </w:pPr>
    <w:rPr>
      <w:color w:val="000000"/>
    </w:rPr>
  </w:style>
  <w:style w:type="paragraph" w:customStyle="1" w:styleId="Tekstpodstawowy31">
    <w:name w:val="Tekst podstawowy 31"/>
    <w:basedOn w:val="Normalny"/>
    <w:pPr>
      <w:jc w:val="both"/>
    </w:pPr>
    <w:rPr>
      <w:b/>
      <w:u w:val="single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basedOn w:val="Normalny"/>
    <w:pPr>
      <w:tabs>
        <w:tab w:val="clear" w:pos="0"/>
      </w:tabs>
      <w:overflowPunct/>
      <w:textAlignment w:val="auto"/>
    </w:pPr>
    <w:rPr>
      <w:color w:val="000000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A56B6B"/>
    <w:rPr>
      <w:color w:val="605E5C"/>
      <w:shd w:val="clear" w:color="auto" w:fill="E1DFDD"/>
    </w:rPr>
  </w:style>
  <w:style w:type="character" w:customStyle="1" w:styleId="TytuZnak">
    <w:name w:val="Tytuł Znak"/>
    <w:link w:val="Tytu"/>
    <w:rsid w:val="008E402E"/>
    <w:rPr>
      <w:b/>
      <w:bCs/>
      <w:sz w:val="32"/>
      <w:lang w:eastAsia="ar-SA"/>
    </w:rPr>
  </w:style>
  <w:style w:type="character" w:customStyle="1" w:styleId="TekstpodstawowyZnak">
    <w:name w:val="Tekst podstawowy Znak"/>
    <w:link w:val="Tekstpodstawowy"/>
    <w:rsid w:val="00026B01"/>
    <w:rPr>
      <w:b/>
      <w:bCs/>
      <w:sz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E7EC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E7EC2"/>
    <w:rPr>
      <w:sz w:val="24"/>
      <w:lang w:eastAsia="ar-SA"/>
    </w:rPr>
  </w:style>
  <w:style w:type="character" w:customStyle="1" w:styleId="TekstprzypisudolnegoZnak">
    <w:name w:val="Tekst przypisu dolnego Znak"/>
    <w:link w:val="Tekstprzypisudolnego"/>
    <w:rsid w:val="00576C44"/>
    <w:rPr>
      <w:lang w:eastAsia="ar-SA"/>
    </w:rPr>
  </w:style>
  <w:style w:type="character" w:styleId="Tekstzastpczy">
    <w:name w:val="Placeholder Text"/>
    <w:basedOn w:val="Domylnaczcionkaakapitu"/>
    <w:uiPriority w:val="99"/>
    <w:semiHidden/>
    <w:rsid w:val="00685225"/>
    <w:rPr>
      <w:color w:val="808080"/>
    </w:rPr>
  </w:style>
  <w:style w:type="paragraph" w:styleId="Akapitzlist">
    <w:name w:val="List Paragraph"/>
    <w:basedOn w:val="Normalny"/>
    <w:uiPriority w:val="34"/>
    <w:qFormat/>
    <w:rsid w:val="00BB4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A8A45-1AD1-4ED2-822A-B5EDC2A7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1595</Words>
  <Characters>9574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/>
  <LinksUpToDate>false</LinksUpToDate>
  <CharactersWithSpaces>11147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Rafał Sułek</dc:creator>
  <cp:keywords/>
  <cp:lastModifiedBy>Rafał Sułek</cp:lastModifiedBy>
  <cp:revision>2</cp:revision>
  <cp:lastPrinted>2021-08-23T08:26:00Z</cp:lastPrinted>
  <dcterms:created xsi:type="dcterms:W3CDTF">2021-08-23T08:28:00Z</dcterms:created>
  <dcterms:modified xsi:type="dcterms:W3CDTF">2021-08-23T08:28:00Z</dcterms:modified>
</cp:coreProperties>
</file>