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73" w:rsidRPr="00DF123D" w:rsidRDefault="00AB6473" w:rsidP="00120DE1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120DE1" w:rsidRPr="00AB6473" w:rsidRDefault="00120DE1" w:rsidP="00120DE1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AB647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10 do SWZ</w:t>
      </w:r>
    </w:p>
    <w:p w:rsidR="00120DE1" w:rsidRPr="00AB6473" w:rsidRDefault="00AB6473" w:rsidP="00120DE1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AB647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nr 26/24</w:t>
      </w:r>
      <w:r w:rsidR="00120DE1" w:rsidRPr="00AB6473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120DE1" w:rsidRPr="00AB6473" w:rsidRDefault="00120DE1" w:rsidP="00120DE1">
      <w:pPr>
        <w:jc w:val="center"/>
        <w:rPr>
          <w:rFonts w:cs="Times New Roman"/>
        </w:rPr>
      </w:pPr>
    </w:p>
    <w:p w:rsidR="00120DE1" w:rsidRPr="00AB6473" w:rsidRDefault="00120DE1" w:rsidP="00120DE1">
      <w:pPr>
        <w:jc w:val="center"/>
        <w:rPr>
          <w:rFonts w:cs="Times New Roman"/>
        </w:rPr>
      </w:pPr>
    </w:p>
    <w:p w:rsidR="00020D58" w:rsidRPr="00AB6473" w:rsidRDefault="00020D58" w:rsidP="00120DE1">
      <w:pPr>
        <w:jc w:val="center"/>
        <w:rPr>
          <w:rFonts w:cs="Times New Roman"/>
        </w:rPr>
      </w:pPr>
    </w:p>
    <w:p w:rsidR="00120DE1" w:rsidRPr="00AB6473" w:rsidRDefault="00120DE1" w:rsidP="00120DE1">
      <w:pPr>
        <w:jc w:val="center"/>
        <w:rPr>
          <w:rFonts w:eastAsia="Arial" w:cs="Times New Roman"/>
          <w:kern w:val="1"/>
          <w:sz w:val="28"/>
          <w:szCs w:val="28"/>
        </w:rPr>
      </w:pPr>
      <w:r w:rsidRPr="00AB6473">
        <w:rPr>
          <w:rFonts w:cs="Times New Roman"/>
        </w:rPr>
        <w:t xml:space="preserve"> </w:t>
      </w:r>
      <w:r w:rsidRPr="00AB6473">
        <w:rPr>
          <w:rFonts w:eastAsia="Arial" w:cs="Times New Roman"/>
          <w:b/>
          <w:kern w:val="1"/>
          <w:sz w:val="28"/>
          <w:szCs w:val="28"/>
        </w:rPr>
        <w:t xml:space="preserve">Zobowiązanie </w:t>
      </w:r>
      <w:r w:rsidRPr="00AB6473">
        <w:rPr>
          <w:rFonts w:cs="Times New Roman"/>
          <w:b/>
          <w:kern w:val="1"/>
          <w:sz w:val="28"/>
          <w:szCs w:val="28"/>
        </w:rPr>
        <w:t>podmiotu</w:t>
      </w:r>
      <w:r w:rsidRPr="00AB6473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AB6473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120DE1" w:rsidRPr="00AB6473" w:rsidRDefault="00120DE1" w:rsidP="00120DE1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AB6473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AB6473" w:rsidRDefault="00120DE1" w:rsidP="00120DE1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u w:val="single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B6473">
        <w:rPr>
          <w:rFonts w:eastAsia="Arial" w:cs="Times New Roman"/>
          <w:bCs/>
          <w:iCs/>
          <w:color w:val="000000"/>
          <w:kern w:val="1"/>
        </w:rPr>
        <w:t>Ja/My</w:t>
      </w:r>
    </w:p>
    <w:p w:rsidR="00120DE1" w:rsidRPr="00AB6473" w:rsidRDefault="00120DE1" w:rsidP="0063206E">
      <w:pPr>
        <w:widowControl/>
        <w:tabs>
          <w:tab w:val="left" w:pos="5415"/>
        </w:tabs>
        <w:autoSpaceDN/>
        <w:spacing w:line="312" w:lineRule="auto"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B6473">
        <w:rPr>
          <w:rFonts w:eastAsia="Arial" w:cs="Times New Roman"/>
          <w:bCs/>
          <w:iCs/>
          <w:color w:val="000000"/>
          <w:kern w:val="1"/>
        </w:rPr>
        <w:t>...</w:t>
      </w:r>
      <w:r w:rsidR="00AB6473">
        <w:rPr>
          <w:rFonts w:eastAsia="Arial" w:cs="Times New Roman"/>
          <w:bCs/>
          <w:iCs/>
          <w:color w:val="000000"/>
          <w:kern w:val="1"/>
        </w:rPr>
        <w:t>.....................</w:t>
      </w:r>
      <w:r w:rsidRPr="00AB6473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</w:t>
      </w:r>
      <w:r w:rsidR="00020D58" w:rsidRPr="00AB6473">
        <w:rPr>
          <w:rFonts w:eastAsia="Arial" w:cs="Times New Roman"/>
          <w:bCs/>
          <w:iCs/>
          <w:color w:val="000000"/>
          <w:kern w:val="1"/>
        </w:rPr>
        <w:t>...........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........</w:t>
      </w:r>
      <w:r w:rsidR="00020D58" w:rsidRPr="00AB6473">
        <w:rPr>
          <w:rFonts w:eastAsia="Arial" w:cs="Times New Roman"/>
          <w:bCs/>
          <w:iCs/>
          <w:color w:val="000000"/>
          <w:kern w:val="1"/>
        </w:rPr>
        <w:t>.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..</w:t>
      </w:r>
      <w:r w:rsidRPr="00AB6473">
        <w:rPr>
          <w:rFonts w:eastAsia="Arial" w:cs="Times New Roman"/>
          <w:bCs/>
          <w:iCs/>
          <w:color w:val="000000"/>
          <w:kern w:val="1"/>
        </w:rPr>
        <w:t>.....</w:t>
      </w:r>
      <w:r w:rsidRPr="00AB6473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20DE1" w:rsidRPr="00AB6473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B6473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120DE1" w:rsidRPr="00AB6473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B6473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120DE1" w:rsidRPr="00AB6473" w:rsidRDefault="00120DE1" w:rsidP="0063206E">
      <w:pPr>
        <w:widowControl/>
        <w:tabs>
          <w:tab w:val="left" w:pos="5415"/>
        </w:tabs>
        <w:autoSpaceDN/>
        <w:spacing w:line="312" w:lineRule="auto"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B6473">
        <w:rPr>
          <w:rFonts w:eastAsia="Arial" w:cs="Times New Roman"/>
          <w:bCs/>
          <w:iCs/>
          <w:color w:val="000000"/>
          <w:kern w:val="1"/>
        </w:rPr>
        <w:t>...................................</w:t>
      </w:r>
      <w:r w:rsidR="00AB6473">
        <w:rPr>
          <w:rFonts w:eastAsia="Arial" w:cs="Times New Roman"/>
          <w:bCs/>
          <w:iCs/>
          <w:color w:val="000000"/>
          <w:kern w:val="1"/>
        </w:rPr>
        <w:t>.....................</w:t>
      </w:r>
      <w:r w:rsidRPr="00AB6473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</w:t>
      </w:r>
      <w:r w:rsidR="00020D58" w:rsidRPr="00AB6473">
        <w:rPr>
          <w:rFonts w:eastAsia="Arial" w:cs="Times New Roman"/>
          <w:bCs/>
          <w:iCs/>
          <w:color w:val="000000"/>
          <w:kern w:val="1"/>
        </w:rPr>
        <w:t>............</w:t>
      </w:r>
      <w:r w:rsidRPr="00AB6473">
        <w:rPr>
          <w:rFonts w:eastAsia="Arial" w:cs="Times New Roman"/>
          <w:bCs/>
          <w:iCs/>
          <w:color w:val="000000"/>
          <w:kern w:val="1"/>
        </w:rPr>
        <w:t>..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.....</w:t>
      </w:r>
      <w:r w:rsidRPr="00AB6473">
        <w:rPr>
          <w:rFonts w:eastAsia="Arial" w:cs="Times New Roman"/>
          <w:bCs/>
          <w:iCs/>
          <w:color w:val="000000"/>
          <w:kern w:val="1"/>
        </w:rPr>
        <w:t>.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.</w:t>
      </w:r>
      <w:r w:rsidRPr="00AB6473">
        <w:rPr>
          <w:rFonts w:eastAsia="Arial" w:cs="Times New Roman"/>
          <w:bCs/>
          <w:iCs/>
          <w:color w:val="000000"/>
          <w:kern w:val="1"/>
        </w:rPr>
        <w:t>...</w:t>
      </w:r>
      <w:r w:rsidRPr="00AB6473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20DE1" w:rsidRPr="00AB6473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B6473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63206E" w:rsidRPr="00AB6473" w:rsidRDefault="00120DE1" w:rsidP="00020D58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B6473">
        <w:rPr>
          <w:rFonts w:eastAsia="Arial" w:cs="Times New Roman"/>
          <w:bCs/>
          <w:iCs/>
          <w:color w:val="000000"/>
          <w:kern w:val="1"/>
        </w:rPr>
        <w:t>niezbędnych zasobów na potrzeby wykonania zamówienia pn. „</w:t>
      </w:r>
      <w:r w:rsidRPr="00AB6473">
        <w:rPr>
          <w:rFonts w:cs="Times New Roman"/>
          <w:b/>
          <w:bCs/>
        </w:rPr>
        <w:t xml:space="preserve">Dostawa </w:t>
      </w:r>
      <w:r w:rsidR="00AB6473">
        <w:rPr>
          <w:rFonts w:cs="Times New Roman"/>
          <w:b/>
        </w:rPr>
        <w:t>wędlin, mięsa</w:t>
      </w:r>
      <w:r w:rsidRPr="00AB6473">
        <w:rPr>
          <w:rFonts w:cs="Times New Roman"/>
          <w:b/>
        </w:rPr>
        <w:t xml:space="preserve"> </w:t>
      </w:r>
      <w:r w:rsidR="00AB6473">
        <w:rPr>
          <w:rFonts w:cs="Times New Roman"/>
          <w:b/>
        </w:rPr>
        <w:br/>
      </w:r>
      <w:r w:rsidRPr="00AB6473">
        <w:rPr>
          <w:rFonts w:cs="Times New Roman"/>
          <w:b/>
        </w:rPr>
        <w:t xml:space="preserve">do Centrum Szkolenia Policji w Legionowie i Wydziału </w:t>
      </w:r>
      <w:r w:rsidR="00AB6473">
        <w:rPr>
          <w:rFonts w:cs="Times New Roman"/>
          <w:b/>
        </w:rPr>
        <w:t>Administracyjno</w:t>
      </w:r>
      <w:r w:rsidR="00AB6473" w:rsidRPr="00AB6473">
        <w:rPr>
          <w:rFonts w:cs="Times New Roman"/>
          <w:b/>
          <w:sz w:val="18"/>
          <w:szCs w:val="18"/>
        </w:rPr>
        <w:t xml:space="preserve"> </w:t>
      </w:r>
      <w:r w:rsidR="00020D58" w:rsidRPr="00AB6473">
        <w:rPr>
          <w:rFonts w:cs="Times New Roman"/>
          <w:b/>
        </w:rPr>
        <w:t>–</w:t>
      </w:r>
      <w:r w:rsidRPr="00AB6473">
        <w:rPr>
          <w:rFonts w:cs="Times New Roman"/>
          <w:b/>
        </w:rPr>
        <w:t xml:space="preserve"> Gospodarczego w Sułkowicach</w:t>
      </w:r>
      <w:r w:rsidR="00020D58" w:rsidRPr="00AB6473">
        <w:rPr>
          <w:rFonts w:eastAsia="Arial" w:cs="Times New Roman"/>
          <w:b/>
          <w:bCs/>
          <w:iCs/>
          <w:color w:val="000000"/>
          <w:kern w:val="1"/>
        </w:rPr>
        <w:t xml:space="preserve">”, nr sprawy </w:t>
      </w:r>
      <w:r w:rsidR="00AB6473">
        <w:rPr>
          <w:rFonts w:eastAsia="Arial" w:cs="Times New Roman"/>
          <w:b/>
          <w:bCs/>
          <w:iCs/>
          <w:color w:val="000000"/>
          <w:kern w:val="1"/>
        </w:rPr>
        <w:t>26/24</w:t>
      </w:r>
      <w:r w:rsidRPr="00AB6473">
        <w:rPr>
          <w:rFonts w:eastAsia="Arial" w:cs="Times New Roman"/>
          <w:b/>
          <w:bCs/>
          <w:iCs/>
          <w:color w:val="000000"/>
          <w:kern w:val="1"/>
        </w:rPr>
        <w:t>/WŻ</w:t>
      </w:r>
      <w:r w:rsidRPr="00AB6473">
        <w:rPr>
          <w:rFonts w:eastAsia="Arial" w:cs="Times New Roman"/>
          <w:bCs/>
          <w:iCs/>
          <w:color w:val="000000"/>
          <w:kern w:val="1"/>
        </w:rPr>
        <w:t xml:space="preserve"> w związku z powołaniem się na te zasoby w celu spełniania warunku udziału w postępowaniu przez Wykonawcę w zakresie zdolności </w:t>
      </w:r>
      <w:r w:rsidRPr="00AB6473">
        <w:rPr>
          <w:rFonts w:eastAsia="Arial" w:cs="Times New Roman"/>
          <w:bCs/>
          <w:iCs/>
          <w:kern w:val="1"/>
        </w:rPr>
        <w:t>technicznych/zawodowych</w:t>
      </w:r>
      <w:r w:rsidRPr="00AB6473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AB6473">
        <w:rPr>
          <w:rFonts w:eastAsia="Arial" w:cs="Times New Roman"/>
          <w:b/>
          <w:bCs/>
          <w:iCs/>
          <w:color w:val="000000"/>
          <w:kern w:val="1"/>
        </w:rPr>
        <w:t>Podwykonawcy/ów / innym charakterze</w:t>
      </w:r>
      <w:r w:rsidRPr="00AB6473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B6473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B6473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="0022416D" w:rsidRPr="00AB6473">
        <w:rPr>
          <w:rFonts w:eastAsia="Arial" w:cs="Times New Roman"/>
          <w:bCs/>
          <w:iCs/>
          <w:kern w:val="1"/>
        </w:rPr>
        <w:t>dostawy</w:t>
      </w:r>
      <w:r w:rsidR="00AB6473">
        <w:rPr>
          <w:rFonts w:eastAsia="Arial" w:cs="Times New Roman"/>
          <w:bCs/>
          <w:iCs/>
          <w:color w:val="000000"/>
          <w:kern w:val="1"/>
        </w:rPr>
        <w:t xml:space="preserve"> w zakresie …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……</w:t>
      </w:r>
    </w:p>
    <w:p w:rsidR="00120DE1" w:rsidRPr="00AB6473" w:rsidRDefault="00AB6473" w:rsidP="00020D58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</w:t>
      </w:r>
      <w:r w:rsidR="00020D58" w:rsidRPr="00AB6473">
        <w:rPr>
          <w:rFonts w:eastAsia="Arial" w:cs="Times New Roman"/>
          <w:bCs/>
          <w:iCs/>
          <w:color w:val="000000"/>
          <w:kern w:val="1"/>
        </w:rPr>
        <w:t>…………………………………..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………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………………</w:t>
      </w:r>
      <w:r>
        <w:rPr>
          <w:rFonts w:eastAsia="Arial" w:cs="Times New Roman"/>
          <w:bCs/>
          <w:iCs/>
          <w:color w:val="000000"/>
          <w:kern w:val="1"/>
        </w:rPr>
        <w:t>..</w:t>
      </w:r>
      <w:r w:rsidR="0063206E" w:rsidRPr="00AB6473">
        <w:rPr>
          <w:rFonts w:eastAsia="Arial" w:cs="Times New Roman"/>
          <w:bCs/>
          <w:iCs/>
          <w:color w:val="000000"/>
          <w:kern w:val="1"/>
        </w:rPr>
        <w:t>…..</w:t>
      </w:r>
      <w:r>
        <w:rPr>
          <w:rFonts w:eastAsia="Arial" w:cs="Times New Roman"/>
          <w:bCs/>
          <w:iCs/>
          <w:color w:val="000000"/>
          <w:kern w:val="1"/>
        </w:rPr>
        <w:t>.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</w:t>
      </w:r>
    </w:p>
    <w:p w:rsidR="00120DE1" w:rsidRPr="00AB6473" w:rsidRDefault="00AB6473" w:rsidP="00020D58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………………………………</w:t>
      </w:r>
      <w:r w:rsidR="00020D58" w:rsidRPr="00AB6473">
        <w:rPr>
          <w:rFonts w:eastAsia="Arial" w:cs="Times New Roman"/>
          <w:bCs/>
          <w:iCs/>
          <w:color w:val="000000"/>
          <w:kern w:val="1"/>
        </w:rPr>
        <w:t>…………………..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……………………………………………</w:t>
      </w:r>
      <w:r>
        <w:rPr>
          <w:rFonts w:eastAsia="Arial" w:cs="Times New Roman"/>
          <w:bCs/>
          <w:iCs/>
          <w:color w:val="000000"/>
          <w:kern w:val="1"/>
        </w:rPr>
        <w:t>..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.</w:t>
      </w:r>
      <w:r w:rsidR="00120DE1" w:rsidRPr="00AB6473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20DE1" w:rsidRPr="00AB6473" w:rsidRDefault="00120DE1" w:rsidP="00B3615C">
      <w:pPr>
        <w:widowControl/>
        <w:tabs>
          <w:tab w:val="center" w:pos="4536"/>
          <w:tab w:val="right" w:pos="9072"/>
        </w:tabs>
        <w:autoSpaceDN/>
        <w:spacing w:line="276" w:lineRule="auto"/>
        <w:jc w:val="center"/>
        <w:rPr>
          <w:rFonts w:eastAsia="Arial" w:cs="Times New Roman"/>
          <w:b/>
          <w:bCs/>
          <w:kern w:val="1"/>
          <w:sz w:val="16"/>
          <w:szCs w:val="16"/>
        </w:rPr>
      </w:pPr>
      <w:r w:rsidRPr="00AB6473">
        <w:rPr>
          <w:rFonts w:eastAsia="Arial" w:cs="Times New Roman"/>
          <w:bCs/>
          <w:i/>
          <w:iCs/>
          <w:color w:val="000000"/>
          <w:kern w:val="1"/>
          <w:sz w:val="16"/>
          <w:szCs w:val="16"/>
        </w:rPr>
        <w:t xml:space="preserve">(należy wypełnić w takim zakresie w jakim podmiot zobowiązuje się oddać Wykonawcy swoje zasoby w zakresie zdolności </w:t>
      </w:r>
      <w:r w:rsidRPr="00AB6473">
        <w:rPr>
          <w:rFonts w:eastAsia="Arial" w:cs="Times New Roman"/>
          <w:bCs/>
          <w:i/>
          <w:iCs/>
          <w:kern w:val="1"/>
          <w:sz w:val="16"/>
          <w:szCs w:val="16"/>
        </w:rPr>
        <w:t>technicznych/zawodowych)</w:t>
      </w:r>
    </w:p>
    <w:p w:rsidR="00120DE1" w:rsidRPr="00AB6473" w:rsidRDefault="00AB6473" w:rsidP="00020D58">
      <w:pPr>
        <w:widowControl/>
        <w:tabs>
          <w:tab w:val="left" w:pos="5415"/>
        </w:tabs>
        <w:suppressAutoHyphens w:val="0"/>
        <w:autoSpaceDN/>
        <w:spacing w:line="276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>
        <w:rPr>
          <w:rFonts w:eastAsia="Arial" w:cs="Times New Roman"/>
          <w:bCs/>
          <w:iCs/>
          <w:color w:val="000000"/>
          <w:kern w:val="1"/>
        </w:rPr>
        <w:t>na okres ……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……………………</w:t>
      </w:r>
      <w:r>
        <w:rPr>
          <w:rFonts w:eastAsia="Arial" w:cs="Times New Roman"/>
          <w:bCs/>
          <w:iCs/>
          <w:color w:val="000000"/>
          <w:kern w:val="1"/>
        </w:rPr>
        <w:t>………</w:t>
      </w:r>
      <w:r w:rsidR="00B3615C" w:rsidRPr="00AB6473">
        <w:rPr>
          <w:rFonts w:eastAsia="Arial" w:cs="Times New Roman"/>
          <w:bCs/>
          <w:iCs/>
          <w:color w:val="000000"/>
          <w:kern w:val="1"/>
        </w:rPr>
        <w:t>……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</w:t>
      </w:r>
      <w:r>
        <w:rPr>
          <w:rFonts w:eastAsia="Arial" w:cs="Times New Roman"/>
          <w:bCs/>
          <w:iCs/>
          <w:color w:val="000000"/>
          <w:kern w:val="1"/>
        </w:rPr>
        <w:t>.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>…………………………………………..</w:t>
      </w:r>
      <w:r w:rsidR="00120DE1" w:rsidRPr="00AB6473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120DE1" w:rsidRPr="00AB6473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  <w:bookmarkStart w:id="0" w:name="_GoBack"/>
      <w:bookmarkEnd w:id="0"/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EA4791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EA4791" w:rsidRDefault="00B3615C" w:rsidP="00B3615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EA4791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B3615C" w:rsidRPr="00EA4791" w:rsidRDefault="00B3615C" w:rsidP="00B3615C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eastAsia="Arial" w:cs="Times New Roman"/>
          <w:b/>
          <w:i/>
          <w:kern w:val="1"/>
        </w:rPr>
      </w:pPr>
      <w:r w:rsidRPr="00EA4791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B3615C" w:rsidRPr="00AB6473" w:rsidRDefault="00B3615C" w:rsidP="00B3615C">
      <w:pPr>
        <w:widowControl/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</w:tabs>
        <w:autoSpaceDN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B3615C">
      <w:pPr>
        <w:widowControl/>
        <w:tabs>
          <w:tab w:val="left" w:pos="300"/>
          <w:tab w:val="left" w:pos="5415"/>
        </w:tabs>
        <w:autoSpaceDN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16"/>
          <w:szCs w:val="16"/>
          <w:u w:val="single"/>
        </w:rPr>
      </w:pPr>
    </w:p>
    <w:p w:rsidR="00B3615C" w:rsidRPr="00AB6473" w:rsidRDefault="00B3615C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16"/>
          <w:szCs w:val="16"/>
          <w:u w:val="single"/>
        </w:rPr>
      </w:pPr>
    </w:p>
    <w:p w:rsidR="00120DE1" w:rsidRPr="00AB6473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sz w:val="16"/>
          <w:szCs w:val="16"/>
          <w:u w:val="single"/>
        </w:rPr>
      </w:pPr>
    </w:p>
    <w:p w:rsidR="00120DE1" w:rsidRPr="00AB6473" w:rsidRDefault="00120DE1" w:rsidP="00120DE1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</w:p>
    <w:p w:rsidR="00120DE1" w:rsidRPr="00AB6473" w:rsidRDefault="00120DE1" w:rsidP="00120DE1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AB647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1</w:t>
      </w:r>
      <w:r w:rsidRPr="00AB6473">
        <w:rPr>
          <w:rFonts w:eastAsia="Arial" w:cs="Times New Roman"/>
          <w:color w:val="000000"/>
          <w:kern w:val="1"/>
          <w:sz w:val="16"/>
          <w:szCs w:val="16"/>
        </w:rPr>
        <w:t xml:space="preserve"> – należy wypełnić</w:t>
      </w:r>
    </w:p>
    <w:p w:rsidR="00120DE1" w:rsidRPr="00AB6473" w:rsidRDefault="00120DE1" w:rsidP="00120DE1">
      <w:pPr>
        <w:widowControl/>
        <w:autoSpaceDN/>
        <w:jc w:val="both"/>
        <w:rPr>
          <w:rFonts w:eastAsia="Arial" w:cs="Times New Roman"/>
          <w:color w:val="000000"/>
          <w:kern w:val="1"/>
          <w:sz w:val="16"/>
          <w:szCs w:val="16"/>
        </w:rPr>
      </w:pPr>
      <w:r w:rsidRPr="00AB6473">
        <w:rPr>
          <w:rFonts w:eastAsia="Arial" w:cs="Times New Roman"/>
          <w:color w:val="000000"/>
          <w:kern w:val="1"/>
          <w:sz w:val="16"/>
          <w:szCs w:val="16"/>
          <w:vertAlign w:val="superscript"/>
        </w:rPr>
        <w:t>2</w:t>
      </w:r>
      <w:r w:rsidRPr="00AB6473">
        <w:rPr>
          <w:rFonts w:eastAsia="Arial" w:cs="Times New Roman"/>
          <w:color w:val="000000"/>
          <w:kern w:val="1"/>
          <w:sz w:val="16"/>
          <w:szCs w:val="16"/>
        </w:rPr>
        <w:t xml:space="preserve"> – niepotrzebne skreślić</w:t>
      </w:r>
    </w:p>
    <w:p w:rsidR="00403522" w:rsidRPr="00AB6473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sectPr w:rsidR="00403522" w:rsidRPr="00AB6473" w:rsidSect="00DF123D">
      <w:pgSz w:w="11906" w:h="16838"/>
      <w:pgMar w:top="1418" w:right="1418" w:bottom="1418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D6" w:rsidRDefault="00F436D6" w:rsidP="000F1D63">
      <w:r>
        <w:separator/>
      </w:r>
    </w:p>
  </w:endnote>
  <w:endnote w:type="continuationSeparator" w:id="0">
    <w:p w:rsidR="00F436D6" w:rsidRDefault="00F436D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D6" w:rsidRDefault="00F436D6" w:rsidP="000F1D63">
      <w:r>
        <w:separator/>
      </w:r>
    </w:p>
  </w:footnote>
  <w:footnote w:type="continuationSeparator" w:id="0">
    <w:p w:rsidR="00F436D6" w:rsidRDefault="00F436D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AC8C1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A34C164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04E5ED4"/>
    <w:multiLevelType w:val="hybridMultilevel"/>
    <w:tmpl w:val="497A1CAC"/>
    <w:lvl w:ilvl="0" w:tplc="383E072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C7AB3"/>
    <w:multiLevelType w:val="multilevel"/>
    <w:tmpl w:val="3A2C221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7" w15:restartNumberingAfterBreak="0">
    <w:nsid w:val="06DE119E"/>
    <w:multiLevelType w:val="hybridMultilevel"/>
    <w:tmpl w:val="15047988"/>
    <w:lvl w:ilvl="0" w:tplc="6172C0F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72D01"/>
    <w:multiLevelType w:val="multilevel"/>
    <w:tmpl w:val="11008CF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C72CC"/>
    <w:multiLevelType w:val="multilevel"/>
    <w:tmpl w:val="4FCE222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3" w15:restartNumberingAfterBreak="0">
    <w:nsid w:val="1A7069F5"/>
    <w:multiLevelType w:val="multilevel"/>
    <w:tmpl w:val="17382F8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E29898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9482D1DA"/>
    <w:lvl w:ilvl="0" w:tplc="306C14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11008CF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16B3266"/>
    <w:multiLevelType w:val="multilevel"/>
    <w:tmpl w:val="4C9ED9C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54F7825"/>
    <w:multiLevelType w:val="multilevel"/>
    <w:tmpl w:val="5144FDA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4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0" w15:restartNumberingAfterBreak="0">
    <w:nsid w:val="66662D8C"/>
    <w:multiLevelType w:val="multilevel"/>
    <w:tmpl w:val="D62C08B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07135"/>
    <w:multiLevelType w:val="multilevel"/>
    <w:tmpl w:val="4C9ED9C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693344"/>
    <w:multiLevelType w:val="multilevel"/>
    <w:tmpl w:val="1AC8C106"/>
    <w:numStyleLink w:val="WW8Num482"/>
  </w:abstractNum>
  <w:num w:numId="1">
    <w:abstractNumId w:val="18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5"/>
  </w:num>
  <w:num w:numId="5">
    <w:abstractNumId w:val="14"/>
  </w:num>
  <w:num w:numId="6">
    <w:abstractNumId w:val="31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1"/>
  </w:num>
  <w:num w:numId="9">
    <w:abstractNumId w:val="53"/>
  </w:num>
  <w:num w:numId="10">
    <w:abstractNumId w:val="13"/>
  </w:num>
  <w:num w:numId="11">
    <w:abstractNumId w:val="37"/>
  </w:num>
  <w:num w:numId="12">
    <w:abstractNumId w:val="49"/>
  </w:num>
  <w:num w:numId="13">
    <w:abstractNumId w:val="51"/>
  </w:num>
  <w:num w:numId="14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7"/>
  </w:num>
  <w:num w:numId="16">
    <w:abstractNumId w:val="28"/>
  </w:num>
  <w:num w:numId="17">
    <w:abstractNumId w:val="38"/>
  </w:num>
  <w:num w:numId="18">
    <w:abstractNumId w:val="32"/>
  </w:num>
  <w:num w:numId="19">
    <w:abstractNumId w:val="39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34"/>
  </w:num>
  <w:num w:numId="23">
    <w:abstractNumId w:val="19"/>
  </w:num>
  <w:num w:numId="24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6"/>
  </w:num>
  <w:num w:numId="26">
    <w:abstractNumId w:val="24"/>
  </w:num>
  <w:num w:numId="27">
    <w:abstractNumId w:val="29"/>
  </w:num>
  <w:num w:numId="28">
    <w:abstractNumId w:val="42"/>
  </w:num>
  <w:num w:numId="29">
    <w:abstractNumId w:val="59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0">
    <w:abstractNumId w:val="48"/>
  </w:num>
  <w:num w:numId="31">
    <w:abstractNumId w:val="54"/>
  </w:num>
  <w:num w:numId="32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3">
    <w:abstractNumId w:val="55"/>
  </w:num>
  <w:num w:numId="34">
    <w:abstractNumId w:val="26"/>
  </w:num>
  <w:num w:numId="35">
    <w:abstractNumId w:val="35"/>
  </w:num>
  <w:num w:numId="36">
    <w:abstractNumId w:val="58"/>
  </w:num>
  <w:num w:numId="37">
    <w:abstractNumId w:val="4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3"/>
  </w:num>
  <w:num w:numId="42">
    <w:abstractNumId w:val="3"/>
  </w:num>
  <w:num w:numId="43">
    <w:abstractNumId w:val="17"/>
  </w:num>
  <w:num w:numId="44">
    <w:abstractNumId w:val="15"/>
  </w:num>
  <w:num w:numId="45">
    <w:abstractNumId w:val="56"/>
  </w:num>
  <w:num w:numId="46">
    <w:abstractNumId w:val="22"/>
  </w:num>
  <w:num w:numId="47">
    <w:abstractNumId w:val="16"/>
  </w:num>
  <w:num w:numId="48">
    <w:abstractNumId w:val="50"/>
  </w:num>
  <w:num w:numId="49">
    <w:abstractNumId w:val="21"/>
  </w:num>
  <w:num w:numId="50">
    <w:abstractNumId w:val="33"/>
  </w:num>
  <w:num w:numId="51">
    <w:abstractNumId w:val="27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16968"/>
    <w:rsid w:val="00020D58"/>
    <w:rsid w:val="0002196C"/>
    <w:rsid w:val="0002214D"/>
    <w:rsid w:val="00022FDA"/>
    <w:rsid w:val="000237FF"/>
    <w:rsid w:val="00024CC1"/>
    <w:rsid w:val="000253E3"/>
    <w:rsid w:val="0003044C"/>
    <w:rsid w:val="00030C5F"/>
    <w:rsid w:val="00034B25"/>
    <w:rsid w:val="00035F26"/>
    <w:rsid w:val="00041DF8"/>
    <w:rsid w:val="00042E49"/>
    <w:rsid w:val="000436CA"/>
    <w:rsid w:val="00045FE2"/>
    <w:rsid w:val="00053150"/>
    <w:rsid w:val="00054726"/>
    <w:rsid w:val="00054A55"/>
    <w:rsid w:val="00054F4F"/>
    <w:rsid w:val="00057393"/>
    <w:rsid w:val="00057C04"/>
    <w:rsid w:val="00057D1E"/>
    <w:rsid w:val="000606F3"/>
    <w:rsid w:val="00060762"/>
    <w:rsid w:val="00060916"/>
    <w:rsid w:val="00061FF8"/>
    <w:rsid w:val="00062086"/>
    <w:rsid w:val="00062EE7"/>
    <w:rsid w:val="000631C3"/>
    <w:rsid w:val="00063295"/>
    <w:rsid w:val="00064388"/>
    <w:rsid w:val="000652D1"/>
    <w:rsid w:val="00067B0F"/>
    <w:rsid w:val="000706E1"/>
    <w:rsid w:val="0007149C"/>
    <w:rsid w:val="0007195D"/>
    <w:rsid w:val="0007276F"/>
    <w:rsid w:val="00073239"/>
    <w:rsid w:val="00075290"/>
    <w:rsid w:val="00076D98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211E"/>
    <w:rsid w:val="00096673"/>
    <w:rsid w:val="000A03C0"/>
    <w:rsid w:val="000A12B2"/>
    <w:rsid w:val="000A2D9B"/>
    <w:rsid w:val="000A4553"/>
    <w:rsid w:val="000A6B3B"/>
    <w:rsid w:val="000A7A15"/>
    <w:rsid w:val="000B0B55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04"/>
    <w:rsid w:val="000D02FA"/>
    <w:rsid w:val="000D3E16"/>
    <w:rsid w:val="000D4018"/>
    <w:rsid w:val="000D42DF"/>
    <w:rsid w:val="000D4DFA"/>
    <w:rsid w:val="000D70F3"/>
    <w:rsid w:val="000D7E2C"/>
    <w:rsid w:val="000E25EA"/>
    <w:rsid w:val="000E29A0"/>
    <w:rsid w:val="000E3ED9"/>
    <w:rsid w:val="000E52C3"/>
    <w:rsid w:val="000E6D70"/>
    <w:rsid w:val="000E7740"/>
    <w:rsid w:val="000F1D63"/>
    <w:rsid w:val="000F5371"/>
    <w:rsid w:val="000F7267"/>
    <w:rsid w:val="00103DF8"/>
    <w:rsid w:val="001072E2"/>
    <w:rsid w:val="001101F0"/>
    <w:rsid w:val="001118C6"/>
    <w:rsid w:val="00112D38"/>
    <w:rsid w:val="00113C6D"/>
    <w:rsid w:val="00116E8F"/>
    <w:rsid w:val="00117940"/>
    <w:rsid w:val="00117FFC"/>
    <w:rsid w:val="00120DE1"/>
    <w:rsid w:val="00122179"/>
    <w:rsid w:val="001221FF"/>
    <w:rsid w:val="001230D7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A26"/>
    <w:rsid w:val="00147AEE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3229"/>
    <w:rsid w:val="0019523F"/>
    <w:rsid w:val="001A2954"/>
    <w:rsid w:val="001A38CD"/>
    <w:rsid w:val="001A450D"/>
    <w:rsid w:val="001A58D5"/>
    <w:rsid w:val="001A6229"/>
    <w:rsid w:val="001B152E"/>
    <w:rsid w:val="001B2273"/>
    <w:rsid w:val="001B2837"/>
    <w:rsid w:val="001B56AB"/>
    <w:rsid w:val="001B57F9"/>
    <w:rsid w:val="001C1776"/>
    <w:rsid w:val="001C2436"/>
    <w:rsid w:val="001C5F64"/>
    <w:rsid w:val="001C770E"/>
    <w:rsid w:val="001D2900"/>
    <w:rsid w:val="001D35D7"/>
    <w:rsid w:val="001D4B6A"/>
    <w:rsid w:val="001E1A3F"/>
    <w:rsid w:val="001E29B2"/>
    <w:rsid w:val="001E3AE8"/>
    <w:rsid w:val="001E7F76"/>
    <w:rsid w:val="001F1504"/>
    <w:rsid w:val="001F29F0"/>
    <w:rsid w:val="001F3FC6"/>
    <w:rsid w:val="001F46FC"/>
    <w:rsid w:val="001F5616"/>
    <w:rsid w:val="001F703A"/>
    <w:rsid w:val="001F7221"/>
    <w:rsid w:val="001F7BEF"/>
    <w:rsid w:val="00201604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22C2"/>
    <w:rsid w:val="00223F6A"/>
    <w:rsid w:val="0022416D"/>
    <w:rsid w:val="00225057"/>
    <w:rsid w:val="00226900"/>
    <w:rsid w:val="00227BF7"/>
    <w:rsid w:val="00231EC8"/>
    <w:rsid w:val="002334AD"/>
    <w:rsid w:val="00235A76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4012"/>
    <w:rsid w:val="002556A0"/>
    <w:rsid w:val="00256192"/>
    <w:rsid w:val="00264162"/>
    <w:rsid w:val="00265578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2123"/>
    <w:rsid w:val="00283555"/>
    <w:rsid w:val="00284251"/>
    <w:rsid w:val="0028457E"/>
    <w:rsid w:val="00286AAB"/>
    <w:rsid w:val="00287C3B"/>
    <w:rsid w:val="00291078"/>
    <w:rsid w:val="00291646"/>
    <w:rsid w:val="00291841"/>
    <w:rsid w:val="002931A5"/>
    <w:rsid w:val="0029571E"/>
    <w:rsid w:val="002A04BA"/>
    <w:rsid w:val="002A0603"/>
    <w:rsid w:val="002A2A98"/>
    <w:rsid w:val="002A5697"/>
    <w:rsid w:val="002A57A9"/>
    <w:rsid w:val="002A62B3"/>
    <w:rsid w:val="002A7087"/>
    <w:rsid w:val="002A7C6A"/>
    <w:rsid w:val="002B043D"/>
    <w:rsid w:val="002B3128"/>
    <w:rsid w:val="002B4C17"/>
    <w:rsid w:val="002B597B"/>
    <w:rsid w:val="002B77E3"/>
    <w:rsid w:val="002C0709"/>
    <w:rsid w:val="002C26A5"/>
    <w:rsid w:val="002C28B5"/>
    <w:rsid w:val="002C2A86"/>
    <w:rsid w:val="002C3A49"/>
    <w:rsid w:val="002C406F"/>
    <w:rsid w:val="002C4B49"/>
    <w:rsid w:val="002C4F25"/>
    <w:rsid w:val="002C571E"/>
    <w:rsid w:val="002C6C5E"/>
    <w:rsid w:val="002C7393"/>
    <w:rsid w:val="002D1CB3"/>
    <w:rsid w:val="002D1D4C"/>
    <w:rsid w:val="002D4404"/>
    <w:rsid w:val="002D70A6"/>
    <w:rsid w:val="002E06A4"/>
    <w:rsid w:val="002E07EF"/>
    <w:rsid w:val="002E4290"/>
    <w:rsid w:val="002F04B8"/>
    <w:rsid w:val="002F0741"/>
    <w:rsid w:val="002F07BD"/>
    <w:rsid w:val="002F2550"/>
    <w:rsid w:val="002F4B2A"/>
    <w:rsid w:val="00303E8E"/>
    <w:rsid w:val="00304533"/>
    <w:rsid w:val="00304E9B"/>
    <w:rsid w:val="00306460"/>
    <w:rsid w:val="0030723C"/>
    <w:rsid w:val="003076B2"/>
    <w:rsid w:val="0031100C"/>
    <w:rsid w:val="003118E1"/>
    <w:rsid w:val="0031321A"/>
    <w:rsid w:val="003139E2"/>
    <w:rsid w:val="00313C0E"/>
    <w:rsid w:val="00315DFB"/>
    <w:rsid w:val="00317828"/>
    <w:rsid w:val="00322993"/>
    <w:rsid w:val="00323D31"/>
    <w:rsid w:val="0033294B"/>
    <w:rsid w:val="00335744"/>
    <w:rsid w:val="00335A73"/>
    <w:rsid w:val="00341DD9"/>
    <w:rsid w:val="00341FC5"/>
    <w:rsid w:val="00342A6C"/>
    <w:rsid w:val="0034379B"/>
    <w:rsid w:val="00343B02"/>
    <w:rsid w:val="0034429D"/>
    <w:rsid w:val="003445B1"/>
    <w:rsid w:val="0034496F"/>
    <w:rsid w:val="00345A15"/>
    <w:rsid w:val="00345EB7"/>
    <w:rsid w:val="003467AB"/>
    <w:rsid w:val="00346B96"/>
    <w:rsid w:val="00351FAB"/>
    <w:rsid w:val="00352588"/>
    <w:rsid w:val="003551BC"/>
    <w:rsid w:val="003561D2"/>
    <w:rsid w:val="00356C61"/>
    <w:rsid w:val="00357DC4"/>
    <w:rsid w:val="00360E31"/>
    <w:rsid w:val="003631F2"/>
    <w:rsid w:val="0036351D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64A"/>
    <w:rsid w:val="003879B3"/>
    <w:rsid w:val="00397055"/>
    <w:rsid w:val="003A05AD"/>
    <w:rsid w:val="003A2C98"/>
    <w:rsid w:val="003A4152"/>
    <w:rsid w:val="003A7329"/>
    <w:rsid w:val="003B0FF0"/>
    <w:rsid w:val="003B270B"/>
    <w:rsid w:val="003B3CBD"/>
    <w:rsid w:val="003B5EAF"/>
    <w:rsid w:val="003B6A40"/>
    <w:rsid w:val="003C19DC"/>
    <w:rsid w:val="003C4E8E"/>
    <w:rsid w:val="003C5FA7"/>
    <w:rsid w:val="003C64DD"/>
    <w:rsid w:val="003D02F0"/>
    <w:rsid w:val="003D232D"/>
    <w:rsid w:val="003D468D"/>
    <w:rsid w:val="003D61E0"/>
    <w:rsid w:val="003D7393"/>
    <w:rsid w:val="003E0F31"/>
    <w:rsid w:val="003E2C34"/>
    <w:rsid w:val="003E3736"/>
    <w:rsid w:val="003E3EA6"/>
    <w:rsid w:val="003E4225"/>
    <w:rsid w:val="003E595F"/>
    <w:rsid w:val="003E6C99"/>
    <w:rsid w:val="003E7DB1"/>
    <w:rsid w:val="003E7EA1"/>
    <w:rsid w:val="003F05C7"/>
    <w:rsid w:val="003F0AF7"/>
    <w:rsid w:val="003F1622"/>
    <w:rsid w:val="003F1784"/>
    <w:rsid w:val="003F201A"/>
    <w:rsid w:val="003F2E7F"/>
    <w:rsid w:val="003F325F"/>
    <w:rsid w:val="003F352B"/>
    <w:rsid w:val="003F3C88"/>
    <w:rsid w:val="003F7338"/>
    <w:rsid w:val="00400D85"/>
    <w:rsid w:val="00403522"/>
    <w:rsid w:val="0040375B"/>
    <w:rsid w:val="00404CD3"/>
    <w:rsid w:val="00404D71"/>
    <w:rsid w:val="004063F1"/>
    <w:rsid w:val="004146D9"/>
    <w:rsid w:val="00414BD8"/>
    <w:rsid w:val="004170A4"/>
    <w:rsid w:val="004208AA"/>
    <w:rsid w:val="00421787"/>
    <w:rsid w:val="004223DB"/>
    <w:rsid w:val="004270A1"/>
    <w:rsid w:val="00427BCC"/>
    <w:rsid w:val="004303AC"/>
    <w:rsid w:val="004314B2"/>
    <w:rsid w:val="0043162D"/>
    <w:rsid w:val="00431968"/>
    <w:rsid w:val="0043418F"/>
    <w:rsid w:val="00435675"/>
    <w:rsid w:val="0043587B"/>
    <w:rsid w:val="00436944"/>
    <w:rsid w:val="004372E9"/>
    <w:rsid w:val="00441A76"/>
    <w:rsid w:val="00442B47"/>
    <w:rsid w:val="004430EA"/>
    <w:rsid w:val="00450DCB"/>
    <w:rsid w:val="00452A23"/>
    <w:rsid w:val="004547F5"/>
    <w:rsid w:val="00456FBD"/>
    <w:rsid w:val="004576E2"/>
    <w:rsid w:val="004602ED"/>
    <w:rsid w:val="00461B4E"/>
    <w:rsid w:val="00462941"/>
    <w:rsid w:val="00463C36"/>
    <w:rsid w:val="00464065"/>
    <w:rsid w:val="004640E2"/>
    <w:rsid w:val="00465C6F"/>
    <w:rsid w:val="00467F33"/>
    <w:rsid w:val="004720ED"/>
    <w:rsid w:val="00473D32"/>
    <w:rsid w:val="00474763"/>
    <w:rsid w:val="0047604A"/>
    <w:rsid w:val="00476B14"/>
    <w:rsid w:val="00477312"/>
    <w:rsid w:val="00477E54"/>
    <w:rsid w:val="00482BC0"/>
    <w:rsid w:val="00483FC0"/>
    <w:rsid w:val="004861E1"/>
    <w:rsid w:val="00486C7F"/>
    <w:rsid w:val="00486CAF"/>
    <w:rsid w:val="00492FA4"/>
    <w:rsid w:val="0049320C"/>
    <w:rsid w:val="004940AA"/>
    <w:rsid w:val="004944C4"/>
    <w:rsid w:val="004A01CE"/>
    <w:rsid w:val="004A04FB"/>
    <w:rsid w:val="004A1903"/>
    <w:rsid w:val="004A2BFB"/>
    <w:rsid w:val="004A3A6D"/>
    <w:rsid w:val="004A561A"/>
    <w:rsid w:val="004B1F8C"/>
    <w:rsid w:val="004B2D44"/>
    <w:rsid w:val="004B409E"/>
    <w:rsid w:val="004B6C52"/>
    <w:rsid w:val="004C021D"/>
    <w:rsid w:val="004C2C76"/>
    <w:rsid w:val="004C5221"/>
    <w:rsid w:val="004C5E4A"/>
    <w:rsid w:val="004D04EE"/>
    <w:rsid w:val="004D4B17"/>
    <w:rsid w:val="004D651D"/>
    <w:rsid w:val="004D799A"/>
    <w:rsid w:val="004E1E5D"/>
    <w:rsid w:val="004E3BA7"/>
    <w:rsid w:val="004F5ABD"/>
    <w:rsid w:val="004F65B3"/>
    <w:rsid w:val="004F6ABB"/>
    <w:rsid w:val="004F6EAE"/>
    <w:rsid w:val="004F7449"/>
    <w:rsid w:val="004F7FCF"/>
    <w:rsid w:val="0050029B"/>
    <w:rsid w:val="00501EA2"/>
    <w:rsid w:val="00502319"/>
    <w:rsid w:val="0050496E"/>
    <w:rsid w:val="00505069"/>
    <w:rsid w:val="00511873"/>
    <w:rsid w:val="00511A57"/>
    <w:rsid w:val="00512F0F"/>
    <w:rsid w:val="00514778"/>
    <w:rsid w:val="00517CD3"/>
    <w:rsid w:val="005232DA"/>
    <w:rsid w:val="00524A3B"/>
    <w:rsid w:val="0053397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65480"/>
    <w:rsid w:val="00567A33"/>
    <w:rsid w:val="0057015B"/>
    <w:rsid w:val="00574B1D"/>
    <w:rsid w:val="005764F3"/>
    <w:rsid w:val="0058007B"/>
    <w:rsid w:val="005808EE"/>
    <w:rsid w:val="00580D7E"/>
    <w:rsid w:val="00582BC5"/>
    <w:rsid w:val="00582D7F"/>
    <w:rsid w:val="0058449C"/>
    <w:rsid w:val="00585CE8"/>
    <w:rsid w:val="005863A4"/>
    <w:rsid w:val="005907FD"/>
    <w:rsid w:val="005933F2"/>
    <w:rsid w:val="005942E7"/>
    <w:rsid w:val="00597772"/>
    <w:rsid w:val="005A5955"/>
    <w:rsid w:val="005A600F"/>
    <w:rsid w:val="005B0A3A"/>
    <w:rsid w:val="005B2054"/>
    <w:rsid w:val="005B2CEC"/>
    <w:rsid w:val="005B2E5B"/>
    <w:rsid w:val="005B6074"/>
    <w:rsid w:val="005B6931"/>
    <w:rsid w:val="005B69C4"/>
    <w:rsid w:val="005C098B"/>
    <w:rsid w:val="005C2D21"/>
    <w:rsid w:val="005C49E6"/>
    <w:rsid w:val="005C5D87"/>
    <w:rsid w:val="005C5F1F"/>
    <w:rsid w:val="005C6E90"/>
    <w:rsid w:val="005D1D1D"/>
    <w:rsid w:val="005D20D3"/>
    <w:rsid w:val="005D2CB1"/>
    <w:rsid w:val="005D4247"/>
    <w:rsid w:val="005D4ED4"/>
    <w:rsid w:val="005D558C"/>
    <w:rsid w:val="005D5C4E"/>
    <w:rsid w:val="005D6E37"/>
    <w:rsid w:val="005E0423"/>
    <w:rsid w:val="005E0544"/>
    <w:rsid w:val="005E1517"/>
    <w:rsid w:val="005E179C"/>
    <w:rsid w:val="005E5BE3"/>
    <w:rsid w:val="005E678E"/>
    <w:rsid w:val="005F02CA"/>
    <w:rsid w:val="005F0974"/>
    <w:rsid w:val="005F3173"/>
    <w:rsid w:val="005F3E3F"/>
    <w:rsid w:val="005F410C"/>
    <w:rsid w:val="005F4514"/>
    <w:rsid w:val="005F4837"/>
    <w:rsid w:val="005F6035"/>
    <w:rsid w:val="00606265"/>
    <w:rsid w:val="00613AC9"/>
    <w:rsid w:val="00613B5F"/>
    <w:rsid w:val="00614A1E"/>
    <w:rsid w:val="006172B4"/>
    <w:rsid w:val="006172E8"/>
    <w:rsid w:val="006177DA"/>
    <w:rsid w:val="00617812"/>
    <w:rsid w:val="0062150A"/>
    <w:rsid w:val="00621E67"/>
    <w:rsid w:val="00621EBF"/>
    <w:rsid w:val="00627959"/>
    <w:rsid w:val="00630113"/>
    <w:rsid w:val="0063206E"/>
    <w:rsid w:val="00632305"/>
    <w:rsid w:val="0063371F"/>
    <w:rsid w:val="00633B95"/>
    <w:rsid w:val="0063513A"/>
    <w:rsid w:val="00637081"/>
    <w:rsid w:val="006406BF"/>
    <w:rsid w:val="00655F0F"/>
    <w:rsid w:val="00660599"/>
    <w:rsid w:val="00660BC2"/>
    <w:rsid w:val="00665F8B"/>
    <w:rsid w:val="0066654C"/>
    <w:rsid w:val="006674C4"/>
    <w:rsid w:val="00671405"/>
    <w:rsid w:val="00671857"/>
    <w:rsid w:val="0067333C"/>
    <w:rsid w:val="00675885"/>
    <w:rsid w:val="00677E28"/>
    <w:rsid w:val="00680B9A"/>
    <w:rsid w:val="00681584"/>
    <w:rsid w:val="00681711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058"/>
    <w:rsid w:val="006A0226"/>
    <w:rsid w:val="006A0963"/>
    <w:rsid w:val="006A0BED"/>
    <w:rsid w:val="006A3B34"/>
    <w:rsid w:val="006A3CF3"/>
    <w:rsid w:val="006A4AF1"/>
    <w:rsid w:val="006A66E6"/>
    <w:rsid w:val="006A73E0"/>
    <w:rsid w:val="006B043D"/>
    <w:rsid w:val="006B0C27"/>
    <w:rsid w:val="006B2E47"/>
    <w:rsid w:val="006B340A"/>
    <w:rsid w:val="006B349D"/>
    <w:rsid w:val="006B3B2F"/>
    <w:rsid w:val="006B60B2"/>
    <w:rsid w:val="006B6614"/>
    <w:rsid w:val="006C03C4"/>
    <w:rsid w:val="006C0AF0"/>
    <w:rsid w:val="006C0C62"/>
    <w:rsid w:val="006C0F44"/>
    <w:rsid w:val="006C2453"/>
    <w:rsid w:val="006C330E"/>
    <w:rsid w:val="006C3B35"/>
    <w:rsid w:val="006C4AD6"/>
    <w:rsid w:val="006C5466"/>
    <w:rsid w:val="006C7D9C"/>
    <w:rsid w:val="006D152B"/>
    <w:rsid w:val="006D3AF5"/>
    <w:rsid w:val="006D6409"/>
    <w:rsid w:val="006D69B8"/>
    <w:rsid w:val="006E0E57"/>
    <w:rsid w:val="006F1B7C"/>
    <w:rsid w:val="006F2E74"/>
    <w:rsid w:val="007005D5"/>
    <w:rsid w:val="00700A57"/>
    <w:rsid w:val="0070213D"/>
    <w:rsid w:val="00704150"/>
    <w:rsid w:val="007044B7"/>
    <w:rsid w:val="0070482C"/>
    <w:rsid w:val="00704BEA"/>
    <w:rsid w:val="00705E52"/>
    <w:rsid w:val="00705E5C"/>
    <w:rsid w:val="00706113"/>
    <w:rsid w:val="00707FD7"/>
    <w:rsid w:val="00711909"/>
    <w:rsid w:val="00711F40"/>
    <w:rsid w:val="0071446B"/>
    <w:rsid w:val="00714A0C"/>
    <w:rsid w:val="00714A31"/>
    <w:rsid w:val="0071682F"/>
    <w:rsid w:val="0072171A"/>
    <w:rsid w:val="0072435E"/>
    <w:rsid w:val="007243F3"/>
    <w:rsid w:val="0072456D"/>
    <w:rsid w:val="0072711B"/>
    <w:rsid w:val="0073001E"/>
    <w:rsid w:val="00732069"/>
    <w:rsid w:val="007337FC"/>
    <w:rsid w:val="007355FF"/>
    <w:rsid w:val="007359D6"/>
    <w:rsid w:val="00735A29"/>
    <w:rsid w:val="00736F69"/>
    <w:rsid w:val="007410E2"/>
    <w:rsid w:val="007420C5"/>
    <w:rsid w:val="00742735"/>
    <w:rsid w:val="00744FF1"/>
    <w:rsid w:val="00745D49"/>
    <w:rsid w:val="00746390"/>
    <w:rsid w:val="0074789E"/>
    <w:rsid w:val="00750C42"/>
    <w:rsid w:val="00751088"/>
    <w:rsid w:val="007514BB"/>
    <w:rsid w:val="00751E62"/>
    <w:rsid w:val="007520F1"/>
    <w:rsid w:val="007526AA"/>
    <w:rsid w:val="00757485"/>
    <w:rsid w:val="007603DF"/>
    <w:rsid w:val="00761439"/>
    <w:rsid w:val="00761F45"/>
    <w:rsid w:val="00763096"/>
    <w:rsid w:val="00766D8A"/>
    <w:rsid w:val="00766F7D"/>
    <w:rsid w:val="007759F5"/>
    <w:rsid w:val="007809B8"/>
    <w:rsid w:val="00785C6F"/>
    <w:rsid w:val="007864F4"/>
    <w:rsid w:val="007867B1"/>
    <w:rsid w:val="0078788B"/>
    <w:rsid w:val="00787BDA"/>
    <w:rsid w:val="00792AF0"/>
    <w:rsid w:val="00794E8A"/>
    <w:rsid w:val="007955DB"/>
    <w:rsid w:val="00796BAD"/>
    <w:rsid w:val="00797745"/>
    <w:rsid w:val="007A205B"/>
    <w:rsid w:val="007A2BD9"/>
    <w:rsid w:val="007A74A0"/>
    <w:rsid w:val="007B0D02"/>
    <w:rsid w:val="007B1A1A"/>
    <w:rsid w:val="007B32A1"/>
    <w:rsid w:val="007B7505"/>
    <w:rsid w:val="007C00F0"/>
    <w:rsid w:val="007C1736"/>
    <w:rsid w:val="007C1D51"/>
    <w:rsid w:val="007C26C3"/>
    <w:rsid w:val="007C289C"/>
    <w:rsid w:val="007C491F"/>
    <w:rsid w:val="007C50E7"/>
    <w:rsid w:val="007C5C48"/>
    <w:rsid w:val="007C6D09"/>
    <w:rsid w:val="007C7845"/>
    <w:rsid w:val="007D0F60"/>
    <w:rsid w:val="007D0FA4"/>
    <w:rsid w:val="007D2956"/>
    <w:rsid w:val="007D3C53"/>
    <w:rsid w:val="007D4AC3"/>
    <w:rsid w:val="007D526E"/>
    <w:rsid w:val="007E0BA8"/>
    <w:rsid w:val="007E2084"/>
    <w:rsid w:val="007E2C93"/>
    <w:rsid w:val="007E3290"/>
    <w:rsid w:val="007E413A"/>
    <w:rsid w:val="007E53DB"/>
    <w:rsid w:val="007E7DD1"/>
    <w:rsid w:val="007F040A"/>
    <w:rsid w:val="007F0614"/>
    <w:rsid w:val="007F6124"/>
    <w:rsid w:val="007F62AC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24A7"/>
    <w:rsid w:val="008249E6"/>
    <w:rsid w:val="00824FBE"/>
    <w:rsid w:val="00833BA8"/>
    <w:rsid w:val="008348E3"/>
    <w:rsid w:val="008359E6"/>
    <w:rsid w:val="00836133"/>
    <w:rsid w:val="00836414"/>
    <w:rsid w:val="00837BA0"/>
    <w:rsid w:val="008410A4"/>
    <w:rsid w:val="008410E2"/>
    <w:rsid w:val="00843385"/>
    <w:rsid w:val="00843618"/>
    <w:rsid w:val="008455EF"/>
    <w:rsid w:val="00846CDD"/>
    <w:rsid w:val="00846FEA"/>
    <w:rsid w:val="00847D0A"/>
    <w:rsid w:val="0085007B"/>
    <w:rsid w:val="008506D9"/>
    <w:rsid w:val="008509E2"/>
    <w:rsid w:val="00850B46"/>
    <w:rsid w:val="00852F29"/>
    <w:rsid w:val="00853885"/>
    <w:rsid w:val="00855D20"/>
    <w:rsid w:val="0085749A"/>
    <w:rsid w:val="008621EE"/>
    <w:rsid w:val="00862F58"/>
    <w:rsid w:val="008702B9"/>
    <w:rsid w:val="00870BFF"/>
    <w:rsid w:val="00871376"/>
    <w:rsid w:val="00871980"/>
    <w:rsid w:val="008731A1"/>
    <w:rsid w:val="00873EDB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08E"/>
    <w:rsid w:val="00884823"/>
    <w:rsid w:val="00890A69"/>
    <w:rsid w:val="00890A93"/>
    <w:rsid w:val="00892E87"/>
    <w:rsid w:val="00893628"/>
    <w:rsid w:val="008948EA"/>
    <w:rsid w:val="00895624"/>
    <w:rsid w:val="008A09CD"/>
    <w:rsid w:val="008A2523"/>
    <w:rsid w:val="008A25FA"/>
    <w:rsid w:val="008A310C"/>
    <w:rsid w:val="008A36D2"/>
    <w:rsid w:val="008A4117"/>
    <w:rsid w:val="008A4DC5"/>
    <w:rsid w:val="008A5275"/>
    <w:rsid w:val="008A5874"/>
    <w:rsid w:val="008A7A78"/>
    <w:rsid w:val="008B0768"/>
    <w:rsid w:val="008B09DF"/>
    <w:rsid w:val="008B186A"/>
    <w:rsid w:val="008B3376"/>
    <w:rsid w:val="008B62CE"/>
    <w:rsid w:val="008B64F1"/>
    <w:rsid w:val="008B6BB5"/>
    <w:rsid w:val="008C1C45"/>
    <w:rsid w:val="008C309C"/>
    <w:rsid w:val="008C4C44"/>
    <w:rsid w:val="008C50F5"/>
    <w:rsid w:val="008D0D38"/>
    <w:rsid w:val="008D2D0E"/>
    <w:rsid w:val="008D3EF7"/>
    <w:rsid w:val="008D45E3"/>
    <w:rsid w:val="008D76EC"/>
    <w:rsid w:val="008E2A6E"/>
    <w:rsid w:val="008E33EF"/>
    <w:rsid w:val="008E3C29"/>
    <w:rsid w:val="008E435D"/>
    <w:rsid w:val="008E57B8"/>
    <w:rsid w:val="008E5F94"/>
    <w:rsid w:val="008E6E1C"/>
    <w:rsid w:val="008F0554"/>
    <w:rsid w:val="008F08C5"/>
    <w:rsid w:val="008F1F03"/>
    <w:rsid w:val="008F25A5"/>
    <w:rsid w:val="008F336C"/>
    <w:rsid w:val="008F3A75"/>
    <w:rsid w:val="008F3B7E"/>
    <w:rsid w:val="008F65F5"/>
    <w:rsid w:val="008F6B8B"/>
    <w:rsid w:val="008F70B7"/>
    <w:rsid w:val="00901ED2"/>
    <w:rsid w:val="009119A4"/>
    <w:rsid w:val="00913C9D"/>
    <w:rsid w:val="00913F8C"/>
    <w:rsid w:val="00914B81"/>
    <w:rsid w:val="009176AF"/>
    <w:rsid w:val="00920756"/>
    <w:rsid w:val="00922BB2"/>
    <w:rsid w:val="00923497"/>
    <w:rsid w:val="00930D4F"/>
    <w:rsid w:val="009323F0"/>
    <w:rsid w:val="0093323C"/>
    <w:rsid w:val="009346C4"/>
    <w:rsid w:val="009404BD"/>
    <w:rsid w:val="00940DAF"/>
    <w:rsid w:val="00941DFA"/>
    <w:rsid w:val="00942526"/>
    <w:rsid w:val="00943488"/>
    <w:rsid w:val="0094521E"/>
    <w:rsid w:val="00945326"/>
    <w:rsid w:val="00947306"/>
    <w:rsid w:val="00947366"/>
    <w:rsid w:val="0095086A"/>
    <w:rsid w:val="009525A4"/>
    <w:rsid w:val="00953B57"/>
    <w:rsid w:val="00954BDB"/>
    <w:rsid w:val="00956257"/>
    <w:rsid w:val="009568AD"/>
    <w:rsid w:val="00956AFC"/>
    <w:rsid w:val="0096008E"/>
    <w:rsid w:val="009615F3"/>
    <w:rsid w:val="00965AB4"/>
    <w:rsid w:val="009668D6"/>
    <w:rsid w:val="009708A9"/>
    <w:rsid w:val="00970C4F"/>
    <w:rsid w:val="00973563"/>
    <w:rsid w:val="0097394D"/>
    <w:rsid w:val="00974EB6"/>
    <w:rsid w:val="009752F0"/>
    <w:rsid w:val="009811EF"/>
    <w:rsid w:val="009820D6"/>
    <w:rsid w:val="00982116"/>
    <w:rsid w:val="00982342"/>
    <w:rsid w:val="00983255"/>
    <w:rsid w:val="009843B5"/>
    <w:rsid w:val="009862C3"/>
    <w:rsid w:val="009876CD"/>
    <w:rsid w:val="00990E98"/>
    <w:rsid w:val="00991D58"/>
    <w:rsid w:val="00992153"/>
    <w:rsid w:val="0099291B"/>
    <w:rsid w:val="00992D3A"/>
    <w:rsid w:val="009930D8"/>
    <w:rsid w:val="00993F93"/>
    <w:rsid w:val="0099577B"/>
    <w:rsid w:val="00995B88"/>
    <w:rsid w:val="0099624A"/>
    <w:rsid w:val="00996E2B"/>
    <w:rsid w:val="00997AF5"/>
    <w:rsid w:val="009A160B"/>
    <w:rsid w:val="009A62AB"/>
    <w:rsid w:val="009A76FB"/>
    <w:rsid w:val="009B0436"/>
    <w:rsid w:val="009B124E"/>
    <w:rsid w:val="009B4315"/>
    <w:rsid w:val="009B525F"/>
    <w:rsid w:val="009C052A"/>
    <w:rsid w:val="009C485E"/>
    <w:rsid w:val="009C57A6"/>
    <w:rsid w:val="009C66D6"/>
    <w:rsid w:val="009C7E9F"/>
    <w:rsid w:val="009D0100"/>
    <w:rsid w:val="009D0E04"/>
    <w:rsid w:val="009D2FAC"/>
    <w:rsid w:val="009D30A9"/>
    <w:rsid w:val="009D4A38"/>
    <w:rsid w:val="009D4E69"/>
    <w:rsid w:val="009D5359"/>
    <w:rsid w:val="009D5C30"/>
    <w:rsid w:val="009D5D90"/>
    <w:rsid w:val="009D75FC"/>
    <w:rsid w:val="009E1635"/>
    <w:rsid w:val="009E4284"/>
    <w:rsid w:val="009E447B"/>
    <w:rsid w:val="009E4654"/>
    <w:rsid w:val="009E537D"/>
    <w:rsid w:val="009E5E78"/>
    <w:rsid w:val="009E5EC2"/>
    <w:rsid w:val="009E6EAC"/>
    <w:rsid w:val="009E79BC"/>
    <w:rsid w:val="009E7E8C"/>
    <w:rsid w:val="009F0CCB"/>
    <w:rsid w:val="009F19D8"/>
    <w:rsid w:val="009F225A"/>
    <w:rsid w:val="009F3FB8"/>
    <w:rsid w:val="009F3FD3"/>
    <w:rsid w:val="009F4FEA"/>
    <w:rsid w:val="009F6388"/>
    <w:rsid w:val="009F63F7"/>
    <w:rsid w:val="009F6AC1"/>
    <w:rsid w:val="009F7D52"/>
    <w:rsid w:val="00A00CE1"/>
    <w:rsid w:val="00A02D90"/>
    <w:rsid w:val="00A037C6"/>
    <w:rsid w:val="00A0485F"/>
    <w:rsid w:val="00A11337"/>
    <w:rsid w:val="00A120E2"/>
    <w:rsid w:val="00A15866"/>
    <w:rsid w:val="00A15EEB"/>
    <w:rsid w:val="00A17EE8"/>
    <w:rsid w:val="00A206B2"/>
    <w:rsid w:val="00A20E4F"/>
    <w:rsid w:val="00A22E38"/>
    <w:rsid w:val="00A23F77"/>
    <w:rsid w:val="00A250DE"/>
    <w:rsid w:val="00A254FA"/>
    <w:rsid w:val="00A33623"/>
    <w:rsid w:val="00A354F8"/>
    <w:rsid w:val="00A36465"/>
    <w:rsid w:val="00A40AE8"/>
    <w:rsid w:val="00A429B8"/>
    <w:rsid w:val="00A44BBC"/>
    <w:rsid w:val="00A47FE6"/>
    <w:rsid w:val="00A50B42"/>
    <w:rsid w:val="00A54EB7"/>
    <w:rsid w:val="00A551DB"/>
    <w:rsid w:val="00A55E06"/>
    <w:rsid w:val="00A55F40"/>
    <w:rsid w:val="00A578F0"/>
    <w:rsid w:val="00A63261"/>
    <w:rsid w:val="00A647A5"/>
    <w:rsid w:val="00A714D7"/>
    <w:rsid w:val="00A7238C"/>
    <w:rsid w:val="00A74425"/>
    <w:rsid w:val="00A750EB"/>
    <w:rsid w:val="00A77D40"/>
    <w:rsid w:val="00A80C3E"/>
    <w:rsid w:val="00A81536"/>
    <w:rsid w:val="00A825ED"/>
    <w:rsid w:val="00A85A1A"/>
    <w:rsid w:val="00A86480"/>
    <w:rsid w:val="00A922F5"/>
    <w:rsid w:val="00A92935"/>
    <w:rsid w:val="00A94797"/>
    <w:rsid w:val="00A96562"/>
    <w:rsid w:val="00A9663F"/>
    <w:rsid w:val="00A9685C"/>
    <w:rsid w:val="00A96E0B"/>
    <w:rsid w:val="00AA1758"/>
    <w:rsid w:val="00AA5B3F"/>
    <w:rsid w:val="00AA7ADA"/>
    <w:rsid w:val="00AA7D73"/>
    <w:rsid w:val="00AB2F04"/>
    <w:rsid w:val="00AB35D0"/>
    <w:rsid w:val="00AB3927"/>
    <w:rsid w:val="00AB6473"/>
    <w:rsid w:val="00AC1239"/>
    <w:rsid w:val="00AC1A8C"/>
    <w:rsid w:val="00AC2666"/>
    <w:rsid w:val="00AC3AEC"/>
    <w:rsid w:val="00AC4C25"/>
    <w:rsid w:val="00AC4E8E"/>
    <w:rsid w:val="00AC5564"/>
    <w:rsid w:val="00AC739C"/>
    <w:rsid w:val="00AD1AD4"/>
    <w:rsid w:val="00AD2D54"/>
    <w:rsid w:val="00AD34DA"/>
    <w:rsid w:val="00AD3A19"/>
    <w:rsid w:val="00AD3AD8"/>
    <w:rsid w:val="00AD419E"/>
    <w:rsid w:val="00AD4377"/>
    <w:rsid w:val="00AD454F"/>
    <w:rsid w:val="00AE2EAB"/>
    <w:rsid w:val="00AE3BFA"/>
    <w:rsid w:val="00AE45CD"/>
    <w:rsid w:val="00AE476A"/>
    <w:rsid w:val="00AE4799"/>
    <w:rsid w:val="00AE7E4E"/>
    <w:rsid w:val="00AF199C"/>
    <w:rsid w:val="00AF3BCE"/>
    <w:rsid w:val="00AF4FE2"/>
    <w:rsid w:val="00AF529E"/>
    <w:rsid w:val="00AF5C6F"/>
    <w:rsid w:val="00B026F6"/>
    <w:rsid w:val="00B05A43"/>
    <w:rsid w:val="00B0662C"/>
    <w:rsid w:val="00B073B0"/>
    <w:rsid w:val="00B07B27"/>
    <w:rsid w:val="00B103C1"/>
    <w:rsid w:val="00B10834"/>
    <w:rsid w:val="00B156D7"/>
    <w:rsid w:val="00B15E1A"/>
    <w:rsid w:val="00B15E5B"/>
    <w:rsid w:val="00B20BB7"/>
    <w:rsid w:val="00B22863"/>
    <w:rsid w:val="00B253DF"/>
    <w:rsid w:val="00B25691"/>
    <w:rsid w:val="00B26491"/>
    <w:rsid w:val="00B265EB"/>
    <w:rsid w:val="00B268A2"/>
    <w:rsid w:val="00B27230"/>
    <w:rsid w:val="00B2751D"/>
    <w:rsid w:val="00B278AD"/>
    <w:rsid w:val="00B3102C"/>
    <w:rsid w:val="00B31911"/>
    <w:rsid w:val="00B33C35"/>
    <w:rsid w:val="00B3615C"/>
    <w:rsid w:val="00B369FE"/>
    <w:rsid w:val="00B36D68"/>
    <w:rsid w:val="00B373D4"/>
    <w:rsid w:val="00B37933"/>
    <w:rsid w:val="00B41CEC"/>
    <w:rsid w:val="00B421D6"/>
    <w:rsid w:val="00B432F2"/>
    <w:rsid w:val="00B437B4"/>
    <w:rsid w:val="00B43C3B"/>
    <w:rsid w:val="00B4482E"/>
    <w:rsid w:val="00B463A6"/>
    <w:rsid w:val="00B50682"/>
    <w:rsid w:val="00B506E5"/>
    <w:rsid w:val="00B56D0C"/>
    <w:rsid w:val="00B604E2"/>
    <w:rsid w:val="00B6157B"/>
    <w:rsid w:val="00B66503"/>
    <w:rsid w:val="00B7098B"/>
    <w:rsid w:val="00B7209C"/>
    <w:rsid w:val="00B76A8D"/>
    <w:rsid w:val="00B8014A"/>
    <w:rsid w:val="00B80A32"/>
    <w:rsid w:val="00B8356C"/>
    <w:rsid w:val="00B903D1"/>
    <w:rsid w:val="00B909BA"/>
    <w:rsid w:val="00B92B71"/>
    <w:rsid w:val="00B92BBA"/>
    <w:rsid w:val="00B94371"/>
    <w:rsid w:val="00BA08F0"/>
    <w:rsid w:val="00BA2DD2"/>
    <w:rsid w:val="00BA347E"/>
    <w:rsid w:val="00BA406C"/>
    <w:rsid w:val="00BA4ACF"/>
    <w:rsid w:val="00BA4AEA"/>
    <w:rsid w:val="00BA5734"/>
    <w:rsid w:val="00BA739C"/>
    <w:rsid w:val="00BB01A8"/>
    <w:rsid w:val="00BB01EF"/>
    <w:rsid w:val="00BB31F1"/>
    <w:rsid w:val="00BB46E7"/>
    <w:rsid w:val="00BB6ABD"/>
    <w:rsid w:val="00BC2D3A"/>
    <w:rsid w:val="00BC377C"/>
    <w:rsid w:val="00BC3865"/>
    <w:rsid w:val="00BC67DF"/>
    <w:rsid w:val="00BD0BF5"/>
    <w:rsid w:val="00BD3CF9"/>
    <w:rsid w:val="00BD4BC5"/>
    <w:rsid w:val="00BD5627"/>
    <w:rsid w:val="00BD75E8"/>
    <w:rsid w:val="00BE0A82"/>
    <w:rsid w:val="00BE1227"/>
    <w:rsid w:val="00BE2322"/>
    <w:rsid w:val="00BE4592"/>
    <w:rsid w:val="00BE6466"/>
    <w:rsid w:val="00BE6656"/>
    <w:rsid w:val="00BE7D31"/>
    <w:rsid w:val="00BF0154"/>
    <w:rsid w:val="00BF0384"/>
    <w:rsid w:val="00BF17CE"/>
    <w:rsid w:val="00BF3AE1"/>
    <w:rsid w:val="00BF4071"/>
    <w:rsid w:val="00BF4248"/>
    <w:rsid w:val="00BF4C82"/>
    <w:rsid w:val="00BF4ED7"/>
    <w:rsid w:val="00BF61BA"/>
    <w:rsid w:val="00BF7A99"/>
    <w:rsid w:val="00C02E66"/>
    <w:rsid w:val="00C03967"/>
    <w:rsid w:val="00C03C37"/>
    <w:rsid w:val="00C03FD9"/>
    <w:rsid w:val="00C06080"/>
    <w:rsid w:val="00C06AA5"/>
    <w:rsid w:val="00C0730D"/>
    <w:rsid w:val="00C11DE8"/>
    <w:rsid w:val="00C144DF"/>
    <w:rsid w:val="00C150A2"/>
    <w:rsid w:val="00C15351"/>
    <w:rsid w:val="00C22D9A"/>
    <w:rsid w:val="00C22DA0"/>
    <w:rsid w:val="00C22E75"/>
    <w:rsid w:val="00C257C2"/>
    <w:rsid w:val="00C26F3A"/>
    <w:rsid w:val="00C31F06"/>
    <w:rsid w:val="00C34FFC"/>
    <w:rsid w:val="00C366EE"/>
    <w:rsid w:val="00C41C10"/>
    <w:rsid w:val="00C4219C"/>
    <w:rsid w:val="00C42731"/>
    <w:rsid w:val="00C42C85"/>
    <w:rsid w:val="00C43A00"/>
    <w:rsid w:val="00C458A1"/>
    <w:rsid w:val="00C459AF"/>
    <w:rsid w:val="00C4769F"/>
    <w:rsid w:val="00C500FB"/>
    <w:rsid w:val="00C50F43"/>
    <w:rsid w:val="00C54DBF"/>
    <w:rsid w:val="00C55240"/>
    <w:rsid w:val="00C55887"/>
    <w:rsid w:val="00C561D8"/>
    <w:rsid w:val="00C56FD0"/>
    <w:rsid w:val="00C60775"/>
    <w:rsid w:val="00C61CCE"/>
    <w:rsid w:val="00C640D7"/>
    <w:rsid w:val="00C642EF"/>
    <w:rsid w:val="00C65751"/>
    <w:rsid w:val="00C66AB9"/>
    <w:rsid w:val="00C72106"/>
    <w:rsid w:val="00C7394E"/>
    <w:rsid w:val="00C73C5D"/>
    <w:rsid w:val="00C75668"/>
    <w:rsid w:val="00C77B1A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5126"/>
    <w:rsid w:val="00CC5AD0"/>
    <w:rsid w:val="00CC6BF4"/>
    <w:rsid w:val="00CD022A"/>
    <w:rsid w:val="00CD039A"/>
    <w:rsid w:val="00CD1826"/>
    <w:rsid w:val="00CD2699"/>
    <w:rsid w:val="00CD79CA"/>
    <w:rsid w:val="00CE60A8"/>
    <w:rsid w:val="00CF090C"/>
    <w:rsid w:val="00CF0EE2"/>
    <w:rsid w:val="00CF1241"/>
    <w:rsid w:val="00CF2EA3"/>
    <w:rsid w:val="00CF3477"/>
    <w:rsid w:val="00CF577B"/>
    <w:rsid w:val="00CF5BCF"/>
    <w:rsid w:val="00CF65E9"/>
    <w:rsid w:val="00D0028B"/>
    <w:rsid w:val="00D00BEC"/>
    <w:rsid w:val="00D00D26"/>
    <w:rsid w:val="00D011D9"/>
    <w:rsid w:val="00D0132D"/>
    <w:rsid w:val="00D05356"/>
    <w:rsid w:val="00D06A4F"/>
    <w:rsid w:val="00D06C59"/>
    <w:rsid w:val="00D07D71"/>
    <w:rsid w:val="00D12AB0"/>
    <w:rsid w:val="00D1304E"/>
    <w:rsid w:val="00D146EF"/>
    <w:rsid w:val="00D15A53"/>
    <w:rsid w:val="00D166D7"/>
    <w:rsid w:val="00D1791B"/>
    <w:rsid w:val="00D22151"/>
    <w:rsid w:val="00D22288"/>
    <w:rsid w:val="00D236C0"/>
    <w:rsid w:val="00D24E43"/>
    <w:rsid w:val="00D25654"/>
    <w:rsid w:val="00D25D2B"/>
    <w:rsid w:val="00D26803"/>
    <w:rsid w:val="00D322F6"/>
    <w:rsid w:val="00D33AB5"/>
    <w:rsid w:val="00D33E09"/>
    <w:rsid w:val="00D33E8E"/>
    <w:rsid w:val="00D35058"/>
    <w:rsid w:val="00D3680F"/>
    <w:rsid w:val="00D36F78"/>
    <w:rsid w:val="00D37079"/>
    <w:rsid w:val="00D3707E"/>
    <w:rsid w:val="00D37082"/>
    <w:rsid w:val="00D374A0"/>
    <w:rsid w:val="00D425FB"/>
    <w:rsid w:val="00D46633"/>
    <w:rsid w:val="00D51F26"/>
    <w:rsid w:val="00D53255"/>
    <w:rsid w:val="00D53850"/>
    <w:rsid w:val="00D55139"/>
    <w:rsid w:val="00D6314A"/>
    <w:rsid w:val="00D6432F"/>
    <w:rsid w:val="00D706D4"/>
    <w:rsid w:val="00D726AB"/>
    <w:rsid w:val="00D74B3B"/>
    <w:rsid w:val="00D74E8B"/>
    <w:rsid w:val="00D7542A"/>
    <w:rsid w:val="00D764DB"/>
    <w:rsid w:val="00D7720A"/>
    <w:rsid w:val="00D774C8"/>
    <w:rsid w:val="00D7753F"/>
    <w:rsid w:val="00D77CD8"/>
    <w:rsid w:val="00D77EEB"/>
    <w:rsid w:val="00D81EF0"/>
    <w:rsid w:val="00D824D8"/>
    <w:rsid w:val="00D84977"/>
    <w:rsid w:val="00D8525F"/>
    <w:rsid w:val="00D8539A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97B"/>
    <w:rsid w:val="00D96B1B"/>
    <w:rsid w:val="00D97407"/>
    <w:rsid w:val="00DA10A1"/>
    <w:rsid w:val="00DA208F"/>
    <w:rsid w:val="00DA4B1D"/>
    <w:rsid w:val="00DA515D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C45E1"/>
    <w:rsid w:val="00DD0F26"/>
    <w:rsid w:val="00DD16B3"/>
    <w:rsid w:val="00DD4D2A"/>
    <w:rsid w:val="00DD5826"/>
    <w:rsid w:val="00DD5949"/>
    <w:rsid w:val="00DE0B55"/>
    <w:rsid w:val="00DE4D0F"/>
    <w:rsid w:val="00DE5894"/>
    <w:rsid w:val="00DE6CE6"/>
    <w:rsid w:val="00DE73A3"/>
    <w:rsid w:val="00DF080D"/>
    <w:rsid w:val="00DF123D"/>
    <w:rsid w:val="00DF4819"/>
    <w:rsid w:val="00DF6C3B"/>
    <w:rsid w:val="00DF78DA"/>
    <w:rsid w:val="00DF7B9D"/>
    <w:rsid w:val="00E032EE"/>
    <w:rsid w:val="00E03D1D"/>
    <w:rsid w:val="00E054D4"/>
    <w:rsid w:val="00E0691F"/>
    <w:rsid w:val="00E07F97"/>
    <w:rsid w:val="00E10D78"/>
    <w:rsid w:val="00E119A9"/>
    <w:rsid w:val="00E120D2"/>
    <w:rsid w:val="00E12934"/>
    <w:rsid w:val="00E13261"/>
    <w:rsid w:val="00E15D4A"/>
    <w:rsid w:val="00E15D88"/>
    <w:rsid w:val="00E15F2F"/>
    <w:rsid w:val="00E171DE"/>
    <w:rsid w:val="00E204F1"/>
    <w:rsid w:val="00E26409"/>
    <w:rsid w:val="00E26C68"/>
    <w:rsid w:val="00E27426"/>
    <w:rsid w:val="00E30135"/>
    <w:rsid w:val="00E305C8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7DC"/>
    <w:rsid w:val="00E46E81"/>
    <w:rsid w:val="00E50D52"/>
    <w:rsid w:val="00E54140"/>
    <w:rsid w:val="00E55A75"/>
    <w:rsid w:val="00E5647D"/>
    <w:rsid w:val="00E60CB7"/>
    <w:rsid w:val="00E6134C"/>
    <w:rsid w:val="00E648B2"/>
    <w:rsid w:val="00E6648C"/>
    <w:rsid w:val="00E66687"/>
    <w:rsid w:val="00E6697C"/>
    <w:rsid w:val="00E66C99"/>
    <w:rsid w:val="00E673AD"/>
    <w:rsid w:val="00E70128"/>
    <w:rsid w:val="00E70564"/>
    <w:rsid w:val="00E7217D"/>
    <w:rsid w:val="00E7376A"/>
    <w:rsid w:val="00E74DE5"/>
    <w:rsid w:val="00E750E0"/>
    <w:rsid w:val="00E75A86"/>
    <w:rsid w:val="00E761C3"/>
    <w:rsid w:val="00E86DF1"/>
    <w:rsid w:val="00E91068"/>
    <w:rsid w:val="00E91148"/>
    <w:rsid w:val="00E93E83"/>
    <w:rsid w:val="00E94941"/>
    <w:rsid w:val="00E94CB0"/>
    <w:rsid w:val="00E94E5D"/>
    <w:rsid w:val="00EA00B7"/>
    <w:rsid w:val="00EA0614"/>
    <w:rsid w:val="00EA124C"/>
    <w:rsid w:val="00EA2267"/>
    <w:rsid w:val="00EA2294"/>
    <w:rsid w:val="00EA22FF"/>
    <w:rsid w:val="00EA29F6"/>
    <w:rsid w:val="00EA4791"/>
    <w:rsid w:val="00EA65C7"/>
    <w:rsid w:val="00EA6F1C"/>
    <w:rsid w:val="00EA7348"/>
    <w:rsid w:val="00EB1567"/>
    <w:rsid w:val="00EB5425"/>
    <w:rsid w:val="00EB59AA"/>
    <w:rsid w:val="00EB7006"/>
    <w:rsid w:val="00EB7E7A"/>
    <w:rsid w:val="00EB7F05"/>
    <w:rsid w:val="00EC0945"/>
    <w:rsid w:val="00EC417A"/>
    <w:rsid w:val="00EC4EC5"/>
    <w:rsid w:val="00EC6B60"/>
    <w:rsid w:val="00EC6B78"/>
    <w:rsid w:val="00EC6BD7"/>
    <w:rsid w:val="00ED193D"/>
    <w:rsid w:val="00ED25FB"/>
    <w:rsid w:val="00ED289E"/>
    <w:rsid w:val="00ED3C03"/>
    <w:rsid w:val="00ED4D6E"/>
    <w:rsid w:val="00ED63E2"/>
    <w:rsid w:val="00ED6840"/>
    <w:rsid w:val="00ED7921"/>
    <w:rsid w:val="00ED795F"/>
    <w:rsid w:val="00ED7DEE"/>
    <w:rsid w:val="00EE0515"/>
    <w:rsid w:val="00EE186A"/>
    <w:rsid w:val="00EF09A6"/>
    <w:rsid w:val="00EF0C87"/>
    <w:rsid w:val="00EF26D4"/>
    <w:rsid w:val="00EF3274"/>
    <w:rsid w:val="00EF36C9"/>
    <w:rsid w:val="00EF6F45"/>
    <w:rsid w:val="00EF705E"/>
    <w:rsid w:val="00F014C9"/>
    <w:rsid w:val="00F06D85"/>
    <w:rsid w:val="00F06E82"/>
    <w:rsid w:val="00F06FBE"/>
    <w:rsid w:val="00F119EB"/>
    <w:rsid w:val="00F1216A"/>
    <w:rsid w:val="00F14240"/>
    <w:rsid w:val="00F147D3"/>
    <w:rsid w:val="00F14935"/>
    <w:rsid w:val="00F155FA"/>
    <w:rsid w:val="00F20576"/>
    <w:rsid w:val="00F2168E"/>
    <w:rsid w:val="00F22155"/>
    <w:rsid w:val="00F22B49"/>
    <w:rsid w:val="00F23F2F"/>
    <w:rsid w:val="00F26AE3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686"/>
    <w:rsid w:val="00F42872"/>
    <w:rsid w:val="00F42E67"/>
    <w:rsid w:val="00F436D6"/>
    <w:rsid w:val="00F439B8"/>
    <w:rsid w:val="00F44365"/>
    <w:rsid w:val="00F50796"/>
    <w:rsid w:val="00F50B84"/>
    <w:rsid w:val="00F51096"/>
    <w:rsid w:val="00F52183"/>
    <w:rsid w:val="00F53ABE"/>
    <w:rsid w:val="00F55105"/>
    <w:rsid w:val="00F56698"/>
    <w:rsid w:val="00F56CF7"/>
    <w:rsid w:val="00F60A7F"/>
    <w:rsid w:val="00F6181D"/>
    <w:rsid w:val="00F61C9E"/>
    <w:rsid w:val="00F627E5"/>
    <w:rsid w:val="00F63FE1"/>
    <w:rsid w:val="00F679BB"/>
    <w:rsid w:val="00F67B59"/>
    <w:rsid w:val="00F70731"/>
    <w:rsid w:val="00F7430F"/>
    <w:rsid w:val="00F7738C"/>
    <w:rsid w:val="00F808A4"/>
    <w:rsid w:val="00F809B0"/>
    <w:rsid w:val="00F82B4E"/>
    <w:rsid w:val="00F82C22"/>
    <w:rsid w:val="00F85A7D"/>
    <w:rsid w:val="00F9039B"/>
    <w:rsid w:val="00F919C4"/>
    <w:rsid w:val="00F91BBA"/>
    <w:rsid w:val="00F92E08"/>
    <w:rsid w:val="00F93052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56C4"/>
    <w:rsid w:val="00FA5A61"/>
    <w:rsid w:val="00FA6867"/>
    <w:rsid w:val="00FA7051"/>
    <w:rsid w:val="00FA77FE"/>
    <w:rsid w:val="00FB02D5"/>
    <w:rsid w:val="00FB1922"/>
    <w:rsid w:val="00FB2B49"/>
    <w:rsid w:val="00FB2C27"/>
    <w:rsid w:val="00FB3525"/>
    <w:rsid w:val="00FB4438"/>
    <w:rsid w:val="00FB4C2C"/>
    <w:rsid w:val="00FB6546"/>
    <w:rsid w:val="00FB6786"/>
    <w:rsid w:val="00FB6B69"/>
    <w:rsid w:val="00FB6B93"/>
    <w:rsid w:val="00FB7563"/>
    <w:rsid w:val="00FC05D5"/>
    <w:rsid w:val="00FC0C08"/>
    <w:rsid w:val="00FC1945"/>
    <w:rsid w:val="00FC2EA7"/>
    <w:rsid w:val="00FC40E8"/>
    <w:rsid w:val="00FC5838"/>
    <w:rsid w:val="00FC5AC3"/>
    <w:rsid w:val="00FC5F1E"/>
    <w:rsid w:val="00FC6A2D"/>
    <w:rsid w:val="00FC7FA1"/>
    <w:rsid w:val="00FD0467"/>
    <w:rsid w:val="00FD0FD6"/>
    <w:rsid w:val="00FD254B"/>
    <w:rsid w:val="00FD31E4"/>
    <w:rsid w:val="00FD5A4B"/>
    <w:rsid w:val="00FD6E49"/>
    <w:rsid w:val="00FD74E7"/>
    <w:rsid w:val="00FD75ED"/>
    <w:rsid w:val="00FD799D"/>
    <w:rsid w:val="00FE1E46"/>
    <w:rsid w:val="00FE1F44"/>
    <w:rsid w:val="00FE3EED"/>
    <w:rsid w:val="00FE4AAA"/>
    <w:rsid w:val="00FE61B7"/>
    <w:rsid w:val="00FE6B78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EAB9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2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3"/>
      </w:numPr>
    </w:pPr>
  </w:style>
  <w:style w:type="numbering" w:customStyle="1" w:styleId="WW8Num4831">
    <w:name w:val="WW8Num4831"/>
    <w:basedOn w:val="Bezlisty"/>
    <w:rsid w:val="003C5FA7"/>
    <w:pPr>
      <w:numPr>
        <w:numId w:val="34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5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0482-ED40-47C6-BB2B-648AFE36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419</cp:revision>
  <cp:lastPrinted>2024-07-11T12:35:00Z</cp:lastPrinted>
  <dcterms:created xsi:type="dcterms:W3CDTF">2023-06-12T08:26:00Z</dcterms:created>
  <dcterms:modified xsi:type="dcterms:W3CDTF">2024-07-17T07:34:00Z</dcterms:modified>
</cp:coreProperties>
</file>