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D913" w14:textId="0D70FB6A" w:rsidR="00F3026C" w:rsidRPr="00C35689" w:rsidRDefault="00F3026C" w:rsidP="00F3026C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C35689">
        <w:rPr>
          <w:rFonts w:ascii="Arial" w:hAnsi="Arial" w:cs="Arial"/>
          <w:b/>
        </w:rPr>
        <w:t xml:space="preserve">Załącznik nr 2d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466300FD" w14:textId="77777777" w:rsidTr="00C83826">
        <w:tc>
          <w:tcPr>
            <w:tcW w:w="8075" w:type="dxa"/>
            <w:shd w:val="clear" w:color="auto" w:fill="auto"/>
          </w:tcPr>
          <w:p w14:paraId="71A84FB1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106366E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F29BA62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(osoba upoważniona do reprezentacji Wykonawcy/-ów i podpisująca ofertę)</w:t>
      </w:r>
    </w:p>
    <w:p w14:paraId="5EE01E96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3AA63553" w14:textId="77777777" w:rsidTr="00C83826">
        <w:tc>
          <w:tcPr>
            <w:tcW w:w="8075" w:type="dxa"/>
            <w:shd w:val="clear" w:color="auto" w:fill="auto"/>
          </w:tcPr>
          <w:p w14:paraId="57024A4A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DE8E502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5588274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(nazwa albo imię i nazwisko Wykonawcy) - powielić tyle razy ile potrzeba</w:t>
      </w:r>
    </w:p>
    <w:p w14:paraId="7F9152AF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68ACF1DE" w14:textId="77777777" w:rsidTr="00C83826">
        <w:tc>
          <w:tcPr>
            <w:tcW w:w="8075" w:type="dxa"/>
            <w:shd w:val="clear" w:color="auto" w:fill="auto"/>
          </w:tcPr>
          <w:p w14:paraId="051E0CC6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CDCAB85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DC7C8DC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(siedziba albo miejsce zamieszkania i adres Wykonawcy)</w:t>
      </w:r>
    </w:p>
    <w:p w14:paraId="04717964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02C06366" w14:textId="77777777" w:rsidTr="00C83826">
        <w:tc>
          <w:tcPr>
            <w:tcW w:w="8075" w:type="dxa"/>
            <w:shd w:val="clear" w:color="auto" w:fill="auto"/>
          </w:tcPr>
          <w:p w14:paraId="104AA029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9EF0C87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C35689" w:rsidRPr="00C35689" w14:paraId="0CBDB286" w14:textId="77777777" w:rsidTr="00C83826">
        <w:tc>
          <w:tcPr>
            <w:tcW w:w="8075" w:type="dxa"/>
            <w:shd w:val="clear" w:color="auto" w:fill="auto"/>
          </w:tcPr>
          <w:p w14:paraId="29B1F70E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B5F9401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F3026C" w:rsidRPr="00C35689" w14:paraId="73ACC0C3" w14:textId="77777777" w:rsidTr="00C83826">
        <w:tc>
          <w:tcPr>
            <w:tcW w:w="8075" w:type="dxa"/>
            <w:shd w:val="clear" w:color="auto" w:fill="auto"/>
          </w:tcPr>
          <w:p w14:paraId="64766F15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E905F82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56BDE11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1EE051B6" w14:textId="77777777" w:rsidTr="00C83826">
        <w:tc>
          <w:tcPr>
            <w:tcW w:w="8075" w:type="dxa"/>
            <w:shd w:val="clear" w:color="auto" w:fill="auto"/>
          </w:tcPr>
          <w:p w14:paraId="56331B4D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1AB2CBF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EAB810C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3482703E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17D7604D" w14:textId="77777777" w:rsidTr="00C83826">
        <w:tc>
          <w:tcPr>
            <w:tcW w:w="8075" w:type="dxa"/>
            <w:shd w:val="clear" w:color="auto" w:fill="auto"/>
          </w:tcPr>
          <w:p w14:paraId="0B18CDEC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1A09094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C9617FB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Adres e-mail na który Zamawiający ma przesyłać korespondencję</w:t>
      </w:r>
    </w:p>
    <w:p w14:paraId="6522BFE3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43F6A3CC" w14:textId="77777777" w:rsidTr="00C83826">
        <w:tc>
          <w:tcPr>
            <w:tcW w:w="8075" w:type="dxa"/>
            <w:shd w:val="clear" w:color="auto" w:fill="auto"/>
          </w:tcPr>
          <w:p w14:paraId="01286127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523C80C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8BE34A6" w14:textId="77777777" w:rsidR="00F3026C" w:rsidRPr="00C35689" w:rsidRDefault="00F3026C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7F69B61" w14:textId="77777777" w:rsidR="00F3026C" w:rsidRPr="00C35689" w:rsidRDefault="00F3026C" w:rsidP="00F3026C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(osoba odpowiedzialna za kontakty z Zamawiającym)</w:t>
      </w:r>
    </w:p>
    <w:p w14:paraId="7AB3C302" w14:textId="77777777" w:rsidR="00F3026C" w:rsidRPr="00C35689" w:rsidRDefault="00F3026C" w:rsidP="00F3026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5D4D1DB5" w14:textId="77777777" w:rsidR="00F3026C" w:rsidRPr="00C35689" w:rsidRDefault="00F3026C" w:rsidP="00F3026C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72799DDD" w14:textId="77777777" w:rsidR="00F3026C" w:rsidRPr="00C35689" w:rsidRDefault="00F3026C" w:rsidP="00F3026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3EAA23D1" w14:textId="77777777" w:rsidR="00F3026C" w:rsidRPr="00C35689" w:rsidRDefault="00F3026C" w:rsidP="00F3026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35689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02CDE92" w14:textId="77777777" w:rsidR="00F3026C" w:rsidRPr="00C35689" w:rsidRDefault="00F3026C" w:rsidP="00F3026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463521D" w14:textId="77777777" w:rsidR="00F3026C" w:rsidRPr="00C35689" w:rsidRDefault="00F3026C" w:rsidP="00F3026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OFERTA</w:t>
      </w:r>
    </w:p>
    <w:p w14:paraId="215222E4" w14:textId="0B7BDB1D" w:rsidR="00F3026C" w:rsidRPr="00C35689" w:rsidRDefault="00F3026C" w:rsidP="00F3026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DLA CZĘŚCI 4 ZAMÓWIENIA</w:t>
      </w:r>
    </w:p>
    <w:p w14:paraId="67113E25" w14:textId="77777777" w:rsidR="00F3026C" w:rsidRPr="00C35689" w:rsidRDefault="00F3026C" w:rsidP="00F3026C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B8A0FEC" w14:textId="77777777" w:rsidR="00F3026C" w:rsidRPr="00C35689" w:rsidRDefault="00F3026C" w:rsidP="00F3026C">
      <w:pPr>
        <w:spacing w:line="360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1A919B97" w14:textId="77777777" w:rsidR="00F3026C" w:rsidRPr="00C35689" w:rsidRDefault="00F3026C" w:rsidP="00F3026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5F0AB4F0" w14:textId="77777777" w:rsidR="00F3026C" w:rsidRPr="00C35689" w:rsidRDefault="00F3026C" w:rsidP="0019678B">
      <w:pPr>
        <w:widowControl w:val="0"/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35689" w:rsidRPr="00C35689" w14:paraId="231973EA" w14:textId="77777777" w:rsidTr="00C83826">
        <w:tc>
          <w:tcPr>
            <w:tcW w:w="9344" w:type="dxa"/>
          </w:tcPr>
          <w:p w14:paraId="38CC4729" w14:textId="77777777" w:rsidR="00F3026C" w:rsidRPr="00C35689" w:rsidRDefault="00F3026C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FD2BFEC" w14:textId="77777777" w:rsidR="00F3026C" w:rsidRPr="00C35689" w:rsidRDefault="00F3026C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35689" w:rsidRPr="00C35689" w14:paraId="2BC76FD8" w14:textId="77777777" w:rsidTr="00C83826">
        <w:tc>
          <w:tcPr>
            <w:tcW w:w="9344" w:type="dxa"/>
          </w:tcPr>
          <w:p w14:paraId="22808DCF" w14:textId="77777777" w:rsidR="00F3026C" w:rsidRPr="00C35689" w:rsidRDefault="00F3026C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8CD01B6" w14:textId="77777777" w:rsidR="00F3026C" w:rsidRPr="00C35689" w:rsidRDefault="00F3026C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F3026C" w:rsidRPr="00C35689" w14:paraId="437640E7" w14:textId="77777777" w:rsidTr="00C83826">
        <w:tc>
          <w:tcPr>
            <w:tcW w:w="9344" w:type="dxa"/>
          </w:tcPr>
          <w:p w14:paraId="1D1A8B4F" w14:textId="77777777" w:rsidR="00F3026C" w:rsidRPr="00C35689" w:rsidRDefault="00F3026C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E5F2760" w14:textId="77777777" w:rsidR="00F3026C" w:rsidRPr="00C35689" w:rsidRDefault="00F3026C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AA4AC25" w14:textId="77777777" w:rsidR="00F3026C" w:rsidRPr="00C35689" w:rsidRDefault="00F3026C" w:rsidP="00F3026C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0A6CD333" w14:textId="77777777" w:rsidR="00F3026C" w:rsidRPr="00C35689" w:rsidRDefault="00F3026C" w:rsidP="00F3026C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C35689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C35689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C35689">
        <w:rPr>
          <w:rFonts w:ascii="Arial" w:hAnsi="Arial" w:cs="Arial"/>
          <w:sz w:val="16"/>
          <w:szCs w:val="16"/>
        </w:rPr>
        <w:br/>
        <w:t xml:space="preserve">w Rozdziale V SWZ </w:t>
      </w:r>
      <w:r w:rsidRPr="00C35689">
        <w:rPr>
          <w:rFonts w:ascii="Arial" w:hAnsi="Arial" w:cs="Arial"/>
          <w:bCs/>
          <w:sz w:val="16"/>
          <w:szCs w:val="16"/>
        </w:rPr>
        <w:t>i projekcie umowy</w:t>
      </w:r>
      <w:r w:rsidRPr="00C35689">
        <w:rPr>
          <w:rFonts w:ascii="Arial" w:hAnsi="Arial" w:cs="Arial"/>
          <w:sz w:val="16"/>
          <w:szCs w:val="16"/>
        </w:rPr>
        <w:t xml:space="preserve">. </w:t>
      </w:r>
      <w:r w:rsidRPr="00C35689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C35689">
        <w:rPr>
          <w:rFonts w:ascii="Arial" w:hAnsi="Arial" w:cs="Arial"/>
          <w:sz w:val="16"/>
          <w:szCs w:val="16"/>
        </w:rPr>
        <w:t xml:space="preserve">. </w:t>
      </w:r>
    </w:p>
    <w:p w14:paraId="0BEEF125" w14:textId="77777777" w:rsidR="00F3026C" w:rsidRPr="00C35689" w:rsidRDefault="00F3026C" w:rsidP="00F3026C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35689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35689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C35689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C35689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35689">
        <w:rPr>
          <w:rFonts w:ascii="Arial" w:hAnsi="Arial" w:cs="Arial"/>
          <w:sz w:val="18"/>
          <w:szCs w:val="18"/>
        </w:rPr>
        <w:t xml:space="preserve"> </w:t>
      </w:r>
    </w:p>
    <w:p w14:paraId="68A5D2F5" w14:textId="77777777" w:rsidR="00F3026C" w:rsidRPr="00C35689" w:rsidRDefault="00F3026C" w:rsidP="00F3026C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3C9AFBE3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wykonam przedmiot zamówienia w terminie:</w:t>
      </w:r>
      <w:r w:rsidRPr="00C35689">
        <w:rPr>
          <w:rFonts w:ascii="Arial" w:hAnsi="Arial" w:cs="Arial"/>
          <w:b/>
          <w:bCs/>
          <w:sz w:val="20"/>
        </w:rPr>
        <w:t xml:space="preserve"> ______ dni </w:t>
      </w:r>
      <w:r w:rsidRPr="00C35689">
        <w:rPr>
          <w:rFonts w:ascii="Arial" w:hAnsi="Arial" w:cs="Arial"/>
          <w:bCs/>
          <w:sz w:val="20"/>
        </w:rPr>
        <w:t>od dnia podpisania umowy</w:t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b/>
          <w:sz w:val="20"/>
        </w:rPr>
        <w:t>(należy wskazać konkretną liczbę dni, np. 7, 10, 14)</w:t>
      </w:r>
      <w:r w:rsidRPr="00C35689">
        <w:rPr>
          <w:rFonts w:ascii="Arial" w:hAnsi="Arial" w:cs="Arial"/>
          <w:sz w:val="20"/>
        </w:rPr>
        <w:t>.</w:t>
      </w:r>
    </w:p>
    <w:p w14:paraId="20BE091C" w14:textId="77777777" w:rsidR="00F3026C" w:rsidRPr="00C35689" w:rsidRDefault="00F3026C" w:rsidP="00F3026C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C35689">
        <w:rPr>
          <w:rFonts w:ascii="Arial" w:hAnsi="Arial" w:cs="Arial"/>
          <w:b/>
          <w:bCs/>
          <w:sz w:val="20"/>
        </w:rPr>
        <w:t xml:space="preserve"> dni od dnia podpisania umowy</w:t>
      </w:r>
      <w:r w:rsidRPr="00C35689">
        <w:rPr>
          <w:rFonts w:ascii="Arial" w:hAnsi="Arial" w:cs="Arial"/>
          <w:b/>
          <w:sz w:val="20"/>
        </w:rPr>
        <w:t>.</w:t>
      </w:r>
    </w:p>
    <w:p w14:paraId="35704240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2EAA6B3E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zrealizuję zamówienie zgodnie z SWZ i projektem Umowy.</w:t>
      </w:r>
    </w:p>
    <w:p w14:paraId="5AE0E2C4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35689">
          <w:rPr>
            <w:rFonts w:ascii="Arial" w:hAnsi="Arial" w:cs="Arial"/>
            <w:sz w:val="20"/>
            <w:u w:val="single"/>
          </w:rPr>
          <w:t>platformazakupowa.pl</w:t>
        </w:r>
      </w:hyperlink>
      <w:r w:rsidRPr="00C35689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06870B8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41B8EB75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6E2DAC36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35689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35689">
        <w:rPr>
          <w:rFonts w:ascii="Arial" w:hAnsi="Arial" w:cs="Arial"/>
          <w:sz w:val="20"/>
        </w:rPr>
        <w:t>.</w:t>
      </w:r>
    </w:p>
    <w:p w14:paraId="6934917F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35689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0BE94F9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C35689">
        <w:rPr>
          <w:rFonts w:ascii="Arial" w:hAnsi="Arial" w:cs="Arial"/>
          <w:iCs/>
          <w:sz w:val="20"/>
        </w:rPr>
        <w:t>t.j</w:t>
      </w:r>
      <w:proofErr w:type="spellEnd"/>
      <w:r w:rsidRPr="00C35689">
        <w:rPr>
          <w:rFonts w:ascii="Arial" w:hAnsi="Arial" w:cs="Arial"/>
          <w:iCs/>
          <w:sz w:val="20"/>
        </w:rPr>
        <w:t xml:space="preserve">. Dz. U. z </w:t>
      </w:r>
      <w:r w:rsidRPr="00C35689">
        <w:rPr>
          <w:rFonts w:ascii="Arial" w:hAnsi="Arial" w:cs="Arial"/>
          <w:sz w:val="20"/>
        </w:rPr>
        <w:t>2022r. poz.1710 ze zm.</w:t>
      </w:r>
      <w:r w:rsidRPr="00C35689">
        <w:rPr>
          <w:rFonts w:ascii="Arial" w:hAnsi="Arial" w:cs="Arial"/>
          <w:iCs/>
          <w:sz w:val="20"/>
        </w:rPr>
        <w:t>) informuję, że wybór mojej oferty:</w:t>
      </w:r>
    </w:p>
    <w:p w14:paraId="4A65D425" w14:textId="77777777" w:rsidR="00F3026C" w:rsidRPr="00C35689" w:rsidRDefault="00F3026C" w:rsidP="00F3026C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sz w:val="20"/>
        </w:rPr>
        <w:sym w:font="Wingdings 2" w:char="F0A3"/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ab/>
      </w:r>
      <w:r w:rsidRPr="00C35689">
        <w:rPr>
          <w:rFonts w:ascii="Arial" w:hAnsi="Arial" w:cs="Arial"/>
          <w:b/>
          <w:iCs/>
          <w:sz w:val="20"/>
        </w:rPr>
        <w:t xml:space="preserve">nie będzie </w:t>
      </w:r>
      <w:r w:rsidRPr="00C35689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3F88786B" w14:textId="77777777" w:rsidR="00F3026C" w:rsidRPr="00C35689" w:rsidRDefault="00F3026C" w:rsidP="00F3026C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sz w:val="20"/>
        </w:rPr>
        <w:sym w:font="Wingdings 2" w:char="F0A3"/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ab/>
      </w:r>
      <w:r w:rsidRPr="00C35689">
        <w:rPr>
          <w:rFonts w:ascii="Arial" w:hAnsi="Arial" w:cs="Arial"/>
          <w:b/>
          <w:iCs/>
          <w:sz w:val="20"/>
        </w:rPr>
        <w:t xml:space="preserve">będzie </w:t>
      </w:r>
      <w:r w:rsidRPr="00C35689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718066B4" w14:textId="77777777" w:rsidR="00F3026C" w:rsidRPr="00C35689" w:rsidRDefault="00F3026C" w:rsidP="00F3026C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C35689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C35689">
        <w:rPr>
          <w:rFonts w:ascii="Arial" w:hAnsi="Arial" w:cs="Arial"/>
          <w:iCs/>
          <w:sz w:val="20"/>
        </w:rPr>
        <w:t>.</w:t>
      </w:r>
    </w:p>
    <w:p w14:paraId="65F0EC51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>(należy zaznaczyć właściwe)</w:t>
      </w:r>
    </w:p>
    <w:p w14:paraId="66A6D30A" w14:textId="77777777" w:rsidR="00F3026C" w:rsidRPr="00C35689" w:rsidRDefault="00F3026C" w:rsidP="00F3026C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35689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8FB0AE3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35689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35689" w:rsidRPr="00C35689" w14:paraId="1BD9B989" w14:textId="77777777" w:rsidTr="00C8382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D81A7" w14:textId="77777777" w:rsidR="00F3026C" w:rsidRPr="00C35689" w:rsidRDefault="00F3026C" w:rsidP="00C8382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3BFAD" w14:textId="77777777" w:rsidR="00F3026C" w:rsidRPr="00C35689" w:rsidRDefault="00F3026C" w:rsidP="00C8382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D5227" w14:textId="77777777" w:rsidR="00F3026C" w:rsidRPr="00C35689" w:rsidRDefault="00F3026C" w:rsidP="00C8382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35689">
              <w:rPr>
                <w:rFonts w:ascii="Arial" w:eastAsia="MS Mincho" w:hAnsi="Arial" w:cs="Arial"/>
                <w:b/>
              </w:rPr>
              <w:t>Wartość brutto (</w:t>
            </w:r>
            <w:r w:rsidRPr="00C35689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50C6" w14:textId="77777777" w:rsidR="00F3026C" w:rsidRPr="00C35689" w:rsidRDefault="00F3026C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7CD89504" w14:textId="77777777" w:rsidR="00F3026C" w:rsidRPr="00C35689" w:rsidRDefault="00F3026C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35689" w:rsidRPr="00C35689" w14:paraId="533336F1" w14:textId="77777777" w:rsidTr="00C8382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AF72A6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CDEE6D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06DD8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2AB51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4</w:t>
            </w:r>
          </w:p>
        </w:tc>
      </w:tr>
      <w:tr w:rsidR="00C35689" w:rsidRPr="00C35689" w14:paraId="07BE60F0" w14:textId="77777777" w:rsidTr="00C8382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F9756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DABA4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E6D8C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6BD3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35689" w:rsidRPr="00C35689" w14:paraId="68D22A9B" w14:textId="77777777" w:rsidTr="00C8382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97E27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96306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8DA9C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6F35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35689" w:rsidRPr="00C35689" w14:paraId="1FE706EB" w14:textId="77777777" w:rsidTr="00C8382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95ACB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35689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CF976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AE3EF" w14:textId="77777777" w:rsidR="00F3026C" w:rsidRPr="00C35689" w:rsidRDefault="00F3026C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7D011698" w14:textId="77777777" w:rsidR="00F3026C" w:rsidRPr="00C35689" w:rsidRDefault="00F3026C" w:rsidP="00F3026C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b/>
          <w:sz w:val="20"/>
        </w:rPr>
        <w:lastRenderedPageBreak/>
        <w:t>*)</w:t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2DCCD263" w14:textId="77777777" w:rsidR="00F3026C" w:rsidRPr="00C35689" w:rsidRDefault="00F3026C" w:rsidP="00F3026C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25AFDB89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Oświadczam, że jestem </w:t>
      </w:r>
      <w:r w:rsidRPr="00C35689">
        <w:rPr>
          <w:rFonts w:ascii="Arial" w:hAnsi="Arial" w:cs="Arial"/>
          <w:b/>
          <w:sz w:val="20"/>
        </w:rPr>
        <w:t>(należy zaznaczyć właściwe):</w:t>
      </w:r>
    </w:p>
    <w:p w14:paraId="6685D9C1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7FFA9CA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mikroprzedsiębiorstwem</w:t>
      </w:r>
    </w:p>
    <w:p w14:paraId="66217AB4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małym przedsiębiorstwem</w:t>
      </w:r>
    </w:p>
    <w:p w14:paraId="2D6D40CE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średnim przedsiębiorstwem</w:t>
      </w:r>
    </w:p>
    <w:p w14:paraId="535BEA83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jednoosobowa działalność gospodarcza</w:t>
      </w:r>
    </w:p>
    <w:p w14:paraId="08408EF7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osoba fizyczna nieprowadząca działalności gospodarczej</w:t>
      </w:r>
    </w:p>
    <w:p w14:paraId="2FB9585F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inny rodzaj ______________________________________________________________________</w:t>
      </w:r>
    </w:p>
    <w:p w14:paraId="748008A7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6ED8EE32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1336D400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</w:rPr>
        <w:t>Średnie</w:t>
      </w:r>
      <w:r w:rsidRPr="00C35689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396FC3C4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2022r. poz.1710 ze zm.)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C35689">
        <w:rPr>
          <w:rFonts w:ascii="Arial" w:hAnsi="Arial" w:cs="Arial"/>
          <w:sz w:val="20"/>
        </w:rPr>
        <w:t>t.j</w:t>
      </w:r>
      <w:proofErr w:type="spellEnd"/>
      <w:r w:rsidRPr="00C35689">
        <w:rPr>
          <w:rFonts w:ascii="Arial" w:hAnsi="Arial" w:cs="Arial"/>
          <w:sz w:val="20"/>
        </w:rPr>
        <w:t xml:space="preserve">. Dz. U. z </w:t>
      </w:r>
      <w:r w:rsidRPr="00C35689">
        <w:rPr>
          <w:rFonts w:ascii="Arial" w:hAnsi="Arial" w:cs="Arial"/>
          <w:sz w:val="20"/>
          <w:shd w:val="clear" w:color="auto" w:fill="FFFFFF"/>
        </w:rPr>
        <w:t>2022r. poz. 1233</w:t>
      </w:r>
      <w:r w:rsidRPr="00C35689">
        <w:rPr>
          <w:rFonts w:ascii="Arial" w:hAnsi="Arial" w:cs="Arial"/>
          <w:sz w:val="20"/>
        </w:rPr>
        <w:t xml:space="preserve">), po uprzednim wykazaniu przeze mnie, nie później jednak </w:t>
      </w:r>
      <w:r w:rsidRPr="00C35689">
        <w:rPr>
          <w:rFonts w:ascii="Arial" w:hAnsi="Arial" w:cs="Arial"/>
          <w:sz w:val="20"/>
        </w:rPr>
        <w:br/>
        <w:t>niż w terminie składania ofert, że zastrzeżone informacje stanowią tajemnicę przedsiębiorstwa.</w:t>
      </w:r>
    </w:p>
    <w:p w14:paraId="0FB5FFC9" w14:textId="77777777" w:rsidR="00F3026C" w:rsidRPr="00C35689" w:rsidRDefault="00F3026C" w:rsidP="0019678B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35689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35689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42283BB" w14:textId="77777777" w:rsidR="00F3026C" w:rsidRPr="00C35689" w:rsidRDefault="00F3026C" w:rsidP="00F3026C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sz w:val="18"/>
          <w:szCs w:val="18"/>
        </w:rPr>
        <w:t xml:space="preserve">*W przypadku, gdy Wykonawca </w:t>
      </w:r>
      <w:r w:rsidRPr="00C35689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35689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24823C" w14:textId="77777777" w:rsidR="00F3026C" w:rsidRPr="00C35689" w:rsidRDefault="00F3026C" w:rsidP="00F3026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 xml:space="preserve">  </w:t>
      </w:r>
    </w:p>
    <w:p w14:paraId="52A527D0" w14:textId="77777777" w:rsidR="00F3026C" w:rsidRPr="00C35689" w:rsidRDefault="00F3026C" w:rsidP="00F3026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4F5459C" w14:textId="77777777" w:rsidR="00F3026C" w:rsidRPr="00C35689" w:rsidRDefault="00F3026C" w:rsidP="00F3026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07C2C7D" w14:textId="77777777" w:rsidR="00F3026C" w:rsidRPr="00C35689" w:rsidRDefault="00F3026C" w:rsidP="00F3026C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 xml:space="preserve">         </w:t>
      </w:r>
    </w:p>
    <w:p w14:paraId="66C3A7CD" w14:textId="77777777" w:rsidR="00F3026C" w:rsidRPr="00C35689" w:rsidRDefault="00F3026C" w:rsidP="00F3026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35689">
        <w:rPr>
          <w:rFonts w:ascii="Arial" w:hAnsi="Arial" w:cs="Arial"/>
          <w:sz w:val="16"/>
          <w:szCs w:val="16"/>
        </w:rPr>
        <w:t>Podpis Wykonawcy lub Pełnomocnika</w:t>
      </w:r>
      <w:r w:rsidRPr="00C35689">
        <w:rPr>
          <w:rFonts w:ascii="Arial" w:hAnsi="Arial" w:cs="Arial"/>
          <w:sz w:val="16"/>
          <w:szCs w:val="16"/>
        </w:rPr>
        <w:br/>
      </w:r>
    </w:p>
    <w:p w14:paraId="7C05CA0A" w14:textId="0EC82670" w:rsidR="00F3026C" w:rsidRPr="00C35689" w:rsidRDefault="00F3026C" w:rsidP="00F3026C">
      <w:pPr>
        <w:ind w:left="4963"/>
        <w:jc w:val="center"/>
        <w:rPr>
          <w:rFonts w:ascii="Arial" w:eastAsia="Calibri" w:hAnsi="Arial" w:cs="Arial"/>
          <w:b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F3026C" w:rsidRPr="00C35689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40A5" w14:textId="77777777" w:rsidR="00D75B94" w:rsidRDefault="00D75B94">
      <w:r>
        <w:separator/>
      </w:r>
    </w:p>
  </w:endnote>
  <w:endnote w:type="continuationSeparator" w:id="0">
    <w:p w14:paraId="1499545D" w14:textId="77777777" w:rsidR="00D75B94" w:rsidRDefault="00D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4F1606" w:rsidRPr="002E3D20" w:rsidRDefault="004F1606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F1606" w:rsidRDefault="004F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07AE" w14:textId="77777777" w:rsidR="00D75B94" w:rsidRDefault="00D75B94">
      <w:r>
        <w:separator/>
      </w:r>
    </w:p>
  </w:footnote>
  <w:footnote w:type="continuationSeparator" w:id="0">
    <w:p w14:paraId="1FC60229" w14:textId="77777777" w:rsidR="00D75B94" w:rsidRDefault="00D75B94">
      <w:r>
        <w:continuationSeparator/>
      </w:r>
    </w:p>
  </w:footnote>
  <w:footnote w:id="1">
    <w:p w14:paraId="2F285937" w14:textId="77777777" w:rsidR="004F1606" w:rsidRPr="00C05CAC" w:rsidRDefault="004F1606" w:rsidP="00F3026C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39F35F09" w14:textId="77777777" w:rsidR="004F1606" w:rsidRPr="00C05CAC" w:rsidRDefault="004F1606" w:rsidP="00F3026C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4F1606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411AE27" w:rsidR="004F1606" w:rsidRPr="003B3E80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Pr="00731007">
      <w:rPr>
        <w:rFonts w:ascii="Arial" w:hAnsi="Arial" w:cs="Arial"/>
        <w:b/>
        <w:iCs/>
        <w:color w:val="000000"/>
        <w:sz w:val="20"/>
      </w:rPr>
      <w:t xml:space="preserve"> </w:t>
    </w:r>
    <w:r>
      <w:rPr>
        <w:rFonts w:ascii="Arial" w:hAnsi="Arial" w:cs="Arial"/>
        <w:b/>
        <w:iCs/>
        <w:color w:val="000000"/>
        <w:sz w:val="20"/>
      </w:rPr>
      <w:t>346.347.348.351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795EEC"/>
    <w:multiLevelType w:val="hybridMultilevel"/>
    <w:tmpl w:val="BCBC132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82F26DB"/>
    <w:multiLevelType w:val="hybridMultilevel"/>
    <w:tmpl w:val="905C90CC"/>
    <w:lvl w:ilvl="0" w:tplc="42F63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E017EFB"/>
    <w:multiLevelType w:val="multilevel"/>
    <w:tmpl w:val="7752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8C181E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4A56355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51368"/>
    <w:multiLevelType w:val="multilevel"/>
    <w:tmpl w:val="BB2E5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5D562B"/>
    <w:multiLevelType w:val="multilevel"/>
    <w:tmpl w:val="601444D4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15E440A"/>
    <w:multiLevelType w:val="hybridMultilevel"/>
    <w:tmpl w:val="3A008D1E"/>
    <w:lvl w:ilvl="0" w:tplc="DBEEFB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3307EE"/>
    <w:multiLevelType w:val="hybridMultilevel"/>
    <w:tmpl w:val="C186C3E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ED5D63"/>
    <w:multiLevelType w:val="multilevel"/>
    <w:tmpl w:val="24B6A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68957BF"/>
    <w:multiLevelType w:val="hybridMultilevel"/>
    <w:tmpl w:val="FC2A6C8C"/>
    <w:lvl w:ilvl="0" w:tplc="C66E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B4F094C"/>
    <w:multiLevelType w:val="multilevel"/>
    <w:tmpl w:val="569E3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1192">
    <w:abstractNumId w:val="98"/>
  </w:num>
  <w:num w:numId="2" w16cid:durableId="1132670282">
    <w:abstractNumId w:val="49"/>
  </w:num>
  <w:num w:numId="3" w16cid:durableId="959339605">
    <w:abstractNumId w:val="99"/>
  </w:num>
  <w:num w:numId="4" w16cid:durableId="179397090">
    <w:abstractNumId w:val="95"/>
  </w:num>
  <w:num w:numId="5" w16cid:durableId="524709731">
    <w:abstractNumId w:val="107"/>
  </w:num>
  <w:num w:numId="6" w16cid:durableId="36440888">
    <w:abstractNumId w:val="15"/>
  </w:num>
  <w:num w:numId="7" w16cid:durableId="432896042">
    <w:abstractNumId w:val="72"/>
  </w:num>
  <w:num w:numId="8" w16cid:durableId="1244953523">
    <w:abstractNumId w:val="55"/>
  </w:num>
  <w:num w:numId="9" w16cid:durableId="1430008791">
    <w:abstractNumId w:val="13"/>
  </w:num>
  <w:num w:numId="10" w16cid:durableId="2019185655">
    <w:abstractNumId w:val="85"/>
  </w:num>
  <w:num w:numId="11" w16cid:durableId="1645350888">
    <w:abstractNumId w:val="23"/>
  </w:num>
  <w:num w:numId="12" w16cid:durableId="230621541">
    <w:abstractNumId w:val="104"/>
  </w:num>
  <w:num w:numId="13" w16cid:durableId="1953708266">
    <w:abstractNumId w:val="34"/>
  </w:num>
  <w:num w:numId="14" w16cid:durableId="364255409">
    <w:abstractNumId w:val="82"/>
  </w:num>
  <w:num w:numId="15" w16cid:durableId="232085528">
    <w:abstractNumId w:val="106"/>
  </w:num>
  <w:num w:numId="16" w16cid:durableId="892814091">
    <w:abstractNumId w:val="41"/>
  </w:num>
  <w:num w:numId="17" w16cid:durableId="171184357">
    <w:abstractNumId w:val="84"/>
  </w:num>
  <w:num w:numId="18" w16cid:durableId="997150541">
    <w:abstractNumId w:val="81"/>
  </w:num>
  <w:num w:numId="19" w16cid:durableId="1867021223">
    <w:abstractNumId w:val="31"/>
  </w:num>
  <w:num w:numId="20" w16cid:durableId="849443202">
    <w:abstractNumId w:val="39"/>
  </w:num>
  <w:num w:numId="21" w16cid:durableId="565990666">
    <w:abstractNumId w:val="24"/>
  </w:num>
  <w:num w:numId="22" w16cid:durableId="917444876">
    <w:abstractNumId w:val="43"/>
  </w:num>
  <w:num w:numId="23" w16cid:durableId="1402210698">
    <w:abstractNumId w:val="75"/>
  </w:num>
  <w:num w:numId="24" w16cid:durableId="233047488">
    <w:abstractNumId w:val="91"/>
  </w:num>
  <w:num w:numId="25" w16cid:durableId="137185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733115">
    <w:abstractNumId w:val="45"/>
  </w:num>
  <w:num w:numId="27" w16cid:durableId="2020306059">
    <w:abstractNumId w:val="69"/>
  </w:num>
  <w:num w:numId="28" w16cid:durableId="649795430">
    <w:abstractNumId w:val="30"/>
  </w:num>
  <w:num w:numId="29" w16cid:durableId="101802304">
    <w:abstractNumId w:val="26"/>
  </w:num>
  <w:num w:numId="30" w16cid:durableId="1072890862">
    <w:abstractNumId w:val="36"/>
  </w:num>
  <w:num w:numId="31" w16cid:durableId="2067607468">
    <w:abstractNumId w:val="60"/>
  </w:num>
  <w:num w:numId="32" w16cid:durableId="1464349479">
    <w:abstractNumId w:val="12"/>
  </w:num>
  <w:num w:numId="33" w16cid:durableId="2116948114">
    <w:abstractNumId w:val="46"/>
  </w:num>
  <w:num w:numId="34" w16cid:durableId="309330900">
    <w:abstractNumId w:val="32"/>
  </w:num>
  <w:num w:numId="35" w16cid:durableId="295571659">
    <w:abstractNumId w:val="105"/>
  </w:num>
  <w:num w:numId="36" w16cid:durableId="612708220">
    <w:abstractNumId w:val="33"/>
  </w:num>
  <w:num w:numId="37" w16cid:durableId="1251428502">
    <w:abstractNumId w:val="42"/>
  </w:num>
  <w:num w:numId="38" w16cid:durableId="1574512624">
    <w:abstractNumId w:val="59"/>
  </w:num>
  <w:num w:numId="39" w16cid:durableId="1513033833">
    <w:abstractNumId w:val="77"/>
  </w:num>
  <w:num w:numId="40" w16cid:durableId="490680053">
    <w:abstractNumId w:val="65"/>
  </w:num>
  <w:num w:numId="41" w16cid:durableId="1475835260">
    <w:abstractNumId w:val="78"/>
  </w:num>
  <w:num w:numId="42" w16cid:durableId="1277443927">
    <w:abstractNumId w:val="96"/>
  </w:num>
  <w:num w:numId="43" w16cid:durableId="1080954718">
    <w:abstractNumId w:val="102"/>
  </w:num>
  <w:num w:numId="44" w16cid:durableId="2059159413">
    <w:abstractNumId w:val="37"/>
  </w:num>
  <w:num w:numId="45" w16cid:durableId="629478584">
    <w:abstractNumId w:val="61"/>
  </w:num>
  <w:num w:numId="46" w16cid:durableId="563180649">
    <w:abstractNumId w:val="27"/>
  </w:num>
  <w:num w:numId="47" w16cid:durableId="1447383854">
    <w:abstractNumId w:val="64"/>
  </w:num>
  <w:num w:numId="48" w16cid:durableId="430703296">
    <w:abstractNumId w:val="63"/>
  </w:num>
  <w:num w:numId="49" w16cid:durableId="505091647">
    <w:abstractNumId w:val="58"/>
  </w:num>
  <w:num w:numId="50" w16cid:durableId="190001225">
    <w:abstractNumId w:val="40"/>
  </w:num>
  <w:num w:numId="51" w16cid:durableId="419302273">
    <w:abstractNumId w:val="101"/>
  </w:num>
  <w:num w:numId="52" w16cid:durableId="546450870">
    <w:abstractNumId w:val="38"/>
  </w:num>
  <w:num w:numId="53" w16cid:durableId="784538475">
    <w:abstractNumId w:val="44"/>
  </w:num>
  <w:num w:numId="54" w16cid:durableId="2123453939">
    <w:abstractNumId w:val="68"/>
  </w:num>
  <w:num w:numId="55" w16cid:durableId="780690847">
    <w:abstractNumId w:val="66"/>
  </w:num>
  <w:num w:numId="56" w16cid:durableId="922951154">
    <w:abstractNumId w:val="67"/>
  </w:num>
  <w:num w:numId="57" w16cid:durableId="149490010">
    <w:abstractNumId w:val="16"/>
  </w:num>
  <w:num w:numId="58" w16cid:durableId="201426165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43762657">
    <w:abstractNumId w:val="87"/>
  </w:num>
  <w:num w:numId="60" w16cid:durableId="1495414788">
    <w:abstractNumId w:val="89"/>
  </w:num>
  <w:num w:numId="61" w16cid:durableId="1263879649">
    <w:abstractNumId w:val="21"/>
  </w:num>
  <w:num w:numId="62" w16cid:durableId="1151749212">
    <w:abstractNumId w:val="57"/>
  </w:num>
  <w:num w:numId="63" w16cid:durableId="1411466548">
    <w:abstractNumId w:val="103"/>
  </w:num>
  <w:num w:numId="64" w16cid:durableId="786043300">
    <w:abstractNumId w:val="14"/>
  </w:num>
  <w:num w:numId="65" w16cid:durableId="1182626064">
    <w:abstractNumId w:val="83"/>
  </w:num>
  <w:num w:numId="66" w16cid:durableId="2120099502">
    <w:abstractNumId w:val="56"/>
  </w:num>
  <w:num w:numId="67" w16cid:durableId="827091904">
    <w:abstractNumId w:val="74"/>
  </w:num>
  <w:num w:numId="68" w16cid:durableId="1051882388">
    <w:abstractNumId w:val="5"/>
  </w:num>
  <w:num w:numId="69" w16cid:durableId="918952339">
    <w:abstractNumId w:val="28"/>
  </w:num>
  <w:num w:numId="70" w16cid:durableId="6485551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74088022">
    <w:abstractNumId w:val="50"/>
  </w:num>
  <w:num w:numId="72" w16cid:durableId="1702318221">
    <w:abstractNumId w:val="25"/>
  </w:num>
  <w:num w:numId="73" w16cid:durableId="181212316">
    <w:abstractNumId w:val="29"/>
  </w:num>
  <w:num w:numId="74" w16cid:durableId="1041437261">
    <w:abstractNumId w:val="35"/>
  </w:num>
  <w:num w:numId="75" w16cid:durableId="2015452003">
    <w:abstractNumId w:val="19"/>
  </w:num>
  <w:num w:numId="76" w16cid:durableId="1353266993">
    <w:abstractNumId w:val="94"/>
  </w:num>
  <w:num w:numId="77" w16cid:durableId="1572153856">
    <w:abstractNumId w:val="17"/>
  </w:num>
  <w:num w:numId="78" w16cid:durableId="82341641">
    <w:abstractNumId w:val="47"/>
  </w:num>
  <w:num w:numId="79" w16cid:durableId="675575637">
    <w:abstractNumId w:val="76"/>
  </w:num>
  <w:num w:numId="80" w16cid:durableId="841434093">
    <w:abstractNumId w:val="54"/>
  </w:num>
  <w:num w:numId="81" w16cid:durableId="1697462102">
    <w:abstractNumId w:val="73"/>
  </w:num>
  <w:num w:numId="82" w16cid:durableId="1148210659">
    <w:abstractNumId w:val="71"/>
  </w:num>
  <w:num w:numId="83" w16cid:durableId="783571844">
    <w:abstractNumId w:val="97"/>
  </w:num>
  <w:num w:numId="84" w16cid:durableId="411203373">
    <w:abstractNumId w:val="86"/>
  </w:num>
  <w:num w:numId="85" w16cid:durableId="457141147">
    <w:abstractNumId w:val="62"/>
  </w:num>
  <w:num w:numId="86" w16cid:durableId="1803113330">
    <w:abstractNumId w:val="22"/>
  </w:num>
  <w:num w:numId="87" w16cid:durableId="1831481300">
    <w:abstractNumId w:val="80"/>
  </w:num>
  <w:num w:numId="88" w16cid:durableId="186258867">
    <w:abstractNumId w:val="48"/>
  </w:num>
  <w:num w:numId="89" w16cid:durableId="2028293131">
    <w:abstractNumId w:val="53"/>
  </w:num>
  <w:num w:numId="90" w16cid:durableId="1220827043">
    <w:abstractNumId w:val="100"/>
  </w:num>
  <w:num w:numId="91" w16cid:durableId="1512908852">
    <w:abstractNumId w:val="20"/>
  </w:num>
  <w:num w:numId="92" w16cid:durableId="55515932">
    <w:abstractNumId w:val="18"/>
  </w:num>
  <w:num w:numId="93" w16cid:durableId="14694553">
    <w:abstractNumId w:val="9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3D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45A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5A8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3F7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689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0C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5B94"/>
    <w:rsid w:val="00D76261"/>
    <w:rsid w:val="00D76C5E"/>
    <w:rsid w:val="00D76E93"/>
    <w:rsid w:val="00D772F5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DB67-40DF-439F-96B8-59AADA1D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7077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Klaudia Kucharska</cp:lastModifiedBy>
  <cp:revision>2</cp:revision>
  <cp:lastPrinted>2022-06-24T09:48:00Z</cp:lastPrinted>
  <dcterms:created xsi:type="dcterms:W3CDTF">2023-07-14T08:37:00Z</dcterms:created>
  <dcterms:modified xsi:type="dcterms:W3CDTF">2023-07-14T08:37:00Z</dcterms:modified>
</cp:coreProperties>
</file>